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E82" w:rsidRPr="00B14E82" w:rsidRDefault="00B14E82" w:rsidP="00B14E82">
      <w:pPr>
        <w:spacing w:after="0" w:line="240" w:lineRule="auto"/>
        <w:jc w:val="center"/>
        <w:rPr>
          <w:rFonts w:ascii="Times New Roman" w:hAnsi="Times New Roman" w:cs="Times New Roman"/>
          <w:b/>
          <w:sz w:val="26"/>
          <w:szCs w:val="26"/>
        </w:rPr>
      </w:pPr>
      <w:r w:rsidRPr="00B14E82">
        <w:rPr>
          <w:rFonts w:ascii="Times New Roman" w:hAnsi="Times New Roman" w:cs="Times New Roman"/>
          <w:b/>
          <w:sz w:val="26"/>
          <w:szCs w:val="26"/>
        </w:rPr>
        <w:t xml:space="preserve">А Д М И Н И С Т </w:t>
      </w:r>
      <w:proofErr w:type="gramStart"/>
      <w:r w:rsidRPr="00B14E82">
        <w:rPr>
          <w:rFonts w:ascii="Times New Roman" w:hAnsi="Times New Roman" w:cs="Times New Roman"/>
          <w:b/>
          <w:sz w:val="26"/>
          <w:szCs w:val="26"/>
        </w:rPr>
        <w:t>Р</w:t>
      </w:r>
      <w:proofErr w:type="gramEnd"/>
      <w:r w:rsidRPr="00B14E82">
        <w:rPr>
          <w:rFonts w:ascii="Times New Roman" w:hAnsi="Times New Roman" w:cs="Times New Roman"/>
          <w:b/>
          <w:sz w:val="26"/>
          <w:szCs w:val="26"/>
        </w:rPr>
        <w:t xml:space="preserve"> А Ц И Я</w:t>
      </w:r>
    </w:p>
    <w:p w:rsidR="00B14E82" w:rsidRPr="00B14E82" w:rsidRDefault="00B14E82" w:rsidP="00B14E82">
      <w:pPr>
        <w:spacing w:after="0" w:line="240" w:lineRule="auto"/>
        <w:jc w:val="center"/>
        <w:rPr>
          <w:rFonts w:ascii="Times New Roman" w:hAnsi="Times New Roman" w:cs="Times New Roman"/>
          <w:b/>
          <w:bCs/>
          <w:sz w:val="26"/>
          <w:szCs w:val="26"/>
        </w:rPr>
      </w:pPr>
      <w:proofErr w:type="spellStart"/>
      <w:r w:rsidRPr="00B14E82">
        <w:rPr>
          <w:rFonts w:ascii="Times New Roman" w:hAnsi="Times New Roman" w:cs="Times New Roman"/>
          <w:b/>
          <w:bCs/>
          <w:sz w:val="26"/>
          <w:szCs w:val="26"/>
        </w:rPr>
        <w:t>Доможировского</w:t>
      </w:r>
      <w:proofErr w:type="spellEnd"/>
      <w:r w:rsidRPr="00B14E82">
        <w:rPr>
          <w:rFonts w:ascii="Times New Roman" w:hAnsi="Times New Roman" w:cs="Times New Roman"/>
          <w:b/>
          <w:bCs/>
          <w:sz w:val="26"/>
          <w:szCs w:val="26"/>
        </w:rPr>
        <w:t xml:space="preserve"> сельского поселения</w:t>
      </w:r>
    </w:p>
    <w:p w:rsidR="00B14E82" w:rsidRPr="00B14E82" w:rsidRDefault="00B14E82" w:rsidP="00B14E82">
      <w:pPr>
        <w:spacing w:after="0" w:line="240" w:lineRule="auto"/>
        <w:jc w:val="center"/>
        <w:rPr>
          <w:rFonts w:ascii="Times New Roman" w:hAnsi="Times New Roman" w:cs="Times New Roman"/>
          <w:b/>
          <w:bCs/>
          <w:sz w:val="26"/>
          <w:szCs w:val="26"/>
        </w:rPr>
      </w:pPr>
      <w:proofErr w:type="spellStart"/>
      <w:r w:rsidRPr="00B14E82">
        <w:rPr>
          <w:rFonts w:ascii="Times New Roman" w:hAnsi="Times New Roman" w:cs="Times New Roman"/>
          <w:b/>
          <w:bCs/>
          <w:sz w:val="26"/>
          <w:szCs w:val="26"/>
        </w:rPr>
        <w:t>Лодейнопольского</w:t>
      </w:r>
      <w:proofErr w:type="spellEnd"/>
      <w:r w:rsidRPr="00B14E82">
        <w:rPr>
          <w:rFonts w:ascii="Times New Roman" w:hAnsi="Times New Roman" w:cs="Times New Roman"/>
          <w:b/>
          <w:bCs/>
          <w:sz w:val="26"/>
          <w:szCs w:val="26"/>
        </w:rPr>
        <w:t xml:space="preserve"> муниципального  района</w:t>
      </w:r>
    </w:p>
    <w:p w:rsidR="00B14E82" w:rsidRPr="00B14E82" w:rsidRDefault="00B14E82" w:rsidP="00B14E82">
      <w:pPr>
        <w:spacing w:after="0" w:line="240" w:lineRule="auto"/>
        <w:jc w:val="center"/>
        <w:rPr>
          <w:rFonts w:ascii="Times New Roman" w:hAnsi="Times New Roman" w:cs="Times New Roman"/>
          <w:b/>
          <w:bCs/>
          <w:sz w:val="26"/>
          <w:szCs w:val="26"/>
        </w:rPr>
      </w:pPr>
      <w:r w:rsidRPr="00B14E82">
        <w:rPr>
          <w:rFonts w:ascii="Times New Roman" w:hAnsi="Times New Roman" w:cs="Times New Roman"/>
          <w:b/>
          <w:bCs/>
          <w:sz w:val="26"/>
          <w:szCs w:val="26"/>
        </w:rPr>
        <w:t xml:space="preserve">  Ленинградской области</w:t>
      </w:r>
    </w:p>
    <w:p w:rsidR="00B14E82" w:rsidRPr="00B14E82" w:rsidRDefault="00B14E82" w:rsidP="00B14E82">
      <w:pPr>
        <w:pStyle w:val="2"/>
        <w:spacing w:after="0" w:line="100" w:lineRule="atLeast"/>
        <w:jc w:val="center"/>
        <w:rPr>
          <w:rFonts w:ascii="Times New Roman" w:hAnsi="Times New Roman" w:cs="Times New Roman"/>
          <w:i w:val="0"/>
          <w:sz w:val="26"/>
          <w:szCs w:val="26"/>
        </w:rPr>
      </w:pPr>
      <w:proofErr w:type="gramStart"/>
      <w:r w:rsidRPr="00B14E82">
        <w:rPr>
          <w:rFonts w:ascii="Times New Roman" w:hAnsi="Times New Roman" w:cs="Times New Roman"/>
          <w:i w:val="0"/>
          <w:sz w:val="26"/>
          <w:szCs w:val="26"/>
        </w:rPr>
        <w:t>П</w:t>
      </w:r>
      <w:proofErr w:type="gramEnd"/>
      <w:r w:rsidRPr="00B14E82">
        <w:rPr>
          <w:rFonts w:ascii="Times New Roman" w:hAnsi="Times New Roman" w:cs="Times New Roman"/>
          <w:i w:val="0"/>
          <w:sz w:val="26"/>
          <w:szCs w:val="26"/>
        </w:rPr>
        <w:t xml:space="preserve"> О С Т А Н О В Л Е Н И Е</w:t>
      </w:r>
    </w:p>
    <w:p w:rsidR="002C2918" w:rsidRDefault="002C2918" w:rsidP="00844719">
      <w:pPr>
        <w:spacing w:after="0" w:line="100" w:lineRule="atLeast"/>
        <w:jc w:val="both"/>
        <w:rPr>
          <w:rFonts w:ascii="Times New Roman" w:hAnsi="Times New Roman" w:cs="Times New Roman"/>
          <w:sz w:val="26"/>
          <w:szCs w:val="26"/>
        </w:rPr>
      </w:pPr>
    </w:p>
    <w:p w:rsidR="00B14E82" w:rsidRDefault="00B14E82" w:rsidP="00844719">
      <w:pPr>
        <w:spacing w:after="0" w:line="100" w:lineRule="atLeast"/>
        <w:jc w:val="both"/>
        <w:rPr>
          <w:rFonts w:ascii="Times New Roman" w:hAnsi="Times New Roman" w:cs="Times New Roman"/>
          <w:sz w:val="26"/>
          <w:szCs w:val="26"/>
        </w:rPr>
      </w:pPr>
      <w:r w:rsidRPr="00B14E82">
        <w:rPr>
          <w:rFonts w:ascii="Times New Roman" w:hAnsi="Times New Roman" w:cs="Times New Roman"/>
          <w:sz w:val="26"/>
          <w:szCs w:val="26"/>
          <w:u w:val="single"/>
        </w:rPr>
        <w:t xml:space="preserve">от   </w:t>
      </w:r>
      <w:r>
        <w:rPr>
          <w:rFonts w:ascii="Times New Roman" w:hAnsi="Times New Roman" w:cs="Times New Roman"/>
          <w:sz w:val="26"/>
          <w:szCs w:val="26"/>
          <w:u w:val="single"/>
        </w:rPr>
        <w:t>27</w:t>
      </w:r>
      <w:r w:rsidRPr="00B14E82">
        <w:rPr>
          <w:rFonts w:ascii="Times New Roman" w:hAnsi="Times New Roman" w:cs="Times New Roman"/>
          <w:sz w:val="26"/>
          <w:szCs w:val="26"/>
          <w:u w:val="single"/>
        </w:rPr>
        <w:t>.</w:t>
      </w:r>
      <w:r>
        <w:rPr>
          <w:rFonts w:ascii="Times New Roman" w:hAnsi="Times New Roman" w:cs="Times New Roman"/>
          <w:sz w:val="26"/>
          <w:szCs w:val="26"/>
          <w:u w:val="single"/>
        </w:rPr>
        <w:t>11</w:t>
      </w:r>
      <w:r w:rsidRPr="00B14E82">
        <w:rPr>
          <w:rFonts w:ascii="Times New Roman" w:hAnsi="Times New Roman" w:cs="Times New Roman"/>
          <w:sz w:val="26"/>
          <w:szCs w:val="26"/>
          <w:u w:val="single"/>
        </w:rPr>
        <w:t xml:space="preserve">.2014 </w:t>
      </w:r>
      <w:r w:rsidRPr="00B14E82">
        <w:rPr>
          <w:rFonts w:ascii="Times New Roman" w:hAnsi="Times New Roman" w:cs="Times New Roman"/>
          <w:sz w:val="26"/>
          <w:szCs w:val="26"/>
        </w:rPr>
        <w:t xml:space="preserve">     №    </w:t>
      </w:r>
      <w:r w:rsidR="00844719">
        <w:rPr>
          <w:rFonts w:ascii="Times New Roman" w:hAnsi="Times New Roman" w:cs="Times New Roman"/>
          <w:sz w:val="26"/>
          <w:szCs w:val="26"/>
        </w:rPr>
        <w:t>246</w:t>
      </w:r>
    </w:p>
    <w:p w:rsidR="00B14E82" w:rsidRDefault="00B14E82" w:rsidP="00844719">
      <w:pPr>
        <w:spacing w:after="0" w:line="100" w:lineRule="atLeast"/>
        <w:jc w:val="both"/>
        <w:rPr>
          <w:rFonts w:ascii="Times New Roman" w:hAnsi="Times New Roman" w:cs="Times New Roman"/>
          <w:sz w:val="26"/>
          <w:szCs w:val="26"/>
          <w:u w:val="single"/>
        </w:rPr>
      </w:pPr>
      <w:r w:rsidRPr="00B14E82">
        <w:rPr>
          <w:rFonts w:ascii="Times New Roman" w:hAnsi="Times New Roman" w:cs="Times New Roman"/>
          <w:sz w:val="26"/>
          <w:szCs w:val="26"/>
          <w:u w:val="single"/>
        </w:rPr>
        <w:t xml:space="preserve"> </w:t>
      </w:r>
    </w:p>
    <w:p w:rsidR="00BB15DF" w:rsidRDefault="00BB15DF" w:rsidP="00844719">
      <w:pPr>
        <w:spacing w:after="0" w:line="100" w:lineRule="atLeast"/>
        <w:jc w:val="both"/>
        <w:rPr>
          <w:rFonts w:ascii="Times New Roman" w:hAnsi="Times New Roman" w:cs="Times New Roman"/>
          <w:sz w:val="26"/>
          <w:szCs w:val="26"/>
        </w:rPr>
        <w:sectPr w:rsidR="00BB15DF" w:rsidSect="00934EF9">
          <w:footerReference w:type="default" r:id="rId8"/>
          <w:pgSz w:w="11906" w:h="16838"/>
          <w:pgMar w:top="1134" w:right="850" w:bottom="1134" w:left="1701" w:header="708" w:footer="708" w:gutter="0"/>
          <w:cols w:space="708"/>
          <w:docGrid w:linePitch="360"/>
        </w:sectPr>
      </w:pPr>
    </w:p>
    <w:tbl>
      <w:tblPr>
        <w:tblW w:w="10706" w:type="dxa"/>
        <w:tblLook w:val="04A0"/>
      </w:tblPr>
      <w:tblGrid>
        <w:gridCol w:w="5495"/>
        <w:gridCol w:w="5211"/>
      </w:tblGrid>
      <w:tr w:rsidR="00BB15DF" w:rsidRPr="006B02DD" w:rsidTr="000C78E7">
        <w:trPr>
          <w:trHeight w:val="2757"/>
        </w:trPr>
        <w:tc>
          <w:tcPr>
            <w:tcW w:w="5495" w:type="dxa"/>
          </w:tcPr>
          <w:p w:rsidR="00BB15DF" w:rsidRPr="00BB15DF" w:rsidRDefault="00BB15DF" w:rsidP="00BB15DF">
            <w:pPr>
              <w:spacing w:after="0" w:line="240" w:lineRule="auto"/>
              <w:rPr>
                <w:rFonts w:ascii="Times New Roman" w:hAnsi="Times New Roman" w:cs="Times New Roman"/>
                <w:sz w:val="26"/>
                <w:szCs w:val="26"/>
              </w:rPr>
            </w:pPr>
            <w:r>
              <w:rPr>
                <w:rFonts w:ascii="Times New Roman" w:hAnsi="Times New Roman" w:cs="Times New Roman"/>
                <w:sz w:val="26"/>
                <w:szCs w:val="26"/>
              </w:rPr>
              <w:lastRenderedPageBreak/>
              <w:t xml:space="preserve">Об утверждении </w:t>
            </w:r>
            <w:r w:rsidRPr="00BB15DF">
              <w:rPr>
                <w:rFonts w:ascii="Times New Roman" w:hAnsi="Times New Roman" w:cs="Times New Roman"/>
                <w:sz w:val="26"/>
                <w:szCs w:val="26"/>
              </w:rPr>
              <w:t>Административного</w:t>
            </w:r>
            <w:r>
              <w:rPr>
                <w:rFonts w:ascii="Times New Roman" w:hAnsi="Times New Roman" w:cs="Times New Roman"/>
                <w:sz w:val="26"/>
                <w:szCs w:val="26"/>
              </w:rPr>
              <w:t xml:space="preserve"> </w:t>
            </w:r>
            <w:r w:rsidRPr="00BB15DF">
              <w:rPr>
                <w:rFonts w:ascii="Times New Roman" w:hAnsi="Times New Roman" w:cs="Times New Roman"/>
                <w:sz w:val="26"/>
                <w:szCs w:val="26"/>
              </w:rPr>
              <w:t>регламента</w:t>
            </w:r>
            <w:r w:rsidRPr="00BB15DF">
              <w:rPr>
                <w:sz w:val="26"/>
                <w:szCs w:val="26"/>
              </w:rPr>
              <w:t xml:space="preserve"> </w:t>
            </w:r>
            <w:r w:rsidRPr="00BB15DF">
              <w:rPr>
                <w:rFonts w:ascii="Times New Roman" w:hAnsi="Times New Roman" w:cs="Times New Roman"/>
                <w:bCs/>
                <w:sz w:val="26"/>
                <w:szCs w:val="26"/>
                <w:lang w:eastAsia="ru-RU"/>
              </w:rPr>
              <w:t>по  предоставлению</w:t>
            </w:r>
            <w:r>
              <w:rPr>
                <w:rFonts w:ascii="Times New Roman" w:hAnsi="Times New Roman" w:cs="Times New Roman"/>
                <w:sz w:val="26"/>
                <w:szCs w:val="26"/>
              </w:rPr>
              <w:t xml:space="preserve"> </w:t>
            </w:r>
            <w:r w:rsidRPr="00BB15DF">
              <w:rPr>
                <w:rFonts w:ascii="Times New Roman" w:hAnsi="Times New Roman" w:cs="Times New Roman"/>
                <w:bCs/>
                <w:sz w:val="26"/>
                <w:szCs w:val="26"/>
                <w:lang w:eastAsia="ru-RU"/>
              </w:rPr>
              <w:t xml:space="preserve">муниципальной услуги «Принятие граждан </w:t>
            </w:r>
            <w:proofErr w:type="gramStart"/>
            <w:r w:rsidRPr="00BB15DF">
              <w:rPr>
                <w:rFonts w:ascii="Times New Roman" w:hAnsi="Times New Roman" w:cs="Times New Roman"/>
                <w:bCs/>
                <w:sz w:val="26"/>
                <w:szCs w:val="26"/>
                <w:lang w:eastAsia="ru-RU"/>
              </w:rPr>
              <w:t>на</w:t>
            </w:r>
            <w:proofErr w:type="gramEnd"/>
          </w:p>
          <w:p w:rsidR="00BB15DF" w:rsidRDefault="00BB15DF" w:rsidP="00BB15DF">
            <w:pPr>
              <w:spacing w:after="0" w:line="240" w:lineRule="auto"/>
              <w:rPr>
                <w:rFonts w:ascii="Times New Roman" w:hAnsi="Times New Roman" w:cs="Times New Roman"/>
                <w:bCs/>
                <w:sz w:val="26"/>
                <w:szCs w:val="26"/>
                <w:lang w:eastAsia="ru-RU"/>
              </w:rPr>
            </w:pPr>
            <w:r w:rsidRPr="00BB15DF">
              <w:rPr>
                <w:rFonts w:ascii="Times New Roman" w:hAnsi="Times New Roman" w:cs="Times New Roman"/>
                <w:bCs/>
                <w:sz w:val="26"/>
                <w:szCs w:val="26"/>
                <w:lang w:eastAsia="ru-RU"/>
              </w:rPr>
              <w:t xml:space="preserve"> учет в качестве нуждающихся в жилых помещениях, предоставляемых по договорам социального найма Администрацией</w:t>
            </w:r>
          </w:p>
          <w:p w:rsidR="00BB15DF" w:rsidRDefault="00BB15DF" w:rsidP="00BB15DF">
            <w:pPr>
              <w:spacing w:after="0" w:line="240" w:lineRule="auto"/>
              <w:rPr>
                <w:rFonts w:ascii="Times New Roman" w:hAnsi="Times New Roman" w:cs="Times New Roman"/>
                <w:bCs/>
                <w:sz w:val="26"/>
                <w:szCs w:val="26"/>
                <w:lang w:eastAsia="ru-RU"/>
              </w:rPr>
            </w:pPr>
            <w:r w:rsidRPr="00BB15DF">
              <w:rPr>
                <w:rFonts w:ascii="Times New Roman" w:hAnsi="Times New Roman" w:cs="Times New Roman"/>
                <w:bCs/>
                <w:sz w:val="26"/>
                <w:szCs w:val="26"/>
                <w:lang w:eastAsia="ru-RU"/>
              </w:rPr>
              <w:t xml:space="preserve"> </w:t>
            </w:r>
            <w:proofErr w:type="spellStart"/>
            <w:r w:rsidRPr="00BB15DF">
              <w:rPr>
                <w:rFonts w:ascii="Times New Roman" w:hAnsi="Times New Roman" w:cs="Times New Roman"/>
                <w:bCs/>
                <w:sz w:val="26"/>
                <w:szCs w:val="26"/>
                <w:lang w:eastAsia="ru-RU"/>
              </w:rPr>
              <w:t>Доможировского</w:t>
            </w:r>
            <w:proofErr w:type="spellEnd"/>
            <w:r w:rsidRPr="00BB15DF">
              <w:rPr>
                <w:rFonts w:ascii="Times New Roman" w:hAnsi="Times New Roman" w:cs="Times New Roman"/>
                <w:bCs/>
                <w:sz w:val="26"/>
                <w:szCs w:val="26"/>
                <w:lang w:eastAsia="ru-RU"/>
              </w:rPr>
              <w:t xml:space="preserve"> сельского поселения</w:t>
            </w:r>
          </w:p>
          <w:p w:rsidR="00BB15DF" w:rsidRDefault="00BB15DF" w:rsidP="00BB15DF">
            <w:pPr>
              <w:spacing w:after="0" w:line="240" w:lineRule="auto"/>
              <w:rPr>
                <w:rFonts w:ascii="Times New Roman" w:hAnsi="Times New Roman" w:cs="Times New Roman"/>
                <w:bCs/>
                <w:sz w:val="26"/>
                <w:szCs w:val="26"/>
                <w:lang w:eastAsia="ru-RU"/>
              </w:rPr>
            </w:pPr>
            <w:proofErr w:type="spellStart"/>
            <w:r w:rsidRPr="00BB15DF">
              <w:rPr>
                <w:rFonts w:ascii="Times New Roman" w:hAnsi="Times New Roman" w:cs="Times New Roman"/>
                <w:bCs/>
                <w:sz w:val="26"/>
                <w:szCs w:val="26"/>
                <w:lang w:eastAsia="ru-RU"/>
              </w:rPr>
              <w:t>Лодейнопольского</w:t>
            </w:r>
            <w:proofErr w:type="spellEnd"/>
            <w:r w:rsidRPr="00BB15DF">
              <w:rPr>
                <w:rFonts w:ascii="Times New Roman" w:hAnsi="Times New Roman" w:cs="Times New Roman"/>
                <w:bCs/>
                <w:sz w:val="26"/>
                <w:szCs w:val="26"/>
                <w:lang w:eastAsia="ru-RU"/>
              </w:rPr>
              <w:t xml:space="preserve"> муниципального района</w:t>
            </w:r>
          </w:p>
          <w:p w:rsidR="00BB15DF" w:rsidRPr="00BB15DF" w:rsidRDefault="00BB15DF" w:rsidP="00BB15DF">
            <w:pPr>
              <w:spacing w:after="0" w:line="240" w:lineRule="auto"/>
              <w:rPr>
                <w:rFonts w:ascii="Times New Roman" w:hAnsi="Times New Roman" w:cs="Times New Roman"/>
                <w:bCs/>
                <w:sz w:val="26"/>
                <w:szCs w:val="26"/>
                <w:lang w:eastAsia="ru-RU"/>
              </w:rPr>
            </w:pPr>
            <w:r w:rsidRPr="00BB15DF">
              <w:rPr>
                <w:rFonts w:ascii="Times New Roman" w:hAnsi="Times New Roman" w:cs="Times New Roman"/>
                <w:bCs/>
                <w:sz w:val="26"/>
                <w:szCs w:val="26"/>
                <w:lang w:eastAsia="ru-RU"/>
              </w:rPr>
              <w:t xml:space="preserve"> Ленинградской области»</w:t>
            </w:r>
          </w:p>
          <w:p w:rsidR="00BB15DF" w:rsidRPr="006B02DD" w:rsidRDefault="00BB15DF" w:rsidP="00BB15DF">
            <w:pPr>
              <w:jc w:val="both"/>
              <w:rPr>
                <w:sz w:val="28"/>
                <w:szCs w:val="28"/>
              </w:rPr>
            </w:pPr>
          </w:p>
        </w:tc>
        <w:tc>
          <w:tcPr>
            <w:tcW w:w="5211" w:type="dxa"/>
          </w:tcPr>
          <w:p w:rsidR="00BB15DF" w:rsidRPr="006B02DD" w:rsidRDefault="00BB15DF" w:rsidP="00BB15DF">
            <w:pPr>
              <w:rPr>
                <w:sz w:val="28"/>
                <w:szCs w:val="28"/>
              </w:rPr>
            </w:pPr>
          </w:p>
        </w:tc>
      </w:tr>
    </w:tbl>
    <w:p w:rsidR="00BB15DF" w:rsidRDefault="00BB15DF" w:rsidP="00B14E82">
      <w:pPr>
        <w:pStyle w:val="a4"/>
        <w:shd w:val="clear" w:color="auto" w:fill="FFFFFF"/>
        <w:spacing w:before="0" w:after="0" w:line="100" w:lineRule="atLeast"/>
        <w:jc w:val="both"/>
        <w:rPr>
          <w:sz w:val="26"/>
          <w:szCs w:val="26"/>
        </w:rPr>
        <w:sectPr w:rsidR="00BB15DF" w:rsidSect="00BB15DF">
          <w:type w:val="continuous"/>
          <w:pgSz w:w="11906" w:h="16838"/>
          <w:pgMar w:top="1134" w:right="850" w:bottom="1134" w:left="1701" w:header="708" w:footer="708" w:gutter="0"/>
          <w:cols w:space="720"/>
          <w:docGrid w:linePitch="360"/>
        </w:sectPr>
      </w:pPr>
    </w:p>
    <w:p w:rsidR="00B14E82" w:rsidRPr="00B14E82" w:rsidRDefault="00B14E82" w:rsidP="000C78E7">
      <w:pPr>
        <w:pStyle w:val="a4"/>
        <w:shd w:val="clear" w:color="auto" w:fill="FFFFFF"/>
        <w:spacing w:before="0" w:after="0" w:line="100" w:lineRule="atLeast"/>
        <w:ind w:firstLine="708"/>
        <w:jc w:val="both"/>
        <w:rPr>
          <w:sz w:val="26"/>
          <w:szCs w:val="26"/>
        </w:rPr>
      </w:pPr>
      <w:r w:rsidRPr="00B14E82">
        <w:rPr>
          <w:sz w:val="26"/>
          <w:szCs w:val="26"/>
        </w:rPr>
        <w:lastRenderedPageBreak/>
        <w:t xml:space="preserve">В соответствии с Федеральным законом от 27.07.2010 г. №210-ФЗ «Об организации предоставления государственных и муниципальных услуг», постановлением Администрации </w:t>
      </w:r>
      <w:proofErr w:type="spellStart"/>
      <w:r w:rsidRPr="00B14E82">
        <w:rPr>
          <w:sz w:val="26"/>
          <w:szCs w:val="26"/>
        </w:rPr>
        <w:t>Доможировского</w:t>
      </w:r>
      <w:proofErr w:type="spellEnd"/>
      <w:r w:rsidRPr="00B14E82">
        <w:rPr>
          <w:sz w:val="26"/>
          <w:szCs w:val="26"/>
        </w:rPr>
        <w:t xml:space="preserve"> сельского поселения </w:t>
      </w:r>
      <w:proofErr w:type="spellStart"/>
      <w:r w:rsidRPr="00B14E82">
        <w:rPr>
          <w:sz w:val="26"/>
          <w:szCs w:val="26"/>
        </w:rPr>
        <w:t>Лодейнопольского</w:t>
      </w:r>
      <w:proofErr w:type="spellEnd"/>
      <w:r w:rsidRPr="00B14E82">
        <w:rPr>
          <w:sz w:val="26"/>
          <w:szCs w:val="26"/>
        </w:rPr>
        <w:t xml:space="preserve"> муниципального района Ленинградской области от 28.02.2013 г № 25 «</w:t>
      </w:r>
      <w:r w:rsidRPr="00B14E82">
        <w:rPr>
          <w:rStyle w:val="a3"/>
          <w:color w:val="000000"/>
          <w:sz w:val="26"/>
          <w:szCs w:val="26"/>
        </w:rPr>
        <w:t>О Порядке разработки и утверждения административных регламентов предоставления муниципальных услуг</w:t>
      </w:r>
      <w:r w:rsidRPr="00B14E82">
        <w:rPr>
          <w:sz w:val="26"/>
          <w:szCs w:val="26"/>
        </w:rPr>
        <w:t xml:space="preserve">»,  Администрация </w:t>
      </w:r>
      <w:proofErr w:type="spellStart"/>
      <w:r w:rsidRPr="00B14E82">
        <w:rPr>
          <w:sz w:val="26"/>
          <w:szCs w:val="26"/>
        </w:rPr>
        <w:t>Доможировского</w:t>
      </w:r>
      <w:proofErr w:type="spellEnd"/>
      <w:r w:rsidRPr="00B14E82">
        <w:rPr>
          <w:sz w:val="26"/>
          <w:szCs w:val="26"/>
        </w:rPr>
        <w:t xml:space="preserve"> сельского поселения  </w:t>
      </w:r>
      <w:proofErr w:type="spellStart"/>
      <w:r w:rsidRPr="00B14E82">
        <w:rPr>
          <w:sz w:val="26"/>
          <w:szCs w:val="26"/>
        </w:rPr>
        <w:t>Лодейнопольского</w:t>
      </w:r>
      <w:proofErr w:type="spellEnd"/>
      <w:r w:rsidRPr="00B14E82">
        <w:rPr>
          <w:sz w:val="26"/>
          <w:szCs w:val="26"/>
        </w:rPr>
        <w:t xml:space="preserve">  муниципального района Ленинградской области</w:t>
      </w:r>
    </w:p>
    <w:p w:rsidR="00B14E82" w:rsidRPr="00B14E82" w:rsidRDefault="00B14E82" w:rsidP="000C78E7">
      <w:pPr>
        <w:spacing w:after="0" w:line="100" w:lineRule="atLeast"/>
        <w:ind w:firstLine="708"/>
        <w:jc w:val="both"/>
        <w:rPr>
          <w:rFonts w:ascii="Times New Roman" w:hAnsi="Times New Roman" w:cs="Times New Roman"/>
          <w:b/>
          <w:sz w:val="26"/>
          <w:szCs w:val="26"/>
        </w:rPr>
      </w:pPr>
      <w:r w:rsidRPr="00B14E82">
        <w:rPr>
          <w:rFonts w:ascii="Times New Roman" w:hAnsi="Times New Roman" w:cs="Times New Roman"/>
          <w:sz w:val="26"/>
          <w:szCs w:val="26"/>
        </w:rPr>
        <w:t xml:space="preserve">   </w:t>
      </w:r>
      <w:proofErr w:type="spellStart"/>
      <w:proofErr w:type="gramStart"/>
      <w:r w:rsidRPr="00B14E82">
        <w:rPr>
          <w:rFonts w:ascii="Times New Roman" w:hAnsi="Times New Roman" w:cs="Times New Roman"/>
          <w:b/>
          <w:sz w:val="26"/>
          <w:szCs w:val="26"/>
        </w:rPr>
        <w:t>п</w:t>
      </w:r>
      <w:proofErr w:type="spellEnd"/>
      <w:proofErr w:type="gramEnd"/>
      <w:r w:rsidRPr="00B14E82">
        <w:rPr>
          <w:rFonts w:ascii="Times New Roman" w:hAnsi="Times New Roman" w:cs="Times New Roman"/>
          <w:b/>
          <w:sz w:val="26"/>
          <w:szCs w:val="26"/>
        </w:rPr>
        <w:t xml:space="preserve"> о с т а </w:t>
      </w:r>
      <w:proofErr w:type="spellStart"/>
      <w:r w:rsidRPr="00B14E82">
        <w:rPr>
          <w:rFonts w:ascii="Times New Roman" w:hAnsi="Times New Roman" w:cs="Times New Roman"/>
          <w:b/>
          <w:sz w:val="26"/>
          <w:szCs w:val="26"/>
        </w:rPr>
        <w:t>н</w:t>
      </w:r>
      <w:proofErr w:type="spellEnd"/>
      <w:r w:rsidRPr="00B14E82">
        <w:rPr>
          <w:rFonts w:ascii="Times New Roman" w:hAnsi="Times New Roman" w:cs="Times New Roman"/>
          <w:b/>
          <w:sz w:val="26"/>
          <w:szCs w:val="26"/>
        </w:rPr>
        <w:t xml:space="preserve"> о в л я е т:</w:t>
      </w:r>
    </w:p>
    <w:p w:rsidR="00BB15DF" w:rsidRPr="00BB15DF" w:rsidRDefault="00B14E82" w:rsidP="000C78E7">
      <w:pPr>
        <w:spacing w:after="0" w:line="240" w:lineRule="auto"/>
        <w:ind w:firstLine="708"/>
        <w:jc w:val="both"/>
        <w:rPr>
          <w:rFonts w:ascii="Times New Roman" w:hAnsi="Times New Roman" w:cs="Times New Roman"/>
          <w:sz w:val="26"/>
          <w:szCs w:val="26"/>
        </w:rPr>
      </w:pPr>
      <w:r w:rsidRPr="00B14E82">
        <w:rPr>
          <w:rFonts w:ascii="Times New Roman" w:hAnsi="Times New Roman" w:cs="Times New Roman"/>
          <w:sz w:val="26"/>
          <w:szCs w:val="26"/>
        </w:rPr>
        <w:t xml:space="preserve">1.  Утвердить Административный регламент </w:t>
      </w:r>
      <w:r w:rsidR="00BB15DF">
        <w:rPr>
          <w:rFonts w:ascii="Times New Roman" w:hAnsi="Times New Roman" w:cs="Times New Roman"/>
          <w:sz w:val="26"/>
          <w:szCs w:val="26"/>
        </w:rPr>
        <w:t xml:space="preserve">по </w:t>
      </w:r>
      <w:r w:rsidRPr="00B14E82">
        <w:rPr>
          <w:rFonts w:ascii="Times New Roman" w:hAnsi="Times New Roman" w:cs="Times New Roman"/>
          <w:sz w:val="26"/>
          <w:szCs w:val="26"/>
        </w:rPr>
        <w:t>предоставлени</w:t>
      </w:r>
      <w:r w:rsidR="00BB15DF">
        <w:rPr>
          <w:rFonts w:ascii="Times New Roman" w:hAnsi="Times New Roman" w:cs="Times New Roman"/>
          <w:sz w:val="26"/>
          <w:szCs w:val="26"/>
        </w:rPr>
        <w:t>ю</w:t>
      </w:r>
      <w:r w:rsidRPr="00B14E82">
        <w:rPr>
          <w:rFonts w:ascii="Times New Roman" w:hAnsi="Times New Roman" w:cs="Times New Roman"/>
          <w:sz w:val="26"/>
          <w:szCs w:val="26"/>
        </w:rPr>
        <w:t xml:space="preserve"> муниципальной услуги </w:t>
      </w:r>
      <w:r w:rsidR="00BB15DF" w:rsidRPr="00BB15DF">
        <w:rPr>
          <w:rFonts w:ascii="Times New Roman" w:hAnsi="Times New Roman" w:cs="Times New Roman"/>
          <w:bCs/>
          <w:sz w:val="26"/>
          <w:szCs w:val="26"/>
          <w:lang w:eastAsia="ru-RU"/>
        </w:rPr>
        <w:t>«Принятие граждан на учет в качестве нуждающихся в жилых помещениях, предоставляемых по договорам социального найма Администрацией</w:t>
      </w:r>
      <w:r w:rsidR="00BB15DF">
        <w:rPr>
          <w:rFonts w:ascii="Times New Roman" w:hAnsi="Times New Roman" w:cs="Times New Roman"/>
          <w:bCs/>
          <w:sz w:val="26"/>
          <w:szCs w:val="26"/>
          <w:lang w:eastAsia="ru-RU"/>
        </w:rPr>
        <w:t xml:space="preserve"> </w:t>
      </w:r>
      <w:proofErr w:type="spellStart"/>
      <w:r w:rsidR="00BB15DF" w:rsidRPr="00BB15DF">
        <w:rPr>
          <w:rFonts w:ascii="Times New Roman" w:hAnsi="Times New Roman" w:cs="Times New Roman"/>
          <w:bCs/>
          <w:sz w:val="26"/>
          <w:szCs w:val="26"/>
          <w:lang w:eastAsia="ru-RU"/>
        </w:rPr>
        <w:t>Доможировского</w:t>
      </w:r>
      <w:proofErr w:type="spellEnd"/>
      <w:r w:rsidR="00BB15DF" w:rsidRPr="00BB15DF">
        <w:rPr>
          <w:rFonts w:ascii="Times New Roman" w:hAnsi="Times New Roman" w:cs="Times New Roman"/>
          <w:bCs/>
          <w:sz w:val="26"/>
          <w:szCs w:val="26"/>
          <w:lang w:eastAsia="ru-RU"/>
        </w:rPr>
        <w:t xml:space="preserve"> сельского поселения</w:t>
      </w:r>
      <w:r w:rsidR="00BB15DF">
        <w:rPr>
          <w:rFonts w:ascii="Times New Roman" w:hAnsi="Times New Roman" w:cs="Times New Roman"/>
          <w:sz w:val="26"/>
          <w:szCs w:val="26"/>
        </w:rPr>
        <w:t xml:space="preserve"> </w:t>
      </w:r>
      <w:proofErr w:type="spellStart"/>
      <w:r w:rsidR="00BB15DF" w:rsidRPr="00BB15DF">
        <w:rPr>
          <w:rFonts w:ascii="Times New Roman" w:hAnsi="Times New Roman" w:cs="Times New Roman"/>
          <w:bCs/>
          <w:sz w:val="26"/>
          <w:szCs w:val="26"/>
          <w:lang w:eastAsia="ru-RU"/>
        </w:rPr>
        <w:t>Лодейнопольского</w:t>
      </w:r>
      <w:proofErr w:type="spellEnd"/>
      <w:r w:rsidR="00BB15DF" w:rsidRPr="00BB15DF">
        <w:rPr>
          <w:rFonts w:ascii="Times New Roman" w:hAnsi="Times New Roman" w:cs="Times New Roman"/>
          <w:bCs/>
          <w:sz w:val="26"/>
          <w:szCs w:val="26"/>
          <w:lang w:eastAsia="ru-RU"/>
        </w:rPr>
        <w:t xml:space="preserve"> муниципального района</w:t>
      </w:r>
    </w:p>
    <w:p w:rsidR="00B14E82" w:rsidRPr="00B14E82" w:rsidRDefault="00BB15DF" w:rsidP="002C2918">
      <w:pPr>
        <w:spacing w:after="0" w:line="240" w:lineRule="auto"/>
        <w:jc w:val="both"/>
        <w:rPr>
          <w:rFonts w:ascii="Times New Roman" w:hAnsi="Times New Roman" w:cs="Times New Roman"/>
          <w:sz w:val="26"/>
          <w:szCs w:val="26"/>
        </w:rPr>
      </w:pPr>
      <w:r w:rsidRPr="00BB15DF">
        <w:rPr>
          <w:rFonts w:ascii="Times New Roman" w:hAnsi="Times New Roman" w:cs="Times New Roman"/>
          <w:bCs/>
          <w:sz w:val="26"/>
          <w:szCs w:val="26"/>
          <w:lang w:eastAsia="ru-RU"/>
        </w:rPr>
        <w:t xml:space="preserve"> Ленинградской области»</w:t>
      </w:r>
      <w:r>
        <w:rPr>
          <w:rFonts w:ascii="Times New Roman" w:hAnsi="Times New Roman" w:cs="Times New Roman"/>
          <w:bCs/>
          <w:sz w:val="26"/>
          <w:szCs w:val="26"/>
          <w:lang w:eastAsia="ru-RU"/>
        </w:rPr>
        <w:t xml:space="preserve"> </w:t>
      </w:r>
      <w:r w:rsidR="00B14E82" w:rsidRPr="00B14E82">
        <w:rPr>
          <w:rFonts w:ascii="Times New Roman" w:hAnsi="Times New Roman" w:cs="Times New Roman"/>
          <w:sz w:val="26"/>
          <w:szCs w:val="26"/>
        </w:rPr>
        <w:t>согласно Приложению.</w:t>
      </w:r>
    </w:p>
    <w:p w:rsidR="00B14E82" w:rsidRDefault="00B14E82" w:rsidP="000C78E7">
      <w:pPr>
        <w:spacing w:after="0" w:line="240" w:lineRule="auto"/>
        <w:ind w:firstLine="708"/>
        <w:jc w:val="both"/>
        <w:rPr>
          <w:rFonts w:ascii="Times New Roman" w:hAnsi="Times New Roman" w:cs="Times New Roman"/>
          <w:sz w:val="26"/>
          <w:szCs w:val="26"/>
        </w:rPr>
      </w:pPr>
      <w:r w:rsidRPr="00B14E82">
        <w:rPr>
          <w:rFonts w:ascii="Times New Roman" w:hAnsi="Times New Roman" w:cs="Times New Roman"/>
          <w:sz w:val="26"/>
          <w:szCs w:val="26"/>
        </w:rPr>
        <w:t xml:space="preserve">2. Настоящее постановление подлежит опубликованию и размещению на официальном сайте Администрации </w:t>
      </w:r>
      <w:proofErr w:type="spellStart"/>
      <w:r w:rsidRPr="00B14E82">
        <w:rPr>
          <w:rFonts w:ascii="Times New Roman" w:hAnsi="Times New Roman" w:cs="Times New Roman"/>
          <w:sz w:val="26"/>
          <w:szCs w:val="26"/>
        </w:rPr>
        <w:t>Доможировского</w:t>
      </w:r>
      <w:proofErr w:type="spellEnd"/>
      <w:r w:rsidRPr="00B14E82">
        <w:rPr>
          <w:rFonts w:ascii="Times New Roman" w:hAnsi="Times New Roman" w:cs="Times New Roman"/>
          <w:sz w:val="26"/>
          <w:szCs w:val="26"/>
        </w:rPr>
        <w:t xml:space="preserve"> сельского поселения в сети Интернет.</w:t>
      </w:r>
    </w:p>
    <w:p w:rsidR="00727C5D" w:rsidRPr="00B14E82" w:rsidRDefault="00727C5D" w:rsidP="000C78E7">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3. Считать утратившими силу постановление</w:t>
      </w:r>
      <w:r w:rsidR="002C2918">
        <w:rPr>
          <w:rStyle w:val="apple-converted-space"/>
          <w:rFonts w:ascii="Verdana" w:hAnsi="Verdana"/>
          <w:color w:val="64616E"/>
          <w:sz w:val="17"/>
          <w:szCs w:val="17"/>
        </w:rPr>
        <w:t> </w:t>
      </w:r>
      <w:r w:rsidR="002C2918" w:rsidRPr="002C2918">
        <w:rPr>
          <w:rFonts w:ascii="Times New Roman" w:hAnsi="Times New Roman" w:cs="Times New Roman"/>
          <w:sz w:val="26"/>
          <w:szCs w:val="26"/>
        </w:rPr>
        <w:t>Администраци</w:t>
      </w:r>
      <w:r w:rsidR="002C2918">
        <w:rPr>
          <w:rFonts w:ascii="Times New Roman" w:hAnsi="Times New Roman" w:cs="Times New Roman"/>
          <w:sz w:val="26"/>
          <w:szCs w:val="26"/>
        </w:rPr>
        <w:t>и</w:t>
      </w:r>
      <w:r w:rsidR="002C2918" w:rsidRPr="002C2918">
        <w:rPr>
          <w:rFonts w:ascii="Times New Roman" w:hAnsi="Times New Roman" w:cs="Times New Roman"/>
          <w:sz w:val="26"/>
          <w:szCs w:val="26"/>
        </w:rPr>
        <w:t xml:space="preserve"> </w:t>
      </w:r>
      <w:proofErr w:type="spellStart"/>
      <w:r w:rsidR="002C2918" w:rsidRPr="002C2918">
        <w:rPr>
          <w:rFonts w:ascii="Times New Roman" w:hAnsi="Times New Roman" w:cs="Times New Roman"/>
          <w:sz w:val="26"/>
          <w:szCs w:val="26"/>
        </w:rPr>
        <w:t>Вахновокарского</w:t>
      </w:r>
      <w:proofErr w:type="spellEnd"/>
      <w:r w:rsidR="002C2918" w:rsidRPr="002C2918">
        <w:rPr>
          <w:rFonts w:ascii="Times New Roman" w:hAnsi="Times New Roman" w:cs="Times New Roman"/>
          <w:sz w:val="26"/>
          <w:szCs w:val="26"/>
        </w:rPr>
        <w:t xml:space="preserve"> сельского поселения </w:t>
      </w:r>
      <w:proofErr w:type="spellStart"/>
      <w:r w:rsidR="002C2918" w:rsidRPr="002C2918">
        <w:rPr>
          <w:rFonts w:ascii="Times New Roman" w:hAnsi="Times New Roman" w:cs="Times New Roman"/>
          <w:sz w:val="26"/>
          <w:szCs w:val="26"/>
        </w:rPr>
        <w:t>Лодейнопольского</w:t>
      </w:r>
      <w:proofErr w:type="spellEnd"/>
      <w:r w:rsidR="002C2918" w:rsidRPr="002C2918">
        <w:rPr>
          <w:rFonts w:ascii="Times New Roman" w:hAnsi="Times New Roman" w:cs="Times New Roman"/>
          <w:sz w:val="26"/>
          <w:szCs w:val="26"/>
        </w:rPr>
        <w:t xml:space="preserve"> муниципального района Ленинградской области</w:t>
      </w:r>
      <w:r>
        <w:rPr>
          <w:rFonts w:ascii="Times New Roman" w:hAnsi="Times New Roman" w:cs="Times New Roman"/>
          <w:sz w:val="26"/>
          <w:szCs w:val="26"/>
        </w:rPr>
        <w:t xml:space="preserve"> №188 </w:t>
      </w:r>
      <w:r w:rsidR="002C2918">
        <w:rPr>
          <w:rFonts w:ascii="Times New Roman" w:hAnsi="Times New Roman" w:cs="Times New Roman"/>
          <w:sz w:val="26"/>
          <w:szCs w:val="26"/>
        </w:rPr>
        <w:t xml:space="preserve">от 21.12.2010г. </w:t>
      </w:r>
      <w:r>
        <w:rPr>
          <w:rFonts w:ascii="Times New Roman" w:hAnsi="Times New Roman" w:cs="Times New Roman"/>
          <w:sz w:val="26"/>
          <w:szCs w:val="26"/>
        </w:rPr>
        <w:t>и постановление</w:t>
      </w:r>
      <w:r w:rsidR="002C2918">
        <w:rPr>
          <w:rFonts w:ascii="Times New Roman" w:hAnsi="Times New Roman" w:cs="Times New Roman"/>
          <w:sz w:val="26"/>
          <w:szCs w:val="26"/>
        </w:rPr>
        <w:t xml:space="preserve"> </w:t>
      </w:r>
      <w:r w:rsidR="002C2918" w:rsidRPr="002C2918">
        <w:rPr>
          <w:rFonts w:ascii="Times New Roman" w:hAnsi="Times New Roman" w:cs="Times New Roman"/>
          <w:sz w:val="26"/>
          <w:szCs w:val="26"/>
        </w:rPr>
        <w:t>Администраци</w:t>
      </w:r>
      <w:r w:rsidR="002C2918">
        <w:rPr>
          <w:rFonts w:ascii="Times New Roman" w:hAnsi="Times New Roman" w:cs="Times New Roman"/>
          <w:sz w:val="26"/>
          <w:szCs w:val="26"/>
        </w:rPr>
        <w:t>и</w:t>
      </w:r>
      <w:r w:rsidR="002C2918" w:rsidRPr="002C2918">
        <w:rPr>
          <w:rFonts w:ascii="Times New Roman" w:hAnsi="Times New Roman" w:cs="Times New Roman"/>
          <w:sz w:val="26"/>
          <w:szCs w:val="26"/>
        </w:rPr>
        <w:t xml:space="preserve"> </w:t>
      </w:r>
      <w:proofErr w:type="spellStart"/>
      <w:r w:rsidR="002C2918">
        <w:rPr>
          <w:rFonts w:ascii="Times New Roman" w:hAnsi="Times New Roman" w:cs="Times New Roman"/>
          <w:sz w:val="26"/>
          <w:szCs w:val="26"/>
        </w:rPr>
        <w:t>Доможировского</w:t>
      </w:r>
      <w:proofErr w:type="spellEnd"/>
      <w:r w:rsidR="002C2918">
        <w:rPr>
          <w:rFonts w:ascii="Times New Roman" w:hAnsi="Times New Roman" w:cs="Times New Roman"/>
          <w:sz w:val="26"/>
          <w:szCs w:val="26"/>
        </w:rPr>
        <w:t xml:space="preserve"> </w:t>
      </w:r>
      <w:r w:rsidR="002C2918" w:rsidRPr="002C2918">
        <w:rPr>
          <w:rFonts w:ascii="Times New Roman" w:hAnsi="Times New Roman" w:cs="Times New Roman"/>
          <w:sz w:val="26"/>
          <w:szCs w:val="26"/>
        </w:rPr>
        <w:t xml:space="preserve"> сельского поселения </w:t>
      </w:r>
      <w:proofErr w:type="spellStart"/>
      <w:r w:rsidR="002C2918" w:rsidRPr="002C2918">
        <w:rPr>
          <w:rFonts w:ascii="Times New Roman" w:hAnsi="Times New Roman" w:cs="Times New Roman"/>
          <w:sz w:val="26"/>
          <w:szCs w:val="26"/>
        </w:rPr>
        <w:t>Лодейнопольского</w:t>
      </w:r>
      <w:proofErr w:type="spellEnd"/>
      <w:r w:rsidR="002C2918" w:rsidRPr="002C2918">
        <w:rPr>
          <w:rFonts w:ascii="Times New Roman" w:hAnsi="Times New Roman" w:cs="Times New Roman"/>
          <w:sz w:val="26"/>
          <w:szCs w:val="26"/>
        </w:rPr>
        <w:t xml:space="preserve"> муниципального района Ленинградской области</w:t>
      </w:r>
      <w:r>
        <w:rPr>
          <w:rFonts w:ascii="Times New Roman" w:hAnsi="Times New Roman" w:cs="Times New Roman"/>
          <w:sz w:val="26"/>
          <w:szCs w:val="26"/>
        </w:rPr>
        <w:t xml:space="preserve"> №91 от 01.06.2012г.</w:t>
      </w:r>
    </w:p>
    <w:p w:rsidR="00B14E82" w:rsidRPr="00B14E82" w:rsidRDefault="00727C5D" w:rsidP="000C78E7">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4</w:t>
      </w:r>
      <w:r w:rsidR="00B14E82" w:rsidRPr="00B14E82">
        <w:rPr>
          <w:rFonts w:ascii="Times New Roman" w:hAnsi="Times New Roman" w:cs="Times New Roman"/>
          <w:sz w:val="26"/>
          <w:szCs w:val="26"/>
        </w:rPr>
        <w:t>.   Постановление вступает в силу на следующий день после его опубликования.</w:t>
      </w:r>
    </w:p>
    <w:p w:rsidR="002C2918" w:rsidRDefault="002C2918" w:rsidP="00BB15DF">
      <w:pPr>
        <w:spacing w:after="0" w:line="100" w:lineRule="atLeast"/>
        <w:jc w:val="both"/>
        <w:rPr>
          <w:rFonts w:ascii="Times New Roman" w:hAnsi="Times New Roman" w:cs="Times New Roman"/>
          <w:sz w:val="26"/>
          <w:szCs w:val="26"/>
        </w:rPr>
      </w:pPr>
    </w:p>
    <w:p w:rsidR="00B14E82" w:rsidRPr="00B14E82" w:rsidRDefault="00BB15DF" w:rsidP="00BB15DF">
      <w:pPr>
        <w:spacing w:after="0" w:line="100" w:lineRule="atLeast"/>
        <w:jc w:val="both"/>
        <w:rPr>
          <w:rFonts w:ascii="Times New Roman" w:hAnsi="Times New Roman" w:cs="Times New Roman"/>
          <w:sz w:val="26"/>
          <w:szCs w:val="26"/>
        </w:rPr>
      </w:pPr>
      <w:r>
        <w:rPr>
          <w:rFonts w:ascii="Times New Roman" w:hAnsi="Times New Roman" w:cs="Times New Roman"/>
          <w:sz w:val="26"/>
          <w:szCs w:val="26"/>
        </w:rPr>
        <w:t>Г</w:t>
      </w:r>
      <w:r w:rsidR="00B14E82" w:rsidRPr="00B14E82">
        <w:rPr>
          <w:rFonts w:ascii="Times New Roman" w:hAnsi="Times New Roman" w:cs="Times New Roman"/>
          <w:sz w:val="26"/>
          <w:szCs w:val="26"/>
        </w:rPr>
        <w:t>лав</w:t>
      </w:r>
      <w:r>
        <w:rPr>
          <w:rFonts w:ascii="Times New Roman" w:hAnsi="Times New Roman" w:cs="Times New Roman"/>
          <w:sz w:val="26"/>
          <w:szCs w:val="26"/>
        </w:rPr>
        <w:t>а</w:t>
      </w:r>
      <w:r w:rsidR="00B14E82" w:rsidRPr="00B14E82">
        <w:rPr>
          <w:rFonts w:ascii="Times New Roman" w:hAnsi="Times New Roman" w:cs="Times New Roman"/>
          <w:sz w:val="26"/>
          <w:szCs w:val="26"/>
        </w:rPr>
        <w:t xml:space="preserve"> Администрации</w:t>
      </w:r>
    </w:p>
    <w:p w:rsidR="00B14E82" w:rsidRDefault="00B14E82" w:rsidP="00BB15DF">
      <w:pPr>
        <w:spacing w:after="0" w:line="100" w:lineRule="atLeast"/>
        <w:jc w:val="both"/>
        <w:rPr>
          <w:rFonts w:ascii="Times New Roman" w:hAnsi="Times New Roman" w:cs="Times New Roman"/>
          <w:sz w:val="26"/>
          <w:szCs w:val="26"/>
        </w:rPr>
      </w:pPr>
      <w:proofErr w:type="spellStart"/>
      <w:r w:rsidRPr="00B14E82">
        <w:rPr>
          <w:rFonts w:ascii="Times New Roman" w:hAnsi="Times New Roman" w:cs="Times New Roman"/>
          <w:sz w:val="26"/>
          <w:szCs w:val="26"/>
        </w:rPr>
        <w:t>Доможировского</w:t>
      </w:r>
      <w:proofErr w:type="spellEnd"/>
      <w:r w:rsidRPr="00B14E82">
        <w:rPr>
          <w:rFonts w:ascii="Times New Roman" w:hAnsi="Times New Roman" w:cs="Times New Roman"/>
          <w:sz w:val="26"/>
          <w:szCs w:val="26"/>
        </w:rPr>
        <w:t xml:space="preserve"> сельского поселения                        </w:t>
      </w:r>
      <w:r w:rsidR="00BB15DF">
        <w:rPr>
          <w:rFonts w:ascii="Times New Roman" w:hAnsi="Times New Roman" w:cs="Times New Roman"/>
          <w:sz w:val="26"/>
          <w:szCs w:val="26"/>
        </w:rPr>
        <w:t xml:space="preserve">                      </w:t>
      </w:r>
      <w:r w:rsidRPr="00B14E82">
        <w:rPr>
          <w:rFonts w:ascii="Times New Roman" w:hAnsi="Times New Roman" w:cs="Times New Roman"/>
          <w:sz w:val="26"/>
          <w:szCs w:val="26"/>
        </w:rPr>
        <w:t xml:space="preserve">    М.К. БОРИЧЕВ</w:t>
      </w:r>
    </w:p>
    <w:p w:rsidR="005158EA" w:rsidRDefault="005158EA" w:rsidP="00BB15DF">
      <w:pPr>
        <w:spacing w:after="0" w:line="100" w:lineRule="atLeast"/>
        <w:jc w:val="both"/>
        <w:rPr>
          <w:rFonts w:ascii="Times New Roman" w:hAnsi="Times New Roman" w:cs="Times New Roman"/>
          <w:sz w:val="26"/>
          <w:szCs w:val="26"/>
        </w:rPr>
      </w:pPr>
    </w:p>
    <w:tbl>
      <w:tblPr>
        <w:tblpPr w:leftFromText="180" w:rightFromText="180" w:vertAnchor="text" w:horzAnchor="margin" w:tblpY="9"/>
        <w:tblW w:w="10314" w:type="dxa"/>
        <w:tblLayout w:type="fixed"/>
        <w:tblLook w:val="0000"/>
      </w:tblPr>
      <w:tblGrid>
        <w:gridCol w:w="5210"/>
        <w:gridCol w:w="5104"/>
      </w:tblGrid>
      <w:tr w:rsidR="000C78E7" w:rsidRPr="00B14E82" w:rsidTr="000C78E7">
        <w:tc>
          <w:tcPr>
            <w:tcW w:w="5210" w:type="dxa"/>
            <w:shd w:val="clear" w:color="auto" w:fill="auto"/>
          </w:tcPr>
          <w:p w:rsidR="000C78E7" w:rsidRPr="00B14E82" w:rsidRDefault="000C78E7" w:rsidP="000C78E7">
            <w:pPr>
              <w:pStyle w:val="ConsPlusTitle"/>
              <w:widowControl/>
              <w:snapToGrid w:val="0"/>
              <w:jc w:val="center"/>
              <w:rPr>
                <w:rFonts w:ascii="Times New Roman" w:hAnsi="Times New Roman" w:cs="Times New Roman"/>
                <w:sz w:val="26"/>
                <w:szCs w:val="26"/>
              </w:rPr>
            </w:pPr>
          </w:p>
        </w:tc>
        <w:tc>
          <w:tcPr>
            <w:tcW w:w="5104" w:type="dxa"/>
            <w:shd w:val="clear" w:color="auto" w:fill="auto"/>
          </w:tcPr>
          <w:p w:rsidR="000C78E7" w:rsidRPr="003C440C" w:rsidRDefault="000C78E7" w:rsidP="000C78E7">
            <w:pPr>
              <w:snapToGrid w:val="0"/>
              <w:spacing w:after="0" w:line="240" w:lineRule="auto"/>
              <w:ind w:right="742"/>
              <w:jc w:val="right"/>
              <w:rPr>
                <w:rFonts w:ascii="Times New Roman" w:hAnsi="Times New Roman" w:cs="Times New Roman"/>
                <w:sz w:val="24"/>
                <w:szCs w:val="24"/>
              </w:rPr>
            </w:pPr>
            <w:r w:rsidRPr="003C440C">
              <w:rPr>
                <w:rFonts w:ascii="Times New Roman" w:hAnsi="Times New Roman" w:cs="Times New Roman"/>
                <w:sz w:val="24"/>
                <w:szCs w:val="24"/>
              </w:rPr>
              <w:t xml:space="preserve">Утверждено </w:t>
            </w:r>
          </w:p>
          <w:p w:rsidR="000C78E7" w:rsidRPr="003C440C" w:rsidRDefault="000C78E7" w:rsidP="000C78E7">
            <w:pPr>
              <w:spacing w:after="0" w:line="240" w:lineRule="auto"/>
              <w:ind w:right="742" w:firstLine="709"/>
              <w:jc w:val="right"/>
              <w:rPr>
                <w:rFonts w:ascii="Times New Roman" w:hAnsi="Times New Roman" w:cs="Times New Roman"/>
                <w:sz w:val="24"/>
                <w:szCs w:val="24"/>
              </w:rPr>
            </w:pPr>
            <w:r w:rsidRPr="003C440C">
              <w:rPr>
                <w:rFonts w:ascii="Times New Roman" w:hAnsi="Times New Roman" w:cs="Times New Roman"/>
                <w:sz w:val="24"/>
                <w:szCs w:val="24"/>
              </w:rPr>
              <w:t xml:space="preserve">постановлением Администрации  </w:t>
            </w:r>
            <w:proofErr w:type="spellStart"/>
            <w:r w:rsidRPr="003C440C">
              <w:rPr>
                <w:rFonts w:ascii="Times New Roman" w:hAnsi="Times New Roman" w:cs="Times New Roman"/>
                <w:sz w:val="24"/>
                <w:szCs w:val="24"/>
              </w:rPr>
              <w:t>Доможировского</w:t>
            </w:r>
            <w:proofErr w:type="spellEnd"/>
            <w:r w:rsidRPr="003C440C">
              <w:rPr>
                <w:rFonts w:ascii="Times New Roman" w:hAnsi="Times New Roman" w:cs="Times New Roman"/>
                <w:sz w:val="24"/>
                <w:szCs w:val="24"/>
              </w:rPr>
              <w:t xml:space="preserve"> сельского поселения</w:t>
            </w:r>
          </w:p>
          <w:p w:rsidR="000C78E7" w:rsidRPr="003C440C" w:rsidRDefault="000C78E7" w:rsidP="000C78E7">
            <w:pPr>
              <w:spacing w:after="0" w:line="240" w:lineRule="auto"/>
              <w:ind w:right="742" w:firstLine="709"/>
              <w:jc w:val="right"/>
              <w:rPr>
                <w:rFonts w:ascii="Times New Roman" w:hAnsi="Times New Roman" w:cs="Times New Roman"/>
                <w:sz w:val="24"/>
                <w:szCs w:val="24"/>
              </w:rPr>
            </w:pPr>
            <w:proofErr w:type="spellStart"/>
            <w:r w:rsidRPr="003C440C">
              <w:rPr>
                <w:rFonts w:ascii="Times New Roman" w:hAnsi="Times New Roman" w:cs="Times New Roman"/>
                <w:sz w:val="24"/>
                <w:szCs w:val="24"/>
              </w:rPr>
              <w:t>Лодейнопольского</w:t>
            </w:r>
            <w:proofErr w:type="spellEnd"/>
            <w:r w:rsidRPr="003C440C">
              <w:rPr>
                <w:rFonts w:ascii="Times New Roman" w:hAnsi="Times New Roman" w:cs="Times New Roman"/>
                <w:sz w:val="24"/>
                <w:szCs w:val="24"/>
              </w:rPr>
              <w:t xml:space="preserve"> муниципального  района</w:t>
            </w:r>
          </w:p>
          <w:p w:rsidR="000C78E7" w:rsidRPr="003C440C" w:rsidRDefault="000C78E7" w:rsidP="000C78E7">
            <w:pPr>
              <w:spacing w:after="0" w:line="240" w:lineRule="auto"/>
              <w:ind w:right="742" w:firstLine="709"/>
              <w:jc w:val="right"/>
              <w:rPr>
                <w:rFonts w:ascii="Times New Roman" w:hAnsi="Times New Roman" w:cs="Times New Roman"/>
                <w:sz w:val="24"/>
                <w:szCs w:val="24"/>
              </w:rPr>
            </w:pPr>
            <w:r w:rsidRPr="003C440C">
              <w:rPr>
                <w:rFonts w:ascii="Times New Roman" w:hAnsi="Times New Roman" w:cs="Times New Roman"/>
                <w:sz w:val="24"/>
                <w:szCs w:val="24"/>
              </w:rPr>
              <w:t xml:space="preserve">Ленинградской области </w:t>
            </w:r>
          </w:p>
          <w:p w:rsidR="000C78E7" w:rsidRPr="007148FD" w:rsidRDefault="000C78E7" w:rsidP="000C78E7">
            <w:pPr>
              <w:spacing w:after="0" w:line="240" w:lineRule="auto"/>
              <w:ind w:right="742" w:firstLine="709"/>
              <w:jc w:val="right"/>
              <w:rPr>
                <w:rFonts w:ascii="Times New Roman" w:hAnsi="Times New Roman" w:cs="Times New Roman"/>
                <w:sz w:val="24"/>
                <w:szCs w:val="24"/>
              </w:rPr>
            </w:pPr>
            <w:r w:rsidRPr="007148FD">
              <w:rPr>
                <w:rFonts w:ascii="Times New Roman" w:hAnsi="Times New Roman" w:cs="Times New Roman"/>
                <w:sz w:val="24"/>
                <w:szCs w:val="24"/>
              </w:rPr>
              <w:t xml:space="preserve">от 27.11.2014 №246 </w:t>
            </w:r>
          </w:p>
          <w:p w:rsidR="000C78E7" w:rsidRPr="003C440C" w:rsidRDefault="000C78E7" w:rsidP="000C78E7">
            <w:pPr>
              <w:pStyle w:val="ConsPlusNonformat"/>
              <w:ind w:right="742"/>
              <w:jc w:val="right"/>
              <w:rPr>
                <w:rFonts w:ascii="Times New Roman" w:hAnsi="Times New Roman" w:cs="Times New Roman"/>
                <w:sz w:val="24"/>
                <w:szCs w:val="24"/>
              </w:rPr>
            </w:pPr>
            <w:r w:rsidRPr="003C440C">
              <w:rPr>
                <w:rFonts w:ascii="Times New Roman" w:hAnsi="Times New Roman" w:cs="Times New Roman"/>
                <w:sz w:val="24"/>
                <w:szCs w:val="24"/>
              </w:rPr>
              <w:t>(приложение)</w:t>
            </w:r>
          </w:p>
          <w:p w:rsidR="000C78E7" w:rsidRPr="003C440C" w:rsidRDefault="000C78E7" w:rsidP="000C78E7">
            <w:pPr>
              <w:pStyle w:val="ConsPlusTitle"/>
              <w:widowControl/>
              <w:ind w:right="742"/>
              <w:jc w:val="center"/>
              <w:rPr>
                <w:rFonts w:ascii="Times New Roman" w:hAnsi="Times New Roman" w:cs="Times New Roman"/>
                <w:sz w:val="24"/>
                <w:szCs w:val="24"/>
              </w:rPr>
            </w:pPr>
          </w:p>
          <w:p w:rsidR="000C78E7" w:rsidRPr="00B14E82" w:rsidRDefault="000C78E7" w:rsidP="000C78E7">
            <w:pPr>
              <w:pStyle w:val="ConsPlusTitle"/>
              <w:widowControl/>
              <w:ind w:right="742"/>
              <w:rPr>
                <w:rFonts w:ascii="Times New Roman" w:hAnsi="Times New Roman" w:cs="Times New Roman"/>
                <w:sz w:val="26"/>
                <w:szCs w:val="26"/>
              </w:rPr>
            </w:pPr>
          </w:p>
        </w:tc>
      </w:tr>
    </w:tbl>
    <w:p w:rsidR="00B14E82" w:rsidRPr="00B14E82" w:rsidRDefault="00B14E82" w:rsidP="00B14E82">
      <w:pPr>
        <w:rPr>
          <w:rFonts w:ascii="Times New Roman" w:hAnsi="Times New Roman" w:cs="Times New Roman"/>
          <w:sz w:val="26"/>
          <w:szCs w:val="26"/>
        </w:rPr>
      </w:pPr>
    </w:p>
    <w:p w:rsidR="00BB15DF" w:rsidRPr="00D5264C" w:rsidRDefault="00BB15DF" w:rsidP="00D5264C">
      <w:pPr>
        <w:spacing w:after="0"/>
        <w:jc w:val="center"/>
      </w:pPr>
      <w:r w:rsidRPr="009011FD">
        <w:rPr>
          <w:rFonts w:ascii="Times New Roman" w:hAnsi="Times New Roman" w:cs="Times New Roman"/>
          <w:b/>
          <w:bCs/>
          <w:sz w:val="24"/>
          <w:szCs w:val="24"/>
          <w:lang w:eastAsia="ru-RU"/>
        </w:rPr>
        <w:t>АДМИНИСТРАТИВНЫЙ РЕГЛАМЕНТ</w:t>
      </w:r>
    </w:p>
    <w:p w:rsidR="00BB15DF" w:rsidRDefault="00BB15DF" w:rsidP="00D5264C">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по  предоставлению</w:t>
      </w:r>
      <w:r w:rsidRPr="009011FD">
        <w:rPr>
          <w:rFonts w:ascii="Times New Roman" w:hAnsi="Times New Roman" w:cs="Times New Roman"/>
          <w:b/>
          <w:bCs/>
          <w:sz w:val="24"/>
          <w:szCs w:val="24"/>
          <w:lang w:eastAsia="ru-RU"/>
        </w:rPr>
        <w:t xml:space="preserve"> муниципальной услуги «Принятие граждан на учет в качестве нуждающихся в жилых помещениях, предоставляемых по договорам социального найма</w:t>
      </w:r>
      <w:r>
        <w:rPr>
          <w:rFonts w:ascii="Times New Roman" w:hAnsi="Times New Roman" w:cs="Times New Roman"/>
          <w:b/>
          <w:bCs/>
          <w:sz w:val="24"/>
          <w:szCs w:val="24"/>
          <w:lang w:eastAsia="ru-RU"/>
        </w:rPr>
        <w:t xml:space="preserve"> Администрацией </w:t>
      </w:r>
      <w:proofErr w:type="spellStart"/>
      <w:r>
        <w:rPr>
          <w:rFonts w:ascii="Times New Roman" w:hAnsi="Times New Roman" w:cs="Times New Roman"/>
          <w:b/>
          <w:bCs/>
          <w:sz w:val="24"/>
          <w:szCs w:val="24"/>
          <w:lang w:eastAsia="ru-RU"/>
        </w:rPr>
        <w:t>Доможировского</w:t>
      </w:r>
      <w:proofErr w:type="spellEnd"/>
      <w:r>
        <w:rPr>
          <w:rFonts w:ascii="Times New Roman" w:hAnsi="Times New Roman" w:cs="Times New Roman"/>
          <w:b/>
          <w:bCs/>
          <w:sz w:val="24"/>
          <w:szCs w:val="24"/>
          <w:lang w:eastAsia="ru-RU"/>
        </w:rPr>
        <w:t xml:space="preserve"> сельского поселения </w:t>
      </w:r>
      <w:proofErr w:type="spellStart"/>
      <w:r>
        <w:rPr>
          <w:rFonts w:ascii="Times New Roman" w:hAnsi="Times New Roman" w:cs="Times New Roman"/>
          <w:b/>
          <w:bCs/>
          <w:sz w:val="24"/>
          <w:szCs w:val="24"/>
          <w:lang w:eastAsia="ru-RU"/>
        </w:rPr>
        <w:t>Лодейнопольского</w:t>
      </w:r>
      <w:proofErr w:type="spellEnd"/>
      <w:r>
        <w:rPr>
          <w:rFonts w:ascii="Times New Roman" w:hAnsi="Times New Roman" w:cs="Times New Roman"/>
          <w:b/>
          <w:bCs/>
          <w:sz w:val="24"/>
          <w:szCs w:val="24"/>
          <w:lang w:eastAsia="ru-RU"/>
        </w:rPr>
        <w:t xml:space="preserve"> муниципального района Ленинградской области</w:t>
      </w:r>
      <w:r w:rsidRPr="009011FD">
        <w:rPr>
          <w:rFonts w:ascii="Times New Roman" w:hAnsi="Times New Roman" w:cs="Times New Roman"/>
          <w:b/>
          <w:bCs/>
          <w:sz w:val="24"/>
          <w:szCs w:val="24"/>
          <w:lang w:eastAsia="ru-RU"/>
        </w:rPr>
        <w:t>»</w:t>
      </w:r>
    </w:p>
    <w:p w:rsidR="00BB15DF" w:rsidRPr="009011FD" w:rsidRDefault="00BB15DF" w:rsidP="00BB15DF">
      <w:pPr>
        <w:spacing w:after="0" w:line="240" w:lineRule="auto"/>
        <w:jc w:val="center"/>
        <w:rPr>
          <w:rFonts w:ascii="Times New Roman" w:hAnsi="Times New Roman" w:cs="Times New Roman"/>
          <w:b/>
          <w:bCs/>
          <w:sz w:val="24"/>
          <w:szCs w:val="24"/>
          <w:lang w:eastAsia="ru-RU"/>
        </w:rPr>
      </w:pPr>
    </w:p>
    <w:p w:rsidR="00BB15DF" w:rsidRPr="009011FD" w:rsidRDefault="00BB15DF" w:rsidP="00BB15DF">
      <w:pPr>
        <w:numPr>
          <w:ilvl w:val="0"/>
          <w:numId w:val="9"/>
        </w:numPr>
        <w:suppressAutoHyphens w:val="0"/>
        <w:spacing w:after="0" w:line="240" w:lineRule="auto"/>
        <w:jc w:val="center"/>
        <w:rPr>
          <w:rFonts w:ascii="Times New Roman" w:hAnsi="Times New Roman" w:cs="Times New Roman"/>
          <w:b/>
          <w:bCs/>
          <w:sz w:val="24"/>
          <w:szCs w:val="24"/>
        </w:rPr>
      </w:pPr>
      <w:r w:rsidRPr="009011FD">
        <w:rPr>
          <w:rFonts w:ascii="Times New Roman" w:hAnsi="Times New Roman" w:cs="Times New Roman"/>
          <w:b/>
          <w:bCs/>
          <w:sz w:val="24"/>
          <w:szCs w:val="24"/>
        </w:rPr>
        <w:t>ОБЩИЕ ПОЛОЖЕНИЯ.</w:t>
      </w:r>
    </w:p>
    <w:p w:rsidR="00BB15DF" w:rsidRPr="009011FD" w:rsidRDefault="00BB15DF" w:rsidP="00BB15DF">
      <w:pPr>
        <w:spacing w:after="0" w:line="240" w:lineRule="auto"/>
        <w:ind w:left="720"/>
        <w:rPr>
          <w:rFonts w:ascii="Times New Roman" w:hAnsi="Times New Roman" w:cs="Times New Roman"/>
          <w:b/>
          <w:bCs/>
          <w:sz w:val="24"/>
          <w:szCs w:val="24"/>
        </w:rPr>
      </w:pPr>
      <w:bookmarkStart w:id="0" w:name="_GoBack"/>
      <w:bookmarkEnd w:id="0"/>
    </w:p>
    <w:p w:rsidR="00BB15DF" w:rsidRPr="009011FD" w:rsidRDefault="00BB15DF" w:rsidP="00BB15DF">
      <w:pPr>
        <w:spacing w:after="0" w:line="240" w:lineRule="auto"/>
        <w:ind w:firstLine="709"/>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1.1. Наименование муниципальной услуги.</w:t>
      </w:r>
    </w:p>
    <w:p w:rsidR="00BB15DF" w:rsidRPr="009011FD" w:rsidRDefault="00BB15DF" w:rsidP="00BB15DF">
      <w:pPr>
        <w:spacing w:after="0" w:line="240" w:lineRule="auto"/>
        <w:ind w:firstLine="709"/>
        <w:jc w:val="both"/>
        <w:rPr>
          <w:rFonts w:ascii="Times New Roman" w:hAnsi="Times New Roman" w:cs="Times New Roman"/>
          <w:sz w:val="24"/>
          <w:szCs w:val="24"/>
          <w:lang w:eastAsia="ru-RU"/>
        </w:rPr>
      </w:pPr>
      <w:proofErr w:type="gramStart"/>
      <w:r w:rsidRPr="009011FD">
        <w:rPr>
          <w:rFonts w:ascii="Times New Roman" w:hAnsi="Times New Roman" w:cs="Times New Roman"/>
          <w:sz w:val="24"/>
          <w:szCs w:val="24"/>
          <w:lang w:eastAsia="ru-RU"/>
        </w:rPr>
        <w:t xml:space="preserve">Административный регламент </w:t>
      </w:r>
      <w:r>
        <w:rPr>
          <w:rFonts w:ascii="Times New Roman" w:hAnsi="Times New Roman" w:cs="Times New Roman"/>
          <w:sz w:val="24"/>
          <w:szCs w:val="24"/>
          <w:lang w:eastAsia="ru-RU"/>
        </w:rPr>
        <w:t xml:space="preserve">по </w:t>
      </w:r>
      <w:r w:rsidRPr="009011FD">
        <w:rPr>
          <w:rFonts w:ascii="Times New Roman" w:hAnsi="Times New Roman" w:cs="Times New Roman"/>
          <w:sz w:val="24"/>
          <w:szCs w:val="24"/>
          <w:lang w:eastAsia="ru-RU"/>
        </w:rPr>
        <w:t>предоставлени</w:t>
      </w:r>
      <w:r>
        <w:rPr>
          <w:rFonts w:ascii="Times New Roman" w:hAnsi="Times New Roman" w:cs="Times New Roman"/>
          <w:sz w:val="24"/>
          <w:szCs w:val="24"/>
          <w:lang w:eastAsia="ru-RU"/>
        </w:rPr>
        <w:t>ю</w:t>
      </w:r>
      <w:r w:rsidRPr="009011FD">
        <w:rPr>
          <w:rFonts w:ascii="Times New Roman" w:hAnsi="Times New Roman" w:cs="Times New Roman"/>
          <w:sz w:val="24"/>
          <w:szCs w:val="24"/>
          <w:lang w:eastAsia="ru-RU"/>
        </w:rPr>
        <w:t xml:space="preserve"> муниципальной услуги «Принятие граждан на учет в качестве нуждающихся в жилых помещениях, предоставляемых по договорам социального найма</w:t>
      </w:r>
      <w:r w:rsidRPr="006E616F">
        <w:rPr>
          <w:rFonts w:ascii="Times New Roman" w:hAnsi="Times New Roman" w:cs="Times New Roman"/>
          <w:b/>
          <w:bCs/>
          <w:sz w:val="24"/>
          <w:szCs w:val="24"/>
          <w:lang w:eastAsia="ru-RU"/>
        </w:rPr>
        <w:t xml:space="preserve"> </w:t>
      </w:r>
      <w:r w:rsidRPr="006E616F">
        <w:rPr>
          <w:rFonts w:ascii="Times New Roman" w:hAnsi="Times New Roman" w:cs="Times New Roman"/>
          <w:sz w:val="24"/>
          <w:szCs w:val="24"/>
          <w:lang w:eastAsia="ru-RU"/>
        </w:rPr>
        <w:t>Администраци</w:t>
      </w:r>
      <w:r>
        <w:rPr>
          <w:rFonts w:ascii="Times New Roman" w:hAnsi="Times New Roman" w:cs="Times New Roman"/>
          <w:sz w:val="24"/>
          <w:szCs w:val="24"/>
          <w:lang w:eastAsia="ru-RU"/>
        </w:rPr>
        <w:t>ей</w:t>
      </w:r>
      <w:r w:rsidRPr="006E616F">
        <w:rPr>
          <w:rFonts w:ascii="Times New Roman" w:hAnsi="Times New Roman" w:cs="Times New Roman"/>
          <w:sz w:val="24"/>
          <w:szCs w:val="24"/>
          <w:lang w:eastAsia="ru-RU"/>
        </w:rPr>
        <w:t xml:space="preserve"> </w:t>
      </w:r>
      <w:proofErr w:type="spellStart"/>
      <w:r w:rsidRPr="006E616F">
        <w:rPr>
          <w:rFonts w:ascii="Times New Roman" w:hAnsi="Times New Roman" w:cs="Times New Roman"/>
          <w:sz w:val="24"/>
          <w:szCs w:val="24"/>
          <w:lang w:eastAsia="ru-RU"/>
        </w:rPr>
        <w:t>Доможировского</w:t>
      </w:r>
      <w:proofErr w:type="spellEnd"/>
      <w:r w:rsidRPr="006E616F">
        <w:rPr>
          <w:rFonts w:ascii="Times New Roman" w:hAnsi="Times New Roman" w:cs="Times New Roman"/>
          <w:sz w:val="24"/>
          <w:szCs w:val="24"/>
          <w:lang w:eastAsia="ru-RU"/>
        </w:rPr>
        <w:t xml:space="preserve"> сельского поселения </w:t>
      </w:r>
      <w:proofErr w:type="spellStart"/>
      <w:r w:rsidRPr="006E616F">
        <w:rPr>
          <w:rFonts w:ascii="Times New Roman" w:hAnsi="Times New Roman" w:cs="Times New Roman"/>
          <w:sz w:val="24"/>
          <w:szCs w:val="24"/>
          <w:lang w:eastAsia="ru-RU"/>
        </w:rPr>
        <w:t>Лодейнопольского</w:t>
      </w:r>
      <w:proofErr w:type="spellEnd"/>
      <w:r w:rsidRPr="006E616F">
        <w:rPr>
          <w:rFonts w:ascii="Times New Roman" w:hAnsi="Times New Roman" w:cs="Times New Roman"/>
          <w:sz w:val="24"/>
          <w:szCs w:val="24"/>
          <w:lang w:eastAsia="ru-RU"/>
        </w:rPr>
        <w:t xml:space="preserve"> муниципального района Ленинградской области</w:t>
      </w:r>
      <w:r w:rsidRPr="009011FD">
        <w:rPr>
          <w:rFonts w:ascii="Times New Roman" w:hAnsi="Times New Roman" w:cs="Times New Roman"/>
          <w:sz w:val="24"/>
          <w:szCs w:val="24"/>
          <w:lang w:eastAsia="ru-RU"/>
        </w:rPr>
        <w:t xml:space="preserve">» (далее - </w:t>
      </w:r>
      <w:r>
        <w:rPr>
          <w:rFonts w:ascii="Times New Roman" w:hAnsi="Times New Roman" w:cs="Times New Roman"/>
          <w:sz w:val="24"/>
          <w:szCs w:val="24"/>
          <w:lang w:eastAsia="ru-RU"/>
        </w:rPr>
        <w:t>А</w:t>
      </w:r>
      <w:r w:rsidRPr="009011FD">
        <w:rPr>
          <w:rFonts w:ascii="Times New Roman" w:hAnsi="Times New Roman" w:cs="Times New Roman"/>
          <w:sz w:val="24"/>
          <w:szCs w:val="24"/>
          <w:lang w:eastAsia="ru-RU"/>
        </w:rPr>
        <w:t>дминистративный регламент и муниципальная услуга соответственно) разработан в целях применения положений Жилищного Кодекса Росс</w:t>
      </w:r>
      <w:r>
        <w:rPr>
          <w:rFonts w:ascii="Times New Roman" w:hAnsi="Times New Roman" w:cs="Times New Roman"/>
          <w:sz w:val="24"/>
          <w:szCs w:val="24"/>
          <w:lang w:eastAsia="ru-RU"/>
        </w:rPr>
        <w:t xml:space="preserve">ийской Федерации Администрацией </w:t>
      </w:r>
      <w:proofErr w:type="spellStart"/>
      <w:r>
        <w:rPr>
          <w:rFonts w:ascii="Times New Roman" w:hAnsi="Times New Roman" w:cs="Times New Roman"/>
          <w:sz w:val="24"/>
          <w:szCs w:val="24"/>
          <w:lang w:eastAsia="ru-RU"/>
        </w:rPr>
        <w:t>Д</w:t>
      </w:r>
      <w:r w:rsidRPr="006E616F">
        <w:rPr>
          <w:rFonts w:ascii="Times New Roman" w:hAnsi="Times New Roman" w:cs="Times New Roman"/>
          <w:sz w:val="24"/>
          <w:szCs w:val="24"/>
          <w:lang w:eastAsia="ru-RU"/>
        </w:rPr>
        <w:t>оможировского</w:t>
      </w:r>
      <w:proofErr w:type="spellEnd"/>
      <w:r w:rsidRPr="006E616F">
        <w:rPr>
          <w:rFonts w:ascii="Times New Roman" w:hAnsi="Times New Roman" w:cs="Times New Roman"/>
          <w:sz w:val="24"/>
          <w:szCs w:val="24"/>
          <w:lang w:eastAsia="ru-RU"/>
        </w:rPr>
        <w:t xml:space="preserve"> сельского поселения </w:t>
      </w:r>
      <w:proofErr w:type="spellStart"/>
      <w:r w:rsidRPr="006E616F">
        <w:rPr>
          <w:rFonts w:ascii="Times New Roman" w:hAnsi="Times New Roman" w:cs="Times New Roman"/>
          <w:sz w:val="24"/>
          <w:szCs w:val="24"/>
          <w:lang w:eastAsia="ru-RU"/>
        </w:rPr>
        <w:t>Лодейнопольского</w:t>
      </w:r>
      <w:proofErr w:type="spellEnd"/>
      <w:r w:rsidRPr="006E616F">
        <w:rPr>
          <w:rFonts w:ascii="Times New Roman" w:hAnsi="Times New Roman" w:cs="Times New Roman"/>
          <w:sz w:val="24"/>
          <w:szCs w:val="24"/>
          <w:lang w:eastAsia="ru-RU"/>
        </w:rPr>
        <w:t xml:space="preserve"> муниципального района Ленинградской области</w:t>
      </w:r>
      <w:r>
        <w:rPr>
          <w:rFonts w:ascii="Times New Roman" w:hAnsi="Times New Roman" w:cs="Times New Roman"/>
          <w:sz w:val="24"/>
          <w:szCs w:val="24"/>
          <w:lang w:eastAsia="ru-RU"/>
        </w:rPr>
        <w:t xml:space="preserve"> </w:t>
      </w:r>
      <w:r w:rsidRPr="009011FD">
        <w:rPr>
          <w:rFonts w:ascii="Times New Roman" w:hAnsi="Times New Roman" w:cs="Times New Roman"/>
          <w:sz w:val="24"/>
          <w:szCs w:val="24"/>
          <w:lang w:eastAsia="ru-RU"/>
        </w:rPr>
        <w:t xml:space="preserve">(далее – </w:t>
      </w:r>
      <w:r>
        <w:rPr>
          <w:rFonts w:ascii="Times New Roman" w:hAnsi="Times New Roman" w:cs="Times New Roman"/>
          <w:sz w:val="24"/>
          <w:szCs w:val="24"/>
          <w:lang w:eastAsia="ru-RU"/>
        </w:rPr>
        <w:t>А</w:t>
      </w:r>
      <w:r w:rsidRPr="009011FD">
        <w:rPr>
          <w:rFonts w:ascii="Times New Roman" w:hAnsi="Times New Roman" w:cs="Times New Roman"/>
          <w:sz w:val="24"/>
          <w:szCs w:val="24"/>
          <w:lang w:eastAsia="ru-RU"/>
        </w:rPr>
        <w:t>дминистрация) при принятии граждан</w:t>
      </w:r>
      <w:proofErr w:type="gramEnd"/>
      <w:r w:rsidRPr="009011FD">
        <w:rPr>
          <w:rFonts w:ascii="Times New Roman" w:hAnsi="Times New Roman" w:cs="Times New Roman"/>
          <w:sz w:val="24"/>
          <w:szCs w:val="24"/>
          <w:lang w:eastAsia="ru-RU"/>
        </w:rPr>
        <w:t xml:space="preserve"> </w:t>
      </w:r>
      <w:proofErr w:type="gramStart"/>
      <w:r w:rsidRPr="009011FD">
        <w:rPr>
          <w:rFonts w:ascii="Times New Roman" w:hAnsi="Times New Roman" w:cs="Times New Roman"/>
          <w:sz w:val="24"/>
          <w:szCs w:val="24"/>
          <w:lang w:eastAsia="ru-RU"/>
        </w:rPr>
        <w:t>на учет в качестве нуждающихся в жилых помещениях, предоставляемых по договорам социального найма.</w:t>
      </w:r>
      <w:proofErr w:type="gramEnd"/>
    </w:p>
    <w:p w:rsidR="00BB15DF" w:rsidRPr="009011FD" w:rsidRDefault="00BB15DF" w:rsidP="00BB15DF">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1.2. Наименование органа, предоставляющего муниципальную услугу.</w:t>
      </w:r>
    </w:p>
    <w:p w:rsidR="00BB15DF" w:rsidRDefault="00BB15DF" w:rsidP="00BB15DF">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Предоставление муниципальной услуги «Принятие граждан на учет в качестве нуждающихся в жилых помещениях, предоставляемых по договорам социального найма</w:t>
      </w:r>
      <w:r>
        <w:rPr>
          <w:rFonts w:ascii="Times New Roman" w:hAnsi="Times New Roman" w:cs="Times New Roman"/>
          <w:sz w:val="24"/>
          <w:szCs w:val="24"/>
          <w:lang w:eastAsia="ru-RU"/>
        </w:rPr>
        <w:t xml:space="preserve"> Администрацией </w:t>
      </w:r>
      <w:proofErr w:type="spellStart"/>
      <w:r w:rsidRPr="006E616F">
        <w:rPr>
          <w:rFonts w:ascii="Times New Roman" w:hAnsi="Times New Roman" w:cs="Times New Roman"/>
          <w:sz w:val="24"/>
          <w:szCs w:val="24"/>
          <w:lang w:eastAsia="ru-RU"/>
        </w:rPr>
        <w:t>Доможировского</w:t>
      </w:r>
      <w:proofErr w:type="spellEnd"/>
      <w:r w:rsidRPr="006E616F">
        <w:rPr>
          <w:rFonts w:ascii="Times New Roman" w:hAnsi="Times New Roman" w:cs="Times New Roman"/>
          <w:sz w:val="24"/>
          <w:szCs w:val="24"/>
          <w:lang w:eastAsia="ru-RU"/>
        </w:rPr>
        <w:t xml:space="preserve"> сельского поселения </w:t>
      </w:r>
      <w:proofErr w:type="spellStart"/>
      <w:r w:rsidRPr="006E616F">
        <w:rPr>
          <w:rFonts w:ascii="Times New Roman" w:hAnsi="Times New Roman" w:cs="Times New Roman"/>
          <w:sz w:val="24"/>
          <w:szCs w:val="24"/>
          <w:lang w:eastAsia="ru-RU"/>
        </w:rPr>
        <w:t>Лодейнопольского</w:t>
      </w:r>
      <w:proofErr w:type="spellEnd"/>
      <w:r w:rsidRPr="006E616F">
        <w:rPr>
          <w:rFonts w:ascii="Times New Roman" w:hAnsi="Times New Roman" w:cs="Times New Roman"/>
          <w:sz w:val="24"/>
          <w:szCs w:val="24"/>
          <w:lang w:eastAsia="ru-RU"/>
        </w:rPr>
        <w:t xml:space="preserve"> муниципального района Ленинградской области</w:t>
      </w:r>
      <w:r w:rsidRPr="009011FD">
        <w:rPr>
          <w:rFonts w:ascii="Times New Roman" w:hAnsi="Times New Roman" w:cs="Times New Roman"/>
          <w:sz w:val="24"/>
          <w:szCs w:val="24"/>
          <w:lang w:eastAsia="ru-RU"/>
        </w:rPr>
        <w:t xml:space="preserve">» осуществляется </w:t>
      </w:r>
      <w:r>
        <w:rPr>
          <w:rFonts w:ascii="Times New Roman" w:hAnsi="Times New Roman" w:cs="Times New Roman"/>
          <w:sz w:val="24"/>
          <w:szCs w:val="24"/>
          <w:lang w:eastAsia="ru-RU"/>
        </w:rPr>
        <w:t>А</w:t>
      </w:r>
      <w:r w:rsidRPr="009011FD">
        <w:rPr>
          <w:rFonts w:ascii="Times New Roman" w:hAnsi="Times New Roman" w:cs="Times New Roman"/>
          <w:sz w:val="24"/>
          <w:szCs w:val="24"/>
          <w:lang w:eastAsia="ru-RU"/>
        </w:rPr>
        <w:t xml:space="preserve">дминистрацией </w:t>
      </w:r>
      <w:proofErr w:type="spellStart"/>
      <w:r w:rsidRPr="006E616F">
        <w:rPr>
          <w:rFonts w:ascii="Times New Roman" w:hAnsi="Times New Roman" w:cs="Times New Roman"/>
          <w:sz w:val="24"/>
          <w:szCs w:val="24"/>
          <w:lang w:eastAsia="ru-RU"/>
        </w:rPr>
        <w:t>Доможировского</w:t>
      </w:r>
      <w:proofErr w:type="spellEnd"/>
      <w:r w:rsidRPr="006E616F">
        <w:rPr>
          <w:rFonts w:ascii="Times New Roman" w:hAnsi="Times New Roman" w:cs="Times New Roman"/>
          <w:sz w:val="24"/>
          <w:szCs w:val="24"/>
          <w:lang w:eastAsia="ru-RU"/>
        </w:rPr>
        <w:t xml:space="preserve"> сельского поселения </w:t>
      </w:r>
      <w:proofErr w:type="spellStart"/>
      <w:r w:rsidRPr="006E616F">
        <w:rPr>
          <w:rFonts w:ascii="Times New Roman" w:hAnsi="Times New Roman" w:cs="Times New Roman"/>
          <w:sz w:val="24"/>
          <w:szCs w:val="24"/>
          <w:lang w:eastAsia="ru-RU"/>
        </w:rPr>
        <w:t>Лодейнопольского</w:t>
      </w:r>
      <w:proofErr w:type="spellEnd"/>
      <w:r w:rsidRPr="006E616F">
        <w:rPr>
          <w:rFonts w:ascii="Times New Roman" w:hAnsi="Times New Roman" w:cs="Times New Roman"/>
          <w:sz w:val="24"/>
          <w:szCs w:val="24"/>
          <w:lang w:eastAsia="ru-RU"/>
        </w:rPr>
        <w:t xml:space="preserve"> муниципального района Ленинградской области</w:t>
      </w:r>
      <w:r w:rsidRPr="009011FD">
        <w:rPr>
          <w:rFonts w:ascii="Times New Roman" w:hAnsi="Times New Roman" w:cs="Times New Roman"/>
          <w:sz w:val="24"/>
          <w:szCs w:val="24"/>
          <w:lang w:eastAsia="ru-RU"/>
        </w:rPr>
        <w:t xml:space="preserve"> (далее – орган</w:t>
      </w:r>
      <w:r>
        <w:rPr>
          <w:rFonts w:ascii="Times New Roman" w:hAnsi="Times New Roman" w:cs="Times New Roman"/>
          <w:sz w:val="24"/>
          <w:szCs w:val="24"/>
          <w:lang w:eastAsia="ru-RU"/>
        </w:rPr>
        <w:t xml:space="preserve"> местного самоуправления</w:t>
      </w:r>
      <w:r w:rsidRPr="009011FD">
        <w:rPr>
          <w:rFonts w:ascii="Times New Roman" w:hAnsi="Times New Roman" w:cs="Times New Roman"/>
          <w:sz w:val="24"/>
          <w:szCs w:val="24"/>
          <w:lang w:eastAsia="ru-RU"/>
        </w:rPr>
        <w:t>, предоставляющий муниципальную услугу).</w:t>
      </w:r>
    </w:p>
    <w:p w:rsidR="00BB15DF" w:rsidRDefault="00BB15DF" w:rsidP="00BB15DF">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Муниципальная услуга может быть предоставлена при обращении в </w:t>
      </w:r>
      <w:r>
        <w:rPr>
          <w:rFonts w:ascii="Times New Roman" w:hAnsi="Times New Roman" w:cs="Times New Roman"/>
          <w:sz w:val="24"/>
          <w:szCs w:val="24"/>
          <w:lang w:eastAsia="ru-RU"/>
        </w:rPr>
        <w:t xml:space="preserve">многофункциональный центр предоставления государственных и муниципальных услуг (далее – МФЦ). </w:t>
      </w:r>
      <w:r w:rsidRPr="009011FD">
        <w:rPr>
          <w:rFonts w:ascii="Times New Roman" w:hAnsi="Times New Roman" w:cs="Times New Roman"/>
          <w:sz w:val="24"/>
          <w:szCs w:val="24"/>
          <w:lang w:eastAsia="ru-RU"/>
        </w:rPr>
        <w:t>Граждане  представляют документы в МФЦ путем личной подачи документов.</w:t>
      </w:r>
    </w:p>
    <w:p w:rsidR="00BB15DF" w:rsidRPr="00CA462B" w:rsidRDefault="00BB15DF" w:rsidP="00BB15DF">
      <w:pPr>
        <w:spacing w:after="0" w:line="240" w:lineRule="auto"/>
        <w:ind w:firstLine="709"/>
        <w:jc w:val="both"/>
        <w:rPr>
          <w:rFonts w:ascii="Times New Roman" w:hAnsi="Times New Roman" w:cs="Times New Roman"/>
          <w:sz w:val="24"/>
          <w:szCs w:val="24"/>
          <w:lang w:eastAsia="ru-RU"/>
        </w:rPr>
      </w:pPr>
      <w:r w:rsidRPr="00F027A9">
        <w:rPr>
          <w:rFonts w:ascii="Times New Roman" w:hAnsi="Times New Roman" w:cs="Times New Roman"/>
          <w:sz w:val="24"/>
          <w:szCs w:val="24"/>
          <w:lang w:eastAsia="ru-RU"/>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либо через функционал электронной приёмной на Едином портале государственных и муниципальных услуг (функций).</w:t>
      </w:r>
    </w:p>
    <w:p w:rsidR="00BB15DF" w:rsidRPr="009011FD" w:rsidRDefault="00BB15DF" w:rsidP="00BB15DF">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Блок-схема муниципальной услуги определена в Приложении № 1.</w:t>
      </w:r>
    </w:p>
    <w:p w:rsidR="00BB15DF" w:rsidRPr="009011FD" w:rsidRDefault="00BB15DF" w:rsidP="00BB15DF">
      <w:pPr>
        <w:autoSpaceDE w:val="0"/>
        <w:autoSpaceDN w:val="0"/>
        <w:adjustRightInd w:val="0"/>
        <w:spacing w:after="0" w:line="240" w:lineRule="auto"/>
        <w:ind w:firstLine="709"/>
        <w:jc w:val="both"/>
        <w:rPr>
          <w:rFonts w:ascii="Times New Roman" w:hAnsi="Times New Roman" w:cs="Times New Roman"/>
          <w:b/>
          <w:bCs/>
          <w:sz w:val="24"/>
          <w:szCs w:val="24"/>
        </w:rPr>
      </w:pPr>
      <w:r w:rsidRPr="009011FD">
        <w:rPr>
          <w:rFonts w:ascii="Times New Roman" w:hAnsi="Times New Roman" w:cs="Times New Roman"/>
          <w:b/>
          <w:bCs/>
          <w:sz w:val="24"/>
          <w:szCs w:val="24"/>
          <w:lang w:eastAsia="ru-RU"/>
        </w:rPr>
        <w:t>1.3. И</w:t>
      </w:r>
      <w:r w:rsidRPr="009011FD">
        <w:rPr>
          <w:rFonts w:ascii="Times New Roman" w:hAnsi="Times New Roman" w:cs="Times New Roman"/>
          <w:b/>
          <w:bCs/>
          <w:sz w:val="24"/>
          <w:szCs w:val="24"/>
        </w:rPr>
        <w:t xml:space="preserve">нформация о месте нахождения и графике работы, справочных телефонах и адресах электронной почты </w:t>
      </w:r>
      <w:r>
        <w:rPr>
          <w:rFonts w:ascii="Times New Roman" w:hAnsi="Times New Roman" w:cs="Times New Roman"/>
          <w:b/>
          <w:bCs/>
          <w:sz w:val="24"/>
          <w:szCs w:val="24"/>
        </w:rPr>
        <w:t>МФЦ</w:t>
      </w:r>
      <w:r w:rsidRPr="009011FD">
        <w:rPr>
          <w:rFonts w:ascii="Times New Roman" w:hAnsi="Times New Roman" w:cs="Times New Roman"/>
          <w:b/>
          <w:bCs/>
          <w:sz w:val="24"/>
          <w:szCs w:val="24"/>
        </w:rPr>
        <w:t xml:space="preserve">. </w:t>
      </w:r>
    </w:p>
    <w:p w:rsidR="00BB15DF" w:rsidRPr="009011FD" w:rsidRDefault="00BB15DF" w:rsidP="00BB15DF">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lastRenderedPageBreak/>
        <w:t xml:space="preserve">Информация о местах нахождения и графике работы, справочных телефонах </w:t>
      </w:r>
      <w:r>
        <w:rPr>
          <w:rFonts w:ascii="Times New Roman" w:hAnsi="Times New Roman" w:cs="Times New Roman"/>
          <w:sz w:val="24"/>
          <w:szCs w:val="24"/>
          <w:lang w:eastAsia="ru-RU"/>
        </w:rPr>
        <w:t>и</w:t>
      </w:r>
      <w:r w:rsidRPr="009011FD">
        <w:rPr>
          <w:rFonts w:ascii="Times New Roman" w:hAnsi="Times New Roman" w:cs="Times New Roman"/>
          <w:sz w:val="24"/>
          <w:szCs w:val="24"/>
          <w:lang w:eastAsia="ru-RU"/>
        </w:rPr>
        <w:t xml:space="preserve"> адресах электронной почты МФЦ приведена в </w:t>
      </w:r>
      <w:r>
        <w:rPr>
          <w:rFonts w:ascii="Times New Roman" w:hAnsi="Times New Roman" w:cs="Times New Roman"/>
          <w:sz w:val="24"/>
          <w:szCs w:val="24"/>
          <w:lang w:eastAsia="ru-RU"/>
        </w:rPr>
        <w:t>П</w:t>
      </w:r>
      <w:r w:rsidRPr="009011FD">
        <w:rPr>
          <w:rFonts w:ascii="Times New Roman" w:hAnsi="Times New Roman" w:cs="Times New Roman"/>
          <w:sz w:val="24"/>
          <w:szCs w:val="24"/>
          <w:lang w:eastAsia="ru-RU"/>
        </w:rPr>
        <w:t>риложении № 2.</w:t>
      </w:r>
    </w:p>
    <w:p w:rsidR="00BB15DF" w:rsidRPr="009011FD" w:rsidRDefault="00BB15DF" w:rsidP="00BB15DF">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 xml:space="preserve">1.4. Информация о местах нахождения и графике работы органов, </w:t>
      </w:r>
      <w:r>
        <w:rPr>
          <w:rFonts w:ascii="Times New Roman" w:hAnsi="Times New Roman" w:cs="Times New Roman"/>
          <w:b/>
          <w:bCs/>
          <w:sz w:val="24"/>
          <w:szCs w:val="24"/>
          <w:lang w:eastAsia="ru-RU"/>
        </w:rPr>
        <w:t xml:space="preserve">местного самоуправления, </w:t>
      </w:r>
      <w:r w:rsidRPr="009011FD">
        <w:rPr>
          <w:rFonts w:ascii="Times New Roman" w:hAnsi="Times New Roman" w:cs="Times New Roman"/>
          <w:b/>
          <w:bCs/>
          <w:sz w:val="24"/>
          <w:szCs w:val="24"/>
          <w:lang w:eastAsia="ru-RU"/>
        </w:rPr>
        <w:t>предоставляющих муниципальную услугу.</w:t>
      </w:r>
    </w:p>
    <w:p w:rsidR="00BB15DF" w:rsidRPr="009011FD" w:rsidRDefault="00BB15DF" w:rsidP="00BB15DF">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1.4.1. Место нахождени</w:t>
      </w:r>
      <w:r>
        <w:rPr>
          <w:rFonts w:ascii="Times New Roman" w:hAnsi="Times New Roman" w:cs="Times New Roman"/>
          <w:sz w:val="24"/>
          <w:szCs w:val="24"/>
          <w:lang w:eastAsia="ru-RU"/>
        </w:rPr>
        <w:t>я</w:t>
      </w:r>
      <w:r w:rsidRPr="009011FD">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сектора по организационной работе</w:t>
      </w:r>
      <w:r w:rsidRPr="009011FD">
        <w:rPr>
          <w:rFonts w:ascii="Times New Roman" w:hAnsi="Times New Roman" w:cs="Times New Roman"/>
          <w:sz w:val="24"/>
          <w:szCs w:val="24"/>
          <w:lang w:eastAsia="ru-RU"/>
        </w:rPr>
        <w:t xml:space="preserve">, осуществляющего  муниципальную услугу в </w:t>
      </w:r>
      <w:proofErr w:type="spellStart"/>
      <w:r w:rsidRPr="006E616F">
        <w:rPr>
          <w:rFonts w:ascii="Times New Roman" w:hAnsi="Times New Roman" w:cs="Times New Roman"/>
          <w:sz w:val="24"/>
          <w:szCs w:val="24"/>
          <w:lang w:eastAsia="ru-RU"/>
        </w:rPr>
        <w:t>Доможировско</w:t>
      </w:r>
      <w:r>
        <w:rPr>
          <w:rFonts w:ascii="Times New Roman" w:hAnsi="Times New Roman" w:cs="Times New Roman"/>
          <w:sz w:val="24"/>
          <w:szCs w:val="24"/>
          <w:lang w:eastAsia="ru-RU"/>
        </w:rPr>
        <w:t>м</w:t>
      </w:r>
      <w:proofErr w:type="spellEnd"/>
      <w:r w:rsidRPr="006E616F">
        <w:rPr>
          <w:rFonts w:ascii="Times New Roman" w:hAnsi="Times New Roman" w:cs="Times New Roman"/>
          <w:sz w:val="24"/>
          <w:szCs w:val="24"/>
          <w:lang w:eastAsia="ru-RU"/>
        </w:rPr>
        <w:t xml:space="preserve"> сельско</w:t>
      </w:r>
      <w:r>
        <w:rPr>
          <w:rFonts w:ascii="Times New Roman" w:hAnsi="Times New Roman" w:cs="Times New Roman"/>
          <w:sz w:val="24"/>
          <w:szCs w:val="24"/>
          <w:lang w:eastAsia="ru-RU"/>
        </w:rPr>
        <w:t>м поселении</w:t>
      </w:r>
      <w:r w:rsidRPr="006E616F">
        <w:rPr>
          <w:rFonts w:ascii="Times New Roman" w:hAnsi="Times New Roman" w:cs="Times New Roman"/>
          <w:sz w:val="24"/>
          <w:szCs w:val="24"/>
          <w:lang w:eastAsia="ru-RU"/>
        </w:rPr>
        <w:t xml:space="preserve"> </w:t>
      </w:r>
      <w:proofErr w:type="spellStart"/>
      <w:r w:rsidRPr="006E616F">
        <w:rPr>
          <w:rFonts w:ascii="Times New Roman" w:hAnsi="Times New Roman" w:cs="Times New Roman"/>
          <w:sz w:val="24"/>
          <w:szCs w:val="24"/>
          <w:lang w:eastAsia="ru-RU"/>
        </w:rPr>
        <w:t>Лодейнопольского</w:t>
      </w:r>
      <w:proofErr w:type="spellEnd"/>
      <w:r w:rsidRPr="006E616F">
        <w:rPr>
          <w:rFonts w:ascii="Times New Roman" w:hAnsi="Times New Roman" w:cs="Times New Roman"/>
          <w:sz w:val="24"/>
          <w:szCs w:val="24"/>
          <w:lang w:eastAsia="ru-RU"/>
        </w:rPr>
        <w:t xml:space="preserve"> муниципального района Ленинградской области</w:t>
      </w:r>
      <w:r w:rsidRPr="009011FD">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А</w:t>
      </w:r>
      <w:r w:rsidRPr="009011FD">
        <w:rPr>
          <w:rFonts w:ascii="Times New Roman" w:hAnsi="Times New Roman" w:cs="Times New Roman"/>
          <w:sz w:val="24"/>
          <w:szCs w:val="24"/>
          <w:lang w:eastAsia="ru-RU"/>
        </w:rPr>
        <w:t>дмини</w:t>
      </w:r>
      <w:r>
        <w:rPr>
          <w:rFonts w:ascii="Times New Roman" w:hAnsi="Times New Roman" w:cs="Times New Roman"/>
          <w:sz w:val="24"/>
          <w:szCs w:val="24"/>
          <w:lang w:eastAsia="ru-RU"/>
        </w:rPr>
        <w:t xml:space="preserve">страция </w:t>
      </w:r>
      <w:proofErr w:type="spellStart"/>
      <w:r w:rsidRPr="006E616F">
        <w:rPr>
          <w:rFonts w:ascii="Times New Roman" w:hAnsi="Times New Roman" w:cs="Times New Roman"/>
          <w:sz w:val="24"/>
          <w:szCs w:val="24"/>
          <w:lang w:eastAsia="ru-RU"/>
        </w:rPr>
        <w:t>Доможировского</w:t>
      </w:r>
      <w:proofErr w:type="spellEnd"/>
      <w:r w:rsidRPr="006E616F">
        <w:rPr>
          <w:rFonts w:ascii="Times New Roman" w:hAnsi="Times New Roman" w:cs="Times New Roman"/>
          <w:sz w:val="24"/>
          <w:szCs w:val="24"/>
          <w:lang w:eastAsia="ru-RU"/>
        </w:rPr>
        <w:t xml:space="preserve"> сельского поселения </w:t>
      </w:r>
      <w:proofErr w:type="spellStart"/>
      <w:r w:rsidRPr="006E616F">
        <w:rPr>
          <w:rFonts w:ascii="Times New Roman" w:hAnsi="Times New Roman" w:cs="Times New Roman"/>
          <w:sz w:val="24"/>
          <w:szCs w:val="24"/>
          <w:lang w:eastAsia="ru-RU"/>
        </w:rPr>
        <w:t>Лодейнопольского</w:t>
      </w:r>
      <w:proofErr w:type="spellEnd"/>
      <w:r w:rsidRPr="006E616F">
        <w:rPr>
          <w:rFonts w:ascii="Times New Roman" w:hAnsi="Times New Roman" w:cs="Times New Roman"/>
          <w:sz w:val="24"/>
          <w:szCs w:val="24"/>
          <w:lang w:eastAsia="ru-RU"/>
        </w:rPr>
        <w:t xml:space="preserve"> муниципального района Ленинградской области</w:t>
      </w:r>
      <w:r>
        <w:rPr>
          <w:rFonts w:ascii="Times New Roman" w:hAnsi="Times New Roman" w:cs="Times New Roman"/>
          <w:sz w:val="24"/>
          <w:szCs w:val="24"/>
          <w:lang w:eastAsia="ru-RU"/>
        </w:rPr>
        <w:t xml:space="preserve"> </w:t>
      </w:r>
      <w:r w:rsidRPr="009011FD">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Ленинградская область, </w:t>
      </w:r>
      <w:proofErr w:type="spellStart"/>
      <w:r>
        <w:rPr>
          <w:rFonts w:ascii="Times New Roman" w:hAnsi="Times New Roman" w:cs="Times New Roman"/>
          <w:sz w:val="24"/>
          <w:szCs w:val="24"/>
          <w:lang w:eastAsia="ru-RU"/>
        </w:rPr>
        <w:t>Лодейнопольский</w:t>
      </w:r>
      <w:proofErr w:type="spellEnd"/>
      <w:r>
        <w:rPr>
          <w:rFonts w:ascii="Times New Roman" w:hAnsi="Times New Roman" w:cs="Times New Roman"/>
          <w:sz w:val="24"/>
          <w:szCs w:val="24"/>
          <w:lang w:eastAsia="ru-RU"/>
        </w:rPr>
        <w:t xml:space="preserve"> район, дер. Доможирово, пер. Торговый, д.10, кабинет № 2 </w:t>
      </w:r>
      <w:r w:rsidRPr="009011FD">
        <w:rPr>
          <w:rFonts w:ascii="Times New Roman" w:hAnsi="Times New Roman" w:cs="Times New Roman"/>
          <w:sz w:val="24"/>
          <w:szCs w:val="24"/>
          <w:lang w:eastAsia="ru-RU"/>
        </w:rPr>
        <w:t xml:space="preserve">(адрес).  </w:t>
      </w:r>
    </w:p>
    <w:p w:rsidR="00BB15DF" w:rsidRPr="00B3489D" w:rsidRDefault="00BB15DF" w:rsidP="00BB15DF">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1.4.2. Рабочее время </w:t>
      </w:r>
      <w:r>
        <w:rPr>
          <w:rFonts w:ascii="Times New Roman" w:hAnsi="Times New Roman" w:cs="Times New Roman"/>
          <w:sz w:val="24"/>
          <w:szCs w:val="24"/>
          <w:lang w:eastAsia="ru-RU"/>
        </w:rPr>
        <w:t>А</w:t>
      </w:r>
      <w:r w:rsidRPr="009011FD">
        <w:rPr>
          <w:rFonts w:ascii="Times New Roman" w:hAnsi="Times New Roman" w:cs="Times New Roman"/>
          <w:sz w:val="24"/>
          <w:szCs w:val="24"/>
          <w:lang w:eastAsia="ru-RU"/>
        </w:rPr>
        <w:t xml:space="preserve">дминистрации: </w:t>
      </w:r>
      <w:r>
        <w:rPr>
          <w:rFonts w:ascii="Times New Roman" w:hAnsi="Times New Roman" w:cs="Times New Roman"/>
          <w:sz w:val="24"/>
          <w:szCs w:val="24"/>
          <w:lang w:eastAsia="ru-RU"/>
        </w:rPr>
        <w:t>с 8</w:t>
      </w:r>
      <w:r>
        <w:rPr>
          <w:rFonts w:ascii="Times New Roman" w:hAnsi="Times New Roman" w:cs="Times New Roman"/>
          <w:sz w:val="24"/>
          <w:szCs w:val="24"/>
          <w:vertAlign w:val="superscript"/>
          <w:lang w:eastAsia="ru-RU"/>
        </w:rPr>
        <w:t xml:space="preserve">00 </w:t>
      </w:r>
      <w:r>
        <w:rPr>
          <w:rFonts w:ascii="Times New Roman" w:hAnsi="Times New Roman" w:cs="Times New Roman"/>
          <w:sz w:val="24"/>
          <w:szCs w:val="24"/>
          <w:lang w:eastAsia="ru-RU"/>
        </w:rPr>
        <w:t>до 17</w:t>
      </w:r>
      <w:r>
        <w:rPr>
          <w:rFonts w:ascii="Times New Roman" w:hAnsi="Times New Roman" w:cs="Times New Roman"/>
          <w:sz w:val="24"/>
          <w:szCs w:val="24"/>
          <w:vertAlign w:val="superscript"/>
          <w:lang w:eastAsia="ru-RU"/>
        </w:rPr>
        <w:t xml:space="preserve">00 </w:t>
      </w:r>
      <w:r>
        <w:rPr>
          <w:rFonts w:ascii="Times New Roman" w:hAnsi="Times New Roman" w:cs="Times New Roman"/>
          <w:sz w:val="24"/>
          <w:szCs w:val="24"/>
          <w:lang w:eastAsia="ru-RU"/>
        </w:rPr>
        <w:t>ч., перерыв с 13</w:t>
      </w:r>
      <w:r>
        <w:rPr>
          <w:rFonts w:ascii="Times New Roman" w:hAnsi="Times New Roman" w:cs="Times New Roman"/>
          <w:sz w:val="24"/>
          <w:szCs w:val="24"/>
          <w:vertAlign w:val="superscript"/>
          <w:lang w:eastAsia="ru-RU"/>
        </w:rPr>
        <w:t xml:space="preserve">00 </w:t>
      </w:r>
      <w:r>
        <w:rPr>
          <w:rFonts w:ascii="Times New Roman" w:hAnsi="Times New Roman" w:cs="Times New Roman"/>
          <w:sz w:val="24"/>
          <w:szCs w:val="24"/>
          <w:lang w:eastAsia="ru-RU"/>
        </w:rPr>
        <w:t>до 14</w:t>
      </w:r>
      <w:r>
        <w:rPr>
          <w:rFonts w:ascii="Times New Roman" w:hAnsi="Times New Roman" w:cs="Times New Roman"/>
          <w:sz w:val="24"/>
          <w:szCs w:val="24"/>
          <w:vertAlign w:val="superscript"/>
          <w:lang w:eastAsia="ru-RU"/>
        </w:rPr>
        <w:t>00</w:t>
      </w:r>
      <w:r>
        <w:rPr>
          <w:rFonts w:ascii="Times New Roman" w:hAnsi="Times New Roman" w:cs="Times New Roman"/>
          <w:sz w:val="24"/>
          <w:szCs w:val="24"/>
          <w:lang w:eastAsia="ru-RU"/>
        </w:rPr>
        <w:t>.</w:t>
      </w:r>
    </w:p>
    <w:p w:rsidR="00BB15DF" w:rsidRPr="009011FD" w:rsidRDefault="00BB15DF" w:rsidP="00BB15DF">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1.4.3. Часы работы государственных служащих и должностных лиц иных организаций, обращение в которые необходимо для получения муниципальной услуги, устанавливаются согласно служебному распорядку соответствующей организации.</w:t>
      </w:r>
    </w:p>
    <w:p w:rsidR="00BB15DF" w:rsidRPr="009011FD" w:rsidRDefault="00BB15DF" w:rsidP="00BB15DF">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1.5. Справочные телефоны и а</w:t>
      </w:r>
      <w:r>
        <w:rPr>
          <w:rFonts w:ascii="Times New Roman" w:hAnsi="Times New Roman" w:cs="Times New Roman"/>
          <w:b/>
          <w:bCs/>
          <w:sz w:val="24"/>
          <w:szCs w:val="24"/>
          <w:lang w:eastAsia="ru-RU"/>
        </w:rPr>
        <w:t>дреса электронной почты органов местного самоуправления,</w:t>
      </w:r>
      <w:r w:rsidRPr="009011FD">
        <w:rPr>
          <w:rFonts w:ascii="Times New Roman" w:hAnsi="Times New Roman" w:cs="Times New Roman"/>
          <w:b/>
          <w:bCs/>
          <w:sz w:val="24"/>
          <w:szCs w:val="24"/>
          <w:lang w:eastAsia="ru-RU"/>
        </w:rPr>
        <w:t xml:space="preserve"> предоставляющих муниципальную услугу.</w:t>
      </w:r>
    </w:p>
    <w:p w:rsidR="00BB15DF" w:rsidRPr="009011FD" w:rsidRDefault="00BB15DF" w:rsidP="00BB15DF">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1.5.1.</w:t>
      </w:r>
      <w:r w:rsidRPr="009011FD">
        <w:rPr>
          <w:rFonts w:ascii="Times New Roman" w:hAnsi="Times New Roman" w:cs="Times New Roman"/>
          <w:b/>
          <w:bCs/>
          <w:sz w:val="24"/>
          <w:szCs w:val="24"/>
          <w:lang w:eastAsia="ru-RU"/>
        </w:rPr>
        <w:t xml:space="preserve"> </w:t>
      </w:r>
      <w:r w:rsidRPr="009011FD">
        <w:rPr>
          <w:rFonts w:ascii="Times New Roman" w:hAnsi="Times New Roman" w:cs="Times New Roman"/>
          <w:sz w:val="24"/>
          <w:szCs w:val="24"/>
          <w:lang w:eastAsia="ru-RU"/>
        </w:rPr>
        <w:t>Телефон сектора</w:t>
      </w:r>
      <w:r>
        <w:rPr>
          <w:rFonts w:ascii="Times New Roman" w:hAnsi="Times New Roman" w:cs="Times New Roman"/>
          <w:sz w:val="24"/>
          <w:szCs w:val="24"/>
          <w:lang w:eastAsia="ru-RU"/>
        </w:rPr>
        <w:t xml:space="preserve"> по организационной работе Администрации: 8(813)6455-638</w:t>
      </w:r>
      <w:r w:rsidRPr="009011FD">
        <w:rPr>
          <w:rFonts w:ascii="Times New Roman" w:hAnsi="Times New Roman" w:cs="Times New Roman"/>
          <w:sz w:val="24"/>
          <w:szCs w:val="24"/>
          <w:lang w:eastAsia="ru-RU"/>
        </w:rPr>
        <w:t xml:space="preserve">. </w:t>
      </w:r>
    </w:p>
    <w:p w:rsidR="00BB15DF" w:rsidRPr="004925EE" w:rsidRDefault="00BB15DF" w:rsidP="00BB15DF">
      <w:pPr>
        <w:spacing w:after="0" w:line="240" w:lineRule="auto"/>
        <w:ind w:firstLine="709"/>
        <w:jc w:val="both"/>
        <w:rPr>
          <w:rFonts w:ascii="Times New Roman" w:hAnsi="Times New Roman" w:cs="Times New Roman"/>
          <w:sz w:val="24"/>
          <w:szCs w:val="24"/>
          <w:u w:val="single"/>
          <w:lang w:eastAsia="ru-RU"/>
        </w:rPr>
      </w:pPr>
      <w:r w:rsidRPr="009011FD">
        <w:rPr>
          <w:rFonts w:ascii="Times New Roman" w:hAnsi="Times New Roman" w:cs="Times New Roman"/>
          <w:sz w:val="24"/>
          <w:szCs w:val="24"/>
          <w:lang w:eastAsia="ru-RU"/>
        </w:rPr>
        <w:t>1.5.2. Электронная почта сектора</w:t>
      </w:r>
      <w:r>
        <w:rPr>
          <w:rFonts w:ascii="Times New Roman" w:hAnsi="Times New Roman" w:cs="Times New Roman"/>
          <w:sz w:val="24"/>
          <w:szCs w:val="24"/>
          <w:lang w:eastAsia="ru-RU"/>
        </w:rPr>
        <w:t xml:space="preserve"> по организационной работе</w:t>
      </w:r>
      <w:r w:rsidRPr="009011FD">
        <w:rPr>
          <w:rFonts w:ascii="Times New Roman" w:hAnsi="Times New Roman" w:cs="Times New Roman"/>
          <w:sz w:val="24"/>
          <w:szCs w:val="24"/>
          <w:lang w:eastAsia="ru-RU"/>
        </w:rPr>
        <w:t xml:space="preserve">: </w:t>
      </w:r>
      <w:r w:rsidRPr="000A52FB">
        <w:rPr>
          <w:rFonts w:ascii="Times New Roman" w:hAnsi="Times New Roman" w:cs="Times New Roman"/>
          <w:sz w:val="24"/>
          <w:szCs w:val="24"/>
          <w:u w:val="single"/>
          <w:lang w:val="en-US" w:eastAsia="ru-RU"/>
        </w:rPr>
        <w:t>work</w:t>
      </w:r>
      <w:r w:rsidRPr="000A52FB">
        <w:rPr>
          <w:rFonts w:ascii="Times New Roman" w:hAnsi="Times New Roman" w:cs="Times New Roman"/>
          <w:sz w:val="24"/>
          <w:szCs w:val="24"/>
          <w:u w:val="single"/>
          <w:lang w:eastAsia="ru-RU"/>
        </w:rPr>
        <w:t>@</w:t>
      </w:r>
      <w:proofErr w:type="spellStart"/>
      <w:r w:rsidRPr="000A52FB">
        <w:rPr>
          <w:rFonts w:ascii="Times New Roman" w:hAnsi="Times New Roman" w:cs="Times New Roman"/>
          <w:sz w:val="24"/>
          <w:szCs w:val="24"/>
          <w:u w:val="single"/>
          <w:lang w:val="en-US" w:eastAsia="ru-RU"/>
        </w:rPr>
        <w:t>admvahkara</w:t>
      </w:r>
      <w:proofErr w:type="spellEnd"/>
      <w:r w:rsidRPr="000A52FB">
        <w:rPr>
          <w:rFonts w:ascii="Times New Roman" w:hAnsi="Times New Roman" w:cs="Times New Roman"/>
          <w:sz w:val="24"/>
          <w:szCs w:val="24"/>
          <w:u w:val="single"/>
          <w:lang w:eastAsia="ru-RU"/>
        </w:rPr>
        <w:t>.</w:t>
      </w:r>
      <w:proofErr w:type="spellStart"/>
      <w:r w:rsidRPr="000A52FB">
        <w:rPr>
          <w:rFonts w:ascii="Times New Roman" w:hAnsi="Times New Roman" w:cs="Times New Roman"/>
          <w:sz w:val="24"/>
          <w:szCs w:val="24"/>
          <w:u w:val="single"/>
          <w:lang w:val="en-US" w:eastAsia="ru-RU"/>
        </w:rPr>
        <w:t>ru</w:t>
      </w:r>
      <w:proofErr w:type="spellEnd"/>
    </w:p>
    <w:p w:rsidR="00BB15DF" w:rsidRPr="000A52FB" w:rsidRDefault="00BB15DF" w:rsidP="00BB15DF">
      <w:pPr>
        <w:spacing w:after="0" w:line="240" w:lineRule="auto"/>
        <w:ind w:firstLine="709"/>
        <w:jc w:val="both"/>
        <w:rPr>
          <w:rFonts w:ascii="Times New Roman" w:hAnsi="Times New Roman" w:cs="Times New Roman"/>
          <w:sz w:val="24"/>
          <w:szCs w:val="24"/>
          <w:u w:val="single"/>
          <w:lang w:eastAsia="ru-RU"/>
        </w:rPr>
      </w:pPr>
      <w:r w:rsidRPr="002C1015">
        <w:rPr>
          <w:rFonts w:ascii="Times New Roman" w:hAnsi="Times New Roman" w:cs="Times New Roman"/>
          <w:sz w:val="24"/>
          <w:szCs w:val="24"/>
          <w:lang w:eastAsia="ru-RU"/>
        </w:rPr>
        <w:t>1.5.3. Электронная почта администрации:</w:t>
      </w:r>
      <w:r w:rsidRPr="004925EE">
        <w:rPr>
          <w:rFonts w:ascii="Times New Roman" w:hAnsi="Times New Roman" w:cs="Times New Roman"/>
          <w:sz w:val="24"/>
          <w:szCs w:val="24"/>
          <w:lang w:eastAsia="ru-RU"/>
        </w:rPr>
        <w:t xml:space="preserve"> </w:t>
      </w:r>
      <w:r w:rsidRPr="000A52FB">
        <w:rPr>
          <w:rFonts w:ascii="Times New Roman" w:hAnsi="Times New Roman" w:cs="Times New Roman"/>
          <w:sz w:val="24"/>
          <w:szCs w:val="24"/>
          <w:u w:val="single"/>
          <w:lang w:val="en-US" w:eastAsia="ru-RU"/>
        </w:rPr>
        <w:t>work</w:t>
      </w:r>
      <w:r w:rsidRPr="000A52FB">
        <w:rPr>
          <w:rFonts w:ascii="Times New Roman" w:hAnsi="Times New Roman" w:cs="Times New Roman"/>
          <w:sz w:val="24"/>
          <w:szCs w:val="24"/>
          <w:u w:val="single"/>
          <w:lang w:eastAsia="ru-RU"/>
        </w:rPr>
        <w:t>@</w:t>
      </w:r>
      <w:proofErr w:type="spellStart"/>
      <w:r w:rsidRPr="000A52FB">
        <w:rPr>
          <w:rFonts w:ascii="Times New Roman" w:hAnsi="Times New Roman" w:cs="Times New Roman"/>
          <w:sz w:val="24"/>
          <w:szCs w:val="24"/>
          <w:u w:val="single"/>
          <w:lang w:val="en-US" w:eastAsia="ru-RU"/>
        </w:rPr>
        <w:t>admvahkara</w:t>
      </w:r>
      <w:proofErr w:type="spellEnd"/>
      <w:r w:rsidRPr="000A52FB">
        <w:rPr>
          <w:rFonts w:ascii="Times New Roman" w:hAnsi="Times New Roman" w:cs="Times New Roman"/>
          <w:sz w:val="24"/>
          <w:szCs w:val="24"/>
          <w:u w:val="single"/>
          <w:lang w:eastAsia="ru-RU"/>
        </w:rPr>
        <w:t>.</w:t>
      </w:r>
      <w:proofErr w:type="spellStart"/>
      <w:r w:rsidRPr="000A52FB">
        <w:rPr>
          <w:rFonts w:ascii="Times New Roman" w:hAnsi="Times New Roman" w:cs="Times New Roman"/>
          <w:sz w:val="24"/>
          <w:szCs w:val="24"/>
          <w:u w:val="single"/>
          <w:lang w:val="en-US" w:eastAsia="ru-RU"/>
        </w:rPr>
        <w:t>ru</w:t>
      </w:r>
      <w:proofErr w:type="spellEnd"/>
    </w:p>
    <w:p w:rsidR="00BB15DF" w:rsidRPr="009011FD" w:rsidRDefault="00BB15DF" w:rsidP="00BB15DF">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1.6.</w:t>
      </w:r>
      <w:r w:rsidRPr="009011FD">
        <w:rPr>
          <w:rFonts w:ascii="Times New Roman" w:hAnsi="Times New Roman" w:cs="Times New Roman"/>
          <w:color w:val="0000FF"/>
          <w:sz w:val="24"/>
          <w:szCs w:val="24"/>
          <w:lang w:eastAsia="ru-RU"/>
        </w:rPr>
        <w:t xml:space="preserve"> </w:t>
      </w:r>
      <w:r w:rsidRPr="009011FD">
        <w:rPr>
          <w:rFonts w:ascii="Times New Roman" w:hAnsi="Times New Roman" w:cs="Times New Roman"/>
          <w:b/>
          <w:bCs/>
          <w:sz w:val="24"/>
          <w:szCs w:val="24"/>
          <w:lang w:eastAsia="ru-RU"/>
        </w:rPr>
        <w:t xml:space="preserve">Адрес </w:t>
      </w:r>
      <w:r>
        <w:rPr>
          <w:rFonts w:ascii="Times New Roman" w:hAnsi="Times New Roman" w:cs="Times New Roman"/>
          <w:b/>
          <w:bCs/>
          <w:sz w:val="24"/>
          <w:szCs w:val="24"/>
          <w:lang w:eastAsia="ru-RU"/>
        </w:rPr>
        <w:t>Единого п</w:t>
      </w:r>
      <w:r w:rsidRPr="00D95D8C">
        <w:rPr>
          <w:rFonts w:ascii="Times New Roman" w:hAnsi="Times New Roman" w:cs="Times New Roman"/>
          <w:b/>
          <w:bCs/>
          <w:sz w:val="24"/>
          <w:szCs w:val="24"/>
          <w:lang w:eastAsia="ru-RU"/>
        </w:rPr>
        <w:t>ортала государственных</w:t>
      </w:r>
      <w:r>
        <w:rPr>
          <w:rFonts w:ascii="Times New Roman" w:hAnsi="Times New Roman" w:cs="Times New Roman"/>
          <w:b/>
          <w:bCs/>
          <w:sz w:val="24"/>
          <w:szCs w:val="24"/>
          <w:lang w:eastAsia="ru-RU"/>
        </w:rPr>
        <w:t xml:space="preserve"> и муниципальных</w:t>
      </w:r>
      <w:r w:rsidRPr="00D95D8C">
        <w:rPr>
          <w:rFonts w:ascii="Times New Roman" w:hAnsi="Times New Roman" w:cs="Times New Roman"/>
          <w:b/>
          <w:bCs/>
          <w:sz w:val="24"/>
          <w:szCs w:val="24"/>
          <w:lang w:eastAsia="ru-RU"/>
        </w:rPr>
        <w:t xml:space="preserve"> услуг</w:t>
      </w:r>
      <w:r>
        <w:rPr>
          <w:rFonts w:ascii="Times New Roman" w:hAnsi="Times New Roman" w:cs="Times New Roman"/>
          <w:b/>
          <w:bCs/>
          <w:sz w:val="24"/>
          <w:szCs w:val="24"/>
          <w:lang w:eastAsia="ru-RU"/>
        </w:rPr>
        <w:t xml:space="preserve"> (функций), П</w:t>
      </w:r>
      <w:r w:rsidRPr="009011FD">
        <w:rPr>
          <w:rFonts w:ascii="Times New Roman" w:hAnsi="Times New Roman" w:cs="Times New Roman"/>
          <w:b/>
          <w:bCs/>
          <w:sz w:val="24"/>
          <w:szCs w:val="24"/>
          <w:lang w:eastAsia="ru-RU"/>
        </w:rPr>
        <w:t xml:space="preserve">ортала государственных и муниципальных услуг Ленинградской области, а также адрес официального сайта </w:t>
      </w:r>
      <w:r w:rsidRPr="004925EE">
        <w:rPr>
          <w:rFonts w:ascii="Times New Roman" w:hAnsi="Times New Roman" w:cs="Times New Roman"/>
          <w:sz w:val="24"/>
          <w:szCs w:val="24"/>
          <w:lang w:eastAsia="ru-RU"/>
        </w:rPr>
        <w:t xml:space="preserve"> </w:t>
      </w:r>
      <w:r w:rsidRPr="004925EE">
        <w:rPr>
          <w:rFonts w:ascii="Times New Roman" w:hAnsi="Times New Roman" w:cs="Times New Roman"/>
          <w:b/>
          <w:bCs/>
          <w:sz w:val="24"/>
          <w:szCs w:val="24"/>
          <w:lang w:eastAsia="ru-RU"/>
        </w:rPr>
        <w:t xml:space="preserve">Администрации </w:t>
      </w:r>
      <w:proofErr w:type="spellStart"/>
      <w:r w:rsidRPr="004925EE">
        <w:rPr>
          <w:rFonts w:ascii="Times New Roman" w:hAnsi="Times New Roman" w:cs="Times New Roman"/>
          <w:b/>
          <w:bCs/>
          <w:sz w:val="24"/>
          <w:szCs w:val="24"/>
          <w:lang w:eastAsia="ru-RU"/>
        </w:rPr>
        <w:t>Доможировского</w:t>
      </w:r>
      <w:proofErr w:type="spellEnd"/>
      <w:r w:rsidRPr="004925EE">
        <w:rPr>
          <w:rFonts w:ascii="Times New Roman" w:hAnsi="Times New Roman" w:cs="Times New Roman"/>
          <w:b/>
          <w:bCs/>
          <w:sz w:val="24"/>
          <w:szCs w:val="24"/>
          <w:lang w:eastAsia="ru-RU"/>
        </w:rPr>
        <w:t xml:space="preserve"> сельского поселения </w:t>
      </w:r>
      <w:proofErr w:type="spellStart"/>
      <w:r w:rsidRPr="004925EE">
        <w:rPr>
          <w:rFonts w:ascii="Times New Roman" w:hAnsi="Times New Roman" w:cs="Times New Roman"/>
          <w:b/>
          <w:bCs/>
          <w:sz w:val="24"/>
          <w:szCs w:val="24"/>
          <w:lang w:eastAsia="ru-RU"/>
        </w:rPr>
        <w:t>Лодейнопольского</w:t>
      </w:r>
      <w:proofErr w:type="spellEnd"/>
      <w:r w:rsidRPr="004925EE">
        <w:rPr>
          <w:rFonts w:ascii="Times New Roman" w:hAnsi="Times New Roman" w:cs="Times New Roman"/>
          <w:b/>
          <w:bCs/>
          <w:sz w:val="24"/>
          <w:szCs w:val="24"/>
          <w:lang w:eastAsia="ru-RU"/>
        </w:rPr>
        <w:t xml:space="preserve"> муниципального района Ленинградской области</w:t>
      </w:r>
      <w:r w:rsidRPr="009011FD">
        <w:rPr>
          <w:rFonts w:ascii="Times New Roman" w:hAnsi="Times New Roman" w:cs="Times New Roman"/>
          <w:b/>
          <w:bCs/>
          <w:sz w:val="24"/>
          <w:szCs w:val="24"/>
          <w:lang w:eastAsia="ru-RU"/>
        </w:rPr>
        <w:t xml:space="preserve"> в сети Интернет.</w:t>
      </w:r>
    </w:p>
    <w:p w:rsidR="00BB15DF" w:rsidRPr="009011FD" w:rsidRDefault="00BB15DF" w:rsidP="00BB15DF">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1.6.1.</w:t>
      </w:r>
      <w:r w:rsidRPr="009011FD">
        <w:rPr>
          <w:rFonts w:ascii="Times New Roman" w:hAnsi="Times New Roman" w:cs="Times New Roman"/>
          <w:b/>
          <w:bCs/>
          <w:sz w:val="24"/>
          <w:szCs w:val="24"/>
          <w:lang w:eastAsia="ru-RU"/>
        </w:rPr>
        <w:t xml:space="preserve"> </w:t>
      </w:r>
      <w:r w:rsidRPr="009011FD">
        <w:rPr>
          <w:rFonts w:ascii="Times New Roman" w:hAnsi="Times New Roman" w:cs="Times New Roman"/>
          <w:sz w:val="24"/>
          <w:szCs w:val="24"/>
          <w:lang w:eastAsia="ru-RU"/>
        </w:rPr>
        <w:t xml:space="preserve">Адрес официального сайта </w:t>
      </w:r>
      <w:r w:rsidRPr="006E616F">
        <w:rPr>
          <w:rFonts w:ascii="Times New Roman" w:hAnsi="Times New Roman" w:cs="Times New Roman"/>
          <w:sz w:val="24"/>
          <w:szCs w:val="24"/>
          <w:lang w:eastAsia="ru-RU"/>
        </w:rPr>
        <w:t xml:space="preserve">Администрации </w:t>
      </w:r>
      <w:r w:rsidRPr="009011FD">
        <w:rPr>
          <w:rFonts w:ascii="Times New Roman" w:hAnsi="Times New Roman" w:cs="Times New Roman"/>
          <w:sz w:val="24"/>
          <w:szCs w:val="24"/>
          <w:lang w:eastAsia="ru-RU"/>
        </w:rPr>
        <w:t>в сети Интернет:</w:t>
      </w:r>
      <w:r w:rsidRPr="004925EE">
        <w:rPr>
          <w:rFonts w:ascii="Times New Roman" w:hAnsi="Times New Roman" w:cs="Times New Roman"/>
          <w:sz w:val="24"/>
          <w:szCs w:val="24"/>
          <w:lang w:eastAsia="ru-RU"/>
        </w:rPr>
        <w:t xml:space="preserve"> </w:t>
      </w:r>
      <w:proofErr w:type="spellStart"/>
      <w:r w:rsidRPr="004925EE">
        <w:rPr>
          <w:rFonts w:ascii="Times New Roman" w:hAnsi="Times New Roman" w:cs="Times New Roman"/>
          <w:sz w:val="24"/>
          <w:szCs w:val="24"/>
          <w:u w:val="single"/>
          <w:lang w:eastAsia="ru-RU"/>
        </w:rPr>
        <w:t>Администрация-Доможирово</w:t>
      </w:r>
      <w:proofErr w:type="gramStart"/>
      <w:r w:rsidRPr="004925EE">
        <w:rPr>
          <w:rFonts w:ascii="Times New Roman" w:hAnsi="Times New Roman" w:cs="Times New Roman"/>
          <w:sz w:val="24"/>
          <w:szCs w:val="24"/>
          <w:u w:val="single"/>
          <w:lang w:eastAsia="ru-RU"/>
        </w:rPr>
        <w:t>.</w:t>
      </w:r>
      <w:r>
        <w:rPr>
          <w:rFonts w:ascii="Times New Roman" w:hAnsi="Times New Roman" w:cs="Times New Roman"/>
          <w:sz w:val="24"/>
          <w:szCs w:val="24"/>
          <w:u w:val="single"/>
          <w:lang w:eastAsia="ru-RU"/>
        </w:rPr>
        <w:t>Р</w:t>
      </w:r>
      <w:proofErr w:type="gramEnd"/>
      <w:r>
        <w:rPr>
          <w:rFonts w:ascii="Times New Roman" w:hAnsi="Times New Roman" w:cs="Times New Roman"/>
          <w:sz w:val="24"/>
          <w:szCs w:val="24"/>
          <w:u w:val="single"/>
          <w:lang w:eastAsia="ru-RU"/>
        </w:rPr>
        <w:t>Ф</w:t>
      </w:r>
      <w:proofErr w:type="spellEnd"/>
      <w:r>
        <w:rPr>
          <w:rFonts w:ascii="Times New Roman" w:hAnsi="Times New Roman" w:cs="Times New Roman"/>
          <w:sz w:val="24"/>
          <w:szCs w:val="24"/>
          <w:u w:val="single"/>
          <w:lang w:eastAsia="ru-RU"/>
        </w:rPr>
        <w:t>.</w:t>
      </w:r>
    </w:p>
    <w:p w:rsidR="00BB15DF" w:rsidRPr="00F027A9" w:rsidRDefault="00BB15DF" w:rsidP="00BB15DF">
      <w:pPr>
        <w:spacing w:after="0" w:line="240" w:lineRule="auto"/>
        <w:ind w:firstLine="709"/>
        <w:jc w:val="both"/>
        <w:rPr>
          <w:rFonts w:ascii="Times New Roman" w:hAnsi="Times New Roman" w:cs="Times New Roman"/>
          <w:sz w:val="24"/>
          <w:szCs w:val="24"/>
          <w:lang w:eastAsia="ru-RU"/>
        </w:rPr>
      </w:pPr>
      <w:r w:rsidRPr="00F027A9">
        <w:rPr>
          <w:rFonts w:ascii="Times New Roman" w:hAnsi="Times New Roman" w:cs="Times New Roman"/>
          <w:sz w:val="24"/>
          <w:szCs w:val="24"/>
          <w:lang w:eastAsia="ru-RU"/>
        </w:rPr>
        <w:t xml:space="preserve">1.6.2. Адрес портала государственных и муниципальных услуг Ленинградской области (далее </w:t>
      </w:r>
      <w:r>
        <w:rPr>
          <w:rFonts w:ascii="Times New Roman" w:hAnsi="Times New Roman" w:cs="Times New Roman"/>
          <w:sz w:val="24"/>
          <w:szCs w:val="24"/>
          <w:lang w:eastAsia="ru-RU"/>
        </w:rPr>
        <w:t xml:space="preserve">- </w:t>
      </w:r>
      <w:r w:rsidRPr="00F027A9">
        <w:rPr>
          <w:rFonts w:ascii="Times New Roman" w:hAnsi="Times New Roman" w:cs="Times New Roman"/>
          <w:sz w:val="24"/>
          <w:szCs w:val="24"/>
          <w:lang w:eastAsia="ru-RU"/>
        </w:rPr>
        <w:t xml:space="preserve">ПГУ ЛО): </w:t>
      </w:r>
      <w:hyperlink r:id="rId9" w:history="1">
        <w:r w:rsidRPr="00F027A9">
          <w:rPr>
            <w:rFonts w:ascii="Times New Roman" w:hAnsi="Times New Roman" w:cs="Times New Roman"/>
            <w:sz w:val="24"/>
            <w:szCs w:val="24"/>
            <w:u w:val="single"/>
            <w:lang w:val="en-US" w:eastAsia="ru-RU"/>
          </w:rPr>
          <w:t>http</w:t>
        </w:r>
        <w:r w:rsidRPr="00F027A9">
          <w:rPr>
            <w:rFonts w:ascii="Times New Roman" w:hAnsi="Times New Roman" w:cs="Times New Roman"/>
            <w:sz w:val="24"/>
            <w:szCs w:val="24"/>
            <w:u w:val="single"/>
            <w:lang w:eastAsia="ru-RU"/>
          </w:rPr>
          <w:t>://</w:t>
        </w:r>
        <w:proofErr w:type="spellStart"/>
        <w:r w:rsidRPr="00F027A9">
          <w:rPr>
            <w:rFonts w:ascii="Times New Roman" w:hAnsi="Times New Roman" w:cs="Times New Roman"/>
            <w:sz w:val="24"/>
            <w:szCs w:val="24"/>
            <w:u w:val="single"/>
            <w:lang w:val="en-US" w:eastAsia="ru-RU"/>
          </w:rPr>
          <w:t>gu</w:t>
        </w:r>
        <w:proofErr w:type="spellEnd"/>
        <w:r w:rsidRPr="00F027A9">
          <w:rPr>
            <w:rFonts w:ascii="Times New Roman" w:hAnsi="Times New Roman" w:cs="Times New Roman"/>
            <w:sz w:val="24"/>
            <w:szCs w:val="24"/>
            <w:u w:val="single"/>
            <w:lang w:eastAsia="ru-RU"/>
          </w:rPr>
          <w:t>.</w:t>
        </w:r>
        <w:proofErr w:type="spellStart"/>
        <w:r w:rsidRPr="00F027A9">
          <w:rPr>
            <w:rFonts w:ascii="Times New Roman" w:hAnsi="Times New Roman" w:cs="Times New Roman"/>
            <w:sz w:val="24"/>
            <w:szCs w:val="24"/>
            <w:u w:val="single"/>
            <w:lang w:val="en-US" w:eastAsia="ru-RU"/>
          </w:rPr>
          <w:t>lenobl</w:t>
        </w:r>
        <w:proofErr w:type="spellEnd"/>
        <w:r w:rsidRPr="00F027A9">
          <w:rPr>
            <w:rFonts w:ascii="Times New Roman" w:hAnsi="Times New Roman" w:cs="Times New Roman"/>
            <w:sz w:val="24"/>
            <w:szCs w:val="24"/>
            <w:u w:val="single"/>
            <w:lang w:eastAsia="ru-RU"/>
          </w:rPr>
          <w:t>.</w:t>
        </w:r>
        <w:proofErr w:type="spellStart"/>
        <w:r w:rsidRPr="00F027A9">
          <w:rPr>
            <w:rFonts w:ascii="Times New Roman" w:hAnsi="Times New Roman" w:cs="Times New Roman"/>
            <w:sz w:val="24"/>
            <w:szCs w:val="24"/>
            <w:u w:val="single"/>
            <w:lang w:val="en-US" w:eastAsia="ru-RU"/>
          </w:rPr>
          <w:t>ru</w:t>
        </w:r>
        <w:proofErr w:type="spellEnd"/>
      </w:hyperlink>
      <w:r w:rsidRPr="00F027A9">
        <w:rPr>
          <w:rFonts w:ascii="Times New Roman" w:hAnsi="Times New Roman" w:cs="Times New Roman"/>
          <w:sz w:val="24"/>
          <w:szCs w:val="24"/>
          <w:u w:val="single"/>
          <w:lang w:eastAsia="ru-RU"/>
        </w:rPr>
        <w:t>.</w:t>
      </w:r>
    </w:p>
    <w:p w:rsidR="00BB15DF" w:rsidRPr="00495030" w:rsidRDefault="00BB15DF" w:rsidP="00BB15DF">
      <w:pPr>
        <w:spacing w:after="0" w:line="240" w:lineRule="auto"/>
        <w:ind w:firstLine="709"/>
        <w:jc w:val="both"/>
        <w:rPr>
          <w:rFonts w:ascii="Times New Roman" w:hAnsi="Times New Roman" w:cs="Times New Roman"/>
          <w:sz w:val="24"/>
          <w:szCs w:val="24"/>
          <w:lang w:eastAsia="ru-RU"/>
        </w:rPr>
      </w:pPr>
      <w:r w:rsidRPr="00F027A9">
        <w:rPr>
          <w:rFonts w:ascii="Times New Roman" w:hAnsi="Times New Roman" w:cs="Times New Roman"/>
          <w:lang w:eastAsia="ru-RU"/>
        </w:rPr>
        <w:t xml:space="preserve">1.6.3. </w:t>
      </w:r>
      <w:r w:rsidRPr="00F027A9">
        <w:rPr>
          <w:rFonts w:ascii="Times New Roman" w:hAnsi="Times New Roman" w:cs="Times New Roman"/>
          <w:sz w:val="24"/>
          <w:szCs w:val="24"/>
          <w:lang w:eastAsia="ru-RU"/>
        </w:rPr>
        <w:t xml:space="preserve">Адрес Единого портала государственных и муниципальных услуг (функций) в сети Интернет (далее </w:t>
      </w:r>
      <w:r>
        <w:rPr>
          <w:rFonts w:ascii="Times New Roman" w:hAnsi="Times New Roman" w:cs="Times New Roman"/>
          <w:sz w:val="24"/>
          <w:szCs w:val="24"/>
          <w:lang w:eastAsia="ru-RU"/>
        </w:rPr>
        <w:t xml:space="preserve">- </w:t>
      </w:r>
      <w:r w:rsidRPr="00F027A9">
        <w:rPr>
          <w:rFonts w:ascii="Times New Roman" w:hAnsi="Times New Roman" w:cs="Times New Roman"/>
          <w:sz w:val="24"/>
          <w:szCs w:val="24"/>
          <w:lang w:eastAsia="ru-RU"/>
        </w:rPr>
        <w:t xml:space="preserve">ЕПГУ):  </w:t>
      </w:r>
      <w:hyperlink r:id="rId10" w:history="1">
        <w:r w:rsidRPr="00F027A9">
          <w:rPr>
            <w:rFonts w:ascii="Times New Roman" w:hAnsi="Times New Roman" w:cs="Times New Roman"/>
            <w:sz w:val="24"/>
            <w:szCs w:val="24"/>
            <w:u w:val="single"/>
            <w:lang w:val="en-US" w:eastAsia="ru-RU"/>
          </w:rPr>
          <w:t>http</w:t>
        </w:r>
        <w:r w:rsidRPr="00F027A9">
          <w:rPr>
            <w:rFonts w:ascii="Times New Roman" w:hAnsi="Times New Roman" w:cs="Times New Roman"/>
            <w:sz w:val="24"/>
            <w:szCs w:val="24"/>
            <w:u w:val="single"/>
            <w:lang w:eastAsia="ru-RU"/>
          </w:rPr>
          <w:t>://</w:t>
        </w:r>
        <w:r w:rsidRPr="00F027A9">
          <w:rPr>
            <w:rFonts w:ascii="Times New Roman" w:hAnsi="Times New Roman" w:cs="Times New Roman"/>
            <w:sz w:val="24"/>
            <w:szCs w:val="24"/>
            <w:u w:val="single"/>
            <w:lang w:val="en-US" w:eastAsia="ru-RU"/>
          </w:rPr>
          <w:t>www</w:t>
        </w:r>
        <w:r w:rsidRPr="00F027A9">
          <w:rPr>
            <w:rFonts w:ascii="Times New Roman" w:hAnsi="Times New Roman" w:cs="Times New Roman"/>
            <w:sz w:val="24"/>
            <w:szCs w:val="24"/>
            <w:u w:val="single"/>
            <w:lang w:eastAsia="ru-RU"/>
          </w:rPr>
          <w:t>.</w:t>
        </w:r>
        <w:proofErr w:type="spellStart"/>
        <w:r w:rsidRPr="00F027A9">
          <w:rPr>
            <w:rFonts w:ascii="Times New Roman" w:hAnsi="Times New Roman" w:cs="Times New Roman"/>
            <w:sz w:val="24"/>
            <w:szCs w:val="24"/>
            <w:u w:val="single"/>
            <w:lang w:val="en-US" w:eastAsia="ru-RU"/>
          </w:rPr>
          <w:t>gosuslugi</w:t>
        </w:r>
        <w:proofErr w:type="spellEnd"/>
        <w:r w:rsidRPr="00F027A9">
          <w:rPr>
            <w:rFonts w:ascii="Times New Roman" w:hAnsi="Times New Roman" w:cs="Times New Roman"/>
            <w:sz w:val="24"/>
            <w:szCs w:val="24"/>
            <w:u w:val="single"/>
            <w:lang w:eastAsia="ru-RU"/>
          </w:rPr>
          <w:t>.</w:t>
        </w:r>
        <w:proofErr w:type="spellStart"/>
        <w:r w:rsidRPr="00F027A9">
          <w:rPr>
            <w:rFonts w:ascii="Times New Roman" w:hAnsi="Times New Roman" w:cs="Times New Roman"/>
            <w:sz w:val="24"/>
            <w:szCs w:val="24"/>
            <w:u w:val="single"/>
            <w:lang w:val="en-US" w:eastAsia="ru-RU"/>
          </w:rPr>
          <w:t>ru</w:t>
        </w:r>
        <w:proofErr w:type="spellEnd"/>
        <w:r w:rsidRPr="00F027A9">
          <w:rPr>
            <w:rFonts w:ascii="Times New Roman" w:hAnsi="Times New Roman" w:cs="Times New Roman"/>
            <w:sz w:val="24"/>
            <w:szCs w:val="24"/>
            <w:u w:val="single"/>
            <w:lang w:eastAsia="ru-RU"/>
          </w:rPr>
          <w:t>/</w:t>
        </w:r>
      </w:hyperlink>
      <w:r w:rsidRPr="00F027A9">
        <w:rPr>
          <w:rFonts w:ascii="Times New Roman" w:hAnsi="Times New Roman" w:cs="Times New Roman"/>
          <w:sz w:val="24"/>
          <w:szCs w:val="24"/>
          <w:u w:val="single"/>
          <w:lang w:eastAsia="ru-RU"/>
        </w:rPr>
        <w:t>.</w:t>
      </w:r>
    </w:p>
    <w:p w:rsidR="00BB15DF" w:rsidRPr="009011FD" w:rsidRDefault="00BB15DF" w:rsidP="00BB15DF">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1.7. Порядок получения заявителями информации по вопросам предоставления муниципальной услуги, в том числе о ходе предоставления муниципальной услуги.</w:t>
      </w:r>
    </w:p>
    <w:p w:rsidR="00BB15DF" w:rsidRPr="009011FD" w:rsidRDefault="00BB15DF" w:rsidP="00BB15DF">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1.7.1. Основными требованиями к порядку информирования граждан об исполнении муниципальной услуги являются:</w:t>
      </w:r>
    </w:p>
    <w:p w:rsidR="00BB15DF" w:rsidRPr="009011FD" w:rsidRDefault="00BB15DF" w:rsidP="00BB15DF">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достоверность предоставляемой информации;</w:t>
      </w:r>
    </w:p>
    <w:p w:rsidR="00BB15DF" w:rsidRPr="009011FD" w:rsidRDefault="00BB15DF" w:rsidP="00BB15DF">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четкость в изложении информации;</w:t>
      </w:r>
    </w:p>
    <w:p w:rsidR="00BB15DF" w:rsidRPr="009011FD" w:rsidRDefault="00BB15DF" w:rsidP="00BB15DF">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полнота информирования.</w:t>
      </w:r>
    </w:p>
    <w:p w:rsidR="00BB15DF" w:rsidRPr="0077481E" w:rsidRDefault="00BB15DF" w:rsidP="00BB15DF">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1.7.2.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w:t>
      </w:r>
      <w:r>
        <w:rPr>
          <w:rFonts w:ascii="Times New Roman" w:hAnsi="Times New Roman" w:cs="Times New Roman"/>
          <w:sz w:val="24"/>
          <w:szCs w:val="24"/>
          <w:lang w:eastAsia="ru-RU"/>
        </w:rPr>
        <w:t>,</w:t>
      </w:r>
      <w:r w:rsidRPr="009011FD">
        <w:rPr>
          <w:rFonts w:ascii="Times New Roman" w:hAnsi="Times New Roman" w:cs="Times New Roman"/>
          <w:sz w:val="24"/>
          <w:szCs w:val="24"/>
          <w:lang w:eastAsia="ru-RU"/>
        </w:rPr>
        <w:t xml:space="preserve"> </w:t>
      </w:r>
      <w:r w:rsidRPr="00F027A9">
        <w:rPr>
          <w:rFonts w:ascii="Times New Roman" w:hAnsi="Times New Roman" w:cs="Times New Roman"/>
          <w:sz w:val="24"/>
          <w:szCs w:val="24"/>
          <w:lang w:eastAsia="ru-RU"/>
        </w:rPr>
        <w:t>размещается на ПГУ ЛО и ЕПГУ и</w:t>
      </w:r>
      <w:r>
        <w:rPr>
          <w:rFonts w:ascii="Times New Roman" w:hAnsi="Times New Roman" w:cs="Times New Roman"/>
          <w:sz w:val="24"/>
          <w:szCs w:val="24"/>
          <w:lang w:eastAsia="ru-RU"/>
        </w:rPr>
        <w:t xml:space="preserve"> на</w:t>
      </w:r>
      <w:r w:rsidRPr="009011FD">
        <w:rPr>
          <w:rFonts w:ascii="Times New Roman" w:hAnsi="Times New Roman" w:cs="Times New Roman"/>
          <w:sz w:val="24"/>
          <w:szCs w:val="24"/>
          <w:lang w:eastAsia="ru-RU"/>
        </w:rPr>
        <w:t xml:space="preserve"> портале:</w:t>
      </w:r>
      <w:r w:rsidRPr="004925EE">
        <w:rPr>
          <w:rFonts w:ascii="Times New Roman" w:hAnsi="Times New Roman" w:cs="Times New Roman"/>
          <w:color w:val="FF0000"/>
          <w:sz w:val="24"/>
          <w:szCs w:val="24"/>
          <w:lang w:eastAsia="ru-RU"/>
        </w:rPr>
        <w:t xml:space="preserve"> </w:t>
      </w:r>
      <w:r w:rsidRPr="00DE1ECF">
        <w:rPr>
          <w:rFonts w:ascii="Times New Roman" w:hAnsi="Times New Roman" w:cs="Times New Roman"/>
          <w:color w:val="FF0000"/>
          <w:sz w:val="24"/>
          <w:szCs w:val="24"/>
          <w:u w:val="single"/>
          <w:lang w:val="en-US" w:eastAsia="ru-RU"/>
        </w:rPr>
        <w:t>http</w:t>
      </w:r>
      <w:r w:rsidRPr="00DE1ECF">
        <w:rPr>
          <w:rFonts w:ascii="Times New Roman" w:hAnsi="Times New Roman" w:cs="Times New Roman"/>
          <w:color w:val="FF0000"/>
          <w:sz w:val="24"/>
          <w:szCs w:val="24"/>
          <w:u w:val="single"/>
          <w:lang w:eastAsia="ru-RU"/>
        </w:rPr>
        <w:t>://</w:t>
      </w:r>
      <w:proofErr w:type="spellStart"/>
      <w:r w:rsidRPr="00DE1ECF">
        <w:rPr>
          <w:rFonts w:ascii="Times New Roman" w:hAnsi="Times New Roman" w:cs="Times New Roman"/>
          <w:color w:val="FF0000"/>
          <w:sz w:val="24"/>
          <w:szCs w:val="24"/>
          <w:u w:val="single"/>
          <w:lang w:val="en-US" w:eastAsia="ru-RU"/>
        </w:rPr>
        <w:t>gu</w:t>
      </w:r>
      <w:proofErr w:type="spellEnd"/>
      <w:r w:rsidRPr="00DE1ECF">
        <w:rPr>
          <w:rFonts w:ascii="Times New Roman" w:hAnsi="Times New Roman" w:cs="Times New Roman"/>
          <w:color w:val="FF0000"/>
          <w:sz w:val="24"/>
          <w:szCs w:val="24"/>
          <w:u w:val="single"/>
          <w:lang w:eastAsia="ru-RU"/>
        </w:rPr>
        <w:t>.</w:t>
      </w:r>
      <w:proofErr w:type="spellStart"/>
      <w:r w:rsidRPr="00DE1ECF">
        <w:rPr>
          <w:rFonts w:ascii="Times New Roman" w:hAnsi="Times New Roman" w:cs="Times New Roman"/>
          <w:color w:val="FF0000"/>
          <w:sz w:val="24"/>
          <w:szCs w:val="24"/>
          <w:u w:val="single"/>
          <w:lang w:val="en-US" w:eastAsia="ru-RU"/>
        </w:rPr>
        <w:t>lenobl</w:t>
      </w:r>
      <w:proofErr w:type="spellEnd"/>
      <w:r w:rsidRPr="00DE1ECF">
        <w:rPr>
          <w:rFonts w:ascii="Times New Roman" w:hAnsi="Times New Roman" w:cs="Times New Roman"/>
          <w:color w:val="FF0000"/>
          <w:sz w:val="24"/>
          <w:szCs w:val="24"/>
          <w:u w:val="single"/>
          <w:lang w:eastAsia="ru-RU"/>
        </w:rPr>
        <w:t>.</w:t>
      </w:r>
      <w:proofErr w:type="spellStart"/>
      <w:r w:rsidRPr="00DE1ECF">
        <w:rPr>
          <w:rFonts w:ascii="Times New Roman" w:hAnsi="Times New Roman" w:cs="Times New Roman"/>
          <w:color w:val="FF0000"/>
          <w:sz w:val="24"/>
          <w:szCs w:val="24"/>
          <w:u w:val="single"/>
          <w:lang w:val="en-US" w:eastAsia="ru-RU"/>
        </w:rPr>
        <w:t>ru</w:t>
      </w:r>
      <w:proofErr w:type="spellEnd"/>
      <w:r w:rsidRPr="00DE1ECF">
        <w:rPr>
          <w:rFonts w:ascii="Times New Roman" w:hAnsi="Times New Roman" w:cs="Times New Roman"/>
          <w:color w:val="FF0000"/>
          <w:sz w:val="24"/>
          <w:szCs w:val="24"/>
          <w:u w:val="single"/>
          <w:lang w:eastAsia="ru-RU"/>
        </w:rPr>
        <w:t>.</w:t>
      </w:r>
    </w:p>
    <w:p w:rsidR="00BB15DF" w:rsidRDefault="00BB15DF" w:rsidP="00BB15DF">
      <w:pPr>
        <w:spacing w:after="0" w:line="240" w:lineRule="auto"/>
        <w:ind w:right="142"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1.7.3. Информирование об исполнении муниципальной услуги осуществляется в устной, письменной или электронно</w:t>
      </w:r>
      <w:r w:rsidRPr="00F027A9">
        <w:rPr>
          <w:rFonts w:ascii="Times New Roman" w:hAnsi="Times New Roman" w:cs="Times New Roman"/>
          <w:sz w:val="24"/>
          <w:szCs w:val="24"/>
          <w:lang w:eastAsia="ru-RU"/>
        </w:rPr>
        <w:t>й форме. Информирование об исполнении муниципальной услуги в электронной форме осуществляется через личный кабинет заявителя, расположенного на ПГУ ЛО либо на ЕПГУ.</w:t>
      </w:r>
    </w:p>
    <w:p w:rsidR="00BB15DF" w:rsidRPr="009011FD" w:rsidRDefault="00BB15DF" w:rsidP="00BB15DF">
      <w:pPr>
        <w:spacing w:after="0" w:line="240" w:lineRule="auto"/>
        <w:ind w:right="142"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1.7.4. 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w:t>
      </w:r>
      <w:r w:rsidRPr="009011FD">
        <w:rPr>
          <w:rFonts w:ascii="Times New Roman" w:hAnsi="Times New Roman" w:cs="Times New Roman"/>
          <w:sz w:val="24"/>
          <w:szCs w:val="24"/>
          <w:lang w:eastAsia="ru-RU"/>
        </w:rPr>
        <w:lastRenderedPageBreak/>
        <w:t>унижая его чести и достоинства. Максимальная продолжительность ответа специалиста на вопросы Заявителя не должно превышать 10 минут.</w:t>
      </w:r>
    </w:p>
    <w:p w:rsidR="00BB15DF" w:rsidRPr="009011FD" w:rsidRDefault="00BB15DF" w:rsidP="00BB15DF">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1.7.5. 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rsidR="00BB15DF" w:rsidRPr="009011FD" w:rsidRDefault="00BB15DF" w:rsidP="00BB15DF">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1.7.6. Индивидуальное письменное информирование осуществляется при обращении граждан путем почтовых отправлений. </w:t>
      </w:r>
    </w:p>
    <w:p w:rsidR="00BB15DF" w:rsidRPr="009011FD" w:rsidRDefault="00BB15DF" w:rsidP="00BB15DF">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1.7.7. Консультирование при обращении заявителей в электронном виде осуществляется по электронной почте. </w:t>
      </w:r>
    </w:p>
    <w:p w:rsidR="00BB15DF" w:rsidRPr="009011FD" w:rsidRDefault="00BB15DF" w:rsidP="00BB15DF">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1.7.8. Для получения услуги физические лица представляют в </w:t>
      </w:r>
      <w:r>
        <w:rPr>
          <w:rFonts w:ascii="Times New Roman" w:hAnsi="Times New Roman" w:cs="Times New Roman"/>
          <w:sz w:val="24"/>
          <w:szCs w:val="24"/>
          <w:lang w:eastAsia="ru-RU"/>
        </w:rPr>
        <w:t>сектор по организационной работе</w:t>
      </w:r>
      <w:r w:rsidRPr="009011FD">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А</w:t>
      </w:r>
      <w:r w:rsidRPr="009011FD">
        <w:rPr>
          <w:rFonts w:ascii="Times New Roman" w:hAnsi="Times New Roman" w:cs="Times New Roman"/>
          <w:sz w:val="24"/>
          <w:szCs w:val="24"/>
          <w:lang w:eastAsia="ru-RU"/>
        </w:rPr>
        <w:t>дминистрации заявление установленного образца и до</w:t>
      </w:r>
      <w:r>
        <w:rPr>
          <w:rFonts w:ascii="Times New Roman" w:hAnsi="Times New Roman" w:cs="Times New Roman"/>
          <w:sz w:val="24"/>
          <w:szCs w:val="24"/>
          <w:lang w:eastAsia="ru-RU"/>
        </w:rPr>
        <w:t>кумент, удостоверяющий личность</w:t>
      </w:r>
      <w:r w:rsidRPr="009011FD">
        <w:rPr>
          <w:rFonts w:ascii="Times New Roman" w:hAnsi="Times New Roman" w:cs="Times New Roman"/>
          <w:sz w:val="24"/>
          <w:szCs w:val="24"/>
          <w:lang w:eastAsia="ru-RU"/>
        </w:rPr>
        <w:t>.</w:t>
      </w:r>
    </w:p>
    <w:p w:rsidR="00BB15DF" w:rsidRPr="009011FD" w:rsidRDefault="00BB15DF" w:rsidP="00BB15DF">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1.8. Порядок предоставления муниципальной услуги в электронном виде.</w:t>
      </w:r>
    </w:p>
    <w:p w:rsidR="00BB15DF" w:rsidRPr="009011FD" w:rsidRDefault="00BB15DF" w:rsidP="00BB15DF">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1.8.1. В электронном виде заявителю может быть предоставлена следующая информация: </w:t>
      </w:r>
    </w:p>
    <w:p w:rsidR="00BB15DF" w:rsidRPr="009011FD" w:rsidRDefault="00BB15DF" w:rsidP="00BB15DF">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форм</w:t>
      </w:r>
      <w:r>
        <w:rPr>
          <w:rFonts w:ascii="Times New Roman" w:hAnsi="Times New Roman" w:cs="Times New Roman"/>
          <w:sz w:val="24"/>
          <w:szCs w:val="24"/>
          <w:lang w:eastAsia="ru-RU"/>
        </w:rPr>
        <w:t>а</w:t>
      </w:r>
      <w:r w:rsidRPr="009011FD">
        <w:rPr>
          <w:rFonts w:ascii="Times New Roman" w:hAnsi="Times New Roman" w:cs="Times New Roman"/>
          <w:sz w:val="24"/>
          <w:szCs w:val="24"/>
          <w:lang w:eastAsia="ru-RU"/>
        </w:rPr>
        <w:t xml:space="preserve"> заявления о принятии граждан на учет в качестве нуждающихся в жилых помещениях, предоставляемых по договорам социального найма (Приложение №</w:t>
      </w:r>
      <w:r>
        <w:rPr>
          <w:rFonts w:ascii="Times New Roman" w:hAnsi="Times New Roman" w:cs="Times New Roman"/>
          <w:sz w:val="24"/>
          <w:szCs w:val="24"/>
          <w:lang w:eastAsia="ru-RU"/>
        </w:rPr>
        <w:t xml:space="preserve"> 3</w:t>
      </w:r>
      <w:r w:rsidRPr="009011FD">
        <w:rPr>
          <w:rFonts w:ascii="Times New Roman" w:hAnsi="Times New Roman" w:cs="Times New Roman"/>
          <w:sz w:val="24"/>
          <w:szCs w:val="24"/>
          <w:lang w:eastAsia="ru-RU"/>
        </w:rPr>
        <w:t>);</w:t>
      </w:r>
    </w:p>
    <w:p w:rsidR="00BB15DF" w:rsidRPr="009011FD" w:rsidRDefault="00BB15DF" w:rsidP="00BB15DF">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форм</w:t>
      </w:r>
      <w:r>
        <w:rPr>
          <w:rFonts w:ascii="Times New Roman" w:hAnsi="Times New Roman" w:cs="Times New Roman"/>
          <w:sz w:val="24"/>
          <w:szCs w:val="24"/>
          <w:lang w:eastAsia="ru-RU"/>
        </w:rPr>
        <w:t>а</w:t>
      </w:r>
      <w:r w:rsidRPr="009011FD">
        <w:rPr>
          <w:rFonts w:ascii="Times New Roman" w:hAnsi="Times New Roman" w:cs="Times New Roman"/>
          <w:sz w:val="24"/>
          <w:szCs w:val="24"/>
          <w:lang w:eastAsia="ru-RU"/>
        </w:rPr>
        <w:t xml:space="preserve"> заявления о признании граждан </w:t>
      </w:r>
      <w:proofErr w:type="gramStart"/>
      <w:r w:rsidRPr="009011FD">
        <w:rPr>
          <w:rFonts w:ascii="Times New Roman" w:hAnsi="Times New Roman" w:cs="Times New Roman"/>
          <w:sz w:val="24"/>
          <w:szCs w:val="24"/>
          <w:lang w:eastAsia="ru-RU"/>
        </w:rPr>
        <w:t>малоимущими</w:t>
      </w:r>
      <w:proofErr w:type="gramEnd"/>
      <w:r w:rsidRPr="009011FD">
        <w:rPr>
          <w:rFonts w:ascii="Times New Roman" w:hAnsi="Times New Roman" w:cs="Times New Roman"/>
          <w:sz w:val="24"/>
          <w:szCs w:val="24"/>
          <w:lang w:eastAsia="ru-RU"/>
        </w:rPr>
        <w:t xml:space="preserve"> (Приложение №</w:t>
      </w:r>
      <w:r>
        <w:rPr>
          <w:rFonts w:ascii="Times New Roman" w:hAnsi="Times New Roman" w:cs="Times New Roman"/>
          <w:sz w:val="24"/>
          <w:szCs w:val="24"/>
          <w:lang w:eastAsia="ru-RU"/>
        </w:rPr>
        <w:t xml:space="preserve"> 4</w:t>
      </w:r>
      <w:r w:rsidRPr="009011FD">
        <w:rPr>
          <w:rFonts w:ascii="Times New Roman" w:hAnsi="Times New Roman" w:cs="Times New Roman"/>
          <w:sz w:val="24"/>
          <w:szCs w:val="24"/>
          <w:lang w:eastAsia="ru-RU"/>
        </w:rPr>
        <w:t>);</w:t>
      </w:r>
    </w:p>
    <w:p w:rsidR="00BB15DF" w:rsidRPr="009011FD" w:rsidRDefault="00BB15DF" w:rsidP="00BB15DF">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перечень документов для признания граждан </w:t>
      </w:r>
      <w:proofErr w:type="gramStart"/>
      <w:r w:rsidRPr="009011FD">
        <w:rPr>
          <w:rFonts w:ascii="Times New Roman" w:hAnsi="Times New Roman" w:cs="Times New Roman"/>
          <w:sz w:val="24"/>
          <w:szCs w:val="24"/>
          <w:lang w:eastAsia="ru-RU"/>
        </w:rPr>
        <w:t>малоимущими</w:t>
      </w:r>
      <w:proofErr w:type="gramEnd"/>
      <w:r w:rsidRPr="009011FD">
        <w:rPr>
          <w:rFonts w:ascii="Times New Roman" w:hAnsi="Times New Roman" w:cs="Times New Roman"/>
          <w:sz w:val="24"/>
          <w:szCs w:val="24"/>
          <w:lang w:eastAsia="ru-RU"/>
        </w:rPr>
        <w:t>;</w:t>
      </w:r>
    </w:p>
    <w:p w:rsidR="00BB15DF" w:rsidRPr="009011FD" w:rsidRDefault="00BB15DF" w:rsidP="00BB15DF">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перечень документов, подтверждающих право граждан состоять на учете в качестве нуждающихся в жилых помещениях;</w:t>
      </w:r>
    </w:p>
    <w:p w:rsidR="00BB15DF" w:rsidRPr="009011FD" w:rsidRDefault="00BB15DF" w:rsidP="00BB15DF">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уведомление о постановке либо об отказе в постановке на учет.</w:t>
      </w:r>
    </w:p>
    <w:p w:rsidR="00BB15DF" w:rsidRPr="009011FD" w:rsidRDefault="00BB15DF" w:rsidP="00BB15DF">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1.8.2. Запрос заявителей о предоставлении муниципальной услуги может быть направлен в электронном виде следующими способами:</w:t>
      </w:r>
    </w:p>
    <w:p w:rsidR="00BB15DF" w:rsidRPr="000A52FB" w:rsidRDefault="00BB15DF" w:rsidP="00BB15DF">
      <w:pPr>
        <w:spacing w:after="0" w:line="240" w:lineRule="auto"/>
        <w:ind w:firstLine="709"/>
        <w:jc w:val="both"/>
        <w:rPr>
          <w:rFonts w:ascii="Times New Roman" w:hAnsi="Times New Roman" w:cs="Times New Roman"/>
          <w:sz w:val="24"/>
          <w:szCs w:val="24"/>
          <w:u w:val="single"/>
          <w:lang w:eastAsia="ru-RU"/>
        </w:rPr>
      </w:pPr>
      <w:r w:rsidRPr="009011FD">
        <w:rPr>
          <w:rFonts w:ascii="Times New Roman" w:hAnsi="Times New Roman" w:cs="Times New Roman"/>
          <w:sz w:val="24"/>
          <w:szCs w:val="24"/>
          <w:lang w:eastAsia="ru-RU"/>
        </w:rPr>
        <w:t xml:space="preserve">- на электронную почту </w:t>
      </w:r>
      <w:r>
        <w:rPr>
          <w:rFonts w:ascii="Times New Roman" w:hAnsi="Times New Roman" w:cs="Times New Roman"/>
          <w:sz w:val="24"/>
          <w:szCs w:val="24"/>
          <w:lang w:eastAsia="ru-RU"/>
        </w:rPr>
        <w:t>А</w:t>
      </w:r>
      <w:r w:rsidRPr="009011FD">
        <w:rPr>
          <w:rFonts w:ascii="Times New Roman" w:hAnsi="Times New Roman" w:cs="Times New Roman"/>
          <w:sz w:val="24"/>
          <w:szCs w:val="24"/>
          <w:lang w:eastAsia="ru-RU"/>
        </w:rPr>
        <w:t xml:space="preserve">дминистрации: </w:t>
      </w:r>
      <w:r w:rsidRPr="000A52FB">
        <w:rPr>
          <w:rFonts w:ascii="Times New Roman" w:hAnsi="Times New Roman" w:cs="Times New Roman"/>
          <w:sz w:val="24"/>
          <w:szCs w:val="24"/>
          <w:u w:val="single"/>
          <w:lang w:val="en-US" w:eastAsia="ru-RU"/>
        </w:rPr>
        <w:t>work</w:t>
      </w:r>
      <w:r w:rsidRPr="000A52FB">
        <w:rPr>
          <w:rFonts w:ascii="Times New Roman" w:hAnsi="Times New Roman" w:cs="Times New Roman"/>
          <w:sz w:val="24"/>
          <w:szCs w:val="24"/>
          <w:u w:val="single"/>
          <w:lang w:eastAsia="ru-RU"/>
        </w:rPr>
        <w:t>@</w:t>
      </w:r>
      <w:proofErr w:type="spellStart"/>
      <w:r w:rsidRPr="000A52FB">
        <w:rPr>
          <w:rFonts w:ascii="Times New Roman" w:hAnsi="Times New Roman" w:cs="Times New Roman"/>
          <w:sz w:val="24"/>
          <w:szCs w:val="24"/>
          <w:u w:val="single"/>
          <w:lang w:val="en-US" w:eastAsia="ru-RU"/>
        </w:rPr>
        <w:t>admvahkara</w:t>
      </w:r>
      <w:proofErr w:type="spellEnd"/>
      <w:r w:rsidRPr="000A52FB">
        <w:rPr>
          <w:rFonts w:ascii="Times New Roman" w:hAnsi="Times New Roman" w:cs="Times New Roman"/>
          <w:sz w:val="24"/>
          <w:szCs w:val="24"/>
          <w:u w:val="single"/>
          <w:lang w:eastAsia="ru-RU"/>
        </w:rPr>
        <w:t>.</w:t>
      </w:r>
      <w:proofErr w:type="spellStart"/>
      <w:r w:rsidRPr="000A52FB">
        <w:rPr>
          <w:rFonts w:ascii="Times New Roman" w:hAnsi="Times New Roman" w:cs="Times New Roman"/>
          <w:sz w:val="24"/>
          <w:szCs w:val="24"/>
          <w:u w:val="single"/>
          <w:lang w:val="en-US" w:eastAsia="ru-RU"/>
        </w:rPr>
        <w:t>ru</w:t>
      </w:r>
      <w:proofErr w:type="spellEnd"/>
      <w:r w:rsidRPr="000A52FB">
        <w:rPr>
          <w:rFonts w:ascii="Times New Roman" w:hAnsi="Times New Roman" w:cs="Times New Roman"/>
          <w:sz w:val="24"/>
          <w:szCs w:val="24"/>
          <w:u w:val="single"/>
          <w:lang w:eastAsia="ru-RU"/>
        </w:rPr>
        <w:t>;</w:t>
      </w:r>
    </w:p>
    <w:p w:rsidR="00BB15DF" w:rsidRPr="009011FD" w:rsidRDefault="00BB15DF" w:rsidP="00BB15DF">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на электронную почту сектора по организационной работе: </w:t>
      </w:r>
      <w:r w:rsidRPr="000A52FB">
        <w:rPr>
          <w:rFonts w:ascii="Times New Roman" w:hAnsi="Times New Roman" w:cs="Times New Roman"/>
          <w:sz w:val="24"/>
          <w:szCs w:val="24"/>
          <w:u w:val="single"/>
          <w:lang w:val="en-US" w:eastAsia="ru-RU"/>
        </w:rPr>
        <w:t>work</w:t>
      </w:r>
      <w:r w:rsidRPr="000A52FB">
        <w:rPr>
          <w:rFonts w:ascii="Times New Roman" w:hAnsi="Times New Roman" w:cs="Times New Roman"/>
          <w:sz w:val="24"/>
          <w:szCs w:val="24"/>
          <w:u w:val="single"/>
          <w:lang w:eastAsia="ru-RU"/>
        </w:rPr>
        <w:t>@</w:t>
      </w:r>
      <w:proofErr w:type="spellStart"/>
      <w:r w:rsidRPr="000A52FB">
        <w:rPr>
          <w:rFonts w:ascii="Times New Roman" w:hAnsi="Times New Roman" w:cs="Times New Roman"/>
          <w:sz w:val="24"/>
          <w:szCs w:val="24"/>
          <w:u w:val="single"/>
          <w:lang w:val="en-US" w:eastAsia="ru-RU"/>
        </w:rPr>
        <w:t>admvahkara</w:t>
      </w:r>
      <w:proofErr w:type="spellEnd"/>
      <w:r w:rsidRPr="000A52FB">
        <w:rPr>
          <w:rFonts w:ascii="Times New Roman" w:hAnsi="Times New Roman" w:cs="Times New Roman"/>
          <w:sz w:val="24"/>
          <w:szCs w:val="24"/>
          <w:u w:val="single"/>
          <w:lang w:eastAsia="ru-RU"/>
        </w:rPr>
        <w:t>.</w:t>
      </w:r>
      <w:proofErr w:type="spellStart"/>
      <w:r w:rsidRPr="000A52FB">
        <w:rPr>
          <w:rFonts w:ascii="Times New Roman" w:hAnsi="Times New Roman" w:cs="Times New Roman"/>
          <w:sz w:val="24"/>
          <w:szCs w:val="24"/>
          <w:u w:val="single"/>
          <w:lang w:val="en-US" w:eastAsia="ru-RU"/>
        </w:rPr>
        <w:t>ru</w:t>
      </w:r>
      <w:proofErr w:type="spellEnd"/>
      <w:r w:rsidRPr="009011FD">
        <w:rPr>
          <w:rFonts w:ascii="Times New Roman" w:hAnsi="Times New Roman" w:cs="Times New Roman"/>
          <w:sz w:val="24"/>
          <w:szCs w:val="24"/>
          <w:u w:val="single"/>
          <w:lang w:eastAsia="ru-RU"/>
        </w:rPr>
        <w:t>;</w:t>
      </w:r>
    </w:p>
    <w:p w:rsidR="00BB15DF" w:rsidRPr="006D56E4" w:rsidRDefault="00BB15DF" w:rsidP="00BB15DF">
      <w:pPr>
        <w:spacing w:after="0" w:line="240" w:lineRule="auto"/>
        <w:ind w:firstLine="709"/>
        <w:jc w:val="both"/>
        <w:rPr>
          <w:rFonts w:ascii="Times New Roman" w:hAnsi="Times New Roman" w:cs="Times New Roman"/>
          <w:sz w:val="24"/>
          <w:szCs w:val="24"/>
          <w:u w:val="single"/>
          <w:lang w:eastAsia="ru-RU"/>
        </w:rPr>
      </w:pPr>
      <w:r w:rsidRPr="006D56E4">
        <w:rPr>
          <w:rFonts w:ascii="Times New Roman" w:hAnsi="Times New Roman" w:cs="Times New Roman"/>
          <w:sz w:val="24"/>
          <w:szCs w:val="24"/>
          <w:lang w:eastAsia="ru-RU"/>
        </w:rPr>
        <w:t>- через функционал электронной приемной на ПГУ ЛО;</w:t>
      </w:r>
    </w:p>
    <w:p w:rsidR="00BB15DF" w:rsidRPr="009011FD" w:rsidRDefault="00BB15DF" w:rsidP="00BB15DF">
      <w:pPr>
        <w:spacing w:after="0" w:line="240" w:lineRule="auto"/>
        <w:ind w:firstLine="709"/>
        <w:jc w:val="both"/>
        <w:rPr>
          <w:rFonts w:ascii="Times New Roman" w:hAnsi="Times New Roman" w:cs="Times New Roman"/>
          <w:sz w:val="24"/>
          <w:szCs w:val="24"/>
          <w:lang w:eastAsia="ru-RU"/>
        </w:rPr>
      </w:pPr>
      <w:r w:rsidRPr="006D56E4">
        <w:rPr>
          <w:rFonts w:ascii="Times New Roman" w:hAnsi="Times New Roman" w:cs="Times New Roman"/>
          <w:sz w:val="24"/>
          <w:szCs w:val="24"/>
          <w:lang w:eastAsia="ru-RU"/>
        </w:rPr>
        <w:t>- через функционал электронной приемной на ЕПГУ.</w:t>
      </w:r>
    </w:p>
    <w:p w:rsidR="00BB15DF" w:rsidRPr="009011FD" w:rsidRDefault="00BB15DF" w:rsidP="00BB15DF">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1.8.3. Заявитель в обязательном порядке указывает свою фамилию, имя, отчество, адрес электронной почты, по которому направляется ответ.</w:t>
      </w:r>
    </w:p>
    <w:p w:rsidR="00BB15DF" w:rsidRPr="009011FD" w:rsidRDefault="00BB15DF" w:rsidP="00BB15DF">
      <w:pPr>
        <w:autoSpaceDE w:val="0"/>
        <w:autoSpaceDN w:val="0"/>
        <w:adjustRightInd w:val="0"/>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1.9. Порядок, форма и место размещения информации на стендах в местах предоставления муниципальной услуги, а также в сети Интернет.</w:t>
      </w:r>
    </w:p>
    <w:p w:rsidR="00BB15DF" w:rsidRPr="009011FD" w:rsidRDefault="00BB15DF" w:rsidP="00BB15DF">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1.9.1. На информационном стенде сектора</w:t>
      </w:r>
      <w:r>
        <w:rPr>
          <w:rFonts w:ascii="Times New Roman" w:hAnsi="Times New Roman" w:cs="Times New Roman"/>
          <w:sz w:val="24"/>
          <w:szCs w:val="24"/>
          <w:lang w:eastAsia="ru-RU"/>
        </w:rPr>
        <w:t xml:space="preserve"> по организационной работе </w:t>
      </w:r>
      <w:r w:rsidRPr="009011FD">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А</w:t>
      </w:r>
      <w:r w:rsidRPr="009011FD">
        <w:rPr>
          <w:rFonts w:ascii="Times New Roman" w:hAnsi="Times New Roman" w:cs="Times New Roman"/>
          <w:sz w:val="24"/>
          <w:szCs w:val="24"/>
          <w:lang w:eastAsia="ru-RU"/>
        </w:rPr>
        <w:t>дминистрации размещается следующая информация:</w:t>
      </w:r>
    </w:p>
    <w:p w:rsidR="00BB15DF" w:rsidRPr="009011FD" w:rsidRDefault="00BB15DF" w:rsidP="00BB15DF">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о порядке предоставления муниципальной услуги по приему заявлений, документов на ведение учета граждан, нуждающихся в жилых помещениях, предоставляемых по договорам социального найма;</w:t>
      </w:r>
    </w:p>
    <w:p w:rsidR="00BB15DF" w:rsidRPr="009011FD" w:rsidRDefault="00BB15DF" w:rsidP="00BB15DF">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форма заявления о принятии граждан на учет в качестве нуждающихся в жилых помещениях, предоставляемых по договорам социального найма (Приложение №</w:t>
      </w:r>
      <w:r>
        <w:rPr>
          <w:rFonts w:ascii="Times New Roman" w:hAnsi="Times New Roman" w:cs="Times New Roman"/>
          <w:sz w:val="24"/>
          <w:szCs w:val="24"/>
          <w:lang w:eastAsia="ru-RU"/>
        </w:rPr>
        <w:t xml:space="preserve"> 3</w:t>
      </w:r>
      <w:r w:rsidRPr="009011FD">
        <w:rPr>
          <w:rFonts w:ascii="Times New Roman" w:hAnsi="Times New Roman" w:cs="Times New Roman"/>
          <w:sz w:val="24"/>
          <w:szCs w:val="24"/>
          <w:lang w:eastAsia="ru-RU"/>
        </w:rPr>
        <w:t>);</w:t>
      </w:r>
    </w:p>
    <w:p w:rsidR="00BB15DF" w:rsidRPr="009011FD" w:rsidRDefault="00BB15DF" w:rsidP="00BB15DF">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форма заявления о признании граждан </w:t>
      </w:r>
      <w:proofErr w:type="gramStart"/>
      <w:r w:rsidRPr="009011FD">
        <w:rPr>
          <w:rFonts w:ascii="Times New Roman" w:hAnsi="Times New Roman" w:cs="Times New Roman"/>
          <w:sz w:val="24"/>
          <w:szCs w:val="24"/>
          <w:lang w:eastAsia="ru-RU"/>
        </w:rPr>
        <w:t>малоимущими</w:t>
      </w:r>
      <w:proofErr w:type="gramEnd"/>
      <w:r w:rsidRPr="009011FD">
        <w:rPr>
          <w:rFonts w:ascii="Times New Roman" w:hAnsi="Times New Roman" w:cs="Times New Roman"/>
          <w:sz w:val="24"/>
          <w:szCs w:val="24"/>
          <w:lang w:eastAsia="ru-RU"/>
        </w:rPr>
        <w:t xml:space="preserve"> (Приложение №</w:t>
      </w:r>
      <w:r>
        <w:rPr>
          <w:rFonts w:ascii="Times New Roman" w:hAnsi="Times New Roman" w:cs="Times New Roman"/>
          <w:sz w:val="24"/>
          <w:szCs w:val="24"/>
          <w:lang w:eastAsia="ru-RU"/>
        </w:rPr>
        <w:t xml:space="preserve"> 4</w:t>
      </w:r>
      <w:r w:rsidRPr="009011FD">
        <w:rPr>
          <w:rFonts w:ascii="Times New Roman" w:hAnsi="Times New Roman" w:cs="Times New Roman"/>
          <w:sz w:val="24"/>
          <w:szCs w:val="24"/>
          <w:lang w:eastAsia="ru-RU"/>
        </w:rPr>
        <w:t>);</w:t>
      </w:r>
    </w:p>
    <w:p w:rsidR="00BB15DF" w:rsidRPr="009011FD" w:rsidRDefault="00BB15DF" w:rsidP="00BB15DF">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перечень документов для признания граждан </w:t>
      </w:r>
      <w:proofErr w:type="gramStart"/>
      <w:r w:rsidRPr="009011FD">
        <w:rPr>
          <w:rFonts w:ascii="Times New Roman" w:hAnsi="Times New Roman" w:cs="Times New Roman"/>
          <w:sz w:val="24"/>
          <w:szCs w:val="24"/>
          <w:lang w:eastAsia="ru-RU"/>
        </w:rPr>
        <w:t>малоимущими</w:t>
      </w:r>
      <w:proofErr w:type="gramEnd"/>
      <w:r w:rsidRPr="009011FD">
        <w:rPr>
          <w:rFonts w:ascii="Times New Roman" w:hAnsi="Times New Roman" w:cs="Times New Roman"/>
          <w:sz w:val="24"/>
          <w:szCs w:val="24"/>
          <w:lang w:eastAsia="ru-RU"/>
        </w:rPr>
        <w:t>;</w:t>
      </w:r>
    </w:p>
    <w:p w:rsidR="00BB15DF" w:rsidRPr="009011FD" w:rsidRDefault="00BB15DF" w:rsidP="00BB15DF">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перечень документов, подтверждающих право граждан состоять на учете в качестве нуждающихся в жилых помещениях;</w:t>
      </w:r>
    </w:p>
    <w:p w:rsidR="00BB15DF" w:rsidRPr="009011FD" w:rsidRDefault="00BB15DF" w:rsidP="00BB15DF">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график работы </w:t>
      </w:r>
      <w:r>
        <w:rPr>
          <w:rFonts w:ascii="Times New Roman" w:hAnsi="Times New Roman" w:cs="Times New Roman"/>
          <w:sz w:val="24"/>
          <w:szCs w:val="24"/>
          <w:lang w:eastAsia="ru-RU"/>
        </w:rPr>
        <w:t>сектора по организационной работе А</w:t>
      </w:r>
      <w:r w:rsidRPr="009011FD">
        <w:rPr>
          <w:rFonts w:ascii="Times New Roman" w:hAnsi="Times New Roman" w:cs="Times New Roman"/>
          <w:sz w:val="24"/>
          <w:szCs w:val="24"/>
          <w:lang w:eastAsia="ru-RU"/>
        </w:rPr>
        <w:t>дминистрации;</w:t>
      </w:r>
    </w:p>
    <w:p w:rsidR="00BB15DF" w:rsidRPr="009011FD" w:rsidRDefault="00BB15DF" w:rsidP="00BB15DF">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номера телефонов </w:t>
      </w:r>
      <w:r>
        <w:rPr>
          <w:rFonts w:ascii="Times New Roman" w:hAnsi="Times New Roman" w:cs="Times New Roman"/>
          <w:sz w:val="24"/>
          <w:szCs w:val="24"/>
          <w:lang w:eastAsia="ru-RU"/>
        </w:rPr>
        <w:t>сектора по организационной работе А</w:t>
      </w:r>
      <w:r w:rsidRPr="009011FD">
        <w:rPr>
          <w:rFonts w:ascii="Times New Roman" w:hAnsi="Times New Roman" w:cs="Times New Roman"/>
          <w:sz w:val="24"/>
          <w:szCs w:val="24"/>
          <w:lang w:eastAsia="ru-RU"/>
        </w:rPr>
        <w:t>дминистрации;</w:t>
      </w:r>
    </w:p>
    <w:p w:rsidR="00BB15DF" w:rsidRPr="009011FD" w:rsidRDefault="00BB15DF" w:rsidP="00BB15DF">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номера кабинетов, где осуществляется прием и информирование заявителей;</w:t>
      </w:r>
    </w:p>
    <w:p w:rsidR="00BB15DF" w:rsidRPr="009011FD" w:rsidRDefault="00BB15DF" w:rsidP="00BB15DF">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адрес официального сайта </w:t>
      </w:r>
      <w:r>
        <w:rPr>
          <w:rFonts w:ascii="Times New Roman" w:hAnsi="Times New Roman" w:cs="Times New Roman"/>
          <w:sz w:val="24"/>
          <w:szCs w:val="24"/>
          <w:lang w:eastAsia="ru-RU"/>
        </w:rPr>
        <w:t>А</w:t>
      </w:r>
      <w:r w:rsidRPr="009011FD">
        <w:rPr>
          <w:rFonts w:ascii="Times New Roman" w:hAnsi="Times New Roman" w:cs="Times New Roman"/>
          <w:sz w:val="24"/>
          <w:szCs w:val="24"/>
          <w:lang w:eastAsia="ru-RU"/>
        </w:rPr>
        <w:t>дминистрации</w:t>
      </w:r>
      <w:r>
        <w:rPr>
          <w:rFonts w:ascii="Times New Roman" w:hAnsi="Times New Roman" w:cs="Times New Roman"/>
          <w:sz w:val="24"/>
          <w:szCs w:val="24"/>
          <w:lang w:eastAsia="ru-RU"/>
        </w:rPr>
        <w:t xml:space="preserve">: </w:t>
      </w:r>
      <w:r w:rsidRPr="009011FD">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Администрация-Доможирово. РФ </w:t>
      </w:r>
      <w:r w:rsidRPr="009011FD">
        <w:rPr>
          <w:rFonts w:ascii="Times New Roman" w:hAnsi="Times New Roman" w:cs="Times New Roman"/>
          <w:sz w:val="24"/>
          <w:szCs w:val="24"/>
          <w:lang w:eastAsia="ru-RU"/>
        </w:rPr>
        <w:t xml:space="preserve"> в сети Интернет, </w:t>
      </w:r>
      <w:proofErr w:type="gramStart"/>
      <w:r w:rsidRPr="009011FD">
        <w:rPr>
          <w:rFonts w:ascii="Times New Roman" w:hAnsi="Times New Roman" w:cs="Times New Roman"/>
          <w:sz w:val="24"/>
          <w:szCs w:val="24"/>
          <w:lang w:eastAsia="ru-RU"/>
        </w:rPr>
        <w:t>содержащего</w:t>
      </w:r>
      <w:proofErr w:type="gramEnd"/>
      <w:r w:rsidRPr="009011FD">
        <w:rPr>
          <w:rFonts w:ascii="Times New Roman" w:hAnsi="Times New Roman" w:cs="Times New Roman"/>
          <w:sz w:val="24"/>
          <w:szCs w:val="24"/>
          <w:lang w:eastAsia="ru-RU"/>
        </w:rPr>
        <w:t xml:space="preserve"> информацию о предоставлении муниципальной услуги;</w:t>
      </w:r>
    </w:p>
    <w:p w:rsidR="00BB15DF" w:rsidRPr="009011FD" w:rsidRDefault="00BB15DF" w:rsidP="00BB15DF">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1.9.2. На официальном сайте </w:t>
      </w:r>
      <w:proofErr w:type="spellStart"/>
      <w:r w:rsidRPr="006A4DFB">
        <w:rPr>
          <w:rFonts w:ascii="Times New Roman" w:hAnsi="Times New Roman" w:cs="Times New Roman"/>
          <w:sz w:val="24"/>
          <w:szCs w:val="24"/>
          <w:u w:val="single"/>
          <w:lang w:eastAsia="ru-RU"/>
        </w:rPr>
        <w:t>Администрация-Доможирово</w:t>
      </w:r>
      <w:proofErr w:type="gramStart"/>
      <w:r w:rsidRPr="006A4DFB">
        <w:rPr>
          <w:rFonts w:ascii="Times New Roman" w:hAnsi="Times New Roman" w:cs="Times New Roman"/>
          <w:sz w:val="24"/>
          <w:szCs w:val="24"/>
          <w:u w:val="single"/>
          <w:lang w:eastAsia="ru-RU"/>
        </w:rPr>
        <w:t>.</w:t>
      </w:r>
      <w:r>
        <w:rPr>
          <w:rFonts w:ascii="Times New Roman" w:hAnsi="Times New Roman" w:cs="Times New Roman"/>
          <w:sz w:val="24"/>
          <w:szCs w:val="24"/>
          <w:u w:val="single"/>
          <w:lang w:eastAsia="ru-RU"/>
        </w:rPr>
        <w:t>Р</w:t>
      </w:r>
      <w:proofErr w:type="gramEnd"/>
      <w:r>
        <w:rPr>
          <w:rFonts w:ascii="Times New Roman" w:hAnsi="Times New Roman" w:cs="Times New Roman"/>
          <w:sz w:val="24"/>
          <w:szCs w:val="24"/>
          <w:u w:val="single"/>
          <w:lang w:eastAsia="ru-RU"/>
        </w:rPr>
        <w:t>Ф</w:t>
      </w:r>
      <w:proofErr w:type="spellEnd"/>
      <w:r>
        <w:rPr>
          <w:rFonts w:ascii="Times New Roman" w:hAnsi="Times New Roman" w:cs="Times New Roman"/>
          <w:sz w:val="24"/>
          <w:szCs w:val="24"/>
          <w:lang w:eastAsia="ru-RU"/>
        </w:rPr>
        <w:t xml:space="preserve"> </w:t>
      </w:r>
      <w:r w:rsidRPr="009011FD">
        <w:rPr>
          <w:rFonts w:ascii="Times New Roman" w:hAnsi="Times New Roman" w:cs="Times New Roman"/>
          <w:sz w:val="24"/>
          <w:szCs w:val="24"/>
          <w:lang w:eastAsia="ru-RU"/>
        </w:rPr>
        <w:t xml:space="preserve"> в сети Интернет</w:t>
      </w:r>
      <w:r w:rsidRPr="006D56E4">
        <w:rPr>
          <w:rFonts w:ascii="Times New Roman" w:hAnsi="Times New Roman" w:cs="Times New Roman"/>
          <w:sz w:val="24"/>
          <w:szCs w:val="24"/>
          <w:lang w:eastAsia="ru-RU"/>
        </w:rPr>
        <w:t xml:space="preserve">, на ПГУ ЛО:  </w:t>
      </w:r>
      <w:hyperlink r:id="rId11" w:history="1">
        <w:r w:rsidRPr="006D56E4">
          <w:rPr>
            <w:rFonts w:ascii="Times New Roman" w:hAnsi="Times New Roman" w:cs="Times New Roman"/>
            <w:sz w:val="24"/>
            <w:szCs w:val="24"/>
            <w:u w:val="single"/>
            <w:lang w:eastAsia="ru-RU"/>
          </w:rPr>
          <w:t>http://gu.lenobl.ru</w:t>
        </w:r>
      </w:hyperlink>
      <w:r w:rsidRPr="006D56E4">
        <w:rPr>
          <w:rFonts w:ascii="Times New Roman" w:hAnsi="Times New Roman" w:cs="Times New Roman"/>
          <w:sz w:val="24"/>
          <w:szCs w:val="24"/>
          <w:lang w:eastAsia="ru-RU"/>
        </w:rPr>
        <w:t xml:space="preserve"> </w:t>
      </w:r>
      <w:r w:rsidRPr="006D56E4">
        <w:t xml:space="preserve">и </w:t>
      </w:r>
      <w:r w:rsidRPr="006D56E4">
        <w:rPr>
          <w:rFonts w:ascii="Times New Roman" w:hAnsi="Times New Roman" w:cs="Times New Roman"/>
          <w:sz w:val="24"/>
          <w:szCs w:val="24"/>
          <w:lang w:eastAsia="ru-RU"/>
        </w:rPr>
        <w:t xml:space="preserve">на ЕПГУ: </w:t>
      </w:r>
      <w:hyperlink r:id="rId12" w:history="1">
        <w:r w:rsidRPr="006D56E4">
          <w:rPr>
            <w:rFonts w:ascii="Times New Roman" w:hAnsi="Times New Roman" w:cs="Times New Roman"/>
            <w:sz w:val="24"/>
            <w:szCs w:val="24"/>
            <w:u w:val="single"/>
            <w:lang w:eastAsia="ru-RU"/>
          </w:rPr>
          <w:t>www.gosuslugi.ru</w:t>
        </w:r>
      </w:hyperlink>
      <w:r w:rsidRPr="009011FD">
        <w:rPr>
          <w:rFonts w:ascii="Times New Roman" w:hAnsi="Times New Roman" w:cs="Times New Roman"/>
          <w:sz w:val="24"/>
          <w:szCs w:val="24"/>
          <w:lang w:eastAsia="ru-RU"/>
        </w:rPr>
        <w:t xml:space="preserve"> размещаются следующие материалы:</w:t>
      </w:r>
    </w:p>
    <w:p w:rsidR="00BB15DF" w:rsidRPr="009011FD" w:rsidRDefault="00BB15DF" w:rsidP="00BB15DF">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lastRenderedPageBreak/>
        <w:t>-   перечень нормативных правовых актов по предоставлению муниципальных услуг;</w:t>
      </w:r>
    </w:p>
    <w:p w:rsidR="00BB15DF" w:rsidRDefault="00BB15DF" w:rsidP="00BB15DF">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текст </w:t>
      </w:r>
      <w:r>
        <w:rPr>
          <w:rFonts w:ascii="Times New Roman" w:hAnsi="Times New Roman" w:cs="Times New Roman"/>
          <w:sz w:val="24"/>
          <w:szCs w:val="24"/>
          <w:lang w:eastAsia="ru-RU"/>
        </w:rPr>
        <w:t>А</w:t>
      </w:r>
      <w:r w:rsidRPr="009011FD">
        <w:rPr>
          <w:rFonts w:ascii="Times New Roman" w:hAnsi="Times New Roman" w:cs="Times New Roman"/>
          <w:sz w:val="24"/>
          <w:szCs w:val="24"/>
          <w:lang w:eastAsia="ru-RU"/>
        </w:rPr>
        <w:t>дминистративного регламента с приложениями.</w:t>
      </w:r>
    </w:p>
    <w:p w:rsidR="00BB15DF" w:rsidRPr="009011FD" w:rsidRDefault="00BB15DF" w:rsidP="00BB15DF">
      <w:pPr>
        <w:autoSpaceDE w:val="0"/>
        <w:autoSpaceDN w:val="0"/>
        <w:adjustRightInd w:val="0"/>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1.10. Описание физических и юридических лиц, с которыми осуществляется взаимодействие при предоставлении муниципальной услуги.</w:t>
      </w:r>
    </w:p>
    <w:p w:rsidR="00BB15DF" w:rsidRPr="009011FD" w:rsidRDefault="00BB15DF" w:rsidP="00BB15DF">
      <w:pPr>
        <w:spacing w:after="0" w:line="240" w:lineRule="auto"/>
        <w:ind w:firstLine="709"/>
        <w:jc w:val="both"/>
        <w:rPr>
          <w:rFonts w:ascii="Times New Roman" w:hAnsi="Times New Roman" w:cs="Times New Roman"/>
          <w:sz w:val="24"/>
          <w:szCs w:val="24"/>
        </w:rPr>
      </w:pPr>
      <w:r w:rsidRPr="009011FD">
        <w:rPr>
          <w:rFonts w:ascii="Times New Roman" w:hAnsi="Times New Roman" w:cs="Times New Roman"/>
          <w:sz w:val="24"/>
          <w:szCs w:val="24"/>
        </w:rPr>
        <w:t>При предоставлении муниципальной услуги осуществляется взаимодействие с   Федеральн</w:t>
      </w:r>
      <w:r>
        <w:rPr>
          <w:rFonts w:ascii="Times New Roman" w:hAnsi="Times New Roman" w:cs="Times New Roman"/>
          <w:sz w:val="24"/>
          <w:szCs w:val="24"/>
        </w:rPr>
        <w:t>ой службой</w:t>
      </w:r>
      <w:r w:rsidRPr="009011FD">
        <w:rPr>
          <w:rFonts w:ascii="Times New Roman" w:hAnsi="Times New Roman" w:cs="Times New Roman"/>
          <w:sz w:val="24"/>
          <w:szCs w:val="24"/>
        </w:rPr>
        <w:t xml:space="preserve"> государственной регистрации, кадастра и картографии.</w:t>
      </w:r>
    </w:p>
    <w:p w:rsidR="00BB15DF" w:rsidRPr="009011FD" w:rsidRDefault="00BB15DF" w:rsidP="00BB15DF">
      <w:pPr>
        <w:spacing w:after="0" w:line="240" w:lineRule="auto"/>
        <w:jc w:val="both"/>
        <w:rPr>
          <w:rFonts w:ascii="Times New Roman" w:hAnsi="Times New Roman" w:cs="Times New Roman"/>
          <w:sz w:val="24"/>
          <w:szCs w:val="24"/>
          <w:lang w:eastAsia="ru-RU"/>
        </w:rPr>
      </w:pPr>
    </w:p>
    <w:p w:rsidR="00BB15DF" w:rsidRPr="009011FD" w:rsidRDefault="00BB15DF" w:rsidP="003C440C">
      <w:pPr>
        <w:spacing w:after="0" w:line="240" w:lineRule="auto"/>
        <w:jc w:val="center"/>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II. СТАНДАРТ ПРЕДОСТАВЛЕНИЯ МУНИЦИПАЛЬНОЙ УСЛУГИ.</w:t>
      </w:r>
    </w:p>
    <w:p w:rsidR="00BB15DF" w:rsidRPr="009011FD" w:rsidRDefault="00BB15DF" w:rsidP="00BB15DF">
      <w:pPr>
        <w:spacing w:after="0" w:line="240" w:lineRule="auto"/>
        <w:ind w:firstLine="709"/>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2.1. Наименование муниципальной услуги.</w:t>
      </w:r>
    </w:p>
    <w:p w:rsidR="00BB15DF" w:rsidRPr="009011FD" w:rsidRDefault="00BB15DF" w:rsidP="00BB15DF">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Муниципальная услуга «Принятие граждан на учет в качестве нуждающихся в жилых помещениях, предоставляемых по договорам социального найма</w:t>
      </w:r>
      <w:r>
        <w:rPr>
          <w:rFonts w:ascii="Times New Roman" w:hAnsi="Times New Roman" w:cs="Times New Roman"/>
          <w:sz w:val="24"/>
          <w:szCs w:val="24"/>
          <w:lang w:eastAsia="ru-RU"/>
        </w:rPr>
        <w:t xml:space="preserve"> Администрацией </w:t>
      </w:r>
      <w:proofErr w:type="spellStart"/>
      <w:r>
        <w:rPr>
          <w:rFonts w:ascii="Times New Roman" w:hAnsi="Times New Roman" w:cs="Times New Roman"/>
          <w:sz w:val="24"/>
          <w:szCs w:val="24"/>
          <w:lang w:eastAsia="ru-RU"/>
        </w:rPr>
        <w:t>Доможировского</w:t>
      </w:r>
      <w:proofErr w:type="spellEnd"/>
      <w:r>
        <w:rPr>
          <w:rFonts w:ascii="Times New Roman" w:hAnsi="Times New Roman" w:cs="Times New Roman"/>
          <w:sz w:val="24"/>
          <w:szCs w:val="24"/>
          <w:lang w:eastAsia="ru-RU"/>
        </w:rPr>
        <w:t xml:space="preserve"> сельского поселения </w:t>
      </w:r>
      <w:proofErr w:type="spellStart"/>
      <w:r>
        <w:rPr>
          <w:rFonts w:ascii="Times New Roman" w:hAnsi="Times New Roman" w:cs="Times New Roman"/>
          <w:sz w:val="24"/>
          <w:szCs w:val="24"/>
          <w:lang w:eastAsia="ru-RU"/>
        </w:rPr>
        <w:t>Лодейнопольского</w:t>
      </w:r>
      <w:proofErr w:type="spellEnd"/>
      <w:r>
        <w:rPr>
          <w:rFonts w:ascii="Times New Roman" w:hAnsi="Times New Roman" w:cs="Times New Roman"/>
          <w:sz w:val="24"/>
          <w:szCs w:val="24"/>
          <w:lang w:eastAsia="ru-RU"/>
        </w:rPr>
        <w:t xml:space="preserve"> муниципального района Ленинградской области</w:t>
      </w:r>
      <w:r w:rsidRPr="009011FD">
        <w:rPr>
          <w:rFonts w:ascii="Times New Roman" w:hAnsi="Times New Roman" w:cs="Times New Roman"/>
          <w:sz w:val="24"/>
          <w:szCs w:val="24"/>
          <w:lang w:eastAsia="ru-RU"/>
        </w:rPr>
        <w:t>».</w:t>
      </w:r>
    </w:p>
    <w:p w:rsidR="00BB15DF" w:rsidRPr="009011FD" w:rsidRDefault="00BB15DF" w:rsidP="00BB15DF">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2.2. Наименование органа</w:t>
      </w:r>
      <w:r>
        <w:rPr>
          <w:rFonts w:ascii="Times New Roman" w:hAnsi="Times New Roman" w:cs="Times New Roman"/>
          <w:b/>
          <w:bCs/>
          <w:sz w:val="24"/>
          <w:szCs w:val="24"/>
          <w:lang w:eastAsia="ru-RU"/>
        </w:rPr>
        <w:t xml:space="preserve"> местного самоуправления</w:t>
      </w:r>
      <w:r w:rsidRPr="009011FD">
        <w:rPr>
          <w:rFonts w:ascii="Times New Roman" w:hAnsi="Times New Roman" w:cs="Times New Roman"/>
          <w:b/>
          <w:bCs/>
          <w:sz w:val="24"/>
          <w:szCs w:val="24"/>
          <w:lang w:eastAsia="ru-RU"/>
        </w:rPr>
        <w:t>, предоставляющего муниципальную услугу.</w:t>
      </w:r>
    </w:p>
    <w:p w:rsidR="00BB15DF" w:rsidRPr="009011FD" w:rsidRDefault="00BB15DF" w:rsidP="00BB15DF">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Предоставление муниципальной услуги «Принятие граждан на учет в качестве нуждающихся в жилых помещениях, предоставляемых по договорам социального найма</w:t>
      </w:r>
      <w:r w:rsidRPr="009E2AB6">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Администрацией </w:t>
      </w:r>
      <w:proofErr w:type="spellStart"/>
      <w:r>
        <w:rPr>
          <w:rFonts w:ascii="Times New Roman" w:hAnsi="Times New Roman" w:cs="Times New Roman"/>
          <w:sz w:val="24"/>
          <w:szCs w:val="24"/>
          <w:lang w:eastAsia="ru-RU"/>
        </w:rPr>
        <w:t>Доможировского</w:t>
      </w:r>
      <w:proofErr w:type="spellEnd"/>
      <w:r>
        <w:rPr>
          <w:rFonts w:ascii="Times New Roman" w:hAnsi="Times New Roman" w:cs="Times New Roman"/>
          <w:sz w:val="24"/>
          <w:szCs w:val="24"/>
          <w:lang w:eastAsia="ru-RU"/>
        </w:rPr>
        <w:t xml:space="preserve"> сельского поселения </w:t>
      </w:r>
      <w:proofErr w:type="spellStart"/>
      <w:r>
        <w:rPr>
          <w:rFonts w:ascii="Times New Roman" w:hAnsi="Times New Roman" w:cs="Times New Roman"/>
          <w:sz w:val="24"/>
          <w:szCs w:val="24"/>
          <w:lang w:eastAsia="ru-RU"/>
        </w:rPr>
        <w:t>Лодейнопольского</w:t>
      </w:r>
      <w:proofErr w:type="spellEnd"/>
      <w:r>
        <w:rPr>
          <w:rFonts w:ascii="Times New Roman" w:hAnsi="Times New Roman" w:cs="Times New Roman"/>
          <w:sz w:val="24"/>
          <w:szCs w:val="24"/>
          <w:lang w:eastAsia="ru-RU"/>
        </w:rPr>
        <w:t xml:space="preserve"> муниципального района Ленинградской области</w:t>
      </w:r>
      <w:r w:rsidRPr="009011FD">
        <w:rPr>
          <w:rFonts w:ascii="Times New Roman" w:hAnsi="Times New Roman" w:cs="Times New Roman"/>
          <w:sz w:val="24"/>
          <w:szCs w:val="24"/>
          <w:lang w:eastAsia="ru-RU"/>
        </w:rPr>
        <w:t xml:space="preserve">» осуществляется </w:t>
      </w:r>
      <w:r>
        <w:rPr>
          <w:rFonts w:ascii="Times New Roman" w:hAnsi="Times New Roman" w:cs="Times New Roman"/>
          <w:sz w:val="24"/>
          <w:szCs w:val="24"/>
          <w:lang w:eastAsia="ru-RU"/>
        </w:rPr>
        <w:t>А</w:t>
      </w:r>
      <w:r w:rsidRPr="009011FD">
        <w:rPr>
          <w:rFonts w:ascii="Times New Roman" w:hAnsi="Times New Roman" w:cs="Times New Roman"/>
          <w:sz w:val="24"/>
          <w:szCs w:val="24"/>
          <w:lang w:eastAsia="ru-RU"/>
        </w:rPr>
        <w:t xml:space="preserve">дминистрацией </w:t>
      </w:r>
      <w:proofErr w:type="spellStart"/>
      <w:r w:rsidRPr="00DE1ECF">
        <w:rPr>
          <w:rFonts w:ascii="Times New Roman" w:hAnsi="Times New Roman" w:cs="Times New Roman"/>
          <w:sz w:val="24"/>
          <w:szCs w:val="24"/>
          <w:lang w:eastAsia="ru-RU"/>
        </w:rPr>
        <w:t>Доможировского</w:t>
      </w:r>
      <w:proofErr w:type="spellEnd"/>
      <w:r w:rsidRPr="00DE1ECF">
        <w:rPr>
          <w:rFonts w:ascii="Times New Roman" w:hAnsi="Times New Roman" w:cs="Times New Roman"/>
          <w:sz w:val="24"/>
          <w:szCs w:val="24"/>
          <w:lang w:eastAsia="ru-RU"/>
        </w:rPr>
        <w:t xml:space="preserve"> сельского</w:t>
      </w:r>
      <w:r>
        <w:rPr>
          <w:rFonts w:ascii="Times New Roman" w:hAnsi="Times New Roman" w:cs="Times New Roman"/>
          <w:sz w:val="24"/>
          <w:szCs w:val="24"/>
          <w:lang w:eastAsia="ru-RU"/>
        </w:rPr>
        <w:t xml:space="preserve"> поселения </w:t>
      </w:r>
      <w:proofErr w:type="spellStart"/>
      <w:r>
        <w:rPr>
          <w:rFonts w:ascii="Times New Roman" w:hAnsi="Times New Roman" w:cs="Times New Roman"/>
          <w:sz w:val="24"/>
          <w:szCs w:val="24"/>
          <w:lang w:eastAsia="ru-RU"/>
        </w:rPr>
        <w:t>Лодейнопольского</w:t>
      </w:r>
      <w:proofErr w:type="spellEnd"/>
      <w:r>
        <w:rPr>
          <w:rFonts w:ascii="Times New Roman" w:hAnsi="Times New Roman" w:cs="Times New Roman"/>
          <w:sz w:val="24"/>
          <w:szCs w:val="24"/>
          <w:lang w:eastAsia="ru-RU"/>
        </w:rPr>
        <w:t xml:space="preserve"> муниципального района Ленинградской области</w:t>
      </w:r>
      <w:r w:rsidRPr="009011FD">
        <w:rPr>
          <w:rFonts w:ascii="Times New Roman" w:hAnsi="Times New Roman" w:cs="Times New Roman"/>
          <w:sz w:val="24"/>
          <w:szCs w:val="24"/>
          <w:lang w:eastAsia="ru-RU"/>
        </w:rPr>
        <w:t>.</w:t>
      </w:r>
    </w:p>
    <w:p w:rsidR="00BB15DF" w:rsidRPr="009011FD" w:rsidRDefault="00BB15DF" w:rsidP="00BB15DF">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2.3.  Результат предоставления муниципальной услуги.</w:t>
      </w:r>
    </w:p>
    <w:p w:rsidR="00BB15DF" w:rsidRDefault="00BB15DF" w:rsidP="00BB15DF">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Конечным результатом оказания муниципальной услуги «Принятие граждан на учет в качестве нуждающихся в жилых помещениях, предоставляемых по договорам социального найма</w:t>
      </w:r>
      <w:r>
        <w:rPr>
          <w:rFonts w:ascii="Times New Roman" w:hAnsi="Times New Roman" w:cs="Times New Roman"/>
          <w:sz w:val="24"/>
          <w:szCs w:val="24"/>
          <w:lang w:eastAsia="ru-RU"/>
        </w:rPr>
        <w:t xml:space="preserve"> Администрацией </w:t>
      </w:r>
      <w:proofErr w:type="spellStart"/>
      <w:r>
        <w:rPr>
          <w:rFonts w:ascii="Times New Roman" w:hAnsi="Times New Roman" w:cs="Times New Roman"/>
          <w:sz w:val="24"/>
          <w:szCs w:val="24"/>
          <w:lang w:eastAsia="ru-RU"/>
        </w:rPr>
        <w:t>Доможировского</w:t>
      </w:r>
      <w:proofErr w:type="spellEnd"/>
      <w:r>
        <w:rPr>
          <w:rFonts w:ascii="Times New Roman" w:hAnsi="Times New Roman" w:cs="Times New Roman"/>
          <w:sz w:val="24"/>
          <w:szCs w:val="24"/>
          <w:lang w:eastAsia="ru-RU"/>
        </w:rPr>
        <w:t xml:space="preserve"> сельского поселения </w:t>
      </w:r>
      <w:proofErr w:type="spellStart"/>
      <w:r>
        <w:rPr>
          <w:rFonts w:ascii="Times New Roman" w:hAnsi="Times New Roman" w:cs="Times New Roman"/>
          <w:sz w:val="24"/>
          <w:szCs w:val="24"/>
          <w:lang w:eastAsia="ru-RU"/>
        </w:rPr>
        <w:t>Лодейнопольского</w:t>
      </w:r>
      <w:proofErr w:type="spellEnd"/>
      <w:r>
        <w:rPr>
          <w:rFonts w:ascii="Times New Roman" w:hAnsi="Times New Roman" w:cs="Times New Roman"/>
          <w:sz w:val="24"/>
          <w:szCs w:val="24"/>
          <w:lang w:eastAsia="ru-RU"/>
        </w:rPr>
        <w:t xml:space="preserve"> муниципального района Ленинградской области</w:t>
      </w:r>
      <w:r w:rsidRPr="009011FD">
        <w:rPr>
          <w:rFonts w:ascii="Times New Roman" w:hAnsi="Times New Roman" w:cs="Times New Roman"/>
          <w:sz w:val="24"/>
          <w:szCs w:val="24"/>
          <w:lang w:eastAsia="ru-RU"/>
        </w:rPr>
        <w:t>» является: письменно или в электронном</w:t>
      </w:r>
      <w:r>
        <w:rPr>
          <w:rFonts w:ascii="Times New Roman" w:hAnsi="Times New Roman" w:cs="Times New Roman"/>
          <w:sz w:val="24"/>
          <w:szCs w:val="24"/>
          <w:lang w:eastAsia="ru-RU"/>
        </w:rPr>
        <w:t xml:space="preserve"> виде информирование заявителей </w:t>
      </w:r>
      <w:r w:rsidRPr="00247230">
        <w:rPr>
          <w:rFonts w:ascii="Times New Roman" w:hAnsi="Times New Roman" w:cs="Times New Roman"/>
          <w:sz w:val="24"/>
          <w:szCs w:val="24"/>
          <w:lang w:eastAsia="ru-RU"/>
        </w:rPr>
        <w:t>путем направления решения о принятии (отказе в принятии) на учет.</w:t>
      </w:r>
    </w:p>
    <w:p w:rsidR="00BB15DF" w:rsidRPr="009011FD" w:rsidRDefault="00BB15DF" w:rsidP="00BB15DF">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2.4. Срок предоставления муниципальной услуги.</w:t>
      </w:r>
    </w:p>
    <w:p w:rsidR="00BB15DF" w:rsidRPr="009011FD" w:rsidRDefault="00BB15DF" w:rsidP="00BB15DF">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2.4.1. </w:t>
      </w:r>
      <w:proofErr w:type="gramStart"/>
      <w:r w:rsidRPr="009011FD">
        <w:rPr>
          <w:rFonts w:ascii="Times New Roman" w:hAnsi="Times New Roman" w:cs="Times New Roman"/>
          <w:sz w:val="24"/>
          <w:szCs w:val="24"/>
          <w:lang w:eastAsia="ru-RU"/>
        </w:rPr>
        <w:t xml:space="preserve">Решение о принятии на учет или об отказе в принятии на учет граждан в качестве нуждающихся в жилых помещениях должно быть принято </w:t>
      </w:r>
      <w:r>
        <w:rPr>
          <w:rFonts w:ascii="Times New Roman" w:hAnsi="Times New Roman" w:cs="Times New Roman"/>
          <w:sz w:val="24"/>
          <w:szCs w:val="24"/>
          <w:lang w:eastAsia="ru-RU"/>
        </w:rPr>
        <w:t>А</w:t>
      </w:r>
      <w:r w:rsidRPr="009011FD">
        <w:rPr>
          <w:rFonts w:ascii="Times New Roman" w:hAnsi="Times New Roman" w:cs="Times New Roman"/>
          <w:sz w:val="24"/>
          <w:szCs w:val="24"/>
          <w:lang w:eastAsia="ru-RU"/>
        </w:rPr>
        <w:t xml:space="preserve">дминистрацией по результатам рассмотрения заявления о принятии на учет и иных представленных документов не позднее чем через тридцать дней со дня представления указанных документов в </w:t>
      </w:r>
      <w:r>
        <w:rPr>
          <w:rFonts w:ascii="Times New Roman" w:hAnsi="Times New Roman" w:cs="Times New Roman"/>
          <w:sz w:val="24"/>
          <w:szCs w:val="24"/>
          <w:lang w:eastAsia="ru-RU"/>
        </w:rPr>
        <w:t>сектор по организационной работе</w:t>
      </w:r>
      <w:r w:rsidRPr="009011FD">
        <w:rPr>
          <w:rFonts w:ascii="Times New Roman" w:hAnsi="Times New Roman" w:cs="Times New Roman"/>
          <w:sz w:val="24"/>
          <w:szCs w:val="24"/>
          <w:lang w:eastAsia="ru-RU"/>
        </w:rPr>
        <w:t>.</w:t>
      </w:r>
      <w:proofErr w:type="gramEnd"/>
    </w:p>
    <w:p w:rsidR="00BB15DF" w:rsidRPr="009011FD" w:rsidRDefault="00BB15DF" w:rsidP="00BB15DF">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2.4.2. Должностное лицо </w:t>
      </w:r>
      <w:r>
        <w:rPr>
          <w:rFonts w:ascii="Times New Roman" w:hAnsi="Times New Roman" w:cs="Times New Roman"/>
          <w:sz w:val="24"/>
          <w:szCs w:val="24"/>
          <w:lang w:eastAsia="ru-RU"/>
        </w:rPr>
        <w:t>сектора по организационной работе</w:t>
      </w:r>
      <w:r w:rsidRPr="009011FD">
        <w:rPr>
          <w:rFonts w:ascii="Times New Roman" w:hAnsi="Times New Roman" w:cs="Times New Roman"/>
          <w:sz w:val="24"/>
          <w:szCs w:val="24"/>
          <w:lang w:eastAsia="ru-RU"/>
        </w:rPr>
        <w:t xml:space="preserve"> не позднее чем через три рабочих дня со дня принятия решения о принятии на учет или об отказе в принятии на учет выдает или направляет гражданину, подавшему соответствующее заявление о принятии на учет, документ, подтверждающий такое решение.</w:t>
      </w:r>
    </w:p>
    <w:p w:rsidR="00BB15DF" w:rsidRPr="009011FD" w:rsidRDefault="00BB15DF" w:rsidP="00BB15DF">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Жилищным кодексом Российской Федерации от 29.12.2004 №188 - ФЗ;</w:t>
      </w:r>
    </w:p>
    <w:p w:rsidR="00BB15DF" w:rsidRPr="009011FD" w:rsidRDefault="00BB15DF" w:rsidP="00BB15DF">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Федеральным законом "О введении в действие Жилищного кодекса Российской Федерации" от 29.12.2004 № 189-ФЗ;</w:t>
      </w:r>
    </w:p>
    <w:p w:rsidR="00BB15DF" w:rsidRPr="009011FD" w:rsidRDefault="00BB15DF" w:rsidP="00BB15DF">
      <w:pPr>
        <w:tabs>
          <w:tab w:val="left" w:pos="0"/>
        </w:tabs>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Федеральным законом Российской Федерации «Об общих принципах организации местного самоуправления в Российской Федерации» от 06.10.2003 № 131-ФЗ;</w:t>
      </w:r>
    </w:p>
    <w:p w:rsidR="00BB15DF" w:rsidRPr="009011FD" w:rsidRDefault="00BB15DF" w:rsidP="00BB15DF">
      <w:pPr>
        <w:tabs>
          <w:tab w:val="left" w:pos="0"/>
        </w:tabs>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Федеральным законом Российской Федерации «Об организации предоставления государственных и муниципальных услуг» от 27.07.2010 № 210-ФЗ;</w:t>
      </w:r>
    </w:p>
    <w:p w:rsidR="00BB15DF" w:rsidRDefault="00BB15DF" w:rsidP="00BB15DF">
      <w:pPr>
        <w:tabs>
          <w:tab w:val="left" w:pos="0"/>
        </w:tabs>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Федеральным законом «О порядке рассмотрения обращений граждан Российской Федерации» от 02.05.2006 № 59-ФЗ;</w:t>
      </w:r>
    </w:p>
    <w:p w:rsidR="00BB15DF" w:rsidRDefault="00BB15DF" w:rsidP="00BB15DF">
      <w:pPr>
        <w:tabs>
          <w:tab w:val="left" w:pos="0"/>
        </w:tabs>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Постановлением Правительства Российской Федерации «Об утверждении Перечня тяжелых форм хронических заболеваний, при которых невозможно совместное проживание граждан в одной квартире» от 16.06.2006 № 378;</w:t>
      </w:r>
    </w:p>
    <w:p w:rsidR="00BB15DF" w:rsidRDefault="00BB15DF" w:rsidP="00BB15DF">
      <w:pPr>
        <w:tabs>
          <w:tab w:val="left" w:pos="0"/>
        </w:tabs>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Постановлением Правительства Российской Федерации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от 28.01.2006 № 47;</w:t>
      </w:r>
    </w:p>
    <w:p w:rsidR="00BB15DF" w:rsidRDefault="00BB15DF" w:rsidP="00BB15D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eastAsia="ru-RU"/>
        </w:rPr>
        <w:t xml:space="preserve">- </w:t>
      </w:r>
      <w:r>
        <w:rPr>
          <w:rFonts w:ascii="Times New Roman" w:hAnsi="Times New Roman" w:cs="Times New Roman"/>
          <w:sz w:val="24"/>
          <w:szCs w:val="24"/>
        </w:rPr>
        <w:t>Постановление Правительства Российской Федерации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от 20.08.2003 № 512;</w:t>
      </w:r>
    </w:p>
    <w:p w:rsidR="00BB15DF" w:rsidRPr="009011FD" w:rsidRDefault="00BB15DF" w:rsidP="00BB15DF">
      <w:pPr>
        <w:tabs>
          <w:tab w:val="left" w:pos="0"/>
        </w:tabs>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9011FD">
        <w:rPr>
          <w:rFonts w:ascii="Times New Roman" w:hAnsi="Times New Roman" w:cs="Times New Roman"/>
          <w:sz w:val="24"/>
          <w:szCs w:val="24"/>
          <w:lang w:eastAsia="ru-RU"/>
        </w:rPr>
        <w:t>Распоряжением Правительства Российской Федерации «Об утверждении сводного перечня первоочередных государственных и муниципальных услуг, предоставляемых в электронном виде» от 17.12.2009 № 1993-р</w:t>
      </w:r>
    </w:p>
    <w:p w:rsidR="00BB15DF" w:rsidRPr="009011FD" w:rsidRDefault="00BB15DF" w:rsidP="00BB15DF">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Областным законом Ленинградской области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от 26.10.2005 № 89-ОЗ;       </w:t>
      </w:r>
    </w:p>
    <w:p w:rsidR="00BB15DF" w:rsidRPr="009011FD" w:rsidRDefault="00BB15DF" w:rsidP="00BB15DF">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Постановлением Правительства Ленинградской области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от 25.01.2006 № 4;</w:t>
      </w:r>
    </w:p>
    <w:p w:rsidR="00BB15DF" w:rsidRDefault="00BB15DF" w:rsidP="00BB15DF">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у</w:t>
      </w:r>
      <w:r w:rsidRPr="009011FD">
        <w:rPr>
          <w:rFonts w:ascii="Times New Roman" w:hAnsi="Times New Roman" w:cs="Times New Roman"/>
          <w:sz w:val="24"/>
          <w:szCs w:val="24"/>
          <w:lang w:eastAsia="ru-RU"/>
        </w:rPr>
        <w:t xml:space="preserve">ставом </w:t>
      </w:r>
      <w:proofErr w:type="spellStart"/>
      <w:r>
        <w:rPr>
          <w:rFonts w:ascii="Times New Roman" w:hAnsi="Times New Roman" w:cs="Times New Roman"/>
          <w:sz w:val="24"/>
          <w:szCs w:val="24"/>
          <w:lang w:eastAsia="ru-RU"/>
        </w:rPr>
        <w:t>Доможировского</w:t>
      </w:r>
      <w:proofErr w:type="spellEnd"/>
      <w:r>
        <w:rPr>
          <w:rFonts w:ascii="Times New Roman" w:hAnsi="Times New Roman" w:cs="Times New Roman"/>
          <w:sz w:val="24"/>
          <w:szCs w:val="24"/>
          <w:lang w:eastAsia="ru-RU"/>
        </w:rPr>
        <w:t xml:space="preserve"> сельского поселения </w:t>
      </w:r>
      <w:proofErr w:type="spellStart"/>
      <w:r>
        <w:rPr>
          <w:rFonts w:ascii="Times New Roman" w:hAnsi="Times New Roman" w:cs="Times New Roman"/>
          <w:sz w:val="24"/>
          <w:szCs w:val="24"/>
          <w:lang w:eastAsia="ru-RU"/>
        </w:rPr>
        <w:t>Лодейнопольского</w:t>
      </w:r>
      <w:proofErr w:type="spellEnd"/>
      <w:r>
        <w:rPr>
          <w:rFonts w:ascii="Times New Roman" w:hAnsi="Times New Roman" w:cs="Times New Roman"/>
          <w:sz w:val="24"/>
          <w:szCs w:val="24"/>
          <w:lang w:eastAsia="ru-RU"/>
        </w:rPr>
        <w:t xml:space="preserve"> муниципального района Ленинградской области;</w:t>
      </w:r>
    </w:p>
    <w:p w:rsidR="00BB15DF" w:rsidRDefault="00BB15DF" w:rsidP="00BB15DF">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Р</w:t>
      </w:r>
      <w:r w:rsidRPr="0022213D">
        <w:rPr>
          <w:rFonts w:ascii="Times New Roman" w:hAnsi="Times New Roman" w:cs="Times New Roman"/>
          <w:sz w:val="24"/>
          <w:szCs w:val="24"/>
          <w:lang w:eastAsia="ru-RU"/>
        </w:rPr>
        <w:t xml:space="preserve">ешением Совета депутатов МО </w:t>
      </w:r>
      <w:proofErr w:type="spellStart"/>
      <w:r w:rsidRPr="0022213D">
        <w:rPr>
          <w:rFonts w:ascii="Times New Roman" w:hAnsi="Times New Roman" w:cs="Times New Roman"/>
          <w:sz w:val="24"/>
          <w:szCs w:val="24"/>
          <w:lang w:eastAsia="ru-RU"/>
        </w:rPr>
        <w:t>Вахновокарское</w:t>
      </w:r>
      <w:proofErr w:type="spellEnd"/>
      <w:r w:rsidRPr="0022213D">
        <w:rPr>
          <w:rFonts w:ascii="Times New Roman" w:hAnsi="Times New Roman" w:cs="Times New Roman"/>
          <w:sz w:val="24"/>
          <w:szCs w:val="24"/>
          <w:lang w:eastAsia="ru-RU"/>
        </w:rPr>
        <w:t xml:space="preserve"> сельское поселение </w:t>
      </w:r>
      <w:proofErr w:type="spellStart"/>
      <w:r w:rsidRPr="0022213D">
        <w:rPr>
          <w:rFonts w:ascii="Times New Roman" w:hAnsi="Times New Roman" w:cs="Times New Roman"/>
          <w:sz w:val="24"/>
          <w:szCs w:val="24"/>
          <w:lang w:eastAsia="ru-RU"/>
        </w:rPr>
        <w:t>Лодейнопольского</w:t>
      </w:r>
      <w:proofErr w:type="spellEnd"/>
      <w:r w:rsidRPr="0022213D">
        <w:rPr>
          <w:rFonts w:ascii="Times New Roman" w:hAnsi="Times New Roman" w:cs="Times New Roman"/>
          <w:sz w:val="24"/>
          <w:szCs w:val="24"/>
          <w:lang w:eastAsia="ru-RU"/>
        </w:rPr>
        <w:t xml:space="preserve"> муниципального района Ленинградской области №40 от 08.02.2006 г.</w:t>
      </w:r>
      <w:r>
        <w:rPr>
          <w:rFonts w:ascii="Times New Roman" w:hAnsi="Times New Roman" w:cs="Times New Roman"/>
          <w:color w:val="FF0000"/>
          <w:sz w:val="24"/>
          <w:szCs w:val="24"/>
          <w:lang w:eastAsia="ru-RU"/>
        </w:rPr>
        <w:t xml:space="preserve"> </w:t>
      </w:r>
      <w:r>
        <w:rPr>
          <w:rFonts w:ascii="Times New Roman" w:hAnsi="Times New Roman" w:cs="Times New Roman"/>
          <w:sz w:val="24"/>
          <w:szCs w:val="24"/>
          <w:lang w:eastAsia="ru-RU"/>
        </w:rPr>
        <w:t xml:space="preserve"> «Об установлении учетной нормы и нормы предоставления общей площади жилого помещения на территории муниципального образования </w:t>
      </w:r>
      <w:proofErr w:type="spellStart"/>
      <w:r>
        <w:rPr>
          <w:rFonts w:ascii="Times New Roman" w:hAnsi="Times New Roman" w:cs="Times New Roman"/>
          <w:sz w:val="24"/>
          <w:szCs w:val="24"/>
          <w:lang w:eastAsia="ru-RU"/>
        </w:rPr>
        <w:t>Вахновокарское</w:t>
      </w:r>
      <w:proofErr w:type="spellEnd"/>
      <w:r>
        <w:rPr>
          <w:rFonts w:ascii="Times New Roman" w:hAnsi="Times New Roman" w:cs="Times New Roman"/>
          <w:sz w:val="24"/>
          <w:szCs w:val="24"/>
          <w:lang w:eastAsia="ru-RU"/>
        </w:rPr>
        <w:t xml:space="preserve"> сельское поселение </w:t>
      </w:r>
      <w:proofErr w:type="spellStart"/>
      <w:r>
        <w:rPr>
          <w:rFonts w:ascii="Times New Roman" w:hAnsi="Times New Roman" w:cs="Times New Roman"/>
          <w:sz w:val="24"/>
          <w:szCs w:val="24"/>
          <w:lang w:eastAsia="ru-RU"/>
        </w:rPr>
        <w:t>Лодейнопольского</w:t>
      </w:r>
      <w:proofErr w:type="spellEnd"/>
      <w:r>
        <w:rPr>
          <w:rFonts w:ascii="Times New Roman" w:hAnsi="Times New Roman" w:cs="Times New Roman"/>
          <w:sz w:val="24"/>
          <w:szCs w:val="24"/>
          <w:lang w:eastAsia="ru-RU"/>
        </w:rPr>
        <w:t xml:space="preserve"> муниципального района Ленинградской области»;</w:t>
      </w:r>
    </w:p>
    <w:p w:rsidR="00BB15DF" w:rsidRDefault="00BB15DF" w:rsidP="00BB15DF">
      <w:pPr>
        <w:spacing w:after="0" w:line="240" w:lineRule="auto"/>
        <w:ind w:firstLine="709"/>
        <w:jc w:val="both"/>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 Р</w:t>
      </w:r>
      <w:r w:rsidRPr="0022213D">
        <w:rPr>
          <w:rFonts w:ascii="Times New Roman" w:hAnsi="Times New Roman" w:cs="Times New Roman"/>
          <w:sz w:val="24"/>
          <w:szCs w:val="24"/>
          <w:lang w:eastAsia="ru-RU"/>
        </w:rPr>
        <w:t xml:space="preserve">ешением Совета депутатов МО </w:t>
      </w:r>
      <w:proofErr w:type="spellStart"/>
      <w:r w:rsidRPr="0022213D">
        <w:rPr>
          <w:rFonts w:ascii="Times New Roman" w:hAnsi="Times New Roman" w:cs="Times New Roman"/>
          <w:sz w:val="24"/>
          <w:szCs w:val="24"/>
          <w:lang w:eastAsia="ru-RU"/>
        </w:rPr>
        <w:t>Вахновокарское</w:t>
      </w:r>
      <w:proofErr w:type="spellEnd"/>
      <w:r w:rsidRPr="0022213D">
        <w:rPr>
          <w:rFonts w:ascii="Times New Roman" w:hAnsi="Times New Roman" w:cs="Times New Roman"/>
          <w:sz w:val="24"/>
          <w:szCs w:val="24"/>
          <w:lang w:eastAsia="ru-RU"/>
        </w:rPr>
        <w:t xml:space="preserve"> сельское поселение </w:t>
      </w:r>
      <w:proofErr w:type="spellStart"/>
      <w:r w:rsidRPr="0022213D">
        <w:rPr>
          <w:rFonts w:ascii="Times New Roman" w:hAnsi="Times New Roman" w:cs="Times New Roman"/>
          <w:sz w:val="24"/>
          <w:szCs w:val="24"/>
          <w:lang w:eastAsia="ru-RU"/>
        </w:rPr>
        <w:t>Лодейнопольского</w:t>
      </w:r>
      <w:proofErr w:type="spellEnd"/>
      <w:r w:rsidRPr="0022213D">
        <w:rPr>
          <w:rFonts w:ascii="Times New Roman" w:hAnsi="Times New Roman" w:cs="Times New Roman"/>
          <w:sz w:val="24"/>
          <w:szCs w:val="24"/>
          <w:lang w:eastAsia="ru-RU"/>
        </w:rPr>
        <w:t xml:space="preserve"> муниципального района Ленинградской области №</w:t>
      </w:r>
      <w:r>
        <w:rPr>
          <w:rFonts w:ascii="Times New Roman" w:hAnsi="Times New Roman" w:cs="Times New Roman"/>
          <w:sz w:val="24"/>
          <w:szCs w:val="24"/>
          <w:lang w:eastAsia="ru-RU"/>
        </w:rPr>
        <w:t>111</w:t>
      </w:r>
      <w:r w:rsidRPr="0022213D">
        <w:rPr>
          <w:rFonts w:ascii="Times New Roman" w:hAnsi="Times New Roman" w:cs="Times New Roman"/>
          <w:sz w:val="24"/>
          <w:szCs w:val="24"/>
          <w:lang w:eastAsia="ru-RU"/>
        </w:rPr>
        <w:t xml:space="preserve"> от </w:t>
      </w:r>
      <w:r>
        <w:rPr>
          <w:rFonts w:ascii="Times New Roman" w:hAnsi="Times New Roman" w:cs="Times New Roman"/>
          <w:sz w:val="24"/>
          <w:szCs w:val="24"/>
          <w:lang w:eastAsia="ru-RU"/>
        </w:rPr>
        <w:t>19</w:t>
      </w:r>
      <w:r w:rsidRPr="0022213D">
        <w:rPr>
          <w:rFonts w:ascii="Times New Roman" w:hAnsi="Times New Roman" w:cs="Times New Roman"/>
          <w:sz w:val="24"/>
          <w:szCs w:val="24"/>
          <w:lang w:eastAsia="ru-RU"/>
        </w:rPr>
        <w:t>.0</w:t>
      </w:r>
      <w:r>
        <w:rPr>
          <w:rFonts w:ascii="Times New Roman" w:hAnsi="Times New Roman" w:cs="Times New Roman"/>
          <w:sz w:val="24"/>
          <w:szCs w:val="24"/>
          <w:lang w:eastAsia="ru-RU"/>
        </w:rPr>
        <w:t>6</w:t>
      </w:r>
      <w:r w:rsidRPr="0022213D">
        <w:rPr>
          <w:rFonts w:ascii="Times New Roman" w:hAnsi="Times New Roman" w:cs="Times New Roman"/>
          <w:sz w:val="24"/>
          <w:szCs w:val="24"/>
          <w:lang w:eastAsia="ru-RU"/>
        </w:rPr>
        <w:t>.200</w:t>
      </w:r>
      <w:r>
        <w:rPr>
          <w:rFonts w:ascii="Times New Roman" w:hAnsi="Times New Roman" w:cs="Times New Roman"/>
          <w:sz w:val="24"/>
          <w:szCs w:val="24"/>
          <w:lang w:eastAsia="ru-RU"/>
        </w:rPr>
        <w:t>7</w:t>
      </w:r>
      <w:r w:rsidRPr="0022213D">
        <w:rPr>
          <w:rFonts w:ascii="Times New Roman" w:hAnsi="Times New Roman" w:cs="Times New Roman"/>
          <w:sz w:val="24"/>
          <w:szCs w:val="24"/>
          <w:lang w:eastAsia="ru-RU"/>
        </w:rPr>
        <w:t xml:space="preserve"> г</w:t>
      </w:r>
      <w:r>
        <w:rPr>
          <w:rFonts w:ascii="Times New Roman" w:hAnsi="Times New Roman" w:cs="Times New Roman"/>
          <w:sz w:val="24"/>
          <w:szCs w:val="24"/>
          <w:lang w:eastAsia="ru-RU"/>
        </w:rPr>
        <w:t xml:space="preserve"> «Об установлении величины порогового значения  размера дохода, приходящегося на каждого члена семьи и подлежащего налогообложению, в целях признания граждан малоимущими и предоставления им по договору социального найма жилых помещений муниципального жилищного фонда на территории муниципального образования </w:t>
      </w:r>
      <w:proofErr w:type="spellStart"/>
      <w:r>
        <w:rPr>
          <w:rFonts w:ascii="Times New Roman" w:hAnsi="Times New Roman" w:cs="Times New Roman"/>
          <w:sz w:val="24"/>
          <w:szCs w:val="24"/>
          <w:lang w:eastAsia="ru-RU"/>
        </w:rPr>
        <w:t>Вахновокарское</w:t>
      </w:r>
      <w:proofErr w:type="spellEnd"/>
      <w:r>
        <w:rPr>
          <w:rFonts w:ascii="Times New Roman" w:hAnsi="Times New Roman" w:cs="Times New Roman"/>
          <w:sz w:val="24"/>
          <w:szCs w:val="24"/>
          <w:lang w:eastAsia="ru-RU"/>
        </w:rPr>
        <w:t xml:space="preserve"> сельское поселение </w:t>
      </w:r>
      <w:proofErr w:type="spellStart"/>
      <w:r>
        <w:rPr>
          <w:rFonts w:ascii="Times New Roman" w:hAnsi="Times New Roman" w:cs="Times New Roman"/>
          <w:sz w:val="24"/>
          <w:szCs w:val="24"/>
          <w:lang w:eastAsia="ru-RU"/>
        </w:rPr>
        <w:t>Лодейнопольского</w:t>
      </w:r>
      <w:proofErr w:type="spellEnd"/>
      <w:r>
        <w:rPr>
          <w:rFonts w:ascii="Times New Roman" w:hAnsi="Times New Roman" w:cs="Times New Roman"/>
          <w:sz w:val="24"/>
          <w:szCs w:val="24"/>
          <w:lang w:eastAsia="ru-RU"/>
        </w:rPr>
        <w:t xml:space="preserve"> муниципального района Ленинградской области»;  </w:t>
      </w:r>
      <w:proofErr w:type="gramEnd"/>
    </w:p>
    <w:p w:rsidR="00BB15DF" w:rsidRPr="009011FD" w:rsidRDefault="00BB15DF" w:rsidP="00BB15DF">
      <w:pPr>
        <w:tabs>
          <w:tab w:val="left" w:pos="0"/>
        </w:tabs>
        <w:spacing w:after="0" w:line="240" w:lineRule="auto"/>
        <w:ind w:firstLine="709"/>
        <w:jc w:val="both"/>
        <w:rPr>
          <w:rFonts w:ascii="Times New Roman" w:hAnsi="Times New Roman" w:cs="Times New Roman"/>
          <w:sz w:val="24"/>
          <w:szCs w:val="24"/>
          <w:lang w:eastAsia="ru-RU"/>
        </w:rPr>
      </w:pPr>
    </w:p>
    <w:p w:rsidR="00BB15DF" w:rsidRPr="009011FD" w:rsidRDefault="00BB15DF" w:rsidP="00BB15DF">
      <w:pPr>
        <w:spacing w:after="0" w:line="240" w:lineRule="auto"/>
        <w:ind w:firstLine="709"/>
        <w:jc w:val="both"/>
        <w:rPr>
          <w:rFonts w:ascii="Times New Roman" w:hAnsi="Times New Roman" w:cs="Times New Roman"/>
          <w:b/>
          <w:bCs/>
          <w:sz w:val="24"/>
          <w:szCs w:val="24"/>
        </w:rPr>
      </w:pPr>
      <w:r w:rsidRPr="009011FD">
        <w:rPr>
          <w:rFonts w:ascii="Times New Roman" w:hAnsi="Times New Roman" w:cs="Times New Roman"/>
          <w:b/>
          <w:bCs/>
          <w:sz w:val="24"/>
          <w:szCs w:val="24"/>
        </w:rPr>
        <w:t>2.6. Исчерпывающий перечень документов, необходимых для предоставления муниципальной услуги.</w:t>
      </w:r>
    </w:p>
    <w:p w:rsidR="00BB15DF" w:rsidRDefault="00BB15DF" w:rsidP="00BB15DF">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2.6.1. Граждане в целях реализации их права на получение жилых помещений по договорам социального найма обращаются с заявлением в </w:t>
      </w:r>
      <w:r>
        <w:rPr>
          <w:rFonts w:ascii="Times New Roman" w:hAnsi="Times New Roman" w:cs="Times New Roman"/>
          <w:sz w:val="24"/>
          <w:szCs w:val="24"/>
          <w:lang w:eastAsia="ru-RU"/>
        </w:rPr>
        <w:t>сектор по организационной работе А</w:t>
      </w:r>
      <w:r w:rsidRPr="009011FD">
        <w:rPr>
          <w:rFonts w:ascii="Times New Roman" w:hAnsi="Times New Roman" w:cs="Times New Roman"/>
          <w:sz w:val="24"/>
          <w:szCs w:val="24"/>
          <w:lang w:eastAsia="ru-RU"/>
        </w:rPr>
        <w:t xml:space="preserve">дминистрации (Приложении № </w:t>
      </w:r>
      <w:r>
        <w:rPr>
          <w:rFonts w:ascii="Times New Roman" w:hAnsi="Times New Roman" w:cs="Times New Roman"/>
          <w:sz w:val="24"/>
          <w:szCs w:val="24"/>
          <w:lang w:eastAsia="ru-RU"/>
        </w:rPr>
        <w:t>3</w:t>
      </w:r>
      <w:r w:rsidRPr="009011FD">
        <w:rPr>
          <w:rFonts w:ascii="Times New Roman" w:hAnsi="Times New Roman" w:cs="Times New Roman"/>
          <w:sz w:val="24"/>
          <w:szCs w:val="24"/>
          <w:lang w:eastAsia="ru-RU"/>
        </w:rPr>
        <w:t>).</w:t>
      </w:r>
    </w:p>
    <w:p w:rsidR="00BB15DF" w:rsidRPr="00A3445D" w:rsidRDefault="00BB15DF" w:rsidP="00BB15DF">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3445D">
        <w:rPr>
          <w:rFonts w:ascii="Times New Roman" w:hAnsi="Times New Roman" w:cs="Times New Roman"/>
          <w:sz w:val="24"/>
          <w:szCs w:val="24"/>
          <w:lang w:eastAsia="ru-RU"/>
        </w:rPr>
        <w:t>2.6.2. Заявление о предоставлении муниципальной услуги может быть заполнено заявителем (уполномоченным лицом</w:t>
      </w:r>
      <w:r w:rsidRPr="006D56E4">
        <w:rPr>
          <w:rFonts w:ascii="Times New Roman" w:hAnsi="Times New Roman" w:cs="Times New Roman"/>
          <w:sz w:val="24"/>
          <w:szCs w:val="24"/>
          <w:lang w:eastAsia="ru-RU"/>
        </w:rPr>
        <w:t>) в электронном виде в сети Интернет на ПГУ ЛО или ЕПГУ.</w:t>
      </w:r>
    </w:p>
    <w:p w:rsidR="00BB15DF" w:rsidRPr="009C2C16" w:rsidRDefault="00BB15DF" w:rsidP="00BB15DF">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3445D">
        <w:rPr>
          <w:rFonts w:ascii="Times New Roman" w:hAnsi="Times New Roman" w:cs="Times New Roman"/>
          <w:sz w:val="24"/>
          <w:szCs w:val="24"/>
          <w:lang w:eastAsia="ru-RU"/>
        </w:rPr>
        <w:t xml:space="preserve">Личная подпись заявителя (уполномоченного лица) заверяется квалифицированной электронной подписью заявителя (уполномоченного лица), подписавшего документ,  в соответствии с требованиями Федерального </w:t>
      </w:r>
      <w:hyperlink r:id="rId13" w:history="1">
        <w:r w:rsidRPr="00A3445D">
          <w:rPr>
            <w:rFonts w:ascii="Times New Roman" w:hAnsi="Times New Roman" w:cs="Times New Roman"/>
            <w:sz w:val="24"/>
            <w:szCs w:val="24"/>
            <w:lang w:eastAsia="ru-RU"/>
          </w:rPr>
          <w:t>закона</w:t>
        </w:r>
      </w:hyperlink>
      <w:r w:rsidRPr="00A3445D">
        <w:rPr>
          <w:rFonts w:ascii="Times New Roman" w:hAnsi="Times New Roman" w:cs="Times New Roman"/>
          <w:sz w:val="24"/>
          <w:szCs w:val="24"/>
          <w:lang w:eastAsia="ru-RU"/>
        </w:rPr>
        <w:t xml:space="preserve"> от 6 апреля 2011 г. N 63-ФЗ "Об электронной подписи" (далее – квалифицированная ЭП).</w:t>
      </w:r>
      <w:r w:rsidRPr="009C2C16">
        <w:rPr>
          <w:rFonts w:ascii="Times New Roman" w:hAnsi="Times New Roman" w:cs="Times New Roman"/>
          <w:sz w:val="24"/>
          <w:szCs w:val="24"/>
          <w:lang w:eastAsia="ru-RU"/>
        </w:rPr>
        <w:t xml:space="preserve"> </w:t>
      </w:r>
    </w:p>
    <w:p w:rsidR="00BB15DF" w:rsidRPr="009011FD" w:rsidRDefault="00BB15DF" w:rsidP="00BB15DF">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2.6.</w:t>
      </w:r>
      <w:r>
        <w:rPr>
          <w:rFonts w:ascii="Times New Roman" w:hAnsi="Times New Roman" w:cs="Times New Roman"/>
          <w:sz w:val="24"/>
          <w:szCs w:val="24"/>
          <w:lang w:eastAsia="ru-RU"/>
        </w:rPr>
        <w:t>3</w:t>
      </w:r>
      <w:r w:rsidRPr="009011FD">
        <w:rPr>
          <w:rFonts w:ascii="Times New Roman" w:hAnsi="Times New Roman" w:cs="Times New Roman"/>
          <w:sz w:val="24"/>
          <w:szCs w:val="24"/>
          <w:lang w:eastAsia="ru-RU"/>
        </w:rPr>
        <w:t>. К заявлению прилагаются следующие документы:</w:t>
      </w:r>
    </w:p>
    <w:p w:rsidR="00BB15DF" w:rsidRPr="009011FD" w:rsidRDefault="00BB15DF" w:rsidP="00BB15DF">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заявление о признании заявителя и членов его семьи </w:t>
      </w:r>
      <w:proofErr w:type="gramStart"/>
      <w:r w:rsidRPr="009011FD">
        <w:rPr>
          <w:rFonts w:ascii="Times New Roman" w:hAnsi="Times New Roman" w:cs="Times New Roman"/>
          <w:sz w:val="24"/>
          <w:szCs w:val="24"/>
          <w:lang w:eastAsia="ru-RU"/>
        </w:rPr>
        <w:t>малоимущими</w:t>
      </w:r>
      <w:proofErr w:type="gramEnd"/>
      <w:r w:rsidRPr="009011FD">
        <w:rPr>
          <w:rFonts w:ascii="Times New Roman" w:hAnsi="Times New Roman" w:cs="Times New Roman"/>
          <w:sz w:val="24"/>
          <w:szCs w:val="24"/>
          <w:lang w:eastAsia="ru-RU"/>
        </w:rPr>
        <w:t xml:space="preserve">                   (Приложение № </w:t>
      </w:r>
      <w:r>
        <w:rPr>
          <w:rFonts w:ascii="Times New Roman" w:hAnsi="Times New Roman" w:cs="Times New Roman"/>
          <w:sz w:val="24"/>
          <w:szCs w:val="24"/>
          <w:lang w:eastAsia="ru-RU"/>
        </w:rPr>
        <w:t>4</w:t>
      </w:r>
      <w:r w:rsidRPr="009011FD">
        <w:rPr>
          <w:rFonts w:ascii="Times New Roman" w:hAnsi="Times New Roman" w:cs="Times New Roman"/>
          <w:sz w:val="24"/>
          <w:szCs w:val="24"/>
          <w:lang w:eastAsia="ru-RU"/>
        </w:rPr>
        <w:t>);</w:t>
      </w:r>
    </w:p>
    <w:p w:rsidR="00BB15DF" w:rsidRPr="009011FD" w:rsidRDefault="00BB15DF" w:rsidP="00BB15DF">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паспорта заявителя и членов его семьи;</w:t>
      </w:r>
    </w:p>
    <w:p w:rsidR="00BB15DF" w:rsidRPr="009011FD" w:rsidRDefault="00BB15DF" w:rsidP="00BB15DF">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свидетельства о рождении детей, свидетельство о заключении брака, решение об усыновлении (удочерении), судебное решение о признании членом семьи;</w:t>
      </w:r>
    </w:p>
    <w:p w:rsidR="00BB15DF" w:rsidRDefault="00BB15DF" w:rsidP="00BB15DF">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lastRenderedPageBreak/>
        <w:t>- справки о доходах граждан (о доходе одиноко проживающего гражданина) за расчетный период, равный двум календарным годам, непосредственно предшествующим месяцу подачи заявления о приеме на учет, и стоимости имущества, находящегося в собственности заявителя и членов его семьи и подлежащего налогообложению;</w:t>
      </w:r>
    </w:p>
    <w:p w:rsidR="00BB15DF" w:rsidRPr="009011FD" w:rsidRDefault="00BB15DF" w:rsidP="00BB15DF">
      <w:pPr>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справка формы 9 (выписка из домовой книги), в том числе справка формы 9 (выписка из домовой книги) по предыдущему месту жительства, если срок регистрации по месту жительства менее 5 лет </w:t>
      </w:r>
    </w:p>
    <w:p w:rsidR="00BB15DF" w:rsidRPr="009011FD" w:rsidRDefault="00BB15DF" w:rsidP="00BB15DF">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выписка из финансового лицевого счета с указанием количества проживающих граждан;</w:t>
      </w:r>
    </w:p>
    <w:p w:rsidR="00BB15DF" w:rsidRDefault="00BB15DF" w:rsidP="00BB15DF">
      <w:pPr>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согласие на обработку персональных данных от заявителя и всех членов семьи, совместно с ним проживающих (зарегистрированных по месту жительства);</w:t>
      </w:r>
    </w:p>
    <w:p w:rsidR="00BB15DF" w:rsidRPr="009011FD" w:rsidRDefault="00BB15DF" w:rsidP="00BB15DF">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документы, подтверждающие право пользования жилым помещением, занимаемым заявителем и членами его семьи</w:t>
      </w:r>
      <w:r>
        <w:rPr>
          <w:rFonts w:ascii="Times New Roman" w:hAnsi="Times New Roman" w:cs="Times New Roman"/>
          <w:sz w:val="24"/>
          <w:szCs w:val="24"/>
          <w:lang w:eastAsia="ru-RU"/>
        </w:rPr>
        <w:t>, в том числе принадлежащие заявителю и (или) членам его семьи на праве собственности</w:t>
      </w:r>
      <w:r w:rsidRPr="009011FD">
        <w:rPr>
          <w:rFonts w:ascii="Times New Roman" w:hAnsi="Times New Roman" w:cs="Times New Roman"/>
          <w:sz w:val="24"/>
          <w:szCs w:val="24"/>
          <w:lang w:eastAsia="ru-RU"/>
        </w:rPr>
        <w:t xml:space="preserve"> (договор, ордер, решение о предоставлении жилого помещения);</w:t>
      </w:r>
    </w:p>
    <w:p w:rsidR="00BB15DF" w:rsidRDefault="00BB15DF" w:rsidP="00BB15DF">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документы, выданные медицинским учреждением (в случае, если гражданин имеет право на получение жилого помещения вне очереди в соответствии с подпунктом 3 пункта 2 статьи 57 Жилищного кодекса Российской Федерации);</w:t>
      </w:r>
    </w:p>
    <w:p w:rsidR="00BB15DF" w:rsidRDefault="00BB15DF" w:rsidP="00BB15DF">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9011FD">
        <w:rPr>
          <w:rFonts w:ascii="Times New Roman" w:hAnsi="Times New Roman" w:cs="Times New Roman"/>
          <w:sz w:val="24"/>
          <w:szCs w:val="24"/>
          <w:lang w:eastAsia="ru-RU"/>
        </w:rPr>
        <w:t xml:space="preserve">справку, выданную филиалом </w:t>
      </w:r>
      <w:proofErr w:type="spellStart"/>
      <w:r w:rsidRPr="009011FD">
        <w:rPr>
          <w:rFonts w:ascii="Times New Roman" w:hAnsi="Times New Roman" w:cs="Times New Roman"/>
          <w:sz w:val="24"/>
          <w:szCs w:val="24"/>
          <w:lang w:eastAsia="ru-RU"/>
        </w:rPr>
        <w:t>Леноблинвентаризации</w:t>
      </w:r>
      <w:proofErr w:type="spellEnd"/>
      <w:r w:rsidRPr="009011FD">
        <w:rPr>
          <w:rFonts w:ascii="Times New Roman" w:hAnsi="Times New Roman" w:cs="Times New Roman"/>
          <w:sz w:val="24"/>
          <w:szCs w:val="24"/>
          <w:lang w:eastAsia="ru-RU"/>
        </w:rPr>
        <w:t xml:space="preserve">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предоставляемую на заявителя и каждого из членов его семьи</w:t>
      </w:r>
      <w:r>
        <w:rPr>
          <w:rFonts w:ascii="Times New Roman" w:hAnsi="Times New Roman" w:cs="Times New Roman"/>
          <w:sz w:val="24"/>
          <w:szCs w:val="24"/>
          <w:lang w:eastAsia="ru-RU"/>
        </w:rPr>
        <w:t>;</w:t>
      </w:r>
    </w:p>
    <w:p w:rsidR="00BB15DF" w:rsidRDefault="00BB15DF" w:rsidP="00BB15DF">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акт МВК о признании жилого помещения непригодным для проживания (в случае, если гражданин имеет право на получение жилого помещения во внеочередном порядке в соответствии с п. 1 п. 2 ст. 57 Жилищного кодекса РФ);</w:t>
      </w:r>
    </w:p>
    <w:p w:rsidR="00BB15DF" w:rsidRPr="009011FD" w:rsidRDefault="00BB15DF" w:rsidP="00BB15DF">
      <w:pPr>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9011FD">
        <w:rPr>
          <w:rFonts w:ascii="Times New Roman" w:hAnsi="Times New Roman" w:cs="Times New Roman"/>
          <w:sz w:val="24"/>
          <w:szCs w:val="24"/>
          <w:lang w:eastAsia="ru-RU"/>
        </w:rPr>
        <w:t xml:space="preserve">характеристика жилой площади (выписка из технического паспорта, выдаваемая филиалом </w:t>
      </w:r>
      <w:proofErr w:type="spellStart"/>
      <w:r w:rsidRPr="009011FD">
        <w:rPr>
          <w:rFonts w:ascii="Times New Roman" w:hAnsi="Times New Roman" w:cs="Times New Roman"/>
          <w:sz w:val="24"/>
          <w:szCs w:val="24"/>
          <w:lang w:eastAsia="ru-RU"/>
        </w:rPr>
        <w:t>Леноблинвентаризации</w:t>
      </w:r>
      <w:proofErr w:type="spellEnd"/>
      <w:r w:rsidRPr="009011FD">
        <w:rPr>
          <w:rFonts w:ascii="Times New Roman" w:hAnsi="Times New Roman" w:cs="Times New Roman"/>
          <w:sz w:val="24"/>
          <w:szCs w:val="24"/>
          <w:lang w:eastAsia="ru-RU"/>
        </w:rPr>
        <w:t xml:space="preserve"> гражданам, проживающим в коммунальных квартирах или в жилых домах, принадлежащих им на праве собственности);</w:t>
      </w:r>
    </w:p>
    <w:p w:rsidR="00BB15DF" w:rsidRPr="009011FD" w:rsidRDefault="00BB15DF" w:rsidP="00BB15DF">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сведения из  Федеральной налоговой службы Российской Федерации о постановке заявителя на учет в налоговом органе.</w:t>
      </w:r>
    </w:p>
    <w:p w:rsidR="00BB15DF" w:rsidRPr="009011FD" w:rsidRDefault="00BB15DF" w:rsidP="00BB15DF">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2.6.</w:t>
      </w:r>
      <w:r>
        <w:rPr>
          <w:rFonts w:ascii="Times New Roman" w:hAnsi="Times New Roman" w:cs="Times New Roman"/>
          <w:sz w:val="24"/>
          <w:szCs w:val="24"/>
          <w:lang w:eastAsia="ru-RU"/>
        </w:rPr>
        <w:t xml:space="preserve">4. Администрация </w:t>
      </w:r>
      <w:r w:rsidRPr="009011FD">
        <w:rPr>
          <w:rFonts w:ascii="Times New Roman" w:hAnsi="Times New Roman" w:cs="Times New Roman"/>
          <w:sz w:val="24"/>
          <w:szCs w:val="24"/>
          <w:lang w:eastAsia="ru-RU"/>
        </w:rPr>
        <w:t>запрашивает в установленном порядке следующие документы:</w:t>
      </w:r>
    </w:p>
    <w:p w:rsidR="00BB15DF" w:rsidRPr="003D3A56" w:rsidRDefault="00BB15DF" w:rsidP="00BB15DF">
      <w:pPr>
        <w:autoSpaceDE w:val="0"/>
        <w:autoSpaceDN w:val="0"/>
        <w:adjustRightInd w:val="0"/>
        <w:spacing w:after="0" w:line="240" w:lineRule="auto"/>
        <w:ind w:firstLine="709"/>
        <w:jc w:val="both"/>
        <w:rPr>
          <w:rFonts w:ascii="Times New Roman" w:hAnsi="Times New Roman" w:cs="Times New Roman"/>
          <w:color w:val="FF0000"/>
          <w:sz w:val="24"/>
          <w:szCs w:val="24"/>
          <w:lang w:eastAsia="ru-RU"/>
        </w:rPr>
      </w:pPr>
      <w:r w:rsidRPr="00AC694B">
        <w:rPr>
          <w:rFonts w:ascii="Times New Roman" w:hAnsi="Times New Roman" w:cs="Times New Roman"/>
          <w:sz w:val="24"/>
          <w:szCs w:val="24"/>
          <w:lang w:eastAsia="ru-RU"/>
        </w:rPr>
        <w:t>- выписку из Единого государственного реестра прав на недвижимое имущество и сделок с ним о наличии или отсутствии жилых помещений на праве собственности по месту постоянного жительства заявителя и членов его семьи, предоставляемую на заявителя и каждого из членов его семьи по Российской Федерации</w:t>
      </w:r>
      <w:r w:rsidRPr="003D3A56">
        <w:rPr>
          <w:rFonts w:ascii="Times New Roman" w:hAnsi="Times New Roman" w:cs="Times New Roman"/>
          <w:color w:val="FF0000"/>
          <w:sz w:val="24"/>
          <w:szCs w:val="24"/>
          <w:lang w:eastAsia="ru-RU"/>
        </w:rPr>
        <w:t>.</w:t>
      </w:r>
    </w:p>
    <w:p w:rsidR="00BB15DF" w:rsidRPr="009011FD" w:rsidRDefault="00BB15DF" w:rsidP="00BB15DF">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Указанные документы граждане вправе представлять по собственной инициативе.</w:t>
      </w:r>
    </w:p>
    <w:p w:rsidR="00BB15DF" w:rsidRPr="007E2627" w:rsidRDefault="00BB15DF" w:rsidP="00BB15DF">
      <w:pPr>
        <w:spacing w:after="0" w:line="240" w:lineRule="auto"/>
        <w:ind w:firstLine="709"/>
        <w:jc w:val="both"/>
        <w:rPr>
          <w:rFonts w:ascii="Times New Roman" w:hAnsi="Times New Roman" w:cs="Times New Roman"/>
          <w:sz w:val="24"/>
          <w:szCs w:val="24"/>
          <w:lang w:eastAsia="ru-RU"/>
        </w:rPr>
      </w:pPr>
      <w:r w:rsidRPr="007E2627">
        <w:rPr>
          <w:rFonts w:ascii="Times New Roman" w:hAnsi="Times New Roman" w:cs="Times New Roman"/>
          <w:sz w:val="24"/>
          <w:szCs w:val="24"/>
          <w:lang w:eastAsia="ru-RU"/>
        </w:rPr>
        <w:t xml:space="preserve">2.6.5. Для получения услуги физические лица представляют в </w:t>
      </w:r>
      <w:r>
        <w:rPr>
          <w:rFonts w:ascii="Times New Roman" w:hAnsi="Times New Roman" w:cs="Times New Roman"/>
          <w:sz w:val="24"/>
          <w:szCs w:val="24"/>
          <w:lang w:eastAsia="ru-RU"/>
        </w:rPr>
        <w:t>сектор по организационной работе А</w:t>
      </w:r>
      <w:r w:rsidRPr="007E2627">
        <w:rPr>
          <w:rFonts w:ascii="Times New Roman" w:hAnsi="Times New Roman" w:cs="Times New Roman"/>
          <w:sz w:val="24"/>
          <w:szCs w:val="24"/>
          <w:lang w:eastAsia="ru-RU"/>
        </w:rPr>
        <w:t xml:space="preserve">дминистрации заявление </w:t>
      </w:r>
      <w:r w:rsidRPr="00247230">
        <w:rPr>
          <w:rFonts w:ascii="Times New Roman" w:hAnsi="Times New Roman" w:cs="Times New Roman"/>
          <w:sz w:val="24"/>
          <w:szCs w:val="24"/>
          <w:lang w:eastAsia="ru-RU"/>
        </w:rPr>
        <w:t>и документы, указанные в п.2.6.3</w:t>
      </w:r>
    </w:p>
    <w:p w:rsidR="00BB15DF" w:rsidRPr="009011FD" w:rsidRDefault="00BB15DF" w:rsidP="00BB15DF">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2.6.</w:t>
      </w:r>
      <w:r>
        <w:rPr>
          <w:rFonts w:ascii="Times New Roman" w:hAnsi="Times New Roman" w:cs="Times New Roman"/>
          <w:sz w:val="24"/>
          <w:szCs w:val="24"/>
          <w:lang w:eastAsia="ru-RU"/>
        </w:rPr>
        <w:t>6</w:t>
      </w:r>
      <w:r w:rsidRPr="009011FD">
        <w:rPr>
          <w:rFonts w:ascii="Times New Roman" w:hAnsi="Times New Roman" w:cs="Times New Roman"/>
          <w:sz w:val="24"/>
          <w:szCs w:val="24"/>
          <w:lang w:eastAsia="ru-RU"/>
        </w:rPr>
        <w:t>. Заявитель в обязательном порядке указывает наименование органа местного самоуправления, в который направляет запрос, либо фамилию, имя, отчество соответствующего должностного лица, либо должность соответствующего должностного лица, а также свои фамилию, имя, отчество, почтовый адрес, по которому направляется ответ.</w:t>
      </w:r>
    </w:p>
    <w:p w:rsidR="00BB15DF" w:rsidRPr="009011FD" w:rsidRDefault="00BB15DF" w:rsidP="00BB15DF">
      <w:pPr>
        <w:autoSpaceDE w:val="0"/>
        <w:autoSpaceDN w:val="0"/>
        <w:adjustRightInd w:val="0"/>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BB15DF" w:rsidRPr="009011FD" w:rsidRDefault="00BB15DF" w:rsidP="00BB15DF">
      <w:pPr>
        <w:autoSpaceDE w:val="0"/>
        <w:autoSpaceDN w:val="0"/>
        <w:adjustRightInd w:val="0"/>
        <w:spacing w:after="0" w:line="240" w:lineRule="auto"/>
        <w:ind w:firstLine="709"/>
        <w:jc w:val="both"/>
        <w:outlineLvl w:val="2"/>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2.7.1. В принятии документов заявителю может быть отказано, в случае </w:t>
      </w:r>
      <w:r w:rsidRPr="009011FD">
        <w:rPr>
          <w:rFonts w:ascii="Times New Roman" w:hAnsi="Times New Roman" w:cs="Times New Roman"/>
          <w:sz w:val="24"/>
          <w:szCs w:val="24"/>
        </w:rPr>
        <w:t>если при обращении от имени заявителя доверенного лица не представлены документы</w:t>
      </w:r>
      <w:r w:rsidRPr="009011FD">
        <w:rPr>
          <w:rFonts w:ascii="Times New Roman" w:hAnsi="Times New Roman" w:cs="Times New Roman"/>
          <w:sz w:val="24"/>
          <w:szCs w:val="24"/>
          <w:lang w:eastAsia="ru-RU"/>
        </w:rPr>
        <w:t>:</w:t>
      </w:r>
    </w:p>
    <w:p w:rsidR="00BB15DF" w:rsidRPr="009011FD" w:rsidRDefault="00BB15DF" w:rsidP="00BB15DF">
      <w:pPr>
        <w:numPr>
          <w:ilvl w:val="0"/>
          <w:numId w:val="11"/>
        </w:numPr>
        <w:suppressAutoHyphens w:val="0"/>
        <w:autoSpaceDE w:val="0"/>
        <w:autoSpaceDN w:val="0"/>
        <w:adjustRightInd w:val="0"/>
        <w:spacing w:after="0" w:line="240" w:lineRule="auto"/>
        <w:jc w:val="both"/>
        <w:outlineLvl w:val="2"/>
        <w:rPr>
          <w:rFonts w:ascii="Times New Roman" w:hAnsi="Times New Roman" w:cs="Times New Roman"/>
          <w:sz w:val="24"/>
          <w:szCs w:val="24"/>
        </w:rPr>
      </w:pPr>
      <w:r w:rsidRPr="009011FD">
        <w:rPr>
          <w:rFonts w:ascii="Times New Roman" w:hAnsi="Times New Roman" w:cs="Times New Roman"/>
          <w:sz w:val="24"/>
          <w:szCs w:val="24"/>
        </w:rPr>
        <w:t>доверенным лицом:</w:t>
      </w:r>
    </w:p>
    <w:p w:rsidR="00BB15DF" w:rsidRPr="009011FD" w:rsidRDefault="00BB15DF" w:rsidP="00BB15DF">
      <w:pPr>
        <w:autoSpaceDE w:val="0"/>
        <w:autoSpaceDN w:val="0"/>
        <w:adjustRightInd w:val="0"/>
        <w:spacing w:after="0" w:line="240" w:lineRule="auto"/>
        <w:ind w:left="1260"/>
        <w:jc w:val="both"/>
        <w:outlineLvl w:val="1"/>
        <w:rPr>
          <w:rFonts w:ascii="Times New Roman" w:hAnsi="Times New Roman" w:cs="Times New Roman"/>
          <w:sz w:val="24"/>
          <w:szCs w:val="24"/>
        </w:rPr>
      </w:pPr>
      <w:r w:rsidRPr="009011FD">
        <w:rPr>
          <w:rFonts w:ascii="Times New Roman" w:hAnsi="Times New Roman" w:cs="Times New Roman"/>
          <w:sz w:val="24"/>
          <w:szCs w:val="24"/>
        </w:rPr>
        <w:t>1) паспорт либо иной документ, удостоверяющий личность;</w:t>
      </w:r>
    </w:p>
    <w:p w:rsidR="00BB15DF" w:rsidRPr="009011FD" w:rsidRDefault="00BB15DF" w:rsidP="00BB15DF">
      <w:pPr>
        <w:autoSpaceDE w:val="0"/>
        <w:autoSpaceDN w:val="0"/>
        <w:adjustRightInd w:val="0"/>
        <w:spacing w:after="0" w:line="240" w:lineRule="auto"/>
        <w:ind w:firstLine="1248"/>
        <w:jc w:val="both"/>
        <w:outlineLvl w:val="1"/>
        <w:rPr>
          <w:rFonts w:ascii="Times New Roman" w:hAnsi="Times New Roman" w:cs="Times New Roman"/>
          <w:sz w:val="24"/>
          <w:szCs w:val="24"/>
        </w:rPr>
      </w:pPr>
      <w:r w:rsidRPr="009011FD">
        <w:rPr>
          <w:rFonts w:ascii="Times New Roman" w:hAnsi="Times New Roman" w:cs="Times New Roman"/>
          <w:sz w:val="24"/>
          <w:szCs w:val="24"/>
        </w:rPr>
        <w:t>2) нотариально удостоверенную доверенность от имени получателя государственной услуги на совершение данных действий.</w:t>
      </w:r>
    </w:p>
    <w:p w:rsidR="00BB15DF" w:rsidRPr="009011FD" w:rsidRDefault="00BB15DF" w:rsidP="00BB15DF">
      <w:pPr>
        <w:numPr>
          <w:ilvl w:val="0"/>
          <w:numId w:val="11"/>
        </w:numPr>
        <w:suppressAutoHyphens w:val="0"/>
        <w:autoSpaceDE w:val="0"/>
        <w:autoSpaceDN w:val="0"/>
        <w:adjustRightInd w:val="0"/>
        <w:spacing w:after="0" w:line="240" w:lineRule="auto"/>
        <w:jc w:val="both"/>
        <w:outlineLvl w:val="1"/>
        <w:rPr>
          <w:rFonts w:ascii="Times New Roman" w:hAnsi="Times New Roman" w:cs="Times New Roman"/>
          <w:sz w:val="24"/>
          <w:szCs w:val="24"/>
        </w:rPr>
      </w:pPr>
      <w:r w:rsidRPr="009011FD">
        <w:rPr>
          <w:rFonts w:ascii="Times New Roman" w:hAnsi="Times New Roman" w:cs="Times New Roman"/>
          <w:sz w:val="24"/>
          <w:szCs w:val="24"/>
        </w:rPr>
        <w:lastRenderedPageBreak/>
        <w:t>законным представителем (опекун, попечитель):</w:t>
      </w:r>
    </w:p>
    <w:p w:rsidR="00BB15DF" w:rsidRPr="009011FD" w:rsidRDefault="00BB15DF" w:rsidP="00BB15DF">
      <w:pPr>
        <w:autoSpaceDE w:val="0"/>
        <w:autoSpaceDN w:val="0"/>
        <w:adjustRightInd w:val="0"/>
        <w:spacing w:after="0" w:line="240" w:lineRule="auto"/>
        <w:ind w:left="552" w:firstLine="708"/>
        <w:jc w:val="both"/>
        <w:outlineLvl w:val="1"/>
        <w:rPr>
          <w:rFonts w:ascii="Times New Roman" w:hAnsi="Times New Roman" w:cs="Times New Roman"/>
          <w:sz w:val="24"/>
          <w:szCs w:val="24"/>
        </w:rPr>
      </w:pPr>
      <w:r w:rsidRPr="009011FD">
        <w:rPr>
          <w:rFonts w:ascii="Times New Roman" w:hAnsi="Times New Roman" w:cs="Times New Roman"/>
          <w:sz w:val="24"/>
          <w:szCs w:val="24"/>
        </w:rPr>
        <w:t>1)паспорт либо иной документ, удостоверяющий личность;</w:t>
      </w:r>
    </w:p>
    <w:p w:rsidR="00BB15DF" w:rsidRPr="009011FD" w:rsidRDefault="00BB15DF" w:rsidP="00BB15DF">
      <w:pPr>
        <w:autoSpaceDE w:val="0"/>
        <w:autoSpaceDN w:val="0"/>
        <w:adjustRightInd w:val="0"/>
        <w:spacing w:after="0" w:line="240" w:lineRule="auto"/>
        <w:ind w:firstLine="1260"/>
        <w:jc w:val="both"/>
        <w:outlineLvl w:val="1"/>
        <w:rPr>
          <w:rFonts w:ascii="Times New Roman" w:hAnsi="Times New Roman" w:cs="Times New Roman"/>
          <w:sz w:val="24"/>
          <w:szCs w:val="24"/>
        </w:rPr>
      </w:pPr>
      <w:r w:rsidRPr="009011FD">
        <w:rPr>
          <w:rFonts w:ascii="Times New Roman" w:hAnsi="Times New Roman" w:cs="Times New Roman"/>
          <w:sz w:val="24"/>
          <w:szCs w:val="24"/>
        </w:rPr>
        <w:t>2)документ, подтверждающий право законного представителя выступать от имени получателя государственной услуги.</w:t>
      </w:r>
    </w:p>
    <w:p w:rsidR="00BB15DF" w:rsidRPr="009011FD" w:rsidRDefault="00BB15DF" w:rsidP="00BB15DF">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2.8. Исчерпывающий перечень оснований для отказа в предоставлении муниципальной услуги.</w:t>
      </w:r>
    </w:p>
    <w:p w:rsidR="00BB15DF" w:rsidRPr="009011FD" w:rsidRDefault="00BB15DF" w:rsidP="00BB15DF">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2.8.1. В предоставлении муниципальной услуги отказывается  в случае, если:</w:t>
      </w:r>
    </w:p>
    <w:p w:rsidR="00BB15DF" w:rsidRPr="009011FD" w:rsidRDefault="00BB15DF" w:rsidP="00BB15DF">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не представлены документы, подтверждающие право граждан состоять на учете в качестве нуждающихся в жилых помещениях;</w:t>
      </w:r>
    </w:p>
    <w:p w:rsidR="00BB15DF" w:rsidRPr="009011FD" w:rsidRDefault="00BB15DF" w:rsidP="00BB15DF">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представлены документы, которые не подтверждают право граждан состоять на учете в качестве нуждающихся в жилых помещениях;</w:t>
      </w:r>
    </w:p>
    <w:p w:rsidR="00BB15DF" w:rsidRPr="009011FD" w:rsidRDefault="00BB15DF" w:rsidP="00BB15DF">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представлен неполный комплект документов, подтверждающий право граждан состоять на учете в качестве нуждающихся в жилых помещениях;</w:t>
      </w:r>
    </w:p>
    <w:p w:rsidR="00BB15DF" w:rsidRPr="009011FD" w:rsidRDefault="00BB15DF" w:rsidP="00BB15DF">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не истекло пять лет со дня совершения гражданами намеренных действий, в результате которых граждане могли бы быть признаны нуждающимися в жилых помещениях.</w:t>
      </w:r>
    </w:p>
    <w:p w:rsidR="00BB15DF" w:rsidRPr="009011FD" w:rsidRDefault="00BB15DF" w:rsidP="00BB15DF">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2.8.2. Предоставление муниципальной услуги прекращается в случае:     </w:t>
      </w:r>
    </w:p>
    <w:p w:rsidR="00BB15DF" w:rsidRPr="009011FD" w:rsidRDefault="00BB15DF" w:rsidP="00BB15DF">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подачи гражданами по месту учета заявления о снятии с учета;</w:t>
      </w:r>
    </w:p>
    <w:p w:rsidR="00BB15DF" w:rsidRPr="009011FD" w:rsidRDefault="00BB15DF" w:rsidP="00BB15DF">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утраты гражданами оснований, дающих им право на получение жилого помещения по договору социального найма;</w:t>
      </w:r>
    </w:p>
    <w:p w:rsidR="00BB15DF" w:rsidRPr="009011FD" w:rsidRDefault="00BB15DF" w:rsidP="00BB15DF">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выезда граждан на место жительства в другое муниципальное образование;</w:t>
      </w:r>
    </w:p>
    <w:p w:rsidR="00BB15DF" w:rsidRPr="009011FD" w:rsidRDefault="00BB15DF" w:rsidP="00BB15DF">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BB15DF" w:rsidRPr="009011FD" w:rsidRDefault="00BB15DF" w:rsidP="00BB15DF">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предоставления гражданам в установленном порядке от органа государственной власти или органа местного самоуправления земельного участка для строительства жилого дома;</w:t>
      </w:r>
    </w:p>
    <w:p w:rsidR="00BB15DF" w:rsidRPr="009011FD" w:rsidRDefault="00BB15DF" w:rsidP="00BB15DF">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выявления в представленных гражданами документах в орган, осуществляющий принятие на учет, сведений, не соответствующих действительности и послуживших основанием принятия на учет, а так же неправомерных действий должностных лиц органа, осуществляющего принятие на учет, при решении вопроса о принятии на учет.</w:t>
      </w:r>
    </w:p>
    <w:p w:rsidR="00BB15DF" w:rsidRPr="009011FD" w:rsidRDefault="00BB15DF" w:rsidP="00BB15DF">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2.9. Размер платы, взимаемой с заявителя при предоставлении муниципальной услуги.</w:t>
      </w:r>
    </w:p>
    <w:p w:rsidR="00BB15DF" w:rsidRPr="009011FD" w:rsidRDefault="00BB15DF" w:rsidP="00BB15DF">
      <w:pPr>
        <w:spacing w:after="0" w:line="240" w:lineRule="auto"/>
        <w:ind w:firstLine="709"/>
        <w:jc w:val="both"/>
        <w:rPr>
          <w:rFonts w:ascii="Times New Roman" w:hAnsi="Times New Roman" w:cs="Times New Roman"/>
          <w:b/>
          <w:bCs/>
          <w:sz w:val="24"/>
          <w:szCs w:val="24"/>
        </w:rPr>
      </w:pPr>
      <w:r w:rsidRPr="009011FD">
        <w:rPr>
          <w:rFonts w:ascii="Times New Roman" w:hAnsi="Times New Roman" w:cs="Times New Roman"/>
          <w:sz w:val="24"/>
          <w:szCs w:val="24"/>
        </w:rPr>
        <w:t>Предоставление муниципальной услуги носит постоянный характер. Предоставление муниципальной услуги осуществляется бесплатно.</w:t>
      </w:r>
    </w:p>
    <w:p w:rsidR="00BB15DF" w:rsidRPr="009011FD" w:rsidRDefault="00BB15DF" w:rsidP="00BB15DF">
      <w:pPr>
        <w:autoSpaceDE w:val="0"/>
        <w:autoSpaceDN w:val="0"/>
        <w:adjustRightInd w:val="0"/>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B15DF" w:rsidRDefault="00BB15DF" w:rsidP="00BB15DF">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Ожидание в очереди заявителя при подаче запроса, а также при получении результата оказания муниципальной услуги составляет не более пятнадцати минут.</w:t>
      </w:r>
    </w:p>
    <w:p w:rsidR="00BB15DF" w:rsidRPr="009011FD" w:rsidRDefault="00BB15DF" w:rsidP="00BB15DF">
      <w:pPr>
        <w:autoSpaceDE w:val="0"/>
        <w:autoSpaceDN w:val="0"/>
        <w:adjustRightInd w:val="0"/>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2.11. Срок регистрации запроса заявителя о предоставлении муниципальной услуги.</w:t>
      </w:r>
    </w:p>
    <w:p w:rsidR="00BB15DF" w:rsidRPr="009011FD" w:rsidRDefault="00BB15DF" w:rsidP="00BB15DF">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Регистрация запроса о предоставлении муниципальной услуги осуществляется в течение одного дня.</w:t>
      </w:r>
    </w:p>
    <w:p w:rsidR="00BB15DF" w:rsidRPr="009011FD" w:rsidRDefault="00BB15DF" w:rsidP="00BB15DF">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2.12. Требования к местам, предназначенным для предоставления муниципальной услуги.</w:t>
      </w:r>
    </w:p>
    <w:p w:rsidR="00BB15DF" w:rsidRPr="009011FD" w:rsidRDefault="00BB15DF" w:rsidP="00BB15DF">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2.12.1. Помещения, выделенные для осуществления муниципальной услуги,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sidRPr="009011FD">
        <w:rPr>
          <w:rFonts w:ascii="Times New Roman" w:hAnsi="Times New Roman" w:cs="Times New Roman"/>
          <w:sz w:val="24"/>
          <w:szCs w:val="24"/>
          <w:lang w:eastAsia="ru-RU"/>
        </w:rPr>
        <w:t>СанПиН</w:t>
      </w:r>
      <w:proofErr w:type="spellEnd"/>
      <w:r w:rsidRPr="009011FD">
        <w:rPr>
          <w:rFonts w:ascii="Times New Roman" w:hAnsi="Times New Roman" w:cs="Times New Roman"/>
          <w:sz w:val="24"/>
          <w:szCs w:val="24"/>
          <w:lang w:eastAsia="ru-RU"/>
        </w:rPr>
        <w:t xml:space="preserve"> 2.2.2/2.4.1340-03".</w:t>
      </w:r>
    </w:p>
    <w:p w:rsidR="00BB15DF" w:rsidRPr="009011FD" w:rsidRDefault="00BB15DF" w:rsidP="00BB15DF">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lastRenderedPageBreak/>
        <w:t>2.12.2. Рабочие места специалистов, осуществляющих муниципальную услугу, оборудуются средствами вычислительной техники и оргтехникой, позволяющими организовать исполнение муниципальной услуги в полном объеме.</w:t>
      </w:r>
    </w:p>
    <w:p w:rsidR="00BB15DF" w:rsidRPr="009011FD" w:rsidRDefault="00BB15DF" w:rsidP="00BB15DF">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Должностные лица, осуществляющие личный прием, обеспечиваются настольными табличками, содержащими сведения о фамилии, имени, отчестве и должности  соответствующего должностного лица.</w:t>
      </w:r>
    </w:p>
    <w:p w:rsidR="00BB15DF" w:rsidRPr="009011FD" w:rsidRDefault="00BB15DF" w:rsidP="00BB15DF">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2.12.3. Помещение для ожидания личного приема должно соответствовать комфортным условиям для заявителей, оборудуется стульями, столами, обеспечивается канцелярскими принадлежностями для написания письменных обращений, информационными стендами.</w:t>
      </w:r>
    </w:p>
    <w:p w:rsidR="00BB15DF" w:rsidRPr="009011FD" w:rsidRDefault="00BB15DF" w:rsidP="00BB15DF">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Помещения должны содержать места информирования, предназначенные для ознакомления граждан с информационными материалами. Места информирования оборудуются визуальной, текстовой информацией, размещаемой на информационных стендах. К информационным стендам, на которых размещается информация, должна быть обеспечена возможность свободного доступа граждан.</w:t>
      </w:r>
    </w:p>
    <w:p w:rsidR="00BB15DF" w:rsidRPr="009011FD" w:rsidRDefault="00BB15DF" w:rsidP="00BB15DF">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2.12.4. На информационных стендах  в помещениях, предназначенных для приема граждан, размещается следующая информация:</w:t>
      </w:r>
    </w:p>
    <w:p w:rsidR="00BB15DF" w:rsidRPr="009011FD" w:rsidRDefault="00BB15DF" w:rsidP="00BB15DF">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о порядке предоставления муниципальной услуги по приему заявлений, документов на ведение учета граждан, нуждающихся в жилых помещениях, предоставляемых по договорам социального найма;</w:t>
      </w:r>
    </w:p>
    <w:p w:rsidR="00BB15DF" w:rsidRPr="009011FD" w:rsidRDefault="00BB15DF" w:rsidP="00BB15DF">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форма заявления о принятии граждан на учет в качестве нуждающихся в жилых помещениях, предоставляемых по договорам социального найма (Приложение № </w:t>
      </w:r>
      <w:r>
        <w:rPr>
          <w:rFonts w:ascii="Times New Roman" w:hAnsi="Times New Roman" w:cs="Times New Roman"/>
          <w:sz w:val="24"/>
          <w:szCs w:val="24"/>
          <w:lang w:eastAsia="ru-RU"/>
        </w:rPr>
        <w:t>3</w:t>
      </w:r>
      <w:r w:rsidRPr="009011FD">
        <w:rPr>
          <w:rFonts w:ascii="Times New Roman" w:hAnsi="Times New Roman" w:cs="Times New Roman"/>
          <w:sz w:val="24"/>
          <w:szCs w:val="24"/>
          <w:lang w:eastAsia="ru-RU"/>
        </w:rPr>
        <w:t>);</w:t>
      </w:r>
    </w:p>
    <w:p w:rsidR="00BB15DF" w:rsidRPr="009011FD" w:rsidRDefault="00BB15DF" w:rsidP="00BB15DF">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форма заявления о признании граждан </w:t>
      </w:r>
      <w:proofErr w:type="gramStart"/>
      <w:r w:rsidRPr="009011FD">
        <w:rPr>
          <w:rFonts w:ascii="Times New Roman" w:hAnsi="Times New Roman" w:cs="Times New Roman"/>
          <w:sz w:val="24"/>
          <w:szCs w:val="24"/>
          <w:lang w:eastAsia="ru-RU"/>
        </w:rPr>
        <w:t>малоимущими</w:t>
      </w:r>
      <w:proofErr w:type="gramEnd"/>
      <w:r w:rsidRPr="009011FD">
        <w:rPr>
          <w:rFonts w:ascii="Times New Roman" w:hAnsi="Times New Roman" w:cs="Times New Roman"/>
          <w:sz w:val="24"/>
          <w:szCs w:val="24"/>
          <w:lang w:eastAsia="ru-RU"/>
        </w:rPr>
        <w:t xml:space="preserve"> (Приложение № </w:t>
      </w:r>
      <w:r>
        <w:rPr>
          <w:rFonts w:ascii="Times New Roman" w:hAnsi="Times New Roman" w:cs="Times New Roman"/>
          <w:sz w:val="24"/>
          <w:szCs w:val="24"/>
          <w:lang w:eastAsia="ru-RU"/>
        </w:rPr>
        <w:t>4</w:t>
      </w:r>
      <w:r w:rsidRPr="009011FD">
        <w:rPr>
          <w:rFonts w:ascii="Times New Roman" w:hAnsi="Times New Roman" w:cs="Times New Roman"/>
          <w:sz w:val="24"/>
          <w:szCs w:val="24"/>
          <w:lang w:eastAsia="ru-RU"/>
        </w:rPr>
        <w:t>);</w:t>
      </w:r>
    </w:p>
    <w:p w:rsidR="00BB15DF" w:rsidRPr="009011FD" w:rsidRDefault="00BB15DF" w:rsidP="00BB15DF">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перечень документов для признания граждан </w:t>
      </w:r>
      <w:proofErr w:type="gramStart"/>
      <w:r w:rsidRPr="009011FD">
        <w:rPr>
          <w:rFonts w:ascii="Times New Roman" w:hAnsi="Times New Roman" w:cs="Times New Roman"/>
          <w:sz w:val="24"/>
          <w:szCs w:val="24"/>
          <w:lang w:eastAsia="ru-RU"/>
        </w:rPr>
        <w:t>малоимущими</w:t>
      </w:r>
      <w:proofErr w:type="gramEnd"/>
      <w:r w:rsidRPr="009011FD">
        <w:rPr>
          <w:rFonts w:ascii="Times New Roman" w:hAnsi="Times New Roman" w:cs="Times New Roman"/>
          <w:sz w:val="24"/>
          <w:szCs w:val="24"/>
          <w:lang w:eastAsia="ru-RU"/>
        </w:rPr>
        <w:t>;</w:t>
      </w:r>
    </w:p>
    <w:p w:rsidR="00BB15DF" w:rsidRPr="009011FD" w:rsidRDefault="00BB15DF" w:rsidP="00BB15DF">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перечень документов, подтверждающих право граждан состоять на учете в качестве нуждающихся в жилых помещениях;</w:t>
      </w:r>
    </w:p>
    <w:p w:rsidR="00BB15DF" w:rsidRPr="009011FD" w:rsidRDefault="00BB15DF" w:rsidP="00BB15DF">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график работы </w:t>
      </w:r>
      <w:r>
        <w:rPr>
          <w:rFonts w:ascii="Times New Roman" w:hAnsi="Times New Roman" w:cs="Times New Roman"/>
          <w:sz w:val="24"/>
          <w:szCs w:val="24"/>
          <w:lang w:eastAsia="ru-RU"/>
        </w:rPr>
        <w:t>сектора по организационной работе</w:t>
      </w:r>
      <w:r w:rsidRPr="009011FD">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А</w:t>
      </w:r>
      <w:r w:rsidRPr="009011FD">
        <w:rPr>
          <w:rFonts w:ascii="Times New Roman" w:hAnsi="Times New Roman" w:cs="Times New Roman"/>
          <w:sz w:val="24"/>
          <w:szCs w:val="24"/>
          <w:lang w:eastAsia="ru-RU"/>
        </w:rPr>
        <w:t>дминистрации;</w:t>
      </w:r>
    </w:p>
    <w:p w:rsidR="00BB15DF" w:rsidRPr="009011FD" w:rsidRDefault="00BB15DF" w:rsidP="00BB15DF">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номера телефонов </w:t>
      </w:r>
      <w:r>
        <w:rPr>
          <w:rFonts w:ascii="Times New Roman" w:hAnsi="Times New Roman" w:cs="Times New Roman"/>
          <w:sz w:val="24"/>
          <w:szCs w:val="24"/>
          <w:lang w:eastAsia="ru-RU"/>
        </w:rPr>
        <w:t>сектора по организационной работе</w:t>
      </w:r>
      <w:r w:rsidRPr="009011FD">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А</w:t>
      </w:r>
      <w:r w:rsidRPr="009011FD">
        <w:rPr>
          <w:rFonts w:ascii="Times New Roman" w:hAnsi="Times New Roman" w:cs="Times New Roman"/>
          <w:sz w:val="24"/>
          <w:szCs w:val="24"/>
          <w:lang w:eastAsia="ru-RU"/>
        </w:rPr>
        <w:t>дминистрации;</w:t>
      </w:r>
    </w:p>
    <w:p w:rsidR="00BB15DF" w:rsidRPr="009011FD" w:rsidRDefault="00BB15DF" w:rsidP="00BB15DF">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номера кабинетов, где осуществляется прием и информирование заявителей;</w:t>
      </w:r>
    </w:p>
    <w:p w:rsidR="00BB15DF" w:rsidRPr="009011FD" w:rsidRDefault="00BB15DF" w:rsidP="00BB15DF">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адрес официального сайта </w:t>
      </w:r>
      <w:r>
        <w:rPr>
          <w:rFonts w:ascii="Times New Roman" w:hAnsi="Times New Roman" w:cs="Times New Roman"/>
          <w:sz w:val="24"/>
          <w:szCs w:val="24"/>
          <w:lang w:eastAsia="ru-RU"/>
        </w:rPr>
        <w:t xml:space="preserve">Администрации </w:t>
      </w:r>
      <w:r w:rsidRPr="009011FD">
        <w:rPr>
          <w:rFonts w:ascii="Times New Roman" w:hAnsi="Times New Roman" w:cs="Times New Roman"/>
          <w:sz w:val="24"/>
          <w:szCs w:val="24"/>
          <w:lang w:eastAsia="ru-RU"/>
        </w:rPr>
        <w:t>в сети Интернет, содержащего информацию о предоставлении муниципальной услуги;</w:t>
      </w:r>
    </w:p>
    <w:p w:rsidR="00BB15DF" w:rsidRPr="009011FD" w:rsidRDefault="00BB15DF" w:rsidP="00BB15DF">
      <w:pPr>
        <w:autoSpaceDE w:val="0"/>
        <w:autoSpaceDN w:val="0"/>
        <w:adjustRightInd w:val="0"/>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2.13. Показатели доступности и качества муниципальных услуг.</w:t>
      </w:r>
    </w:p>
    <w:p w:rsidR="00BB15DF" w:rsidRPr="009011FD" w:rsidRDefault="00BB15DF" w:rsidP="00BB15DF">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2.13.1. Показатели  доступности муниципальной услуги:</w:t>
      </w:r>
    </w:p>
    <w:p w:rsidR="00BB15DF" w:rsidRPr="009011FD" w:rsidRDefault="00BB15DF" w:rsidP="00BB15DF">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информация о предоставлении муниципальной услуги публикуется на официальном сайте</w:t>
      </w:r>
      <w:r>
        <w:rPr>
          <w:rFonts w:ascii="Times New Roman" w:hAnsi="Times New Roman" w:cs="Times New Roman"/>
          <w:sz w:val="24"/>
          <w:szCs w:val="24"/>
          <w:lang w:eastAsia="ru-RU"/>
        </w:rPr>
        <w:t xml:space="preserve"> </w:t>
      </w:r>
      <w:r w:rsidRPr="00DE1ECF">
        <w:rPr>
          <w:rFonts w:ascii="Times New Roman" w:hAnsi="Times New Roman" w:cs="Times New Roman"/>
          <w:sz w:val="24"/>
          <w:szCs w:val="24"/>
          <w:lang w:eastAsia="ru-RU"/>
        </w:rPr>
        <w:t>Администрации;</w:t>
      </w:r>
    </w:p>
    <w:p w:rsidR="00BB15DF" w:rsidRPr="009011FD" w:rsidRDefault="00BB15DF" w:rsidP="00BB15DF">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наличие информации о графике работы специалистов по предоставлению муниципальной услуги на официальном сайте </w:t>
      </w:r>
      <w:r w:rsidRPr="00DE1ECF">
        <w:rPr>
          <w:rFonts w:ascii="Times New Roman" w:hAnsi="Times New Roman" w:cs="Times New Roman"/>
          <w:sz w:val="24"/>
          <w:szCs w:val="24"/>
          <w:lang w:eastAsia="ru-RU"/>
        </w:rPr>
        <w:t>Администрации</w:t>
      </w:r>
      <w:r w:rsidRPr="009011FD">
        <w:rPr>
          <w:rFonts w:ascii="Times New Roman" w:hAnsi="Times New Roman" w:cs="Times New Roman"/>
          <w:sz w:val="24"/>
          <w:szCs w:val="24"/>
          <w:lang w:eastAsia="ru-RU"/>
        </w:rPr>
        <w:t>, в местах оказания муниципальной услуги на информационных стендах;</w:t>
      </w:r>
    </w:p>
    <w:p w:rsidR="00BB15DF" w:rsidRPr="009011FD" w:rsidRDefault="00BB15DF" w:rsidP="00BB15DF">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время оказания услуги – не более 30 дней;</w:t>
      </w:r>
    </w:p>
    <w:p w:rsidR="00BB15DF" w:rsidRPr="009011FD" w:rsidRDefault="00BB15DF" w:rsidP="00BB15DF">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услуга оказывается бесплатно.</w:t>
      </w:r>
    </w:p>
    <w:p w:rsidR="00BB15DF" w:rsidRPr="009011FD" w:rsidRDefault="00BB15DF" w:rsidP="00BB15DF">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2.13.2. Показатели качества муниципальной услуги:</w:t>
      </w:r>
    </w:p>
    <w:p w:rsidR="00BB15DF" w:rsidRPr="009011FD" w:rsidRDefault="00BB15DF" w:rsidP="00BB15DF">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соответствие требованиям административного регламента;</w:t>
      </w:r>
    </w:p>
    <w:p w:rsidR="00BB15DF" w:rsidRPr="009011FD" w:rsidRDefault="00BB15DF" w:rsidP="00BB15DF">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соблюдение сроков предоставления услуги;</w:t>
      </w:r>
    </w:p>
    <w:p w:rsidR="00BB15DF" w:rsidRPr="009011FD" w:rsidRDefault="00BB15DF" w:rsidP="00BB15DF">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количество обоснованных жалоб.</w:t>
      </w:r>
    </w:p>
    <w:p w:rsidR="00BB15DF" w:rsidRPr="009011FD" w:rsidRDefault="00BB15DF" w:rsidP="00BB15DF">
      <w:pPr>
        <w:autoSpaceDE w:val="0"/>
        <w:autoSpaceDN w:val="0"/>
        <w:adjustRightInd w:val="0"/>
        <w:spacing w:after="0" w:line="240" w:lineRule="auto"/>
        <w:ind w:firstLine="709"/>
        <w:jc w:val="both"/>
        <w:rPr>
          <w:rFonts w:ascii="Times New Roman" w:hAnsi="Times New Roman" w:cs="Times New Roman"/>
          <w:b/>
          <w:bCs/>
          <w:sz w:val="24"/>
          <w:szCs w:val="24"/>
        </w:rPr>
      </w:pPr>
      <w:r w:rsidRPr="009011FD">
        <w:rPr>
          <w:rFonts w:ascii="Times New Roman" w:hAnsi="Times New Roman" w:cs="Times New Roman"/>
          <w:b/>
          <w:bCs/>
          <w:sz w:val="24"/>
          <w:szCs w:val="24"/>
          <w:lang w:eastAsia="ru-RU"/>
        </w:rPr>
        <w:t>2.14. И</w:t>
      </w:r>
      <w:r w:rsidRPr="009011FD">
        <w:rPr>
          <w:rFonts w:ascii="Times New Roman" w:hAnsi="Times New Roman" w:cs="Times New Roman"/>
          <w:b/>
          <w:bCs/>
          <w:sz w:val="24"/>
          <w:szCs w:val="24"/>
        </w:rPr>
        <w:t xml:space="preserve">ные требования, в том числе учитывающие особенности предоставления </w:t>
      </w:r>
      <w:r>
        <w:rPr>
          <w:rFonts w:ascii="Times New Roman" w:hAnsi="Times New Roman" w:cs="Times New Roman"/>
          <w:b/>
          <w:bCs/>
          <w:sz w:val="24"/>
          <w:szCs w:val="24"/>
        </w:rPr>
        <w:t>муниципальной</w:t>
      </w:r>
      <w:r w:rsidRPr="009011FD">
        <w:rPr>
          <w:rFonts w:ascii="Times New Roman" w:hAnsi="Times New Roman" w:cs="Times New Roman"/>
          <w:b/>
          <w:bCs/>
          <w:sz w:val="24"/>
          <w:szCs w:val="24"/>
        </w:rPr>
        <w:t xml:space="preserve"> услуги в многофункциональном центре предоставления государственных и муниципальных услуг и особенности предоставления </w:t>
      </w:r>
      <w:r>
        <w:rPr>
          <w:rFonts w:ascii="Times New Roman" w:hAnsi="Times New Roman" w:cs="Times New Roman"/>
          <w:b/>
          <w:bCs/>
          <w:sz w:val="24"/>
          <w:szCs w:val="24"/>
        </w:rPr>
        <w:t>муниципальной</w:t>
      </w:r>
      <w:r w:rsidRPr="009011FD">
        <w:rPr>
          <w:rFonts w:ascii="Times New Roman" w:hAnsi="Times New Roman" w:cs="Times New Roman"/>
          <w:b/>
          <w:bCs/>
          <w:sz w:val="24"/>
          <w:szCs w:val="24"/>
        </w:rPr>
        <w:t xml:space="preserve"> услуги в электронной форме.</w:t>
      </w:r>
    </w:p>
    <w:p w:rsidR="00BB15DF" w:rsidRPr="009011FD" w:rsidRDefault="00BB15DF" w:rsidP="00BB15DF">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w:t>
      </w:r>
      <w:r w:rsidRPr="009011FD">
        <w:rPr>
          <w:rFonts w:ascii="Times New Roman" w:hAnsi="Times New Roman" w:cs="Times New Roman"/>
          <w:sz w:val="24"/>
          <w:szCs w:val="24"/>
          <w:lang w:eastAsia="ru-RU"/>
        </w:rPr>
        <w:lastRenderedPageBreak/>
        <w:t xml:space="preserve">взаимодействии между ГБУ ЛО «МФЦ» и </w:t>
      </w:r>
      <w:r>
        <w:rPr>
          <w:rFonts w:ascii="Times New Roman" w:hAnsi="Times New Roman" w:cs="Times New Roman"/>
          <w:sz w:val="24"/>
          <w:szCs w:val="24"/>
          <w:lang w:eastAsia="ru-RU"/>
        </w:rPr>
        <w:t>А</w:t>
      </w:r>
      <w:r w:rsidRPr="009011FD">
        <w:rPr>
          <w:rFonts w:ascii="Times New Roman" w:hAnsi="Times New Roman" w:cs="Times New Roman"/>
          <w:sz w:val="24"/>
          <w:szCs w:val="24"/>
          <w:lang w:eastAsia="ru-RU"/>
        </w:rPr>
        <w:t xml:space="preserve">дминистрацией </w:t>
      </w:r>
      <w:proofErr w:type="spellStart"/>
      <w:r>
        <w:rPr>
          <w:rFonts w:ascii="Times New Roman" w:hAnsi="Times New Roman" w:cs="Times New Roman"/>
          <w:sz w:val="24"/>
          <w:szCs w:val="24"/>
          <w:lang w:eastAsia="ru-RU"/>
        </w:rPr>
        <w:t>Доможировского</w:t>
      </w:r>
      <w:proofErr w:type="spellEnd"/>
      <w:r>
        <w:rPr>
          <w:rFonts w:ascii="Times New Roman" w:hAnsi="Times New Roman" w:cs="Times New Roman"/>
          <w:sz w:val="24"/>
          <w:szCs w:val="24"/>
          <w:lang w:eastAsia="ru-RU"/>
        </w:rPr>
        <w:t xml:space="preserve"> сельского поселения</w:t>
      </w:r>
      <w:r w:rsidRPr="009011FD">
        <w:rPr>
          <w:rFonts w:ascii="Times New Roman" w:hAnsi="Times New Roman" w:cs="Times New Roman"/>
          <w:sz w:val="24"/>
          <w:szCs w:val="24"/>
          <w:lang w:eastAsia="ru-RU"/>
        </w:rPr>
        <w:t>.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BB15DF" w:rsidRPr="009011FD" w:rsidRDefault="00BB15DF" w:rsidP="00BB15DF">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В случае подачи документов в орган</w:t>
      </w:r>
      <w:r>
        <w:rPr>
          <w:rFonts w:ascii="Times New Roman" w:hAnsi="Times New Roman" w:cs="Times New Roman"/>
          <w:sz w:val="24"/>
          <w:szCs w:val="24"/>
          <w:lang w:eastAsia="ru-RU"/>
        </w:rPr>
        <w:t xml:space="preserve"> местного самоуправления</w:t>
      </w:r>
      <w:r w:rsidRPr="009011FD">
        <w:rPr>
          <w:rFonts w:ascii="Times New Roman" w:hAnsi="Times New Roman" w:cs="Times New Roman"/>
          <w:sz w:val="24"/>
          <w:szCs w:val="24"/>
          <w:lang w:eastAsia="ru-RU"/>
        </w:rPr>
        <w:t>, предоставляющий муниципальную услугу, посредством МФЦ специалист МФЦ, осуществляющий прием и обработку документов, представленных для получения муниципальной услуги, выполняет следующие действия:</w:t>
      </w:r>
    </w:p>
    <w:p w:rsidR="00BB15DF" w:rsidRPr="009011FD" w:rsidRDefault="00BB15DF" w:rsidP="00BB15DF">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а) определяет предмет обращения;</w:t>
      </w:r>
    </w:p>
    <w:p w:rsidR="00BB15DF" w:rsidRPr="009011FD" w:rsidRDefault="00BB15DF" w:rsidP="00BB15DF">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б) проводит проверку полномочий лица, подающего документы;</w:t>
      </w:r>
    </w:p>
    <w:p w:rsidR="00BB15DF" w:rsidRPr="009011FD" w:rsidRDefault="00BB15DF" w:rsidP="00BB15DF">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в) проводит проверку правильности заполнения запроса и соответствия представленных документов требованиям Административного регламента;</w:t>
      </w:r>
    </w:p>
    <w:p w:rsidR="00BB15DF" w:rsidRPr="009011FD" w:rsidRDefault="00BB15DF" w:rsidP="00BB15DF">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B15DF" w:rsidRPr="009011FD" w:rsidRDefault="00BB15DF" w:rsidP="00BB15DF">
      <w:pPr>
        <w:autoSpaceDE w:val="0"/>
        <w:autoSpaceDN w:val="0"/>
        <w:adjustRightInd w:val="0"/>
        <w:spacing w:after="0" w:line="240" w:lineRule="auto"/>
        <w:ind w:firstLine="709"/>
        <w:jc w:val="both"/>
        <w:rPr>
          <w:rFonts w:ascii="Times New Roman" w:hAnsi="Times New Roman" w:cs="Times New Roman"/>
          <w:sz w:val="24"/>
          <w:szCs w:val="24"/>
          <w:lang w:eastAsia="ru-RU"/>
        </w:rPr>
      </w:pPr>
      <w:proofErr w:type="spellStart"/>
      <w:r w:rsidRPr="009011FD">
        <w:rPr>
          <w:rFonts w:ascii="Times New Roman" w:hAnsi="Times New Roman" w:cs="Times New Roman"/>
          <w:sz w:val="24"/>
          <w:szCs w:val="24"/>
          <w:lang w:eastAsia="ru-RU"/>
        </w:rPr>
        <w:t>д</w:t>
      </w:r>
      <w:proofErr w:type="spellEnd"/>
      <w:r w:rsidRPr="009011FD">
        <w:rPr>
          <w:rFonts w:ascii="Times New Roman" w:hAnsi="Times New Roman" w:cs="Times New Roman"/>
          <w:sz w:val="24"/>
          <w:szCs w:val="24"/>
          <w:lang w:eastAsia="ru-RU"/>
        </w:rPr>
        <w:t>) направляет копии документов с составлением описи этих документов по реестру в орган</w:t>
      </w:r>
      <w:r>
        <w:rPr>
          <w:rFonts w:ascii="Times New Roman" w:hAnsi="Times New Roman" w:cs="Times New Roman"/>
          <w:sz w:val="24"/>
          <w:szCs w:val="24"/>
          <w:lang w:eastAsia="ru-RU"/>
        </w:rPr>
        <w:t xml:space="preserve"> местного самоуправления</w:t>
      </w:r>
      <w:r w:rsidRPr="009011FD">
        <w:rPr>
          <w:rFonts w:ascii="Times New Roman" w:hAnsi="Times New Roman" w:cs="Times New Roman"/>
          <w:sz w:val="24"/>
          <w:szCs w:val="24"/>
          <w:lang w:eastAsia="ru-RU"/>
        </w:rPr>
        <w:t>, предоставляющий муниципальную услугу:</w:t>
      </w:r>
    </w:p>
    <w:p w:rsidR="00BB15DF" w:rsidRPr="009011FD" w:rsidRDefault="00BB15DF" w:rsidP="00BB15DF">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в электронном виде в составе пакетов  электронных дел за электронной подписью специалиста филиала  МФЦ – в течение одного рабочего дня со дня обращения гражданина в МФЦ;</w:t>
      </w:r>
    </w:p>
    <w:p w:rsidR="00BB15DF" w:rsidRPr="009011FD" w:rsidRDefault="00BB15DF" w:rsidP="00BB15DF">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на бумажных носителях – в течение двух рабочих дней со дня обращения  гражданина в МФЦ (подлинники и (или) нотариально заверенные копии, либо копии, заверенные уполномоченными лицами филиала МФЦ), посредством курьерской связи, с составлением описи передаваем</w:t>
      </w:r>
      <w:r>
        <w:rPr>
          <w:rFonts w:ascii="Times New Roman" w:hAnsi="Times New Roman" w:cs="Times New Roman"/>
          <w:sz w:val="24"/>
          <w:szCs w:val="24"/>
          <w:lang w:eastAsia="ru-RU"/>
        </w:rPr>
        <w:t>ых документов, с указанием даты</w:t>
      </w:r>
      <w:r w:rsidRPr="009011FD">
        <w:rPr>
          <w:rFonts w:ascii="Times New Roman" w:hAnsi="Times New Roman" w:cs="Times New Roman"/>
          <w:sz w:val="24"/>
          <w:szCs w:val="24"/>
          <w:lang w:eastAsia="ru-RU"/>
        </w:rPr>
        <w:t>, количества листов, фамилии, должности и подписанные уполномоченным специалистом МФЦ.</w:t>
      </w:r>
    </w:p>
    <w:p w:rsidR="00BB15DF" w:rsidRPr="009011FD" w:rsidRDefault="00BB15DF" w:rsidP="00BB15DF">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При обнаружении несоответствия документов требованиям Административного регламента специалист МФЦ, осуществляющий прием документов, уведомляет заявителя о наличии препятствий к приему заявки и возвращает документы заявителю для устранения выявленных недостатков.</w:t>
      </w:r>
    </w:p>
    <w:p w:rsidR="00BB15DF" w:rsidRPr="009011FD" w:rsidRDefault="00BB15DF" w:rsidP="00BB15DF">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BB15DF" w:rsidRPr="009011FD" w:rsidRDefault="00BB15DF" w:rsidP="00BB15DF">
      <w:pPr>
        <w:autoSpaceDE w:val="0"/>
        <w:autoSpaceDN w:val="0"/>
        <w:adjustRightInd w:val="0"/>
        <w:spacing w:after="0" w:line="240" w:lineRule="auto"/>
        <w:ind w:firstLine="709"/>
        <w:jc w:val="both"/>
        <w:rPr>
          <w:rFonts w:ascii="Times New Roman" w:hAnsi="Times New Roman" w:cs="Times New Roman"/>
          <w:sz w:val="24"/>
          <w:szCs w:val="24"/>
          <w:lang w:eastAsia="ru-RU"/>
        </w:rPr>
      </w:pPr>
      <w:proofErr w:type="gramStart"/>
      <w:r w:rsidRPr="009011FD">
        <w:rPr>
          <w:rFonts w:ascii="Times New Roman" w:hAnsi="Times New Roman" w:cs="Times New Roman"/>
          <w:sz w:val="24"/>
          <w:szCs w:val="24"/>
          <w:lang w:eastAsia="ru-RU"/>
        </w:rPr>
        <w:t>При обращении гражданина в орган</w:t>
      </w:r>
      <w:r>
        <w:rPr>
          <w:rFonts w:ascii="Times New Roman" w:hAnsi="Times New Roman" w:cs="Times New Roman"/>
          <w:sz w:val="24"/>
          <w:szCs w:val="24"/>
          <w:lang w:eastAsia="ru-RU"/>
        </w:rPr>
        <w:t xml:space="preserve"> местного самоуправления</w:t>
      </w:r>
      <w:r w:rsidRPr="009011FD">
        <w:rPr>
          <w:rFonts w:ascii="Times New Roman" w:hAnsi="Times New Roman" w:cs="Times New Roman"/>
          <w:sz w:val="24"/>
          <w:szCs w:val="24"/>
          <w:lang w:eastAsia="ru-RU"/>
        </w:rPr>
        <w:t>,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w:t>
      </w:r>
      <w:r>
        <w:rPr>
          <w:rFonts w:ascii="Times New Roman" w:hAnsi="Times New Roman" w:cs="Times New Roman"/>
          <w:sz w:val="24"/>
          <w:szCs w:val="24"/>
          <w:lang w:eastAsia="ru-RU"/>
        </w:rPr>
        <w:t>ый</w:t>
      </w:r>
      <w:r w:rsidRPr="009011FD">
        <w:rPr>
          <w:rFonts w:ascii="Times New Roman" w:hAnsi="Times New Roman" w:cs="Times New Roman"/>
          <w:sz w:val="24"/>
          <w:szCs w:val="24"/>
          <w:lang w:eastAsia="ru-RU"/>
        </w:rPr>
        <w:t xml:space="preserve"> специалист органа</w:t>
      </w:r>
      <w:r>
        <w:rPr>
          <w:rFonts w:ascii="Times New Roman" w:hAnsi="Times New Roman" w:cs="Times New Roman"/>
          <w:sz w:val="24"/>
          <w:szCs w:val="24"/>
          <w:lang w:eastAsia="ru-RU"/>
        </w:rPr>
        <w:t xml:space="preserve"> местного самоуправления</w:t>
      </w:r>
      <w:r w:rsidRPr="009011FD">
        <w:rPr>
          <w:rFonts w:ascii="Times New Roman" w:hAnsi="Times New Roman" w:cs="Times New Roman"/>
          <w:sz w:val="24"/>
          <w:szCs w:val="24"/>
          <w:lang w:eastAsia="ru-RU"/>
        </w:rPr>
        <w:t>,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 органе</w:t>
      </w:r>
      <w:proofErr w:type="gramEnd"/>
      <w:r>
        <w:rPr>
          <w:rFonts w:ascii="Times New Roman" w:hAnsi="Times New Roman" w:cs="Times New Roman"/>
          <w:sz w:val="24"/>
          <w:szCs w:val="24"/>
          <w:lang w:eastAsia="ru-RU"/>
        </w:rPr>
        <w:t xml:space="preserve"> местного самоуправления</w:t>
      </w:r>
      <w:r w:rsidRPr="009011FD">
        <w:rPr>
          <w:rFonts w:ascii="Times New Roman" w:hAnsi="Times New Roman" w:cs="Times New Roman"/>
          <w:sz w:val="24"/>
          <w:szCs w:val="24"/>
          <w:lang w:eastAsia="ru-RU"/>
        </w:rPr>
        <w:t>, предоставляющего муниципальную услугу, и не позднее двух рабочих дней до окончания срока предоставления муниципальной услуги.</w:t>
      </w:r>
    </w:p>
    <w:p w:rsidR="00BB15DF" w:rsidRPr="006D56E4" w:rsidRDefault="00BB15DF" w:rsidP="00BB15DF">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6D56E4">
        <w:rPr>
          <w:rFonts w:ascii="Times New Roman" w:hAnsi="Times New Roman" w:cs="Times New Roman"/>
          <w:sz w:val="24"/>
          <w:szCs w:val="24"/>
          <w:lang w:eastAsia="ru-RU"/>
        </w:rPr>
        <w:t>Специалист МФЦ, ответственный за выдачу документов, полученных из органа местного самоуправления, предоставляющего муниципальную услугу, в день получения документов сообщает гражданину о принятом решении по телефону (с записью даты и времени телефонного звонка), а также о возможности получения документов в МФЦ.</w:t>
      </w:r>
    </w:p>
    <w:p w:rsidR="00BB15DF" w:rsidRPr="006D56E4" w:rsidRDefault="00BB15DF" w:rsidP="00BB15DF">
      <w:pPr>
        <w:autoSpaceDE w:val="0"/>
        <w:autoSpaceDN w:val="0"/>
        <w:adjustRightInd w:val="0"/>
        <w:spacing w:after="0" w:line="240" w:lineRule="auto"/>
        <w:ind w:firstLine="539"/>
        <w:jc w:val="both"/>
        <w:rPr>
          <w:rFonts w:ascii="Times New Roman" w:hAnsi="Times New Roman" w:cs="Times New Roman"/>
          <w:sz w:val="24"/>
          <w:szCs w:val="24"/>
          <w:lang w:eastAsia="ru-RU"/>
        </w:rPr>
      </w:pPr>
    </w:p>
    <w:p w:rsidR="00BB15DF" w:rsidRPr="006D56E4" w:rsidRDefault="00BB15DF" w:rsidP="00BB15DF">
      <w:pPr>
        <w:autoSpaceDE w:val="0"/>
        <w:autoSpaceDN w:val="0"/>
        <w:adjustRightInd w:val="0"/>
        <w:spacing w:line="240" w:lineRule="auto"/>
        <w:ind w:firstLine="709"/>
        <w:jc w:val="both"/>
        <w:rPr>
          <w:rFonts w:ascii="Times New Roman" w:hAnsi="Times New Roman" w:cs="Times New Roman"/>
          <w:b/>
          <w:bCs/>
          <w:sz w:val="24"/>
          <w:szCs w:val="24"/>
        </w:rPr>
      </w:pPr>
      <w:r w:rsidRPr="006D56E4">
        <w:rPr>
          <w:rFonts w:ascii="Times New Roman" w:hAnsi="Times New Roman" w:cs="Times New Roman"/>
          <w:b/>
          <w:bCs/>
          <w:sz w:val="24"/>
          <w:szCs w:val="24"/>
        </w:rPr>
        <w:t>2.15. Иные требования при предоставлении муниципальной услуги  в электронном виде через Портал государственных и муниципальных услуг Ленинградской области и Единый портал государственных и муниципальных</w:t>
      </w:r>
      <w:r w:rsidRPr="006D56E4">
        <w:rPr>
          <w:rFonts w:ascii="Times New Roman" w:hAnsi="Times New Roman" w:cs="Times New Roman"/>
          <w:sz w:val="24"/>
          <w:szCs w:val="24"/>
          <w:lang w:eastAsia="ru-RU"/>
        </w:rPr>
        <w:t xml:space="preserve"> </w:t>
      </w:r>
      <w:r w:rsidRPr="006D56E4">
        <w:rPr>
          <w:rFonts w:ascii="Times New Roman" w:hAnsi="Times New Roman" w:cs="Times New Roman"/>
          <w:b/>
          <w:bCs/>
          <w:sz w:val="24"/>
          <w:szCs w:val="24"/>
        </w:rPr>
        <w:t>услуг (функций)</w:t>
      </w:r>
    </w:p>
    <w:p w:rsidR="00BB15DF" w:rsidRPr="006D56E4" w:rsidRDefault="00BB15DF" w:rsidP="00BB15DF">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lastRenderedPageBreak/>
        <w:t>2.15.1. Деятельность ЕПГУ и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BB15DF" w:rsidRPr="006D56E4" w:rsidRDefault="00BB15DF" w:rsidP="00BB15DF">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2.15.2.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6D56E4">
        <w:rPr>
          <w:rFonts w:ascii="Times New Roman" w:hAnsi="Times New Roman" w:cs="Times New Roman"/>
          <w:sz w:val="24"/>
          <w:szCs w:val="24"/>
        </w:rPr>
        <w:t>ии и ау</w:t>
      </w:r>
      <w:proofErr w:type="gramEnd"/>
      <w:r w:rsidRPr="006D56E4">
        <w:rPr>
          <w:rFonts w:ascii="Times New Roman" w:hAnsi="Times New Roman" w:cs="Times New Roman"/>
          <w:sz w:val="24"/>
          <w:szCs w:val="24"/>
        </w:rPr>
        <w:t xml:space="preserve">тентификации (далее – ЕСИА). </w:t>
      </w:r>
    </w:p>
    <w:p w:rsidR="00BB15DF" w:rsidRPr="006D56E4" w:rsidRDefault="00BB15DF" w:rsidP="00BB15DF">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 xml:space="preserve">2.15.3. Муниципальная услуга может быть получена через ПГУ ЛО следующими способами: </w:t>
      </w:r>
    </w:p>
    <w:p w:rsidR="00BB15DF" w:rsidRPr="006D56E4" w:rsidRDefault="00BB15DF" w:rsidP="00BB15DF">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 xml:space="preserve">с обязательной личной явкой на прием в </w:t>
      </w:r>
      <w:r>
        <w:rPr>
          <w:rFonts w:ascii="Times New Roman" w:hAnsi="Times New Roman" w:cs="Times New Roman"/>
          <w:sz w:val="24"/>
          <w:szCs w:val="24"/>
        </w:rPr>
        <w:t>сектор по организационной работе</w:t>
      </w:r>
      <w:r w:rsidRPr="006D56E4">
        <w:rPr>
          <w:rFonts w:ascii="Times New Roman" w:hAnsi="Times New Roman" w:cs="Times New Roman"/>
          <w:sz w:val="24"/>
          <w:szCs w:val="24"/>
        </w:rPr>
        <w:t>;</w:t>
      </w:r>
    </w:p>
    <w:p w:rsidR="00BB15DF" w:rsidRPr="006D56E4" w:rsidRDefault="00BB15DF" w:rsidP="00BB15DF">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 xml:space="preserve">без личной явки на прием в </w:t>
      </w:r>
      <w:r>
        <w:rPr>
          <w:rFonts w:ascii="Times New Roman" w:hAnsi="Times New Roman" w:cs="Times New Roman"/>
          <w:sz w:val="24"/>
          <w:szCs w:val="24"/>
        </w:rPr>
        <w:t>сектор по организационной работе</w:t>
      </w:r>
      <w:r w:rsidRPr="006D56E4">
        <w:rPr>
          <w:rFonts w:ascii="Times New Roman" w:hAnsi="Times New Roman" w:cs="Times New Roman"/>
          <w:sz w:val="24"/>
          <w:szCs w:val="24"/>
        </w:rPr>
        <w:t>.</w:t>
      </w:r>
    </w:p>
    <w:p w:rsidR="00BB15DF" w:rsidRPr="006D56E4" w:rsidRDefault="00BB15DF" w:rsidP="00BB15DF">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 xml:space="preserve">2.15.5. Муниципальная услуга может быть получена через ЕПГУ  с обязательной личной явкой на прием в  </w:t>
      </w:r>
      <w:r>
        <w:rPr>
          <w:rFonts w:ascii="Times New Roman" w:hAnsi="Times New Roman" w:cs="Times New Roman"/>
          <w:sz w:val="24"/>
          <w:szCs w:val="24"/>
        </w:rPr>
        <w:t>сектор по организационной работе</w:t>
      </w:r>
      <w:r w:rsidRPr="006D56E4">
        <w:rPr>
          <w:rFonts w:ascii="Times New Roman" w:hAnsi="Times New Roman" w:cs="Times New Roman"/>
          <w:sz w:val="24"/>
          <w:szCs w:val="24"/>
        </w:rPr>
        <w:t xml:space="preserve">. </w:t>
      </w:r>
    </w:p>
    <w:p w:rsidR="00BB15DF" w:rsidRPr="006D56E4" w:rsidRDefault="00BB15DF" w:rsidP="00BB15DF">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 xml:space="preserve">2.15.6.  </w:t>
      </w:r>
      <w:proofErr w:type="gramStart"/>
      <w:r w:rsidRPr="006D56E4">
        <w:rPr>
          <w:rFonts w:ascii="Times New Roman" w:hAnsi="Times New Roman" w:cs="Times New Roman"/>
          <w:sz w:val="24"/>
          <w:szCs w:val="24"/>
        </w:rPr>
        <w:t xml:space="preserve">Для получения государственной услуги без личной явки на приём в </w:t>
      </w:r>
      <w:r>
        <w:rPr>
          <w:rFonts w:ascii="Times New Roman" w:hAnsi="Times New Roman" w:cs="Times New Roman"/>
          <w:sz w:val="24"/>
          <w:szCs w:val="24"/>
        </w:rPr>
        <w:t>сектор по организационной работе</w:t>
      </w:r>
      <w:proofErr w:type="gramEnd"/>
      <w:r w:rsidRPr="006D56E4">
        <w:rPr>
          <w:rFonts w:ascii="Times New Roman" w:hAnsi="Times New Roman" w:cs="Times New Roman"/>
          <w:sz w:val="24"/>
          <w:szCs w:val="24"/>
        </w:rPr>
        <w:t xml:space="preserve"> заявителю необходимо предварительно оформить квалифицированную ЭП для заверения заявления и документов, поданных в электронном виде на ПГУ ЛО. </w:t>
      </w:r>
    </w:p>
    <w:p w:rsidR="00BB15DF" w:rsidRPr="006D56E4" w:rsidRDefault="00BB15DF" w:rsidP="00BB15DF">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2.15.7. Для подачи заявления через ЕПГУ заявитель должен выполнить следующие действия:</w:t>
      </w:r>
    </w:p>
    <w:p w:rsidR="00BB15DF" w:rsidRPr="006D56E4" w:rsidRDefault="00BB15DF" w:rsidP="00BB15DF">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пройти идентификацию и аутентификацию в ЕСИА;</w:t>
      </w:r>
    </w:p>
    <w:p w:rsidR="00BB15DF" w:rsidRPr="006D56E4" w:rsidRDefault="00BB15DF" w:rsidP="00BB15DF">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в личном кабинете на ЕПГУ заполнить в электронном виде заявление на оказание государственной услуги;</w:t>
      </w:r>
    </w:p>
    <w:p w:rsidR="00BB15DF" w:rsidRPr="006D56E4" w:rsidRDefault="00BB15DF" w:rsidP="00BB15DF">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приложить к заявлению отсканированные образы документов, необходимых для получения муниципальной услуги;</w:t>
      </w:r>
    </w:p>
    <w:p w:rsidR="00BB15DF" w:rsidRPr="006D56E4" w:rsidRDefault="00BB15DF" w:rsidP="00BB15DF">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 xml:space="preserve">направить пакет электронных документов в жилищный отдел посредством функционала ЕПГУ. </w:t>
      </w:r>
    </w:p>
    <w:p w:rsidR="00BB15DF" w:rsidRPr="006D56E4" w:rsidRDefault="00BB15DF" w:rsidP="00BB15DF">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2.15.8. Для подачи заявления через ПГУ ЛО заявитель должен выполнить следующие действия:</w:t>
      </w:r>
    </w:p>
    <w:p w:rsidR="00BB15DF" w:rsidRPr="006D56E4" w:rsidRDefault="00BB15DF" w:rsidP="00BB15DF">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пройти идентификацию и аутентификацию в ЕСИА;</w:t>
      </w:r>
    </w:p>
    <w:p w:rsidR="00BB15DF" w:rsidRPr="006D56E4" w:rsidRDefault="00BB15DF" w:rsidP="00BB15DF">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BB15DF" w:rsidRPr="006D56E4" w:rsidRDefault="00BB15DF" w:rsidP="00BB15DF">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приложить к заявлению отсканированные образы документов, необходимых для получения муниципальной услуги;</w:t>
      </w:r>
    </w:p>
    <w:p w:rsidR="00BB15DF" w:rsidRPr="006D56E4" w:rsidRDefault="00BB15DF" w:rsidP="00BB15DF">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в случае</w:t>
      </w:r>
      <w:proofErr w:type="gramStart"/>
      <w:r w:rsidRPr="006D56E4">
        <w:rPr>
          <w:rFonts w:ascii="Times New Roman" w:hAnsi="Times New Roman" w:cs="Times New Roman"/>
          <w:sz w:val="24"/>
          <w:szCs w:val="24"/>
        </w:rPr>
        <w:t>,</w:t>
      </w:r>
      <w:proofErr w:type="gramEnd"/>
      <w:r w:rsidRPr="006D56E4">
        <w:rPr>
          <w:rFonts w:ascii="Times New Roman" w:hAnsi="Times New Roman" w:cs="Times New Roman"/>
          <w:sz w:val="24"/>
          <w:szCs w:val="24"/>
        </w:rPr>
        <w:t xml:space="preserve"> если заявитель выбрал способ оказания услуги без личной явки на прием в </w:t>
      </w:r>
      <w:r>
        <w:rPr>
          <w:rFonts w:ascii="Times New Roman" w:hAnsi="Times New Roman" w:cs="Times New Roman"/>
          <w:sz w:val="24"/>
          <w:szCs w:val="24"/>
        </w:rPr>
        <w:t>сектор по организационной работе</w:t>
      </w:r>
      <w:r w:rsidRPr="006D56E4">
        <w:rPr>
          <w:rFonts w:ascii="Times New Roman" w:hAnsi="Times New Roman" w:cs="Times New Roman"/>
          <w:sz w:val="24"/>
          <w:szCs w:val="24"/>
        </w:rPr>
        <w:t xml:space="preserve"> - заверить заявление и прилагаемые к нему отсканированные документы (далее</w:t>
      </w:r>
      <w:r>
        <w:rPr>
          <w:rFonts w:ascii="Times New Roman" w:hAnsi="Times New Roman" w:cs="Times New Roman"/>
          <w:sz w:val="24"/>
          <w:szCs w:val="24"/>
        </w:rPr>
        <w:t xml:space="preserve"> </w:t>
      </w:r>
      <w:r w:rsidRPr="006D56E4">
        <w:rPr>
          <w:rFonts w:ascii="Times New Roman" w:hAnsi="Times New Roman" w:cs="Times New Roman"/>
          <w:sz w:val="24"/>
          <w:szCs w:val="24"/>
        </w:rPr>
        <w:t>- пакет электронных документов) полученной ранее квалифицированной ЭП;</w:t>
      </w:r>
    </w:p>
    <w:p w:rsidR="00BB15DF" w:rsidRPr="006D56E4" w:rsidRDefault="00BB15DF" w:rsidP="00BB15DF">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в случае</w:t>
      </w:r>
      <w:proofErr w:type="gramStart"/>
      <w:r w:rsidRPr="006D56E4">
        <w:rPr>
          <w:rFonts w:ascii="Times New Roman" w:hAnsi="Times New Roman" w:cs="Times New Roman"/>
          <w:sz w:val="24"/>
          <w:szCs w:val="24"/>
        </w:rPr>
        <w:t>,</w:t>
      </w:r>
      <w:proofErr w:type="gramEnd"/>
      <w:r w:rsidRPr="006D56E4">
        <w:rPr>
          <w:rFonts w:ascii="Times New Roman" w:hAnsi="Times New Roman" w:cs="Times New Roman"/>
          <w:sz w:val="24"/>
          <w:szCs w:val="24"/>
        </w:rPr>
        <w:t xml:space="preserve"> если заявитель выбрал способ оказания услуги с личной явкой на прием в </w:t>
      </w:r>
      <w:r>
        <w:rPr>
          <w:rFonts w:ascii="Times New Roman" w:hAnsi="Times New Roman" w:cs="Times New Roman"/>
          <w:sz w:val="24"/>
          <w:szCs w:val="24"/>
        </w:rPr>
        <w:t>сектор по организационной работе</w:t>
      </w:r>
      <w:r w:rsidRPr="006D56E4">
        <w:rPr>
          <w:rFonts w:ascii="Times New Roman" w:hAnsi="Times New Roman" w:cs="Times New Roman"/>
          <w:sz w:val="24"/>
          <w:szCs w:val="24"/>
        </w:rPr>
        <w:t xml:space="preserve"> - заверение пакета электронных документов квалифицированной ЭП не требуется;</w:t>
      </w:r>
    </w:p>
    <w:p w:rsidR="00BB15DF" w:rsidRPr="006D56E4" w:rsidRDefault="00BB15DF" w:rsidP="00BB15DF">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 xml:space="preserve">направить пакет электронных документов в </w:t>
      </w:r>
      <w:r>
        <w:rPr>
          <w:rFonts w:ascii="Times New Roman" w:hAnsi="Times New Roman" w:cs="Times New Roman"/>
          <w:sz w:val="24"/>
          <w:szCs w:val="24"/>
        </w:rPr>
        <w:t>сектор по организационной работе</w:t>
      </w:r>
      <w:r w:rsidRPr="006D56E4">
        <w:rPr>
          <w:rFonts w:ascii="Times New Roman" w:hAnsi="Times New Roman" w:cs="Times New Roman"/>
          <w:sz w:val="24"/>
          <w:szCs w:val="24"/>
        </w:rPr>
        <w:t xml:space="preserve"> посредством функционала ПГУ ЛО. </w:t>
      </w:r>
    </w:p>
    <w:p w:rsidR="00BB15DF" w:rsidRPr="006D56E4" w:rsidRDefault="00BB15DF" w:rsidP="00BB15DF">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2.15.9. В результате направления пакета электронных документов посредством ПГУ ЛО или ЕПГУ в соответствии с требованиями пунктов, соответственно, 2.15.7. или 2.15.8. автоматизированной информационной системой межведомственного электронного взаимодействия Ленинградской области (далее  - АИС «</w:t>
      </w:r>
      <w:proofErr w:type="spellStart"/>
      <w:r w:rsidRPr="006D56E4">
        <w:rPr>
          <w:rFonts w:ascii="Times New Roman" w:hAnsi="Times New Roman" w:cs="Times New Roman"/>
          <w:sz w:val="24"/>
          <w:szCs w:val="24"/>
        </w:rPr>
        <w:t>Межвед</w:t>
      </w:r>
      <w:proofErr w:type="spellEnd"/>
      <w:r w:rsidRPr="006D56E4">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BB15DF" w:rsidRPr="006D56E4" w:rsidRDefault="00BB15DF" w:rsidP="00BB15DF">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2.15.10. При предоставлении государственной услуги через ПГУ ЛО, в случае если заявитель подписывает заявление к</w:t>
      </w:r>
      <w:r>
        <w:rPr>
          <w:rFonts w:ascii="Times New Roman" w:hAnsi="Times New Roman" w:cs="Times New Roman"/>
          <w:sz w:val="24"/>
          <w:szCs w:val="24"/>
        </w:rPr>
        <w:t>валифицированной ЭП, специалист</w:t>
      </w:r>
      <w:r w:rsidRPr="006D56E4">
        <w:rPr>
          <w:rFonts w:ascii="Times New Roman" w:hAnsi="Times New Roman" w:cs="Times New Roman"/>
          <w:sz w:val="24"/>
          <w:szCs w:val="24"/>
        </w:rPr>
        <w:t xml:space="preserve"> </w:t>
      </w:r>
      <w:r>
        <w:rPr>
          <w:rFonts w:ascii="Times New Roman" w:hAnsi="Times New Roman" w:cs="Times New Roman"/>
          <w:sz w:val="24"/>
          <w:szCs w:val="24"/>
        </w:rPr>
        <w:t>сектора по организационной работе</w:t>
      </w:r>
      <w:r w:rsidRPr="006D56E4">
        <w:rPr>
          <w:rFonts w:ascii="Times New Roman" w:hAnsi="Times New Roman" w:cs="Times New Roman"/>
          <w:sz w:val="24"/>
          <w:szCs w:val="24"/>
        </w:rPr>
        <w:t xml:space="preserve"> выполняет следующие действия:</w:t>
      </w:r>
    </w:p>
    <w:p w:rsidR="00BB15DF" w:rsidRPr="006D56E4" w:rsidRDefault="00BB15DF" w:rsidP="00BB15DF">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lastRenderedPageBreak/>
        <w:t>формирует пакет документов, поступивший через ПГУ ЛО, и передает отв</w:t>
      </w:r>
      <w:r>
        <w:rPr>
          <w:rFonts w:ascii="Times New Roman" w:hAnsi="Times New Roman" w:cs="Times New Roman"/>
          <w:sz w:val="24"/>
          <w:szCs w:val="24"/>
        </w:rPr>
        <w:t>етственному специалисту сектора по организационной работе</w:t>
      </w:r>
      <w:r w:rsidRPr="006D56E4">
        <w:rPr>
          <w:rFonts w:ascii="Times New Roman" w:hAnsi="Times New Roman" w:cs="Times New Roman"/>
          <w:sz w:val="24"/>
          <w:szCs w:val="24"/>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BB15DF" w:rsidRPr="006D56E4" w:rsidRDefault="00BB15DF" w:rsidP="0071766C">
      <w:pPr>
        <w:autoSpaceDE w:val="0"/>
        <w:autoSpaceDN w:val="0"/>
        <w:adjustRightInd w:val="0"/>
        <w:spacing w:after="0" w:line="240" w:lineRule="auto"/>
        <w:ind w:firstLine="708"/>
        <w:jc w:val="both"/>
        <w:rPr>
          <w:rFonts w:ascii="Times New Roman" w:hAnsi="Times New Roman" w:cs="Times New Roman"/>
          <w:sz w:val="24"/>
          <w:szCs w:val="24"/>
        </w:rPr>
      </w:pPr>
      <w:r w:rsidRPr="006D56E4">
        <w:rPr>
          <w:rFonts w:ascii="Times New Roman" w:hAnsi="Times New Roman" w:cs="Times New Roman"/>
          <w:sz w:val="24"/>
          <w:szCs w:val="24"/>
        </w:rPr>
        <w:t>после рассмотрения документов и утверждения проекта решения о предоставлении государственной услуги (отказе в предоставлении) заполняет предусмотренные в АИС «</w:t>
      </w:r>
      <w:proofErr w:type="spellStart"/>
      <w:r w:rsidRPr="006D56E4">
        <w:rPr>
          <w:rFonts w:ascii="Times New Roman" w:hAnsi="Times New Roman" w:cs="Times New Roman"/>
          <w:sz w:val="24"/>
          <w:szCs w:val="24"/>
        </w:rPr>
        <w:t>Межвед</w:t>
      </w:r>
      <w:proofErr w:type="spellEnd"/>
      <w:r w:rsidRPr="006D56E4">
        <w:rPr>
          <w:rFonts w:ascii="Times New Roman" w:hAnsi="Times New Roman" w:cs="Times New Roman"/>
          <w:sz w:val="24"/>
          <w:szCs w:val="24"/>
        </w:rPr>
        <w:t xml:space="preserve"> ЛО» формы о принятом решении и переводит дело в архив АИС "</w:t>
      </w:r>
      <w:proofErr w:type="spellStart"/>
      <w:r w:rsidRPr="006D56E4">
        <w:rPr>
          <w:rFonts w:ascii="Times New Roman" w:hAnsi="Times New Roman" w:cs="Times New Roman"/>
          <w:sz w:val="24"/>
          <w:szCs w:val="24"/>
        </w:rPr>
        <w:t>Межвед</w:t>
      </w:r>
      <w:proofErr w:type="spellEnd"/>
      <w:r w:rsidRPr="006D56E4">
        <w:rPr>
          <w:rFonts w:ascii="Times New Roman" w:hAnsi="Times New Roman" w:cs="Times New Roman"/>
          <w:sz w:val="24"/>
          <w:szCs w:val="24"/>
        </w:rPr>
        <w:t xml:space="preserve"> ЛО";</w:t>
      </w:r>
    </w:p>
    <w:p w:rsidR="00BB15DF" w:rsidRPr="006D56E4" w:rsidRDefault="00BB15DF" w:rsidP="0071766C">
      <w:pPr>
        <w:autoSpaceDE w:val="0"/>
        <w:autoSpaceDN w:val="0"/>
        <w:adjustRightInd w:val="0"/>
        <w:spacing w:after="0" w:line="240" w:lineRule="auto"/>
        <w:ind w:firstLine="708"/>
        <w:jc w:val="both"/>
        <w:rPr>
          <w:rFonts w:ascii="Times New Roman" w:hAnsi="Times New Roman" w:cs="Times New Roman"/>
          <w:sz w:val="24"/>
          <w:szCs w:val="24"/>
        </w:rPr>
      </w:pPr>
      <w:r w:rsidRPr="006D56E4">
        <w:rPr>
          <w:rFonts w:ascii="Times New Roman" w:hAnsi="Times New Roman" w:cs="Times New Roman"/>
          <w:sz w:val="24"/>
          <w:szCs w:val="24"/>
        </w:rPr>
        <w:t>уведомляет заявителя о принятом решении с помощью указанных в заявлении сре</w:t>
      </w:r>
      <w:proofErr w:type="gramStart"/>
      <w:r w:rsidRPr="006D56E4">
        <w:rPr>
          <w:rFonts w:ascii="Times New Roman" w:hAnsi="Times New Roman" w:cs="Times New Roman"/>
          <w:sz w:val="24"/>
          <w:szCs w:val="24"/>
        </w:rPr>
        <w:t>дств св</w:t>
      </w:r>
      <w:proofErr w:type="gramEnd"/>
      <w:r w:rsidRPr="006D56E4">
        <w:rPr>
          <w:rFonts w:ascii="Times New Roman" w:hAnsi="Times New Roman" w:cs="Times New Roman"/>
          <w:sz w:val="24"/>
          <w:szCs w:val="24"/>
        </w:rPr>
        <w:t>язи.</w:t>
      </w:r>
    </w:p>
    <w:p w:rsidR="00BB15DF" w:rsidRPr="006D56E4" w:rsidRDefault="00BB15DF" w:rsidP="0071766C">
      <w:pPr>
        <w:autoSpaceDE w:val="0"/>
        <w:autoSpaceDN w:val="0"/>
        <w:adjustRightInd w:val="0"/>
        <w:spacing w:after="0" w:line="240" w:lineRule="auto"/>
        <w:ind w:firstLine="708"/>
        <w:jc w:val="both"/>
        <w:rPr>
          <w:rFonts w:ascii="Times New Roman" w:hAnsi="Times New Roman" w:cs="Times New Roman"/>
          <w:sz w:val="24"/>
          <w:szCs w:val="24"/>
        </w:rPr>
      </w:pPr>
      <w:r w:rsidRPr="006D56E4">
        <w:rPr>
          <w:rFonts w:ascii="Times New Roman" w:hAnsi="Times New Roman" w:cs="Times New Roman"/>
          <w:sz w:val="24"/>
          <w:szCs w:val="24"/>
        </w:rPr>
        <w:t xml:space="preserve">2.15.11. При предоставлении государственной услуги через ПГУ ЛО, в случае если заявитель не подписывает заявление квалифицированной ЭП, либо через ЕПГУ, специалист  </w:t>
      </w:r>
      <w:r>
        <w:rPr>
          <w:rFonts w:ascii="Times New Roman" w:hAnsi="Times New Roman" w:cs="Times New Roman"/>
          <w:sz w:val="24"/>
          <w:szCs w:val="24"/>
        </w:rPr>
        <w:t>сектора по организационной работе</w:t>
      </w:r>
      <w:r w:rsidRPr="006D56E4">
        <w:rPr>
          <w:rFonts w:ascii="Times New Roman" w:hAnsi="Times New Roman" w:cs="Times New Roman"/>
          <w:sz w:val="24"/>
          <w:szCs w:val="24"/>
        </w:rPr>
        <w:t xml:space="preserve"> выполняет следующие действия:</w:t>
      </w:r>
    </w:p>
    <w:p w:rsidR="00BB15DF" w:rsidRPr="006D56E4" w:rsidRDefault="00BB15DF" w:rsidP="0071766C">
      <w:pPr>
        <w:autoSpaceDE w:val="0"/>
        <w:autoSpaceDN w:val="0"/>
        <w:adjustRightInd w:val="0"/>
        <w:spacing w:after="0" w:line="240" w:lineRule="auto"/>
        <w:ind w:firstLine="708"/>
        <w:jc w:val="both"/>
        <w:rPr>
          <w:rFonts w:ascii="Times New Roman" w:hAnsi="Times New Roman" w:cs="Times New Roman"/>
          <w:sz w:val="24"/>
          <w:szCs w:val="24"/>
        </w:rPr>
      </w:pPr>
      <w:r w:rsidRPr="006D56E4">
        <w:rPr>
          <w:rFonts w:ascii="Times New Roman" w:hAnsi="Times New Roman" w:cs="Times New Roman"/>
          <w:sz w:val="24"/>
          <w:szCs w:val="24"/>
        </w:rPr>
        <w:t xml:space="preserve">формирует пакет документов, поступивший через ПГУ ЛО, либо через ЕПГУ, и передает ответственному специалисту  </w:t>
      </w:r>
      <w:r>
        <w:rPr>
          <w:rFonts w:ascii="Times New Roman" w:hAnsi="Times New Roman" w:cs="Times New Roman"/>
          <w:sz w:val="24"/>
          <w:szCs w:val="24"/>
        </w:rPr>
        <w:t>сектора по организационной работе</w:t>
      </w:r>
      <w:r w:rsidRPr="006D56E4">
        <w:rPr>
          <w:rFonts w:ascii="Times New Roman" w:hAnsi="Times New Roman" w:cs="Times New Roman"/>
          <w:sz w:val="24"/>
          <w:szCs w:val="24"/>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предоставления муниципальной услуги;</w:t>
      </w:r>
    </w:p>
    <w:p w:rsidR="00BB15DF" w:rsidRPr="006D56E4" w:rsidRDefault="00BB15DF" w:rsidP="0071766C">
      <w:pPr>
        <w:autoSpaceDE w:val="0"/>
        <w:autoSpaceDN w:val="0"/>
        <w:adjustRightInd w:val="0"/>
        <w:spacing w:after="0" w:line="240" w:lineRule="auto"/>
        <w:ind w:firstLine="708"/>
        <w:jc w:val="both"/>
        <w:rPr>
          <w:rFonts w:ascii="Times New Roman" w:hAnsi="Times New Roman" w:cs="Times New Roman"/>
          <w:sz w:val="24"/>
          <w:szCs w:val="24"/>
        </w:rPr>
      </w:pPr>
      <w:r w:rsidRPr="006D56E4">
        <w:rPr>
          <w:rFonts w:ascii="Times New Roman" w:hAnsi="Times New Roman" w:cs="Times New Roman"/>
          <w:sz w:val="24"/>
          <w:szCs w:val="24"/>
        </w:rPr>
        <w:t>формирует через АИС «</w:t>
      </w:r>
      <w:proofErr w:type="spellStart"/>
      <w:r w:rsidRPr="006D56E4">
        <w:rPr>
          <w:rFonts w:ascii="Times New Roman" w:hAnsi="Times New Roman" w:cs="Times New Roman"/>
          <w:sz w:val="24"/>
          <w:szCs w:val="24"/>
        </w:rPr>
        <w:t>Межвед</w:t>
      </w:r>
      <w:proofErr w:type="spellEnd"/>
      <w:r w:rsidRPr="006D56E4">
        <w:rPr>
          <w:rFonts w:ascii="Times New Roman" w:hAnsi="Times New Roman" w:cs="Times New Roman"/>
          <w:sz w:val="24"/>
          <w:szCs w:val="24"/>
        </w:rPr>
        <w:t xml:space="preserve"> ЛО» приглашение на прием, которое должно содержать следующую информацию: адрес </w:t>
      </w:r>
      <w:r>
        <w:rPr>
          <w:rFonts w:ascii="Times New Roman" w:hAnsi="Times New Roman" w:cs="Times New Roman"/>
          <w:sz w:val="24"/>
          <w:szCs w:val="24"/>
        </w:rPr>
        <w:t>сектора по организационной работе</w:t>
      </w:r>
      <w:r w:rsidRPr="006D56E4">
        <w:rPr>
          <w:rFonts w:ascii="Times New Roman" w:hAnsi="Times New Roman" w:cs="Times New Roman"/>
          <w:sz w:val="24"/>
          <w:szCs w:val="24"/>
        </w:rPr>
        <w:t>, 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6D56E4">
        <w:rPr>
          <w:rFonts w:ascii="Times New Roman" w:hAnsi="Times New Roman" w:cs="Times New Roman"/>
          <w:sz w:val="24"/>
          <w:szCs w:val="24"/>
        </w:rPr>
        <w:t>Межвед</w:t>
      </w:r>
      <w:proofErr w:type="spellEnd"/>
      <w:r w:rsidRPr="006D56E4">
        <w:rPr>
          <w:rFonts w:ascii="Times New Roman" w:hAnsi="Times New Roman" w:cs="Times New Roman"/>
          <w:sz w:val="24"/>
          <w:szCs w:val="24"/>
        </w:rPr>
        <w:t xml:space="preserve"> ЛО» дело переводит в статус «Заявитель приглашен на прием». </w:t>
      </w:r>
    </w:p>
    <w:p w:rsidR="00BB15DF" w:rsidRPr="006D56E4" w:rsidRDefault="00BB15DF" w:rsidP="0071766C">
      <w:pPr>
        <w:autoSpaceDE w:val="0"/>
        <w:autoSpaceDN w:val="0"/>
        <w:adjustRightInd w:val="0"/>
        <w:spacing w:after="0" w:line="240" w:lineRule="auto"/>
        <w:ind w:firstLine="708"/>
        <w:jc w:val="both"/>
        <w:rPr>
          <w:rFonts w:ascii="Times New Roman" w:hAnsi="Times New Roman" w:cs="Times New Roman"/>
          <w:sz w:val="24"/>
          <w:szCs w:val="24"/>
        </w:rPr>
      </w:pPr>
      <w:r w:rsidRPr="006D56E4">
        <w:rPr>
          <w:rFonts w:ascii="Times New Roman" w:hAnsi="Times New Roman" w:cs="Times New Roman"/>
          <w:sz w:val="24"/>
          <w:szCs w:val="24"/>
        </w:rPr>
        <w:t>В случае неявки заявителя на прием в назначенное время заявление и документы хранятся в АИС «</w:t>
      </w:r>
      <w:proofErr w:type="spellStart"/>
      <w:r w:rsidRPr="006D56E4">
        <w:rPr>
          <w:rFonts w:ascii="Times New Roman" w:hAnsi="Times New Roman" w:cs="Times New Roman"/>
          <w:sz w:val="24"/>
          <w:szCs w:val="24"/>
        </w:rPr>
        <w:t>Межвед</w:t>
      </w:r>
      <w:proofErr w:type="spellEnd"/>
      <w:r w:rsidRPr="006D56E4">
        <w:rPr>
          <w:rFonts w:ascii="Times New Roman" w:hAnsi="Times New Roman" w:cs="Times New Roman"/>
          <w:sz w:val="24"/>
          <w:szCs w:val="24"/>
        </w:rPr>
        <w:t xml:space="preserve"> ЛО» в течение 30 календарных дней, затем специалист </w:t>
      </w:r>
      <w:r>
        <w:rPr>
          <w:rFonts w:ascii="Times New Roman" w:hAnsi="Times New Roman" w:cs="Times New Roman"/>
          <w:sz w:val="24"/>
          <w:szCs w:val="24"/>
        </w:rPr>
        <w:t>сектора по организационной работе</w:t>
      </w:r>
      <w:r w:rsidRPr="006D56E4">
        <w:rPr>
          <w:rFonts w:ascii="Times New Roman" w:hAnsi="Times New Roman" w:cs="Times New Roman"/>
          <w:sz w:val="24"/>
          <w:szCs w:val="24"/>
        </w:rPr>
        <w:t>, наделенный в соответствии с должностным регламентом функциями по приему заявлений и документов через ПГУ ЛО или ЕПГУ переводит документы в архив АИС «</w:t>
      </w:r>
      <w:proofErr w:type="spellStart"/>
      <w:r w:rsidRPr="006D56E4">
        <w:rPr>
          <w:rFonts w:ascii="Times New Roman" w:hAnsi="Times New Roman" w:cs="Times New Roman"/>
          <w:sz w:val="24"/>
          <w:szCs w:val="24"/>
        </w:rPr>
        <w:t>Межвед</w:t>
      </w:r>
      <w:proofErr w:type="spellEnd"/>
      <w:r w:rsidRPr="006D56E4">
        <w:rPr>
          <w:rFonts w:ascii="Times New Roman" w:hAnsi="Times New Roman" w:cs="Times New Roman"/>
          <w:sz w:val="24"/>
          <w:szCs w:val="24"/>
        </w:rPr>
        <w:t xml:space="preserve"> ЛО».</w:t>
      </w:r>
    </w:p>
    <w:p w:rsidR="00BB15DF" w:rsidRPr="006D56E4" w:rsidRDefault="00BB15DF" w:rsidP="0071766C">
      <w:pPr>
        <w:autoSpaceDE w:val="0"/>
        <w:autoSpaceDN w:val="0"/>
        <w:adjustRightInd w:val="0"/>
        <w:spacing w:after="0" w:line="240" w:lineRule="auto"/>
        <w:ind w:firstLine="708"/>
        <w:jc w:val="both"/>
        <w:rPr>
          <w:rFonts w:ascii="Times New Roman" w:hAnsi="Times New Roman" w:cs="Times New Roman"/>
          <w:sz w:val="24"/>
          <w:szCs w:val="24"/>
        </w:rPr>
      </w:pPr>
      <w:r w:rsidRPr="006D56E4">
        <w:rPr>
          <w:rFonts w:ascii="Times New Roman" w:hAnsi="Times New Roman" w:cs="Times New Roman"/>
          <w:sz w:val="24"/>
          <w:szCs w:val="24"/>
        </w:rPr>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w:t>
      </w:r>
      <w:r>
        <w:rPr>
          <w:rFonts w:ascii="Times New Roman" w:hAnsi="Times New Roman" w:cs="Times New Roman"/>
          <w:sz w:val="24"/>
          <w:szCs w:val="24"/>
        </w:rPr>
        <w:t>лучаев ответственный специалист</w:t>
      </w:r>
      <w:r w:rsidRPr="006D56E4">
        <w:rPr>
          <w:rFonts w:ascii="Times New Roman" w:hAnsi="Times New Roman" w:cs="Times New Roman"/>
          <w:sz w:val="24"/>
          <w:szCs w:val="24"/>
        </w:rPr>
        <w:t xml:space="preserve"> </w:t>
      </w:r>
      <w:r>
        <w:rPr>
          <w:rFonts w:ascii="Times New Roman" w:hAnsi="Times New Roman" w:cs="Times New Roman"/>
          <w:sz w:val="24"/>
          <w:szCs w:val="24"/>
        </w:rPr>
        <w:t>сектора по организационной работе</w:t>
      </w:r>
      <w:r w:rsidRPr="006D56E4">
        <w:rPr>
          <w:rFonts w:ascii="Times New Roman" w:hAnsi="Times New Roman" w:cs="Times New Roman"/>
          <w:sz w:val="24"/>
          <w:szCs w:val="24"/>
        </w:rPr>
        <w:t>, ведущий прием, отмечает факт явки заявителя в АИС "</w:t>
      </w:r>
      <w:proofErr w:type="spellStart"/>
      <w:r w:rsidRPr="006D56E4">
        <w:rPr>
          <w:rFonts w:ascii="Times New Roman" w:hAnsi="Times New Roman" w:cs="Times New Roman"/>
          <w:sz w:val="24"/>
          <w:szCs w:val="24"/>
        </w:rPr>
        <w:t>Межвед</w:t>
      </w:r>
      <w:proofErr w:type="spellEnd"/>
      <w:r w:rsidRPr="006D56E4">
        <w:rPr>
          <w:rFonts w:ascii="Times New Roman" w:hAnsi="Times New Roman" w:cs="Times New Roman"/>
          <w:sz w:val="24"/>
          <w:szCs w:val="24"/>
        </w:rPr>
        <w:t xml:space="preserve"> ЛО", дело переводит в статус "Прием заявителя окончен".</w:t>
      </w:r>
    </w:p>
    <w:p w:rsidR="00BB15DF" w:rsidRPr="006D56E4" w:rsidRDefault="00BB15DF" w:rsidP="0071766C">
      <w:pPr>
        <w:autoSpaceDE w:val="0"/>
        <w:autoSpaceDN w:val="0"/>
        <w:adjustRightInd w:val="0"/>
        <w:spacing w:after="0" w:line="240" w:lineRule="auto"/>
        <w:ind w:firstLine="708"/>
        <w:jc w:val="both"/>
        <w:rPr>
          <w:rFonts w:ascii="Times New Roman" w:hAnsi="Times New Roman" w:cs="Times New Roman"/>
          <w:sz w:val="24"/>
          <w:szCs w:val="24"/>
        </w:rPr>
      </w:pPr>
      <w:r w:rsidRPr="006D56E4">
        <w:rPr>
          <w:rFonts w:ascii="Times New Roman" w:hAnsi="Times New Roman" w:cs="Times New Roman"/>
          <w:sz w:val="24"/>
          <w:szCs w:val="24"/>
        </w:rPr>
        <w:t>После рассмотрения документов и утверждения проекта решения о предоставлении государственной услуги (отказе в предоставлении) заполняет предусмотренные в АИС «</w:t>
      </w:r>
      <w:proofErr w:type="spellStart"/>
      <w:r w:rsidRPr="006D56E4">
        <w:rPr>
          <w:rFonts w:ascii="Times New Roman" w:hAnsi="Times New Roman" w:cs="Times New Roman"/>
          <w:sz w:val="24"/>
          <w:szCs w:val="24"/>
        </w:rPr>
        <w:t>Межвед</w:t>
      </w:r>
      <w:proofErr w:type="spellEnd"/>
      <w:r w:rsidRPr="006D56E4">
        <w:rPr>
          <w:rFonts w:ascii="Times New Roman" w:hAnsi="Times New Roman" w:cs="Times New Roman"/>
          <w:sz w:val="24"/>
          <w:szCs w:val="24"/>
        </w:rPr>
        <w:t xml:space="preserve"> ЛО» формы о принятом решении и переводит дело в архив АИС "</w:t>
      </w:r>
      <w:proofErr w:type="spellStart"/>
      <w:r w:rsidRPr="006D56E4">
        <w:rPr>
          <w:rFonts w:ascii="Times New Roman" w:hAnsi="Times New Roman" w:cs="Times New Roman"/>
          <w:sz w:val="24"/>
          <w:szCs w:val="24"/>
        </w:rPr>
        <w:t>Межвед</w:t>
      </w:r>
      <w:proofErr w:type="spellEnd"/>
      <w:r w:rsidRPr="006D56E4">
        <w:rPr>
          <w:rFonts w:ascii="Times New Roman" w:hAnsi="Times New Roman" w:cs="Times New Roman"/>
          <w:sz w:val="24"/>
          <w:szCs w:val="24"/>
        </w:rPr>
        <w:t xml:space="preserve"> ЛО";</w:t>
      </w:r>
    </w:p>
    <w:p w:rsidR="00BB15DF" w:rsidRPr="006D56E4" w:rsidRDefault="00BB15DF" w:rsidP="0071766C">
      <w:pPr>
        <w:autoSpaceDE w:val="0"/>
        <w:autoSpaceDN w:val="0"/>
        <w:adjustRightInd w:val="0"/>
        <w:spacing w:after="0" w:line="240" w:lineRule="auto"/>
        <w:ind w:firstLine="708"/>
        <w:jc w:val="both"/>
        <w:rPr>
          <w:rFonts w:ascii="Times New Roman" w:hAnsi="Times New Roman" w:cs="Times New Roman"/>
          <w:sz w:val="24"/>
          <w:szCs w:val="24"/>
        </w:rPr>
      </w:pPr>
      <w:r w:rsidRPr="006D56E4">
        <w:rPr>
          <w:rFonts w:ascii="Times New Roman" w:hAnsi="Times New Roman" w:cs="Times New Roman"/>
          <w:sz w:val="24"/>
          <w:szCs w:val="24"/>
        </w:rPr>
        <w:t xml:space="preserve">Специалист </w:t>
      </w:r>
      <w:r>
        <w:rPr>
          <w:rFonts w:ascii="Times New Roman" w:hAnsi="Times New Roman" w:cs="Times New Roman"/>
          <w:sz w:val="24"/>
          <w:szCs w:val="24"/>
        </w:rPr>
        <w:t>сектора по организационной работе</w:t>
      </w:r>
      <w:r w:rsidRPr="006D56E4">
        <w:rPr>
          <w:rFonts w:ascii="Times New Roman" w:hAnsi="Times New Roman" w:cs="Times New Roman"/>
          <w:sz w:val="24"/>
          <w:szCs w:val="24"/>
        </w:rPr>
        <w:t xml:space="preserve"> уведомляет заявителя о принятом решении с помощью указанных в заявлении сре</w:t>
      </w:r>
      <w:proofErr w:type="gramStart"/>
      <w:r w:rsidRPr="006D56E4">
        <w:rPr>
          <w:rFonts w:ascii="Times New Roman" w:hAnsi="Times New Roman" w:cs="Times New Roman"/>
          <w:sz w:val="24"/>
          <w:szCs w:val="24"/>
        </w:rPr>
        <w:t>дств св</w:t>
      </w:r>
      <w:proofErr w:type="gramEnd"/>
      <w:r w:rsidRPr="006D56E4">
        <w:rPr>
          <w:rFonts w:ascii="Times New Roman" w:hAnsi="Times New Roman" w:cs="Times New Roman"/>
          <w:sz w:val="24"/>
          <w:szCs w:val="24"/>
        </w:rPr>
        <w:t>язи.</w:t>
      </w:r>
    </w:p>
    <w:p w:rsidR="00BB15DF" w:rsidRPr="006D56E4" w:rsidRDefault="00BB15DF" w:rsidP="0071766C">
      <w:pPr>
        <w:autoSpaceDE w:val="0"/>
        <w:autoSpaceDN w:val="0"/>
        <w:adjustRightInd w:val="0"/>
        <w:spacing w:after="0" w:line="240" w:lineRule="auto"/>
        <w:ind w:firstLine="708"/>
        <w:jc w:val="both"/>
        <w:rPr>
          <w:rFonts w:ascii="Times New Roman" w:hAnsi="Times New Roman" w:cs="Times New Roman"/>
          <w:sz w:val="24"/>
          <w:szCs w:val="24"/>
        </w:rPr>
      </w:pPr>
      <w:r w:rsidRPr="006D56E4">
        <w:rPr>
          <w:rFonts w:ascii="Times New Roman" w:hAnsi="Times New Roman" w:cs="Times New Roman"/>
          <w:sz w:val="24"/>
          <w:szCs w:val="24"/>
        </w:rPr>
        <w:t xml:space="preserve">2.15.12. В случае поступления всех документов, указанных в пункте 2.6.1.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государственной услуги считается дата регистрации приема документов на ПГУ ЛО. </w:t>
      </w:r>
    </w:p>
    <w:p w:rsidR="00BB15DF" w:rsidRPr="00FC3FD3" w:rsidRDefault="00BB15DF" w:rsidP="0071766C">
      <w:pPr>
        <w:autoSpaceDE w:val="0"/>
        <w:autoSpaceDN w:val="0"/>
        <w:adjustRightInd w:val="0"/>
        <w:spacing w:after="0" w:line="240" w:lineRule="auto"/>
        <w:ind w:firstLine="708"/>
        <w:jc w:val="both"/>
        <w:rPr>
          <w:rFonts w:ascii="Times New Roman" w:hAnsi="Times New Roman" w:cs="Times New Roman"/>
          <w:sz w:val="24"/>
          <w:szCs w:val="24"/>
        </w:rPr>
      </w:pPr>
      <w:r w:rsidRPr="006D56E4">
        <w:rPr>
          <w:rFonts w:ascii="Times New Roman" w:hAnsi="Times New Roman" w:cs="Times New Roman"/>
          <w:sz w:val="24"/>
          <w:szCs w:val="24"/>
        </w:rPr>
        <w:t>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государственной услуги считается дата личной явки заявителя в жилищный отдел с предоставлением документов, указанных в пункте 2.6.1. настоящего административного регламента, и отвечающих требованиям.</w:t>
      </w:r>
    </w:p>
    <w:p w:rsidR="00BB15DF" w:rsidRPr="009011FD" w:rsidRDefault="00BB15DF" w:rsidP="00BB15DF">
      <w:pPr>
        <w:autoSpaceDE w:val="0"/>
        <w:autoSpaceDN w:val="0"/>
        <w:adjustRightInd w:val="0"/>
        <w:spacing w:after="0" w:line="240" w:lineRule="auto"/>
        <w:jc w:val="both"/>
        <w:rPr>
          <w:rFonts w:ascii="Times New Roman" w:hAnsi="Times New Roman" w:cs="Times New Roman"/>
          <w:sz w:val="24"/>
          <w:szCs w:val="24"/>
          <w:lang w:eastAsia="ru-RU"/>
        </w:rPr>
      </w:pPr>
    </w:p>
    <w:p w:rsidR="00BB15DF" w:rsidRPr="009011FD" w:rsidRDefault="00BB15DF" w:rsidP="00BB15DF">
      <w:pPr>
        <w:autoSpaceDE w:val="0"/>
        <w:autoSpaceDN w:val="0"/>
        <w:adjustRightInd w:val="0"/>
        <w:spacing w:after="0" w:line="240" w:lineRule="auto"/>
        <w:jc w:val="center"/>
        <w:rPr>
          <w:rFonts w:ascii="Times New Roman" w:hAnsi="Times New Roman" w:cs="Times New Roman"/>
          <w:sz w:val="24"/>
          <w:szCs w:val="24"/>
          <w:lang w:eastAsia="ru-RU"/>
        </w:rPr>
      </w:pPr>
      <w:r w:rsidRPr="009011FD">
        <w:rPr>
          <w:rFonts w:ascii="Times New Roman" w:hAnsi="Times New Roman" w:cs="Times New Roman"/>
          <w:b/>
          <w:bCs/>
          <w:sz w:val="24"/>
          <w:szCs w:val="24"/>
          <w:lang w:eastAsia="ru-RU"/>
        </w:rPr>
        <w:t>III. СОСТАВ, ПОСЛЕДОВАТЕЛЬНОСТЬ И СРОКИ ВЫПОЛНЕНИЯ АДМИНИСТРАТИВНЫХ ПРОЦЕДУР, ТРЕБОВАНИЯ К ПОРЯДКУ ИХ  ВЫПОЛНЕНИЯ.</w:t>
      </w:r>
    </w:p>
    <w:p w:rsidR="00BB15DF" w:rsidRPr="009011FD" w:rsidRDefault="00BB15DF" w:rsidP="00BB15DF">
      <w:pPr>
        <w:autoSpaceDE w:val="0"/>
        <w:autoSpaceDN w:val="0"/>
        <w:adjustRightInd w:val="0"/>
        <w:spacing w:after="0" w:line="240" w:lineRule="auto"/>
        <w:ind w:firstLine="539"/>
        <w:jc w:val="both"/>
        <w:rPr>
          <w:rFonts w:ascii="Times New Roman" w:hAnsi="Times New Roman" w:cs="Times New Roman"/>
          <w:sz w:val="24"/>
          <w:szCs w:val="24"/>
          <w:lang w:eastAsia="ru-RU"/>
        </w:rPr>
      </w:pPr>
    </w:p>
    <w:p w:rsidR="00BB15DF" w:rsidRPr="009011FD" w:rsidRDefault="00BB15DF" w:rsidP="00E25A8E">
      <w:pPr>
        <w:spacing w:after="0" w:line="240" w:lineRule="auto"/>
        <w:ind w:firstLine="708"/>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3.1. Состав и последовательность действий при предоставлении муниципальной услуги.</w:t>
      </w:r>
    </w:p>
    <w:p w:rsidR="00BB15DF" w:rsidRPr="009011FD" w:rsidRDefault="00BB15DF" w:rsidP="0071766C">
      <w:pPr>
        <w:spacing w:after="0" w:line="240" w:lineRule="auto"/>
        <w:ind w:firstLine="708"/>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Последовательность действий при предоставлении муниципальной услуги включает в себя следующие административные процедуры:</w:t>
      </w:r>
    </w:p>
    <w:p w:rsidR="00BB15DF" w:rsidRPr="009011FD" w:rsidRDefault="00BB15DF" w:rsidP="00BB15DF">
      <w:pPr>
        <w:numPr>
          <w:ilvl w:val="0"/>
          <w:numId w:val="15"/>
        </w:numPr>
        <w:suppressAutoHyphens w:val="0"/>
        <w:spacing w:after="0" w:line="240" w:lineRule="auto"/>
        <w:jc w:val="both"/>
        <w:rPr>
          <w:rFonts w:ascii="Times New Roman" w:hAnsi="Times New Roman" w:cs="Times New Roman"/>
          <w:sz w:val="24"/>
          <w:szCs w:val="24"/>
          <w:lang w:eastAsia="ru-RU"/>
        </w:rPr>
      </w:pPr>
      <w:r w:rsidRPr="009011FD">
        <w:rPr>
          <w:rFonts w:ascii="Times New Roman" w:hAnsi="Times New Roman" w:cs="Times New Roman"/>
          <w:sz w:val="24"/>
          <w:szCs w:val="24"/>
        </w:rPr>
        <w:t>прием  и регистрация заявления и представленных документов;</w:t>
      </w:r>
    </w:p>
    <w:p w:rsidR="00BB15DF" w:rsidRPr="009011FD" w:rsidRDefault="00BB15DF" w:rsidP="00BB15DF">
      <w:pPr>
        <w:numPr>
          <w:ilvl w:val="0"/>
          <w:numId w:val="15"/>
        </w:numPr>
        <w:suppressAutoHyphens w:val="0"/>
        <w:spacing w:after="0" w:line="240" w:lineRule="auto"/>
        <w:jc w:val="both"/>
        <w:rPr>
          <w:rFonts w:ascii="Times New Roman" w:hAnsi="Times New Roman" w:cs="Times New Roman"/>
          <w:sz w:val="24"/>
          <w:szCs w:val="24"/>
        </w:rPr>
      </w:pPr>
      <w:r w:rsidRPr="009011FD">
        <w:rPr>
          <w:rFonts w:ascii="Times New Roman" w:hAnsi="Times New Roman" w:cs="Times New Roman"/>
          <w:sz w:val="24"/>
          <w:szCs w:val="24"/>
        </w:rPr>
        <w:t>рассмотрение заявлений и представленных документов;</w:t>
      </w:r>
    </w:p>
    <w:p w:rsidR="00BB15DF" w:rsidRPr="009011FD" w:rsidRDefault="00BB15DF" w:rsidP="00BB15DF">
      <w:pPr>
        <w:numPr>
          <w:ilvl w:val="0"/>
          <w:numId w:val="15"/>
        </w:numPr>
        <w:suppressAutoHyphens w:val="0"/>
        <w:spacing w:after="0" w:line="240" w:lineRule="auto"/>
        <w:jc w:val="both"/>
        <w:rPr>
          <w:rFonts w:ascii="Times New Roman" w:hAnsi="Times New Roman" w:cs="Times New Roman"/>
          <w:sz w:val="24"/>
          <w:szCs w:val="24"/>
        </w:rPr>
      </w:pPr>
      <w:r w:rsidRPr="009011FD">
        <w:rPr>
          <w:rFonts w:ascii="Times New Roman" w:hAnsi="Times New Roman" w:cs="Times New Roman"/>
          <w:sz w:val="24"/>
          <w:szCs w:val="24"/>
        </w:rPr>
        <w:t>запрос в организации, оказывающие межведомственное и межуровневое взаимодействие;</w:t>
      </w:r>
    </w:p>
    <w:p w:rsidR="00BB15DF" w:rsidRPr="009011FD" w:rsidRDefault="00BB15DF" w:rsidP="00BB15DF">
      <w:pPr>
        <w:numPr>
          <w:ilvl w:val="0"/>
          <w:numId w:val="15"/>
        </w:numPr>
        <w:suppressAutoHyphens w:val="0"/>
        <w:spacing w:after="0" w:line="240" w:lineRule="auto"/>
        <w:jc w:val="both"/>
        <w:rPr>
          <w:rFonts w:ascii="Times New Roman" w:hAnsi="Times New Roman" w:cs="Times New Roman"/>
          <w:sz w:val="24"/>
          <w:szCs w:val="24"/>
        </w:rPr>
      </w:pPr>
      <w:r w:rsidRPr="009011FD">
        <w:rPr>
          <w:rFonts w:ascii="Times New Roman" w:hAnsi="Times New Roman" w:cs="Times New Roman"/>
          <w:sz w:val="24"/>
          <w:szCs w:val="24"/>
        </w:rPr>
        <w:t xml:space="preserve">принятие решения и подготовка проекта постановления о принятии на учет или </w:t>
      </w:r>
      <w:proofErr w:type="gramStart"/>
      <w:r w:rsidRPr="009011FD">
        <w:rPr>
          <w:rFonts w:ascii="Times New Roman" w:hAnsi="Times New Roman" w:cs="Times New Roman"/>
          <w:sz w:val="24"/>
          <w:szCs w:val="24"/>
        </w:rPr>
        <w:t>об отказе в принятии на учет граждан в качестве нуждающихся в жилых помещениях</w:t>
      </w:r>
      <w:proofErr w:type="gramEnd"/>
      <w:r w:rsidRPr="009011FD">
        <w:rPr>
          <w:rFonts w:ascii="Times New Roman" w:hAnsi="Times New Roman" w:cs="Times New Roman"/>
          <w:sz w:val="24"/>
          <w:szCs w:val="24"/>
        </w:rPr>
        <w:t>;</w:t>
      </w:r>
    </w:p>
    <w:p w:rsidR="00BB15DF" w:rsidRPr="009011FD" w:rsidRDefault="00BB15DF" w:rsidP="00BB15DF">
      <w:pPr>
        <w:numPr>
          <w:ilvl w:val="0"/>
          <w:numId w:val="15"/>
        </w:numPr>
        <w:suppressAutoHyphens w:val="0"/>
        <w:spacing w:after="0" w:line="240" w:lineRule="auto"/>
        <w:jc w:val="both"/>
        <w:rPr>
          <w:rFonts w:ascii="Times New Roman" w:hAnsi="Times New Roman" w:cs="Times New Roman"/>
          <w:sz w:val="24"/>
          <w:szCs w:val="24"/>
        </w:rPr>
      </w:pPr>
      <w:r w:rsidRPr="009011FD">
        <w:rPr>
          <w:rFonts w:ascii="Times New Roman" w:hAnsi="Times New Roman" w:cs="Times New Roman"/>
          <w:sz w:val="24"/>
          <w:szCs w:val="24"/>
        </w:rPr>
        <w:t>выдача оформленного решения заявителю;</w:t>
      </w:r>
    </w:p>
    <w:p w:rsidR="00BB15DF" w:rsidRPr="009011FD" w:rsidRDefault="00BB15DF" w:rsidP="00BB15DF">
      <w:pPr>
        <w:numPr>
          <w:ilvl w:val="0"/>
          <w:numId w:val="15"/>
        </w:numPr>
        <w:suppressAutoHyphens w:val="0"/>
        <w:spacing w:after="0" w:line="240" w:lineRule="auto"/>
        <w:jc w:val="both"/>
        <w:rPr>
          <w:rFonts w:ascii="Times New Roman" w:hAnsi="Times New Roman" w:cs="Times New Roman"/>
          <w:sz w:val="24"/>
          <w:szCs w:val="24"/>
        </w:rPr>
      </w:pPr>
      <w:proofErr w:type="gramStart"/>
      <w:r w:rsidRPr="009011FD">
        <w:rPr>
          <w:rFonts w:ascii="Times New Roman" w:hAnsi="Times New Roman" w:cs="Times New Roman"/>
          <w:sz w:val="24"/>
          <w:szCs w:val="24"/>
        </w:rPr>
        <w:t>формирование учетного дела гражданина принятого на учет в качестве нуждающихся в жилых помещениях.</w:t>
      </w:r>
      <w:proofErr w:type="gramEnd"/>
    </w:p>
    <w:p w:rsidR="00BB15DF" w:rsidRPr="009011FD" w:rsidRDefault="00BB15DF" w:rsidP="00E25A8E">
      <w:pPr>
        <w:spacing w:after="0" w:line="240" w:lineRule="auto"/>
        <w:ind w:firstLine="708"/>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3.2. Прием и регистрация заявления и представленных документов.</w:t>
      </w:r>
    </w:p>
    <w:p w:rsidR="00BB15DF" w:rsidRPr="009011FD" w:rsidRDefault="00BB15DF" w:rsidP="00BB15DF">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3.2.1. Основанием для начала процедуры приема заявления является поступление специалисту </w:t>
      </w:r>
      <w:r>
        <w:rPr>
          <w:rFonts w:ascii="Times New Roman" w:hAnsi="Times New Roman" w:cs="Times New Roman"/>
          <w:sz w:val="24"/>
          <w:szCs w:val="24"/>
        </w:rPr>
        <w:t xml:space="preserve">сектора </w:t>
      </w:r>
      <w:proofErr w:type="gramStart"/>
      <w:r>
        <w:rPr>
          <w:rFonts w:ascii="Times New Roman" w:hAnsi="Times New Roman" w:cs="Times New Roman"/>
          <w:sz w:val="24"/>
          <w:szCs w:val="24"/>
        </w:rPr>
        <w:t>по организационной работе</w:t>
      </w:r>
      <w:r w:rsidRPr="009011FD">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А</w:t>
      </w:r>
      <w:r w:rsidRPr="009011FD">
        <w:rPr>
          <w:rFonts w:ascii="Times New Roman" w:hAnsi="Times New Roman" w:cs="Times New Roman"/>
          <w:sz w:val="24"/>
          <w:szCs w:val="24"/>
          <w:lang w:eastAsia="ru-RU"/>
        </w:rPr>
        <w:t>дминистрации заявления о принятии заявителя на учет граждан в качестве нуждающихся в жилых помещениях</w:t>
      </w:r>
      <w:proofErr w:type="gramEnd"/>
      <w:r w:rsidRPr="009011FD">
        <w:rPr>
          <w:rFonts w:ascii="Times New Roman" w:hAnsi="Times New Roman" w:cs="Times New Roman"/>
          <w:sz w:val="24"/>
          <w:szCs w:val="24"/>
          <w:lang w:eastAsia="ru-RU"/>
        </w:rPr>
        <w:t>;</w:t>
      </w:r>
    </w:p>
    <w:p w:rsidR="00BB15DF" w:rsidRDefault="00BB15DF" w:rsidP="00BB15DF">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3.2.2. Заявитель при обращении к должностному лицу </w:t>
      </w:r>
      <w:r w:rsidRPr="006D56E4">
        <w:rPr>
          <w:rFonts w:ascii="Times New Roman" w:hAnsi="Times New Roman" w:cs="Times New Roman"/>
          <w:sz w:val="24"/>
          <w:szCs w:val="24"/>
        </w:rPr>
        <w:t xml:space="preserve">в </w:t>
      </w:r>
      <w:r>
        <w:rPr>
          <w:rFonts w:ascii="Times New Roman" w:hAnsi="Times New Roman" w:cs="Times New Roman"/>
          <w:sz w:val="24"/>
          <w:szCs w:val="24"/>
        </w:rPr>
        <w:t>сектор по организационной работе</w:t>
      </w:r>
      <w:r w:rsidRPr="009011FD">
        <w:rPr>
          <w:rFonts w:ascii="Times New Roman" w:hAnsi="Times New Roman" w:cs="Times New Roman"/>
          <w:sz w:val="24"/>
          <w:szCs w:val="24"/>
          <w:lang w:eastAsia="ru-RU"/>
        </w:rPr>
        <w:t xml:space="preserve"> представляет подлинники и копии докумен</w:t>
      </w:r>
      <w:r>
        <w:rPr>
          <w:rFonts w:ascii="Times New Roman" w:hAnsi="Times New Roman" w:cs="Times New Roman"/>
          <w:sz w:val="24"/>
          <w:szCs w:val="24"/>
          <w:lang w:eastAsia="ru-RU"/>
        </w:rPr>
        <w:t xml:space="preserve">тов указанные в подразделе </w:t>
      </w:r>
      <w:r w:rsidRPr="00247230">
        <w:rPr>
          <w:rFonts w:ascii="Times New Roman" w:hAnsi="Times New Roman" w:cs="Times New Roman"/>
          <w:sz w:val="24"/>
          <w:szCs w:val="24"/>
          <w:lang w:eastAsia="ru-RU"/>
        </w:rPr>
        <w:t>2.6.3.,</w:t>
      </w:r>
      <w:r w:rsidRPr="009011FD">
        <w:rPr>
          <w:rFonts w:ascii="Times New Roman" w:hAnsi="Times New Roman" w:cs="Times New Roman"/>
          <w:sz w:val="24"/>
          <w:szCs w:val="24"/>
          <w:lang w:eastAsia="ru-RU"/>
        </w:rPr>
        <w:t xml:space="preserve"> действительные на дату обращения. Копии после сличения с подлинниками документов заверяются должностным лицом </w:t>
      </w:r>
      <w:r>
        <w:rPr>
          <w:rFonts w:ascii="Times New Roman" w:hAnsi="Times New Roman" w:cs="Times New Roman"/>
          <w:sz w:val="24"/>
          <w:szCs w:val="24"/>
        </w:rPr>
        <w:t>сектор по организационной работе</w:t>
      </w:r>
      <w:r w:rsidRPr="009011FD">
        <w:rPr>
          <w:rFonts w:ascii="Times New Roman" w:hAnsi="Times New Roman" w:cs="Times New Roman"/>
          <w:sz w:val="24"/>
          <w:szCs w:val="24"/>
          <w:lang w:eastAsia="ru-RU"/>
        </w:rPr>
        <w:t xml:space="preserve"> и приобщаются к материалам дела.</w:t>
      </w:r>
    </w:p>
    <w:p w:rsidR="00BB15DF" w:rsidRDefault="00BB15DF" w:rsidP="00BB15DF">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3.2.3. Заявление принимается в течение двадцати минут.</w:t>
      </w:r>
    </w:p>
    <w:p w:rsidR="00BB15DF" w:rsidRPr="009011FD" w:rsidRDefault="00BB15DF" w:rsidP="00BB15DF">
      <w:pPr>
        <w:spacing w:after="0" w:line="240" w:lineRule="auto"/>
        <w:ind w:firstLine="709"/>
        <w:jc w:val="both"/>
        <w:rPr>
          <w:rFonts w:ascii="Times New Roman" w:hAnsi="Times New Roman" w:cs="Times New Roman"/>
          <w:sz w:val="24"/>
          <w:szCs w:val="24"/>
          <w:lang w:eastAsia="ru-RU"/>
        </w:rPr>
      </w:pPr>
      <w:r w:rsidRPr="006D56E4">
        <w:rPr>
          <w:rFonts w:ascii="Times New Roman" w:hAnsi="Times New Roman" w:cs="Times New Roman"/>
          <w:sz w:val="24"/>
          <w:szCs w:val="24"/>
          <w:lang w:eastAsia="ru-RU"/>
        </w:rPr>
        <w:t>3.2.4. 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BB15DF" w:rsidRPr="009011FD" w:rsidRDefault="00BB15DF" w:rsidP="00BB15DF">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3.2.5</w:t>
      </w:r>
      <w:r w:rsidRPr="009011FD">
        <w:rPr>
          <w:rFonts w:ascii="Times New Roman" w:hAnsi="Times New Roman" w:cs="Times New Roman"/>
          <w:sz w:val="24"/>
          <w:szCs w:val="24"/>
          <w:lang w:eastAsia="ru-RU"/>
        </w:rPr>
        <w:t xml:space="preserve">. Заявление в течение одного дня регистрируется </w:t>
      </w:r>
      <w:proofErr w:type="gramStart"/>
      <w:r w:rsidRPr="009011FD">
        <w:rPr>
          <w:rFonts w:ascii="Times New Roman" w:hAnsi="Times New Roman" w:cs="Times New Roman"/>
          <w:sz w:val="24"/>
          <w:szCs w:val="24"/>
          <w:lang w:eastAsia="ru-RU"/>
        </w:rPr>
        <w:t>в Книге регистрации заявлений граждан о принятия  на учет в качестве нуждающихся в жилых помещениях</w:t>
      </w:r>
      <w:proofErr w:type="gramEnd"/>
      <w:r w:rsidRPr="009011FD">
        <w:rPr>
          <w:rFonts w:ascii="Times New Roman" w:hAnsi="Times New Roman" w:cs="Times New Roman"/>
          <w:sz w:val="24"/>
          <w:szCs w:val="24"/>
          <w:lang w:eastAsia="ru-RU"/>
        </w:rPr>
        <w:t xml:space="preserve">, предоставляемых по договорам социального найма (Приложение № </w:t>
      </w:r>
      <w:r>
        <w:rPr>
          <w:rFonts w:ascii="Times New Roman" w:hAnsi="Times New Roman" w:cs="Times New Roman"/>
          <w:sz w:val="24"/>
          <w:szCs w:val="24"/>
          <w:lang w:eastAsia="ru-RU"/>
        </w:rPr>
        <w:t>5</w:t>
      </w:r>
      <w:r w:rsidRPr="009011FD">
        <w:rPr>
          <w:rFonts w:ascii="Times New Roman" w:hAnsi="Times New Roman" w:cs="Times New Roman"/>
          <w:sz w:val="24"/>
          <w:szCs w:val="24"/>
          <w:lang w:eastAsia="ru-RU"/>
        </w:rPr>
        <w:t>);</w:t>
      </w:r>
    </w:p>
    <w:p w:rsidR="00BB15DF" w:rsidRPr="009011FD" w:rsidRDefault="00BB15DF" w:rsidP="00BB15DF">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3.2.</w:t>
      </w:r>
      <w:r>
        <w:rPr>
          <w:rFonts w:ascii="Times New Roman" w:hAnsi="Times New Roman" w:cs="Times New Roman"/>
          <w:sz w:val="24"/>
          <w:szCs w:val="24"/>
          <w:lang w:eastAsia="ru-RU"/>
        </w:rPr>
        <w:t xml:space="preserve">6. Заявителю должностным лицом </w:t>
      </w:r>
      <w:r>
        <w:rPr>
          <w:rFonts w:ascii="Times New Roman" w:hAnsi="Times New Roman" w:cs="Times New Roman"/>
          <w:sz w:val="24"/>
          <w:szCs w:val="24"/>
        </w:rPr>
        <w:t xml:space="preserve">сектора по организационной работе, </w:t>
      </w:r>
      <w:r w:rsidRPr="009011FD">
        <w:rPr>
          <w:rFonts w:ascii="Times New Roman" w:hAnsi="Times New Roman" w:cs="Times New Roman"/>
          <w:sz w:val="24"/>
          <w:szCs w:val="24"/>
          <w:lang w:eastAsia="ru-RU"/>
        </w:rPr>
        <w:t xml:space="preserve"> принявшим представленные документы,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BB15DF" w:rsidRPr="009011FD" w:rsidRDefault="00BB15DF" w:rsidP="00E25A8E">
      <w:pPr>
        <w:spacing w:after="0" w:line="240" w:lineRule="auto"/>
        <w:ind w:firstLine="708"/>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3.3. Рассмотрение заявлений и представленных документов.</w:t>
      </w:r>
    </w:p>
    <w:p w:rsidR="00BB15DF" w:rsidRPr="009011FD" w:rsidRDefault="00BB15DF" w:rsidP="00BB15DF">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sz w:val="24"/>
          <w:szCs w:val="24"/>
          <w:lang w:eastAsia="ru-RU"/>
        </w:rPr>
        <w:t>Специалист ответственный за предоставление муниципальной услуги в течение одного дня проверяет соответствие и действительность сведений и документов, представленных для предоставления муниципальной услуги.</w:t>
      </w:r>
    </w:p>
    <w:p w:rsidR="00BB15DF" w:rsidRPr="009011FD" w:rsidRDefault="00BB15DF" w:rsidP="00E25A8E">
      <w:pPr>
        <w:spacing w:after="0" w:line="240" w:lineRule="auto"/>
        <w:ind w:left="708" w:firstLine="1"/>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3.4.</w:t>
      </w:r>
      <w:r w:rsidRPr="009011FD">
        <w:rPr>
          <w:rFonts w:ascii="Times New Roman" w:hAnsi="Times New Roman" w:cs="Times New Roman"/>
          <w:sz w:val="24"/>
          <w:szCs w:val="24"/>
          <w:lang w:eastAsia="ru-RU"/>
        </w:rPr>
        <w:t xml:space="preserve"> </w:t>
      </w:r>
      <w:r w:rsidRPr="009011FD">
        <w:rPr>
          <w:rFonts w:ascii="Times New Roman" w:hAnsi="Times New Roman" w:cs="Times New Roman"/>
          <w:b/>
          <w:bCs/>
          <w:sz w:val="24"/>
          <w:szCs w:val="24"/>
          <w:lang w:eastAsia="ru-RU"/>
        </w:rPr>
        <w:t>Запрос в организации, оказывающие межведомственное и межуровневое взаимодействие.</w:t>
      </w:r>
    </w:p>
    <w:p w:rsidR="00BB15DF" w:rsidRPr="009011FD" w:rsidRDefault="00BB15DF" w:rsidP="00BB15DF">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На основании заявления и предоставленных документов, специалист ответственный за предоставление муниципальной услуги в течение десяти дней делает запрос</w:t>
      </w:r>
      <w:r w:rsidRPr="009011FD">
        <w:rPr>
          <w:rFonts w:ascii="Times New Roman" w:hAnsi="Times New Roman" w:cs="Times New Roman"/>
          <w:b/>
          <w:bCs/>
          <w:sz w:val="24"/>
          <w:szCs w:val="24"/>
          <w:lang w:eastAsia="ru-RU"/>
        </w:rPr>
        <w:t xml:space="preserve"> </w:t>
      </w:r>
      <w:r w:rsidRPr="009011FD">
        <w:rPr>
          <w:rFonts w:ascii="Times New Roman" w:hAnsi="Times New Roman" w:cs="Times New Roman"/>
          <w:sz w:val="24"/>
          <w:szCs w:val="24"/>
          <w:lang w:eastAsia="ru-RU"/>
        </w:rPr>
        <w:t>в организации, оказывающие межведомственное и межуровневое взаимодействие:</w:t>
      </w:r>
    </w:p>
    <w:p w:rsidR="00BB15DF" w:rsidRPr="009011FD" w:rsidRDefault="00BB15DF" w:rsidP="00BB15DF">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3.4.1. Запрос в Федеральную службу государственной регистрации, кадастра и картографии о предоставлении выписки из Единого государственного реестра прав на недвижимое имущество и сделок с ним о наличии или отсутствии жилых помещений на праве собственности по месту постоянного жительства заявителя и членов его семьи;</w:t>
      </w:r>
    </w:p>
    <w:p w:rsidR="00BB15DF" w:rsidRPr="009011FD" w:rsidRDefault="00BB15DF" w:rsidP="00BB15DF">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lastRenderedPageBreak/>
        <w:t xml:space="preserve">3.5. Принятие решения и подготовка проекта постановления о принятии на учет или </w:t>
      </w:r>
      <w:proofErr w:type="gramStart"/>
      <w:r w:rsidRPr="009011FD">
        <w:rPr>
          <w:rFonts w:ascii="Times New Roman" w:hAnsi="Times New Roman" w:cs="Times New Roman"/>
          <w:b/>
          <w:bCs/>
          <w:sz w:val="24"/>
          <w:szCs w:val="24"/>
          <w:lang w:eastAsia="ru-RU"/>
        </w:rPr>
        <w:t>об отказе в принятии на учет граждан в качестве нуждающихся в жилых помещениях</w:t>
      </w:r>
      <w:proofErr w:type="gramEnd"/>
      <w:r w:rsidRPr="009011FD">
        <w:rPr>
          <w:rFonts w:ascii="Times New Roman" w:hAnsi="Times New Roman" w:cs="Times New Roman"/>
          <w:b/>
          <w:bCs/>
          <w:sz w:val="24"/>
          <w:szCs w:val="24"/>
          <w:lang w:eastAsia="ru-RU"/>
        </w:rPr>
        <w:t>.</w:t>
      </w:r>
    </w:p>
    <w:p w:rsidR="00BB15DF" w:rsidRPr="009011FD" w:rsidRDefault="00BB15DF" w:rsidP="00BB15DF">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3.5.1. Должностным лицом </w:t>
      </w:r>
      <w:r>
        <w:rPr>
          <w:rFonts w:ascii="Times New Roman" w:hAnsi="Times New Roman" w:cs="Times New Roman"/>
          <w:sz w:val="24"/>
          <w:szCs w:val="24"/>
        </w:rPr>
        <w:t>сектора по организационной работе</w:t>
      </w:r>
      <w:r w:rsidRPr="009011FD">
        <w:rPr>
          <w:rFonts w:ascii="Times New Roman" w:hAnsi="Times New Roman" w:cs="Times New Roman"/>
          <w:sz w:val="24"/>
          <w:szCs w:val="24"/>
          <w:lang w:eastAsia="ru-RU"/>
        </w:rPr>
        <w:t xml:space="preserve"> проводится </w:t>
      </w:r>
      <w:r w:rsidRPr="00682983">
        <w:rPr>
          <w:rFonts w:ascii="Times New Roman" w:hAnsi="Times New Roman" w:cs="Times New Roman"/>
          <w:sz w:val="24"/>
          <w:szCs w:val="24"/>
          <w:lang w:eastAsia="ru-RU"/>
        </w:rPr>
        <w:t>проверка и анализ имеющихся документов, и документы выносятся на рассмотрение общественной</w:t>
      </w:r>
      <w:r>
        <w:rPr>
          <w:rFonts w:ascii="Times New Roman" w:hAnsi="Times New Roman" w:cs="Times New Roman"/>
          <w:sz w:val="24"/>
          <w:szCs w:val="24"/>
          <w:lang w:eastAsia="ru-RU"/>
        </w:rPr>
        <w:t xml:space="preserve"> жилищной </w:t>
      </w:r>
      <w:r w:rsidRPr="00682983">
        <w:rPr>
          <w:rFonts w:ascii="Times New Roman" w:hAnsi="Times New Roman" w:cs="Times New Roman"/>
          <w:sz w:val="24"/>
          <w:szCs w:val="24"/>
          <w:lang w:eastAsia="ru-RU"/>
        </w:rPr>
        <w:t xml:space="preserve">комиссии при Администрации, утвержденной </w:t>
      </w:r>
      <w:r>
        <w:rPr>
          <w:rFonts w:ascii="Times New Roman" w:hAnsi="Times New Roman" w:cs="Times New Roman"/>
          <w:sz w:val="24"/>
          <w:szCs w:val="24"/>
          <w:lang w:eastAsia="ru-RU"/>
        </w:rPr>
        <w:t>решением Совета Депутатов №49 от 16.03.2009г. «Об утверждении Положения об общественной жилищной комиссии и составе общественной жилищной комиссии».</w:t>
      </w:r>
      <w:r w:rsidRPr="009011FD">
        <w:rPr>
          <w:rFonts w:ascii="Times New Roman" w:hAnsi="Times New Roman" w:cs="Times New Roman"/>
          <w:sz w:val="24"/>
          <w:szCs w:val="24"/>
          <w:lang w:eastAsia="ru-RU"/>
        </w:rPr>
        <w:t xml:space="preserve">  </w:t>
      </w:r>
    </w:p>
    <w:p w:rsidR="00BB15DF" w:rsidRPr="009011FD" w:rsidRDefault="00BB15DF" w:rsidP="00BB15DF">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3.5.2. </w:t>
      </w:r>
      <w:r w:rsidRPr="00682983">
        <w:rPr>
          <w:rFonts w:ascii="Times New Roman" w:hAnsi="Times New Roman" w:cs="Times New Roman"/>
          <w:sz w:val="24"/>
          <w:szCs w:val="24"/>
          <w:lang w:eastAsia="ru-RU"/>
        </w:rPr>
        <w:t>На основании решения общественной</w:t>
      </w:r>
      <w:r>
        <w:rPr>
          <w:rFonts w:ascii="Times New Roman" w:hAnsi="Times New Roman" w:cs="Times New Roman"/>
          <w:sz w:val="24"/>
          <w:szCs w:val="24"/>
          <w:lang w:eastAsia="ru-RU"/>
        </w:rPr>
        <w:t xml:space="preserve"> жилищной </w:t>
      </w:r>
      <w:r w:rsidRPr="00682983">
        <w:rPr>
          <w:rFonts w:ascii="Times New Roman" w:hAnsi="Times New Roman" w:cs="Times New Roman"/>
          <w:sz w:val="24"/>
          <w:szCs w:val="24"/>
          <w:lang w:eastAsia="ru-RU"/>
        </w:rPr>
        <w:t xml:space="preserve"> комиссии</w:t>
      </w:r>
      <w:r>
        <w:rPr>
          <w:rFonts w:ascii="Times New Roman" w:hAnsi="Times New Roman" w:cs="Times New Roman"/>
          <w:sz w:val="24"/>
          <w:szCs w:val="24"/>
          <w:lang w:eastAsia="ru-RU"/>
        </w:rPr>
        <w:t xml:space="preserve"> </w:t>
      </w:r>
      <w:r w:rsidRPr="00682983">
        <w:rPr>
          <w:rFonts w:ascii="Times New Roman" w:hAnsi="Times New Roman" w:cs="Times New Roman"/>
          <w:sz w:val="24"/>
          <w:szCs w:val="24"/>
          <w:lang w:eastAsia="ru-RU"/>
        </w:rPr>
        <w:t xml:space="preserve"> должностным лицом сектора</w:t>
      </w:r>
      <w:r>
        <w:rPr>
          <w:rFonts w:ascii="Times New Roman" w:hAnsi="Times New Roman" w:cs="Times New Roman"/>
          <w:sz w:val="24"/>
          <w:szCs w:val="24"/>
          <w:lang w:eastAsia="ru-RU"/>
        </w:rPr>
        <w:t xml:space="preserve"> по организационной работе</w:t>
      </w:r>
      <w:r w:rsidRPr="00682983">
        <w:rPr>
          <w:rFonts w:ascii="Times New Roman" w:hAnsi="Times New Roman" w:cs="Times New Roman"/>
          <w:sz w:val="24"/>
          <w:szCs w:val="24"/>
          <w:lang w:eastAsia="ru-RU"/>
        </w:rPr>
        <w:t xml:space="preserve"> готовится</w:t>
      </w:r>
      <w:r w:rsidRPr="009011FD">
        <w:rPr>
          <w:rFonts w:ascii="Times New Roman" w:hAnsi="Times New Roman" w:cs="Times New Roman"/>
          <w:sz w:val="24"/>
          <w:szCs w:val="24"/>
          <w:lang w:eastAsia="ru-RU"/>
        </w:rPr>
        <w:t xml:space="preserve"> проект постановления о признании граждан </w:t>
      </w:r>
      <w:proofErr w:type="gramStart"/>
      <w:r w:rsidRPr="009011FD">
        <w:rPr>
          <w:rFonts w:ascii="Times New Roman" w:hAnsi="Times New Roman" w:cs="Times New Roman"/>
          <w:sz w:val="24"/>
          <w:szCs w:val="24"/>
          <w:lang w:eastAsia="ru-RU"/>
        </w:rPr>
        <w:t>малоимущими</w:t>
      </w:r>
      <w:proofErr w:type="gramEnd"/>
      <w:r w:rsidRPr="009011FD">
        <w:rPr>
          <w:rFonts w:ascii="Times New Roman" w:hAnsi="Times New Roman" w:cs="Times New Roman"/>
          <w:sz w:val="24"/>
          <w:szCs w:val="24"/>
          <w:lang w:eastAsia="ru-RU"/>
        </w:rPr>
        <w:t xml:space="preserve"> и  принятии их на учет в качестве нуждающихся в жилых помещениях,  предоставляемых по договорам социального найма, либо обоснованный отказ в пр</w:t>
      </w:r>
      <w:r>
        <w:rPr>
          <w:rFonts w:ascii="Times New Roman" w:hAnsi="Times New Roman" w:cs="Times New Roman"/>
          <w:sz w:val="24"/>
          <w:szCs w:val="24"/>
          <w:lang w:eastAsia="ru-RU"/>
        </w:rPr>
        <w:t xml:space="preserve">инятии на учет. </w:t>
      </w:r>
    </w:p>
    <w:p w:rsidR="00BB15DF" w:rsidRPr="009011FD" w:rsidRDefault="00BB15DF" w:rsidP="00BB15DF">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3.6. Выдача оформленного решения заявителю.</w:t>
      </w:r>
    </w:p>
    <w:p w:rsidR="00BB15DF" w:rsidRPr="009011FD" w:rsidRDefault="00BB15DF" w:rsidP="00BB15DF">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3.6.1. </w:t>
      </w:r>
      <w:proofErr w:type="gramStart"/>
      <w:r w:rsidRPr="009011FD">
        <w:rPr>
          <w:rFonts w:ascii="Times New Roman" w:hAnsi="Times New Roman" w:cs="Times New Roman"/>
          <w:sz w:val="24"/>
          <w:szCs w:val="24"/>
          <w:lang w:eastAsia="ru-RU"/>
        </w:rPr>
        <w:t xml:space="preserve">Решение о принятии на учет или об отказе в принятии на учет граждан в качестве нуждающихся в жилых помещениях должно быть принято </w:t>
      </w:r>
      <w:r>
        <w:rPr>
          <w:rFonts w:ascii="Times New Roman" w:hAnsi="Times New Roman" w:cs="Times New Roman"/>
          <w:sz w:val="24"/>
          <w:szCs w:val="24"/>
          <w:lang w:eastAsia="ru-RU"/>
        </w:rPr>
        <w:t>А</w:t>
      </w:r>
      <w:r w:rsidRPr="009011FD">
        <w:rPr>
          <w:rFonts w:ascii="Times New Roman" w:hAnsi="Times New Roman" w:cs="Times New Roman"/>
          <w:sz w:val="24"/>
          <w:szCs w:val="24"/>
          <w:lang w:eastAsia="ru-RU"/>
        </w:rPr>
        <w:t xml:space="preserve">дминистрацией по результатам рассмотрения заявления о принятии на учет и иных представленных документов не позднее чем через тридцать рабочих дней со дня представления указанных документов в </w:t>
      </w:r>
      <w:r>
        <w:rPr>
          <w:rFonts w:ascii="Times New Roman" w:hAnsi="Times New Roman" w:cs="Times New Roman"/>
          <w:sz w:val="24"/>
          <w:szCs w:val="24"/>
          <w:lang w:eastAsia="ru-RU"/>
        </w:rPr>
        <w:t>сектор по организационной работе</w:t>
      </w:r>
      <w:r w:rsidRPr="009011FD">
        <w:rPr>
          <w:rFonts w:ascii="Times New Roman" w:hAnsi="Times New Roman" w:cs="Times New Roman"/>
          <w:sz w:val="24"/>
          <w:szCs w:val="24"/>
          <w:lang w:eastAsia="ru-RU"/>
        </w:rPr>
        <w:t>;</w:t>
      </w:r>
      <w:proofErr w:type="gramEnd"/>
    </w:p>
    <w:p w:rsidR="00BB15DF" w:rsidRPr="009011FD" w:rsidRDefault="00BB15DF" w:rsidP="00BB15DF">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3.6.2. Должностное лицо </w:t>
      </w:r>
      <w:r>
        <w:rPr>
          <w:rFonts w:ascii="Times New Roman" w:hAnsi="Times New Roman" w:cs="Times New Roman"/>
          <w:sz w:val="24"/>
          <w:szCs w:val="24"/>
        </w:rPr>
        <w:t>сектора по организационной работе</w:t>
      </w:r>
      <w:r w:rsidRPr="009011FD">
        <w:rPr>
          <w:rFonts w:ascii="Times New Roman" w:hAnsi="Times New Roman" w:cs="Times New Roman"/>
          <w:sz w:val="24"/>
          <w:szCs w:val="24"/>
          <w:lang w:eastAsia="ru-RU"/>
        </w:rPr>
        <w:t xml:space="preserve"> не позднее чем через три рабочих дня со дня принятия решения о принятии на учет или об отказе в принятии на учет выдает или направляет гражданину, подавшему соответствующее заявление о принятии на учет, документ, подтверждающий такое решение;</w:t>
      </w:r>
    </w:p>
    <w:p w:rsidR="00BB15DF" w:rsidRPr="009011FD" w:rsidRDefault="00BB15DF" w:rsidP="00BB15DF">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3.6.3. </w:t>
      </w:r>
      <w:proofErr w:type="gramStart"/>
      <w:r w:rsidRPr="009011FD">
        <w:rPr>
          <w:rFonts w:ascii="Times New Roman" w:hAnsi="Times New Roman" w:cs="Times New Roman"/>
          <w:sz w:val="24"/>
          <w:szCs w:val="24"/>
          <w:lang w:eastAsia="ru-RU"/>
        </w:rPr>
        <w:t xml:space="preserve">Граждане считаются принятыми на учет в качестве нуждающихся в жилых помещениях со дня принятия постановления </w:t>
      </w:r>
      <w:r>
        <w:rPr>
          <w:rFonts w:ascii="Times New Roman" w:hAnsi="Times New Roman" w:cs="Times New Roman"/>
          <w:sz w:val="24"/>
          <w:szCs w:val="24"/>
          <w:lang w:eastAsia="ru-RU"/>
        </w:rPr>
        <w:t xml:space="preserve"> А</w:t>
      </w:r>
      <w:r w:rsidRPr="009011FD">
        <w:rPr>
          <w:rFonts w:ascii="Times New Roman" w:hAnsi="Times New Roman" w:cs="Times New Roman"/>
          <w:sz w:val="24"/>
          <w:szCs w:val="24"/>
          <w:lang w:eastAsia="ru-RU"/>
        </w:rPr>
        <w:t>дминистрации о принятии на учет;</w:t>
      </w:r>
      <w:proofErr w:type="gramEnd"/>
    </w:p>
    <w:p w:rsidR="00BB15DF" w:rsidRPr="009011FD" w:rsidRDefault="00BB15DF" w:rsidP="00BB15DF">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3.6.4. Принятые на учет граждане включаются в Книгу учета граждан в качестве нуждающихся в жилых помещениях, предоставляемых по договорам социального найма (далее - Книга учета) (Приложение № </w:t>
      </w:r>
      <w:r>
        <w:rPr>
          <w:rFonts w:ascii="Times New Roman" w:hAnsi="Times New Roman" w:cs="Times New Roman"/>
          <w:sz w:val="24"/>
          <w:szCs w:val="24"/>
          <w:lang w:eastAsia="ru-RU"/>
        </w:rPr>
        <w:t>6</w:t>
      </w:r>
      <w:r w:rsidRPr="009011FD">
        <w:rPr>
          <w:rFonts w:ascii="Times New Roman" w:hAnsi="Times New Roman" w:cs="Times New Roman"/>
          <w:sz w:val="24"/>
          <w:szCs w:val="24"/>
          <w:lang w:eastAsia="ru-RU"/>
        </w:rPr>
        <w:t>).</w:t>
      </w:r>
    </w:p>
    <w:p w:rsidR="00BB15DF" w:rsidRPr="009011FD" w:rsidRDefault="00BB15DF" w:rsidP="00BB15DF">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 xml:space="preserve">3.7. </w:t>
      </w:r>
      <w:proofErr w:type="gramStart"/>
      <w:r w:rsidRPr="009011FD">
        <w:rPr>
          <w:rFonts w:ascii="Times New Roman" w:hAnsi="Times New Roman" w:cs="Times New Roman"/>
          <w:b/>
          <w:bCs/>
          <w:sz w:val="24"/>
          <w:szCs w:val="24"/>
          <w:lang w:eastAsia="ru-RU"/>
        </w:rPr>
        <w:t>Формирование учетного дела гражданина принятого на учет в качестве нуждающихся в жилых помещениях.</w:t>
      </w:r>
      <w:proofErr w:type="gramEnd"/>
    </w:p>
    <w:p w:rsidR="00BB15DF" w:rsidRPr="009011FD" w:rsidRDefault="00BB15DF" w:rsidP="00BB15DF">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3.7.1. На каждого малоимущего гражданина-заявителя, принятого на учет в качестве нуждающегося в жилом помещении, заводится учетное дело, которое содержит заявление о принятии на учет и представленные им документы, послужившие основанием для принятия решения о принятии на учет. Учетному делу присваивается номер;</w:t>
      </w:r>
    </w:p>
    <w:p w:rsidR="00BB15DF" w:rsidRPr="009011FD" w:rsidRDefault="00BB15DF" w:rsidP="00BB15DF">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3.7.2.  Граждане, принятые на учет включаются в список </w:t>
      </w:r>
      <w:proofErr w:type="gramStart"/>
      <w:r w:rsidRPr="009011FD">
        <w:rPr>
          <w:rFonts w:ascii="Times New Roman" w:hAnsi="Times New Roman" w:cs="Times New Roman"/>
          <w:sz w:val="24"/>
          <w:szCs w:val="24"/>
          <w:lang w:eastAsia="ru-RU"/>
        </w:rPr>
        <w:t>граждан,</w:t>
      </w:r>
      <w:r>
        <w:rPr>
          <w:rFonts w:ascii="Times New Roman" w:hAnsi="Times New Roman" w:cs="Times New Roman"/>
          <w:sz w:val="24"/>
          <w:szCs w:val="24"/>
          <w:lang w:eastAsia="ru-RU"/>
        </w:rPr>
        <w:t xml:space="preserve"> </w:t>
      </w:r>
      <w:r w:rsidRPr="009011FD">
        <w:rPr>
          <w:rFonts w:ascii="Times New Roman" w:hAnsi="Times New Roman" w:cs="Times New Roman"/>
          <w:sz w:val="24"/>
          <w:szCs w:val="24"/>
          <w:lang w:eastAsia="ru-RU"/>
        </w:rPr>
        <w:t xml:space="preserve"> нуждающихся в улучшении жилищных условий и вносятся</w:t>
      </w:r>
      <w:proofErr w:type="gramEnd"/>
      <w:r w:rsidRPr="009011FD">
        <w:rPr>
          <w:rFonts w:ascii="Times New Roman" w:hAnsi="Times New Roman" w:cs="Times New Roman"/>
          <w:sz w:val="24"/>
          <w:szCs w:val="24"/>
          <w:lang w:eastAsia="ru-RU"/>
        </w:rPr>
        <w:t xml:space="preserve"> в автоматизированную систему учета граждан, нуждающихся в жилых помещениях;</w:t>
      </w:r>
    </w:p>
    <w:p w:rsidR="00BB15DF" w:rsidRPr="009011FD" w:rsidRDefault="00BB15DF" w:rsidP="00BB15DF">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3.7.3. Ежегодно в период с 10 января по 31 марта </w:t>
      </w:r>
      <w:r>
        <w:rPr>
          <w:rFonts w:ascii="Times New Roman" w:hAnsi="Times New Roman" w:cs="Times New Roman"/>
          <w:sz w:val="24"/>
          <w:szCs w:val="24"/>
        </w:rPr>
        <w:t>сектор по организационной работе</w:t>
      </w:r>
      <w:r w:rsidRPr="009011FD">
        <w:rPr>
          <w:rFonts w:ascii="Times New Roman" w:hAnsi="Times New Roman" w:cs="Times New Roman"/>
          <w:sz w:val="24"/>
          <w:szCs w:val="24"/>
          <w:lang w:eastAsia="ru-RU"/>
        </w:rPr>
        <w:t xml:space="preserve"> проводит проверку прав граждан состоять на учете в качестве нуждающихся в жилых помещениях на основании документов, предоставленных гражданами, принятыми на учет;</w:t>
      </w:r>
    </w:p>
    <w:p w:rsidR="00BB15DF" w:rsidRDefault="00BB15DF" w:rsidP="00BB15DF">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3.7.4. По результатам проверки права граждан состоять на учете должностным лицом </w:t>
      </w:r>
      <w:r>
        <w:rPr>
          <w:rFonts w:ascii="Times New Roman" w:hAnsi="Times New Roman" w:cs="Times New Roman"/>
          <w:sz w:val="24"/>
          <w:szCs w:val="24"/>
        </w:rPr>
        <w:t>сектора по организационной работе</w:t>
      </w:r>
      <w:r w:rsidRPr="009011FD">
        <w:rPr>
          <w:rFonts w:ascii="Times New Roman" w:hAnsi="Times New Roman" w:cs="Times New Roman"/>
          <w:sz w:val="24"/>
          <w:szCs w:val="24"/>
          <w:lang w:eastAsia="ru-RU"/>
        </w:rPr>
        <w:t xml:space="preserve"> составляются списки граждан, нуждающихся в </w:t>
      </w:r>
      <w:r w:rsidRPr="00682983">
        <w:rPr>
          <w:rFonts w:ascii="Times New Roman" w:hAnsi="Times New Roman" w:cs="Times New Roman"/>
          <w:sz w:val="24"/>
          <w:szCs w:val="24"/>
          <w:lang w:eastAsia="ru-RU"/>
        </w:rPr>
        <w:t xml:space="preserve">жилых помещениях (далее - списки граждан), которые ежегодно не позднее 10 мая опубликовываются в средствах массовой информации и на сайте Администрации: </w:t>
      </w:r>
      <w:proofErr w:type="spellStart"/>
      <w:r w:rsidRPr="00682983">
        <w:rPr>
          <w:rFonts w:ascii="Times New Roman" w:hAnsi="Times New Roman" w:cs="Times New Roman"/>
          <w:sz w:val="24"/>
          <w:szCs w:val="24"/>
          <w:u w:val="single"/>
          <w:lang w:eastAsia="ru-RU"/>
        </w:rPr>
        <w:t>Администрация-Доможирово</w:t>
      </w:r>
      <w:proofErr w:type="gramStart"/>
      <w:r w:rsidRPr="00682983">
        <w:rPr>
          <w:rFonts w:ascii="Times New Roman" w:hAnsi="Times New Roman" w:cs="Times New Roman"/>
          <w:sz w:val="24"/>
          <w:szCs w:val="24"/>
          <w:u w:val="single"/>
          <w:lang w:eastAsia="ru-RU"/>
        </w:rPr>
        <w:t>.Р</w:t>
      </w:r>
      <w:proofErr w:type="gramEnd"/>
      <w:r w:rsidRPr="00682983">
        <w:rPr>
          <w:rFonts w:ascii="Times New Roman" w:hAnsi="Times New Roman" w:cs="Times New Roman"/>
          <w:sz w:val="24"/>
          <w:szCs w:val="24"/>
          <w:u w:val="single"/>
          <w:lang w:eastAsia="ru-RU"/>
        </w:rPr>
        <w:t>Ф</w:t>
      </w:r>
      <w:proofErr w:type="spellEnd"/>
      <w:r w:rsidRPr="00682983">
        <w:rPr>
          <w:rFonts w:ascii="Times New Roman" w:hAnsi="Times New Roman" w:cs="Times New Roman"/>
          <w:sz w:val="24"/>
          <w:szCs w:val="24"/>
          <w:u w:val="single"/>
          <w:lang w:eastAsia="ru-RU"/>
        </w:rPr>
        <w:t>.</w:t>
      </w:r>
    </w:p>
    <w:p w:rsidR="00BB15DF" w:rsidRPr="009011FD" w:rsidRDefault="00BB15DF" w:rsidP="00BB15DF">
      <w:pPr>
        <w:autoSpaceDE w:val="0"/>
        <w:autoSpaceDN w:val="0"/>
        <w:adjustRightInd w:val="0"/>
        <w:spacing w:after="0" w:line="240" w:lineRule="auto"/>
        <w:ind w:firstLine="709"/>
        <w:jc w:val="both"/>
        <w:rPr>
          <w:rFonts w:ascii="Times New Roman" w:hAnsi="Times New Roman" w:cs="Times New Roman"/>
          <w:b/>
          <w:bCs/>
          <w:sz w:val="24"/>
          <w:szCs w:val="24"/>
          <w:lang w:eastAsia="ru-RU"/>
        </w:rPr>
      </w:pPr>
    </w:p>
    <w:p w:rsidR="00BB15DF" w:rsidRPr="009011FD" w:rsidRDefault="00BB15DF" w:rsidP="00BB15DF">
      <w:pPr>
        <w:spacing w:after="0" w:line="240" w:lineRule="auto"/>
        <w:jc w:val="center"/>
        <w:rPr>
          <w:rFonts w:ascii="Times New Roman" w:hAnsi="Times New Roman" w:cs="Times New Roman"/>
          <w:b/>
          <w:bCs/>
          <w:sz w:val="24"/>
          <w:szCs w:val="24"/>
          <w:lang w:eastAsia="ru-RU"/>
        </w:rPr>
      </w:pPr>
      <w:r w:rsidRPr="009011FD">
        <w:rPr>
          <w:rFonts w:ascii="Times New Roman" w:hAnsi="Times New Roman" w:cs="Times New Roman"/>
          <w:b/>
          <w:bCs/>
          <w:sz w:val="24"/>
          <w:szCs w:val="24"/>
          <w:lang w:val="en-US" w:eastAsia="ru-RU"/>
        </w:rPr>
        <w:t>IV</w:t>
      </w:r>
      <w:r w:rsidRPr="009011FD">
        <w:rPr>
          <w:rFonts w:ascii="Times New Roman" w:hAnsi="Times New Roman" w:cs="Times New Roman"/>
          <w:b/>
          <w:bCs/>
          <w:sz w:val="24"/>
          <w:szCs w:val="24"/>
          <w:lang w:eastAsia="ru-RU"/>
        </w:rPr>
        <w:t>. ФОРМЫ КОНТРОЛЯ ЗА ИСПОЛНЕНИ</w:t>
      </w:r>
      <w:r>
        <w:rPr>
          <w:rFonts w:ascii="Times New Roman" w:hAnsi="Times New Roman" w:cs="Times New Roman"/>
          <w:b/>
          <w:bCs/>
          <w:sz w:val="24"/>
          <w:szCs w:val="24"/>
          <w:lang w:eastAsia="ru-RU"/>
        </w:rPr>
        <w:t>ЕМ АДМИНИСТРАТИВНОГО РЕГЛАМЕНТА</w:t>
      </w:r>
    </w:p>
    <w:p w:rsidR="00BB15DF" w:rsidRPr="009011FD" w:rsidRDefault="00BB15DF" w:rsidP="00BB15DF">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 xml:space="preserve">4.1. Порядок осуществления текущего </w:t>
      </w:r>
      <w:proofErr w:type="gramStart"/>
      <w:r w:rsidRPr="009011FD">
        <w:rPr>
          <w:rFonts w:ascii="Times New Roman" w:hAnsi="Times New Roman" w:cs="Times New Roman"/>
          <w:b/>
          <w:bCs/>
          <w:sz w:val="24"/>
          <w:szCs w:val="24"/>
          <w:lang w:eastAsia="ru-RU"/>
        </w:rPr>
        <w:t>контроля за</w:t>
      </w:r>
      <w:proofErr w:type="gramEnd"/>
      <w:r w:rsidRPr="009011FD">
        <w:rPr>
          <w:rFonts w:ascii="Times New Roman" w:hAnsi="Times New Roman" w:cs="Times New Roman"/>
          <w:b/>
          <w:bCs/>
          <w:sz w:val="24"/>
          <w:szCs w:val="24"/>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w:t>
      </w:r>
      <w:r w:rsidRPr="009011FD">
        <w:rPr>
          <w:rFonts w:ascii="Times New Roman" w:hAnsi="Times New Roman" w:cs="Times New Roman"/>
          <w:b/>
          <w:bCs/>
          <w:sz w:val="24"/>
          <w:szCs w:val="24"/>
          <w:lang w:eastAsia="ru-RU"/>
        </w:rPr>
        <w:lastRenderedPageBreak/>
        <w:t>устанавливающих требования к предоставлению муниципальной услуги, а также принятием решений ответственными лицами.</w:t>
      </w:r>
    </w:p>
    <w:p w:rsidR="00BB15DF" w:rsidRPr="009011FD" w:rsidRDefault="00BB15DF" w:rsidP="00BB15DF">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4.1.1. Текущий контроль над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осуществляется руководителем Исполнителя муниципальной услуги.</w:t>
      </w:r>
    </w:p>
    <w:p w:rsidR="00BB15DF" w:rsidRPr="009011FD" w:rsidRDefault="00BB15DF" w:rsidP="00BB15DF">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4.1.2. Перечень должностных лиц, осуществляющих текущий контроль, устанавливается приказами и (или) должностными инструкциями специалистов Исполнителя муниципальной услуги.</w:t>
      </w:r>
    </w:p>
    <w:p w:rsidR="00BB15DF" w:rsidRPr="009011FD" w:rsidRDefault="00BB15DF" w:rsidP="00BB15DF">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4.1.3.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специалистами данного административного регламента, иных нормативных правовых актов Российской Федерации, нормативных правовых актов субъекта Российской Федерации и правовых актов органов местного самоуправления.</w:t>
      </w:r>
    </w:p>
    <w:p w:rsidR="00BB15DF" w:rsidRPr="009011FD" w:rsidRDefault="00BB15DF" w:rsidP="00BB15DF">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Периодичность осуществления текущего контроля устанавливается руководителем Исполнителя муниципальной услуги.</w:t>
      </w:r>
    </w:p>
    <w:p w:rsidR="00BB15DF" w:rsidRPr="009011FD" w:rsidRDefault="00BB15DF" w:rsidP="00BB15DF">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011FD">
        <w:rPr>
          <w:rFonts w:ascii="Times New Roman" w:hAnsi="Times New Roman" w:cs="Times New Roman"/>
          <w:b/>
          <w:bCs/>
          <w:sz w:val="24"/>
          <w:szCs w:val="24"/>
          <w:lang w:eastAsia="ru-RU"/>
        </w:rPr>
        <w:t>контроля за</w:t>
      </w:r>
      <w:proofErr w:type="gramEnd"/>
      <w:r w:rsidRPr="009011FD">
        <w:rPr>
          <w:rFonts w:ascii="Times New Roman" w:hAnsi="Times New Roman" w:cs="Times New Roman"/>
          <w:b/>
          <w:bCs/>
          <w:sz w:val="24"/>
          <w:szCs w:val="24"/>
          <w:lang w:eastAsia="ru-RU"/>
        </w:rPr>
        <w:t xml:space="preserve"> полнотой и качеством предоставления муниципальной услуги.</w:t>
      </w:r>
    </w:p>
    <w:p w:rsidR="00BB15DF" w:rsidRPr="009011FD" w:rsidRDefault="00BB15DF" w:rsidP="00BB15DF">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4.2.1. Проверки могут быть плановыми и внеплановыми. При проверке могут рассматриваться все вопросы, связанные с предоставлением муниципальной услуги (комплексные проверки), или отдельные (тематические проверки). Проверка может проводиться по конкретному обращению заявителя, также содержащую жалобу на действия (бездействие) должностных лиц, участвующих в исполнении муниципальной услуги.</w:t>
      </w:r>
    </w:p>
    <w:p w:rsidR="00BB15DF" w:rsidRPr="009011FD" w:rsidRDefault="00BB15DF" w:rsidP="00BB15DF">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4.3. 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w:t>
      </w:r>
    </w:p>
    <w:p w:rsidR="00BB15DF" w:rsidRPr="009011FD" w:rsidRDefault="00BB15DF" w:rsidP="00BB15DF">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4.3.1.  Персональная ответственность специалистов Исполнителя муниципальной услуги, закрепляется в их должностных инструкциях в соответствии с требованиями законодательства.</w:t>
      </w:r>
    </w:p>
    <w:p w:rsidR="00BB15DF" w:rsidRPr="009011FD" w:rsidRDefault="00BB15DF" w:rsidP="00BB15DF">
      <w:pPr>
        <w:spacing w:after="0" w:line="240" w:lineRule="auto"/>
        <w:ind w:firstLine="709"/>
        <w:jc w:val="both"/>
        <w:rPr>
          <w:rFonts w:ascii="Times New Roman" w:hAnsi="Times New Roman" w:cs="Times New Roman"/>
          <w:sz w:val="24"/>
          <w:szCs w:val="24"/>
        </w:rPr>
      </w:pPr>
      <w:r w:rsidRPr="009011FD">
        <w:rPr>
          <w:rFonts w:ascii="Times New Roman" w:hAnsi="Times New Roman" w:cs="Times New Roman"/>
          <w:sz w:val="24"/>
          <w:szCs w:val="24"/>
          <w:lang w:eastAsia="ru-RU"/>
        </w:rPr>
        <w:t>4.3.2. Специалист ответственный за предоставление муниципальной услуги несет персональную ответственность за</w:t>
      </w:r>
      <w:r>
        <w:rPr>
          <w:rFonts w:ascii="Times New Roman" w:hAnsi="Times New Roman" w:cs="Times New Roman"/>
          <w:sz w:val="24"/>
          <w:szCs w:val="24"/>
          <w:lang w:eastAsia="ru-RU"/>
        </w:rPr>
        <w:t xml:space="preserve"> н</w:t>
      </w:r>
      <w:r w:rsidRPr="009011FD">
        <w:rPr>
          <w:rFonts w:ascii="Times New Roman" w:hAnsi="Times New Roman" w:cs="Times New Roman"/>
          <w:sz w:val="24"/>
          <w:szCs w:val="24"/>
        </w:rPr>
        <w:t>е соблюдение ограничени</w:t>
      </w:r>
      <w:r>
        <w:rPr>
          <w:rFonts w:ascii="Times New Roman" w:hAnsi="Times New Roman" w:cs="Times New Roman"/>
          <w:sz w:val="24"/>
          <w:szCs w:val="24"/>
        </w:rPr>
        <w:t xml:space="preserve">я персональных данных заявителя и (или) членов его семьи. </w:t>
      </w:r>
    </w:p>
    <w:p w:rsidR="00BB15DF" w:rsidRPr="009011FD" w:rsidRDefault="00BB15DF" w:rsidP="00BB15DF">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4.3.3.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BB15DF" w:rsidRPr="009011FD" w:rsidRDefault="00BB15DF" w:rsidP="00BB15DF">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BB15DF" w:rsidRPr="009011FD" w:rsidRDefault="00BB15DF" w:rsidP="00BB15DF">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 xml:space="preserve">4.4. Положения, характеризующие требования к порядку и формам </w:t>
      </w:r>
      <w:proofErr w:type="gramStart"/>
      <w:r w:rsidRPr="009011FD">
        <w:rPr>
          <w:rFonts w:ascii="Times New Roman" w:hAnsi="Times New Roman" w:cs="Times New Roman"/>
          <w:b/>
          <w:bCs/>
          <w:sz w:val="24"/>
          <w:szCs w:val="24"/>
          <w:lang w:eastAsia="ru-RU"/>
        </w:rPr>
        <w:t>контроля за</w:t>
      </w:r>
      <w:proofErr w:type="gramEnd"/>
      <w:r w:rsidRPr="009011FD">
        <w:rPr>
          <w:rFonts w:ascii="Times New Roman" w:hAnsi="Times New Roman" w:cs="Times New Roman"/>
          <w:b/>
          <w:bCs/>
          <w:sz w:val="24"/>
          <w:szCs w:val="24"/>
          <w:lang w:eastAsia="ru-RU"/>
        </w:rPr>
        <w:t xml:space="preserve"> предоставлением муниципальной услуги, в том числе со стороны граждан, их объединений и организаций.</w:t>
      </w:r>
    </w:p>
    <w:p w:rsidR="00BB15DF" w:rsidRPr="009011FD" w:rsidRDefault="00BB15DF" w:rsidP="00BB15DF">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4.4.1. Граждане и их объединения, организации имеют право осуществлять контроль за соблюдением и исполнением должностными лицами </w:t>
      </w:r>
      <w:proofErr w:type="gramStart"/>
      <w:r>
        <w:rPr>
          <w:rFonts w:ascii="Times New Roman" w:hAnsi="Times New Roman" w:cs="Times New Roman"/>
          <w:sz w:val="24"/>
          <w:szCs w:val="24"/>
          <w:lang w:eastAsia="ru-RU"/>
        </w:rPr>
        <w:t>А</w:t>
      </w:r>
      <w:r w:rsidRPr="009011FD">
        <w:rPr>
          <w:rFonts w:ascii="Times New Roman" w:hAnsi="Times New Roman" w:cs="Times New Roman"/>
          <w:sz w:val="24"/>
          <w:szCs w:val="24"/>
          <w:lang w:eastAsia="ru-RU"/>
        </w:rPr>
        <w:t xml:space="preserve">дминистрации </w:t>
      </w:r>
      <w:r w:rsidRPr="00C36A51">
        <w:rPr>
          <w:rFonts w:ascii="Times New Roman" w:hAnsi="Times New Roman" w:cs="Times New Roman"/>
          <w:sz w:val="24"/>
          <w:szCs w:val="24"/>
          <w:lang w:eastAsia="ru-RU"/>
        </w:rPr>
        <w:t>положений</w:t>
      </w:r>
      <w:r w:rsidRPr="009011FD">
        <w:rPr>
          <w:rFonts w:ascii="Times New Roman" w:hAnsi="Times New Roman" w:cs="Times New Roman"/>
          <w:sz w:val="24"/>
          <w:szCs w:val="24"/>
          <w:lang w:eastAsia="ru-RU"/>
        </w:rPr>
        <w:t xml:space="preserve"> административного </w:t>
      </w:r>
      <w:r>
        <w:rPr>
          <w:rFonts w:ascii="Times New Roman" w:hAnsi="Times New Roman" w:cs="Times New Roman"/>
          <w:sz w:val="24"/>
          <w:szCs w:val="24"/>
          <w:lang w:eastAsia="ru-RU"/>
        </w:rPr>
        <w:t>Р</w:t>
      </w:r>
      <w:r w:rsidRPr="009011FD">
        <w:rPr>
          <w:rFonts w:ascii="Times New Roman" w:hAnsi="Times New Roman" w:cs="Times New Roman"/>
          <w:sz w:val="24"/>
          <w:szCs w:val="24"/>
          <w:lang w:eastAsia="ru-RU"/>
        </w:rPr>
        <w:t>егламента предоставления муниципальной услуги</w:t>
      </w:r>
      <w:proofErr w:type="gramEnd"/>
      <w:r w:rsidRPr="009011FD">
        <w:rPr>
          <w:rFonts w:ascii="Times New Roman" w:hAnsi="Times New Roman" w:cs="Times New Roman"/>
          <w:sz w:val="24"/>
          <w:szCs w:val="24"/>
          <w:lang w:eastAsia="ru-RU"/>
        </w:rPr>
        <w:t>.</w:t>
      </w:r>
    </w:p>
    <w:p w:rsidR="00BB15DF" w:rsidRPr="009011FD" w:rsidRDefault="00BB15DF" w:rsidP="00BB15DF">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4.4.2. О своем намерении осуществлять контроль гражданин и объединения граждан, организации обязаны уведомить орган</w:t>
      </w:r>
      <w:r>
        <w:rPr>
          <w:rFonts w:ascii="Times New Roman" w:hAnsi="Times New Roman" w:cs="Times New Roman"/>
          <w:sz w:val="24"/>
          <w:szCs w:val="24"/>
          <w:lang w:eastAsia="ru-RU"/>
        </w:rPr>
        <w:t xml:space="preserve"> местного самоуправления</w:t>
      </w:r>
      <w:r w:rsidRPr="009011FD">
        <w:rPr>
          <w:rFonts w:ascii="Times New Roman" w:hAnsi="Times New Roman" w:cs="Times New Roman"/>
          <w:sz w:val="24"/>
          <w:szCs w:val="24"/>
          <w:lang w:eastAsia="ru-RU"/>
        </w:rPr>
        <w:t>, предоставляющий муниципальную услугу.</w:t>
      </w:r>
    </w:p>
    <w:p w:rsidR="00BB15DF" w:rsidRPr="009011FD" w:rsidRDefault="00BB15DF" w:rsidP="00BB15DF">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lastRenderedPageBreak/>
        <w:t>4.4.3. Объединения граждан должны быть представлены уполномоченным лицом по решению общего собрания либо лицом, имеющим полномочия на представление интересов от организации. Гражданин может представлять свои интересы самостоятельно либо лицом по нотариальной доверенности.</w:t>
      </w:r>
    </w:p>
    <w:p w:rsidR="00BB15DF" w:rsidRPr="009011FD" w:rsidRDefault="00BB15DF" w:rsidP="00BB15DF">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4.4.4. Администрация</w:t>
      </w:r>
      <w:r>
        <w:rPr>
          <w:rFonts w:ascii="Times New Roman" w:hAnsi="Times New Roman" w:cs="Times New Roman"/>
          <w:sz w:val="24"/>
          <w:szCs w:val="24"/>
          <w:lang w:eastAsia="ru-RU"/>
        </w:rPr>
        <w:t xml:space="preserve">, </w:t>
      </w:r>
      <w:r w:rsidRPr="009011FD">
        <w:rPr>
          <w:rFonts w:ascii="Times New Roman" w:hAnsi="Times New Roman" w:cs="Times New Roman"/>
          <w:sz w:val="24"/>
          <w:szCs w:val="24"/>
          <w:lang w:eastAsia="ru-RU"/>
        </w:rPr>
        <w:t>осуществляющая муниципальную услугу</w:t>
      </w:r>
      <w:r>
        <w:rPr>
          <w:rFonts w:ascii="Times New Roman" w:hAnsi="Times New Roman" w:cs="Times New Roman"/>
          <w:sz w:val="24"/>
          <w:szCs w:val="24"/>
          <w:lang w:eastAsia="ru-RU"/>
        </w:rPr>
        <w:t xml:space="preserve">, </w:t>
      </w:r>
      <w:r w:rsidRPr="009011FD">
        <w:rPr>
          <w:rFonts w:ascii="Times New Roman" w:hAnsi="Times New Roman" w:cs="Times New Roman"/>
          <w:sz w:val="24"/>
          <w:szCs w:val="24"/>
          <w:lang w:eastAsia="ru-RU"/>
        </w:rPr>
        <w:t xml:space="preserve"> после получения уведомления письменно сообщает о дате проведения контроля.</w:t>
      </w:r>
    </w:p>
    <w:p w:rsidR="00BB15DF" w:rsidRPr="009011FD" w:rsidRDefault="00BB15DF" w:rsidP="00BB15DF">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4.4.5. </w:t>
      </w:r>
      <w:proofErr w:type="gramStart"/>
      <w:r w:rsidRPr="009011FD">
        <w:rPr>
          <w:rFonts w:ascii="Times New Roman" w:hAnsi="Times New Roman" w:cs="Times New Roman"/>
          <w:sz w:val="24"/>
          <w:szCs w:val="24"/>
          <w:lang w:eastAsia="ru-RU"/>
        </w:rPr>
        <w:t>Контроль за</w:t>
      </w:r>
      <w:proofErr w:type="gramEnd"/>
      <w:r w:rsidRPr="009011FD">
        <w:rPr>
          <w:rFonts w:ascii="Times New Roman" w:hAnsi="Times New Roman" w:cs="Times New Roman"/>
          <w:sz w:val="24"/>
          <w:szCs w:val="24"/>
          <w:lang w:eastAsia="ru-RU"/>
        </w:rPr>
        <w:t xml:space="preserve"> соблюдением и исполнением должностными лицами положений административного </w:t>
      </w:r>
      <w:r>
        <w:rPr>
          <w:rFonts w:ascii="Times New Roman" w:hAnsi="Times New Roman" w:cs="Times New Roman"/>
          <w:sz w:val="24"/>
          <w:szCs w:val="24"/>
          <w:lang w:eastAsia="ru-RU"/>
        </w:rPr>
        <w:t>Р</w:t>
      </w:r>
      <w:r w:rsidRPr="009011FD">
        <w:rPr>
          <w:rFonts w:ascii="Times New Roman" w:hAnsi="Times New Roman" w:cs="Times New Roman"/>
          <w:sz w:val="24"/>
          <w:szCs w:val="24"/>
          <w:lang w:eastAsia="ru-RU"/>
        </w:rPr>
        <w:t>егламента муниципальной услуги со стороны граждан и их объединений, организаций осуществляется в не приемный для посетителей день.</w:t>
      </w:r>
    </w:p>
    <w:p w:rsidR="00BB15DF" w:rsidRPr="009011FD" w:rsidRDefault="00BB15DF" w:rsidP="00BB15DF">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Проверка производится в присутствии начальника отдела (сектора), в котором работает ответственный специалист, а также заместителя главы администрации, непосредственно курирующего деятельность отдела.</w:t>
      </w:r>
    </w:p>
    <w:p w:rsidR="00BB15DF" w:rsidRPr="009011FD" w:rsidRDefault="00BB15DF" w:rsidP="00BB15DF">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4.4.6. Результаты</w:t>
      </w:r>
      <w:r w:rsidRPr="009011FD">
        <w:rPr>
          <w:rFonts w:ascii="Times New Roman" w:hAnsi="Times New Roman" w:cs="Times New Roman"/>
          <w:sz w:val="24"/>
          <w:szCs w:val="24"/>
          <w:lang w:eastAsia="ru-RU"/>
        </w:rPr>
        <w:t xml:space="preserve"> контроля оформляются в виде акта, который направляется </w:t>
      </w:r>
      <w:r>
        <w:rPr>
          <w:rFonts w:ascii="Times New Roman" w:hAnsi="Times New Roman" w:cs="Times New Roman"/>
          <w:sz w:val="24"/>
          <w:szCs w:val="24"/>
          <w:lang w:eastAsia="ru-RU"/>
        </w:rPr>
        <w:t>в</w:t>
      </w:r>
      <w:r w:rsidRPr="009011FD">
        <w:rPr>
          <w:rFonts w:ascii="Times New Roman" w:hAnsi="Times New Roman" w:cs="Times New Roman"/>
          <w:sz w:val="24"/>
          <w:szCs w:val="24"/>
          <w:lang w:eastAsia="ru-RU"/>
        </w:rPr>
        <w:t xml:space="preserve"> адрес </w:t>
      </w:r>
      <w:r>
        <w:rPr>
          <w:rFonts w:ascii="Times New Roman" w:hAnsi="Times New Roman" w:cs="Times New Roman"/>
          <w:sz w:val="24"/>
          <w:szCs w:val="24"/>
          <w:lang w:eastAsia="ru-RU"/>
        </w:rPr>
        <w:t>А</w:t>
      </w:r>
      <w:r w:rsidRPr="009011FD">
        <w:rPr>
          <w:rFonts w:ascii="Times New Roman" w:hAnsi="Times New Roman" w:cs="Times New Roman"/>
          <w:sz w:val="24"/>
          <w:szCs w:val="24"/>
          <w:lang w:eastAsia="ru-RU"/>
        </w:rPr>
        <w:t>дминистрации</w:t>
      </w:r>
      <w:r>
        <w:rPr>
          <w:rFonts w:ascii="Times New Roman" w:hAnsi="Times New Roman" w:cs="Times New Roman"/>
          <w:sz w:val="24"/>
          <w:szCs w:val="24"/>
          <w:lang w:eastAsia="ru-RU"/>
        </w:rPr>
        <w:t xml:space="preserve">: Ленинградская область, </w:t>
      </w:r>
      <w:proofErr w:type="spellStart"/>
      <w:r>
        <w:rPr>
          <w:rFonts w:ascii="Times New Roman" w:hAnsi="Times New Roman" w:cs="Times New Roman"/>
          <w:sz w:val="24"/>
          <w:szCs w:val="24"/>
          <w:lang w:eastAsia="ru-RU"/>
        </w:rPr>
        <w:t>Лодейнопольский</w:t>
      </w:r>
      <w:proofErr w:type="spellEnd"/>
      <w:r>
        <w:rPr>
          <w:rFonts w:ascii="Times New Roman" w:hAnsi="Times New Roman" w:cs="Times New Roman"/>
          <w:sz w:val="24"/>
          <w:szCs w:val="24"/>
          <w:lang w:eastAsia="ru-RU"/>
        </w:rPr>
        <w:t xml:space="preserve"> район, дер. Доможирово, пер. Торговый, д.10, </w:t>
      </w:r>
      <w:proofErr w:type="spellStart"/>
      <w:r>
        <w:rPr>
          <w:rFonts w:ascii="Times New Roman" w:hAnsi="Times New Roman" w:cs="Times New Roman"/>
          <w:sz w:val="24"/>
          <w:szCs w:val="24"/>
          <w:lang w:eastAsia="ru-RU"/>
        </w:rPr>
        <w:t>каб</w:t>
      </w:r>
      <w:proofErr w:type="spellEnd"/>
      <w:r>
        <w:rPr>
          <w:rFonts w:ascii="Times New Roman" w:hAnsi="Times New Roman" w:cs="Times New Roman"/>
          <w:sz w:val="24"/>
          <w:szCs w:val="24"/>
          <w:lang w:eastAsia="ru-RU"/>
        </w:rPr>
        <w:t>. №2.</w:t>
      </w:r>
    </w:p>
    <w:p w:rsidR="00BB15DF" w:rsidRPr="009011FD" w:rsidRDefault="00BB15DF" w:rsidP="00BB15DF">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4.5.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BB15DF" w:rsidRPr="009011FD" w:rsidRDefault="00BB15DF" w:rsidP="00BB15DF">
      <w:pPr>
        <w:spacing w:after="0" w:line="240" w:lineRule="auto"/>
        <w:ind w:firstLine="709"/>
        <w:jc w:val="both"/>
        <w:rPr>
          <w:rFonts w:ascii="Times New Roman" w:hAnsi="Times New Roman" w:cs="Times New Roman"/>
          <w:sz w:val="24"/>
          <w:szCs w:val="24"/>
          <w:lang w:eastAsia="ru-RU"/>
        </w:rPr>
      </w:pPr>
      <w:proofErr w:type="gramStart"/>
      <w:r w:rsidRPr="009011FD">
        <w:rPr>
          <w:rFonts w:ascii="Times New Roman" w:hAnsi="Times New Roman" w:cs="Times New Roman"/>
          <w:sz w:val="24"/>
          <w:szCs w:val="24"/>
          <w:lang w:eastAsia="ru-RU"/>
        </w:rPr>
        <w:t>Контроль за</w:t>
      </w:r>
      <w:proofErr w:type="gramEnd"/>
      <w:r w:rsidRPr="009011FD">
        <w:rPr>
          <w:rFonts w:ascii="Times New Roman" w:hAnsi="Times New Roman" w:cs="Times New Roman"/>
          <w:sz w:val="24"/>
          <w:szCs w:val="24"/>
          <w:lang w:eastAsia="ru-RU"/>
        </w:rPr>
        <w:t xml:space="preserve"> соблюдением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BB15DF" w:rsidRPr="009011FD" w:rsidRDefault="00BB15DF" w:rsidP="00BB15DF">
      <w:pPr>
        <w:spacing w:after="0" w:line="240" w:lineRule="auto"/>
        <w:ind w:firstLine="709"/>
        <w:jc w:val="both"/>
        <w:rPr>
          <w:rFonts w:ascii="Times New Roman" w:hAnsi="Times New Roman" w:cs="Times New Roman"/>
          <w:sz w:val="24"/>
          <w:szCs w:val="24"/>
          <w:lang w:eastAsia="ru-RU"/>
        </w:rPr>
      </w:pPr>
    </w:p>
    <w:p w:rsidR="00BB15DF" w:rsidRPr="009011FD" w:rsidRDefault="00BB15DF" w:rsidP="00BB15DF">
      <w:pPr>
        <w:spacing w:after="0" w:line="240" w:lineRule="auto"/>
        <w:jc w:val="center"/>
        <w:rPr>
          <w:rFonts w:ascii="Times New Roman" w:hAnsi="Times New Roman" w:cs="Times New Roman"/>
          <w:b/>
          <w:bCs/>
          <w:sz w:val="24"/>
          <w:szCs w:val="24"/>
          <w:lang w:eastAsia="ru-RU"/>
        </w:rPr>
      </w:pPr>
      <w:proofErr w:type="gramStart"/>
      <w:r w:rsidRPr="009011FD">
        <w:rPr>
          <w:rFonts w:ascii="Times New Roman" w:hAnsi="Times New Roman" w:cs="Times New Roman"/>
          <w:b/>
          <w:bCs/>
          <w:sz w:val="24"/>
          <w:szCs w:val="24"/>
          <w:lang w:val="en-US" w:eastAsia="ru-RU"/>
        </w:rPr>
        <w:t>V</w:t>
      </w:r>
      <w:r w:rsidRPr="009011FD">
        <w:rPr>
          <w:rFonts w:ascii="Times New Roman" w:hAnsi="Times New Roman" w:cs="Times New Roman"/>
          <w:b/>
          <w:bCs/>
          <w:sz w:val="24"/>
          <w:szCs w:val="24"/>
          <w:lang w:eastAsia="ru-RU"/>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roofErr w:type="gramEnd"/>
    </w:p>
    <w:p w:rsidR="00BB15DF" w:rsidRPr="009011FD" w:rsidRDefault="00BB15DF" w:rsidP="00BB15DF">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 xml:space="preserve">5.1. Досудебный (внесудебный) порядок обжалования решений и действий (бездействия) </w:t>
      </w:r>
      <w:r>
        <w:rPr>
          <w:rFonts w:ascii="Times New Roman" w:hAnsi="Times New Roman" w:cs="Times New Roman"/>
          <w:b/>
          <w:bCs/>
          <w:sz w:val="24"/>
          <w:szCs w:val="24"/>
          <w:lang w:eastAsia="ru-RU"/>
        </w:rPr>
        <w:t>Администрации, предоставляющей</w:t>
      </w:r>
      <w:r w:rsidRPr="009011FD">
        <w:rPr>
          <w:rFonts w:ascii="Times New Roman" w:hAnsi="Times New Roman" w:cs="Times New Roman"/>
          <w:b/>
          <w:bCs/>
          <w:sz w:val="24"/>
          <w:szCs w:val="24"/>
          <w:lang w:eastAsia="ru-RU"/>
        </w:rPr>
        <w:t xml:space="preserve"> муниципальную услугу, а также должностных лиц, муниципальных служащих.</w:t>
      </w:r>
    </w:p>
    <w:p w:rsidR="00BB15DF" w:rsidRPr="009011FD" w:rsidRDefault="00BB15DF" w:rsidP="00BB15DF">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b/>
          <w:bCs/>
          <w:sz w:val="24"/>
          <w:szCs w:val="24"/>
          <w:lang w:eastAsia="ru-RU"/>
        </w:rPr>
        <w:t>5.1.1.</w:t>
      </w:r>
      <w:r w:rsidRPr="009011FD">
        <w:rPr>
          <w:rFonts w:ascii="Times New Roman" w:hAnsi="Times New Roman" w:cs="Times New Roman"/>
          <w:sz w:val="24"/>
          <w:szCs w:val="24"/>
          <w:lang w:eastAsia="ru-RU"/>
        </w:rPr>
        <w:t xml:space="preserve"> Заявители имеют право на обжалование </w:t>
      </w:r>
      <w:r>
        <w:rPr>
          <w:rFonts w:ascii="Times New Roman" w:hAnsi="Times New Roman" w:cs="Times New Roman"/>
          <w:sz w:val="24"/>
          <w:szCs w:val="24"/>
          <w:lang w:eastAsia="ru-RU"/>
        </w:rPr>
        <w:t xml:space="preserve">решений и </w:t>
      </w:r>
      <w:r w:rsidRPr="009011FD">
        <w:rPr>
          <w:rFonts w:ascii="Times New Roman" w:hAnsi="Times New Roman" w:cs="Times New Roman"/>
          <w:sz w:val="24"/>
          <w:szCs w:val="24"/>
          <w:lang w:eastAsia="ru-RU"/>
        </w:rPr>
        <w:t xml:space="preserve">действий </w:t>
      </w:r>
      <w:r>
        <w:rPr>
          <w:rFonts w:ascii="Times New Roman" w:hAnsi="Times New Roman" w:cs="Times New Roman"/>
          <w:sz w:val="24"/>
          <w:szCs w:val="24"/>
          <w:lang w:eastAsia="ru-RU"/>
        </w:rPr>
        <w:t>(</w:t>
      </w:r>
      <w:r w:rsidRPr="009011FD">
        <w:rPr>
          <w:rFonts w:ascii="Times New Roman" w:hAnsi="Times New Roman" w:cs="Times New Roman"/>
          <w:sz w:val="24"/>
          <w:szCs w:val="24"/>
          <w:lang w:eastAsia="ru-RU"/>
        </w:rPr>
        <w:t>бездействия</w:t>
      </w:r>
      <w:r>
        <w:rPr>
          <w:rFonts w:ascii="Times New Roman" w:hAnsi="Times New Roman" w:cs="Times New Roman"/>
          <w:sz w:val="24"/>
          <w:szCs w:val="24"/>
          <w:lang w:eastAsia="ru-RU"/>
        </w:rPr>
        <w:t>)</w:t>
      </w:r>
      <w:r w:rsidRPr="009011FD">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органа, предоставляющего муниципальную услугу, </w:t>
      </w:r>
      <w:r w:rsidRPr="009011FD">
        <w:rPr>
          <w:rFonts w:ascii="Times New Roman" w:hAnsi="Times New Roman" w:cs="Times New Roman"/>
          <w:sz w:val="24"/>
          <w:szCs w:val="24"/>
          <w:lang w:eastAsia="ru-RU"/>
        </w:rPr>
        <w:t>должностных лиц</w:t>
      </w:r>
      <w:r>
        <w:rPr>
          <w:rFonts w:ascii="Times New Roman" w:hAnsi="Times New Roman" w:cs="Times New Roman"/>
          <w:sz w:val="24"/>
          <w:szCs w:val="24"/>
          <w:lang w:eastAsia="ru-RU"/>
        </w:rPr>
        <w:t xml:space="preserve"> органа</w:t>
      </w:r>
      <w:r w:rsidRPr="009011FD">
        <w:rPr>
          <w:rFonts w:ascii="Times New Roman" w:hAnsi="Times New Roman" w:cs="Times New Roman"/>
          <w:sz w:val="24"/>
          <w:szCs w:val="24"/>
          <w:lang w:eastAsia="ru-RU"/>
        </w:rPr>
        <w:t>, предоставляющ</w:t>
      </w:r>
      <w:r>
        <w:rPr>
          <w:rFonts w:ascii="Times New Roman" w:hAnsi="Times New Roman" w:cs="Times New Roman"/>
          <w:sz w:val="24"/>
          <w:szCs w:val="24"/>
          <w:lang w:eastAsia="ru-RU"/>
        </w:rPr>
        <w:t>его</w:t>
      </w:r>
      <w:r w:rsidRPr="009011FD">
        <w:rPr>
          <w:rFonts w:ascii="Times New Roman" w:hAnsi="Times New Roman" w:cs="Times New Roman"/>
          <w:sz w:val="24"/>
          <w:szCs w:val="24"/>
          <w:lang w:eastAsia="ru-RU"/>
        </w:rPr>
        <w:t xml:space="preserve"> муниципальную услугу,</w:t>
      </w:r>
      <w:r>
        <w:rPr>
          <w:rFonts w:ascii="Times New Roman" w:hAnsi="Times New Roman" w:cs="Times New Roman"/>
          <w:sz w:val="24"/>
          <w:szCs w:val="24"/>
          <w:lang w:eastAsia="ru-RU"/>
        </w:rPr>
        <w:t xml:space="preserve"> муниципальных служащих</w:t>
      </w:r>
      <w:r w:rsidRPr="009011FD">
        <w:rPr>
          <w:rFonts w:ascii="Times New Roman" w:hAnsi="Times New Roman" w:cs="Times New Roman"/>
          <w:sz w:val="24"/>
          <w:szCs w:val="24"/>
          <w:lang w:eastAsia="ru-RU"/>
        </w:rPr>
        <w:t xml:space="preserve"> в досудебном и судебном порядке.</w:t>
      </w:r>
    </w:p>
    <w:p w:rsidR="00BB15DF" w:rsidRPr="009011FD" w:rsidRDefault="00BB15DF" w:rsidP="00BB15DF">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b/>
          <w:bCs/>
          <w:sz w:val="24"/>
          <w:szCs w:val="24"/>
          <w:lang w:eastAsia="ru-RU"/>
        </w:rPr>
        <w:t>5.1.2.</w:t>
      </w:r>
      <w:r w:rsidRPr="009011FD">
        <w:rPr>
          <w:rFonts w:ascii="Times New Roman" w:hAnsi="Times New Roman" w:cs="Times New Roman"/>
          <w:sz w:val="24"/>
          <w:szCs w:val="24"/>
          <w:lang w:eastAsia="ru-RU"/>
        </w:rPr>
        <w:t xml:space="preserve"> </w:t>
      </w:r>
      <w:proofErr w:type="gramStart"/>
      <w:r w:rsidRPr="009011FD">
        <w:rPr>
          <w:rFonts w:ascii="Times New Roman" w:hAnsi="Times New Roman" w:cs="Times New Roman"/>
          <w:sz w:val="24"/>
          <w:szCs w:val="24"/>
          <w:lang w:eastAsia="ru-RU"/>
        </w:rPr>
        <w:t xml:space="preserve">Заявитель вправе обратиться с жалобой </w:t>
      </w:r>
      <w:r>
        <w:rPr>
          <w:rFonts w:ascii="Times New Roman" w:hAnsi="Times New Roman" w:cs="Times New Roman"/>
          <w:sz w:val="24"/>
          <w:szCs w:val="24"/>
          <w:lang w:eastAsia="ru-RU"/>
        </w:rPr>
        <w:t xml:space="preserve">в письменной форме на бумажном носителе </w:t>
      </w:r>
      <w:r w:rsidRPr="009011FD">
        <w:rPr>
          <w:rFonts w:ascii="Times New Roman" w:hAnsi="Times New Roman" w:cs="Times New Roman"/>
          <w:sz w:val="24"/>
          <w:szCs w:val="24"/>
          <w:lang w:eastAsia="ru-RU"/>
        </w:rPr>
        <w:t xml:space="preserve">или в электронном </w:t>
      </w:r>
      <w:r>
        <w:rPr>
          <w:rFonts w:ascii="Times New Roman" w:hAnsi="Times New Roman" w:cs="Times New Roman"/>
          <w:sz w:val="24"/>
          <w:szCs w:val="24"/>
          <w:lang w:eastAsia="ru-RU"/>
        </w:rPr>
        <w:t>форме</w:t>
      </w:r>
      <w:r w:rsidRPr="009011FD">
        <w:rPr>
          <w:rFonts w:ascii="Times New Roman" w:hAnsi="Times New Roman" w:cs="Times New Roman"/>
          <w:sz w:val="24"/>
          <w:szCs w:val="24"/>
          <w:lang w:eastAsia="ru-RU"/>
        </w:rPr>
        <w:t>.</w:t>
      </w:r>
      <w:proofErr w:type="gramEnd"/>
    </w:p>
    <w:p w:rsidR="00BB15DF" w:rsidRPr="009011FD" w:rsidRDefault="00BB15DF" w:rsidP="00BB15DF">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b/>
          <w:bCs/>
          <w:sz w:val="24"/>
          <w:szCs w:val="24"/>
          <w:lang w:eastAsia="ru-RU"/>
        </w:rPr>
        <w:t>5.1.3.</w:t>
      </w:r>
      <w:r w:rsidRPr="009011FD">
        <w:rPr>
          <w:rFonts w:ascii="Times New Roman" w:hAnsi="Times New Roman" w:cs="Times New Roman"/>
          <w:sz w:val="24"/>
          <w:szCs w:val="24"/>
          <w:lang w:eastAsia="ru-RU"/>
        </w:rPr>
        <w:t xml:space="preserve"> При обращении заявителя в письменной форме</w:t>
      </w:r>
      <w:r>
        <w:rPr>
          <w:rFonts w:ascii="Times New Roman" w:hAnsi="Times New Roman" w:cs="Times New Roman"/>
          <w:sz w:val="24"/>
          <w:szCs w:val="24"/>
          <w:lang w:eastAsia="ru-RU"/>
        </w:rPr>
        <w:t xml:space="preserve"> на бумажном носителе </w:t>
      </w:r>
      <w:r w:rsidRPr="009011FD">
        <w:rPr>
          <w:rFonts w:ascii="Times New Roman" w:hAnsi="Times New Roman" w:cs="Times New Roman"/>
          <w:sz w:val="24"/>
          <w:szCs w:val="24"/>
          <w:lang w:eastAsia="ru-RU"/>
        </w:rPr>
        <w:t>или в электронно</w:t>
      </w:r>
      <w:r>
        <w:rPr>
          <w:rFonts w:ascii="Times New Roman" w:hAnsi="Times New Roman" w:cs="Times New Roman"/>
          <w:sz w:val="24"/>
          <w:szCs w:val="24"/>
          <w:lang w:eastAsia="ru-RU"/>
        </w:rPr>
        <w:t>й</w:t>
      </w:r>
      <w:r w:rsidRPr="009011FD">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форме</w:t>
      </w:r>
      <w:r w:rsidRPr="009011FD">
        <w:rPr>
          <w:rFonts w:ascii="Times New Roman" w:hAnsi="Times New Roman" w:cs="Times New Roman"/>
          <w:sz w:val="24"/>
          <w:szCs w:val="24"/>
          <w:lang w:eastAsia="ru-RU"/>
        </w:rPr>
        <w:t xml:space="preserve"> срок рассмотрения </w:t>
      </w:r>
      <w:r>
        <w:rPr>
          <w:rFonts w:ascii="Times New Roman" w:hAnsi="Times New Roman" w:cs="Times New Roman"/>
          <w:sz w:val="24"/>
          <w:szCs w:val="24"/>
          <w:lang w:eastAsia="ru-RU"/>
        </w:rPr>
        <w:t>жалобы</w:t>
      </w:r>
      <w:r w:rsidRPr="009011FD">
        <w:rPr>
          <w:rFonts w:ascii="Times New Roman" w:hAnsi="Times New Roman" w:cs="Times New Roman"/>
          <w:sz w:val="24"/>
          <w:szCs w:val="24"/>
          <w:lang w:eastAsia="ru-RU"/>
        </w:rPr>
        <w:t xml:space="preserve"> не должен превышать </w:t>
      </w:r>
      <w:r>
        <w:rPr>
          <w:rFonts w:ascii="Times New Roman" w:hAnsi="Times New Roman" w:cs="Times New Roman"/>
          <w:sz w:val="24"/>
          <w:szCs w:val="24"/>
          <w:lang w:eastAsia="ru-RU"/>
        </w:rPr>
        <w:t>15</w:t>
      </w:r>
      <w:r w:rsidRPr="009011FD">
        <w:rPr>
          <w:rFonts w:ascii="Times New Roman" w:hAnsi="Times New Roman" w:cs="Times New Roman"/>
          <w:sz w:val="24"/>
          <w:szCs w:val="24"/>
          <w:lang w:eastAsia="ru-RU"/>
        </w:rPr>
        <w:t xml:space="preserve"> дней с момента регистрации </w:t>
      </w:r>
      <w:r>
        <w:rPr>
          <w:rFonts w:ascii="Times New Roman" w:hAnsi="Times New Roman" w:cs="Times New Roman"/>
          <w:sz w:val="24"/>
          <w:szCs w:val="24"/>
          <w:lang w:eastAsia="ru-RU"/>
        </w:rPr>
        <w:t>жалобы</w:t>
      </w:r>
      <w:r w:rsidRPr="009011FD">
        <w:rPr>
          <w:rFonts w:ascii="Times New Roman" w:hAnsi="Times New Roman" w:cs="Times New Roman"/>
          <w:sz w:val="24"/>
          <w:szCs w:val="24"/>
          <w:lang w:eastAsia="ru-RU"/>
        </w:rPr>
        <w:t xml:space="preserve"> в установленном порядке.</w:t>
      </w:r>
    </w:p>
    <w:p w:rsidR="00BB15DF" w:rsidRDefault="00BB15DF" w:rsidP="00BB15DF">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b/>
          <w:bCs/>
          <w:sz w:val="24"/>
          <w:szCs w:val="24"/>
          <w:lang w:eastAsia="ru-RU"/>
        </w:rPr>
        <w:t xml:space="preserve">5.1.4. </w:t>
      </w:r>
      <w:r w:rsidRPr="009011FD">
        <w:rPr>
          <w:rFonts w:ascii="Times New Roman" w:hAnsi="Times New Roman" w:cs="Times New Roman"/>
          <w:sz w:val="24"/>
          <w:szCs w:val="24"/>
          <w:lang w:eastAsia="ru-RU"/>
        </w:rPr>
        <w:t xml:space="preserve">Заявитель в своем письменном обращении в обязательном порядке указывает </w:t>
      </w:r>
      <w:r>
        <w:rPr>
          <w:rFonts w:ascii="Times New Roman" w:hAnsi="Times New Roman" w:cs="Times New Roman"/>
          <w:sz w:val="24"/>
          <w:szCs w:val="24"/>
          <w:lang w:eastAsia="ru-RU"/>
        </w:rPr>
        <w:t xml:space="preserve">- </w:t>
      </w:r>
      <w:r w:rsidRPr="009011FD">
        <w:rPr>
          <w:rFonts w:ascii="Times New Roman" w:hAnsi="Times New Roman" w:cs="Times New Roman"/>
          <w:sz w:val="24"/>
          <w:szCs w:val="24"/>
          <w:lang w:eastAsia="ru-RU"/>
        </w:rPr>
        <w:t xml:space="preserve">наименование органа, </w:t>
      </w:r>
      <w:r>
        <w:rPr>
          <w:rFonts w:ascii="Times New Roman" w:hAnsi="Times New Roman" w:cs="Times New Roman"/>
          <w:sz w:val="24"/>
          <w:szCs w:val="24"/>
          <w:lang w:eastAsia="ru-RU"/>
        </w:rPr>
        <w:t>предоставляющего муниципальную услугу, должностного лица органа, предоста</w:t>
      </w:r>
      <w:r w:rsidRPr="009011FD">
        <w:rPr>
          <w:rFonts w:ascii="Times New Roman" w:hAnsi="Times New Roman" w:cs="Times New Roman"/>
          <w:sz w:val="24"/>
          <w:szCs w:val="24"/>
          <w:lang w:eastAsia="ru-RU"/>
        </w:rPr>
        <w:t>в</w:t>
      </w:r>
      <w:r>
        <w:rPr>
          <w:rFonts w:ascii="Times New Roman" w:hAnsi="Times New Roman" w:cs="Times New Roman"/>
          <w:sz w:val="24"/>
          <w:szCs w:val="24"/>
          <w:lang w:eastAsia="ru-RU"/>
        </w:rPr>
        <w:t>ляющего муниципальную услугу, или муниципального служащего, решения и действия (бездействие) которых обжалуется</w:t>
      </w:r>
    </w:p>
    <w:p w:rsidR="00BB15DF" w:rsidRDefault="00BB15DF" w:rsidP="00BB15DF">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9011FD">
        <w:rPr>
          <w:rFonts w:ascii="Times New Roman" w:hAnsi="Times New Roman" w:cs="Times New Roman"/>
          <w:sz w:val="24"/>
          <w:szCs w:val="24"/>
          <w:lang w:eastAsia="ru-RU"/>
        </w:rPr>
        <w:t>фамилию, имя, отчество,</w:t>
      </w:r>
      <w:r>
        <w:rPr>
          <w:rFonts w:ascii="Times New Roman" w:hAnsi="Times New Roman" w:cs="Times New Roman"/>
          <w:sz w:val="24"/>
          <w:szCs w:val="24"/>
          <w:lang w:eastAsia="ru-RU"/>
        </w:rPr>
        <w:t xml:space="preserve"> сведения о месте жительства заявителя, номер телефона, адрес электронной почты (при наличии) и </w:t>
      </w:r>
      <w:r w:rsidRPr="009011FD">
        <w:rPr>
          <w:rFonts w:ascii="Times New Roman" w:hAnsi="Times New Roman" w:cs="Times New Roman"/>
          <w:sz w:val="24"/>
          <w:szCs w:val="24"/>
          <w:lang w:eastAsia="ru-RU"/>
        </w:rPr>
        <w:t xml:space="preserve">почтовый адрес, по которому должен быть направлен ответ или уведомление о переадресации обращения, </w:t>
      </w:r>
    </w:p>
    <w:p w:rsidR="00BB15DF" w:rsidRDefault="00BB15DF" w:rsidP="00BB15DF">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BB15DF" w:rsidRDefault="00BB15DF" w:rsidP="00BB15DF">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доводы, на основании которых заявитель не согласен с обжалуемыми решениями и действиями (бездействием).</w:t>
      </w:r>
    </w:p>
    <w:p w:rsidR="00BB15DF" w:rsidRPr="009011FD" w:rsidRDefault="00BB15DF" w:rsidP="00BB15DF">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9011FD">
        <w:rPr>
          <w:rFonts w:ascii="Times New Roman" w:hAnsi="Times New Roman" w:cs="Times New Roman"/>
          <w:sz w:val="24"/>
          <w:szCs w:val="24"/>
          <w:lang w:eastAsia="ru-RU"/>
        </w:rPr>
        <w:t>ставит личную подпись и дату.</w:t>
      </w:r>
    </w:p>
    <w:p w:rsidR="00BB15DF" w:rsidRPr="009011FD" w:rsidRDefault="00BB15DF" w:rsidP="00BB15DF">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b/>
          <w:bCs/>
          <w:sz w:val="24"/>
          <w:szCs w:val="24"/>
          <w:lang w:eastAsia="ru-RU"/>
        </w:rPr>
        <w:lastRenderedPageBreak/>
        <w:t>5.1.5</w:t>
      </w:r>
      <w:r w:rsidRPr="009011FD">
        <w:rPr>
          <w:rFonts w:ascii="Times New Roman" w:hAnsi="Times New Roman" w:cs="Times New Roman"/>
          <w:sz w:val="24"/>
          <w:szCs w:val="24"/>
          <w:lang w:eastAsia="ru-RU"/>
        </w:rPr>
        <w:t>. Заявитель в своем обращении, направленном в электронном виде по следующим адресам:</w:t>
      </w:r>
    </w:p>
    <w:p w:rsidR="00BB15DF" w:rsidRPr="009011FD" w:rsidRDefault="00BB15DF" w:rsidP="00BB15DF">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на электронную почту администрации:</w:t>
      </w:r>
      <w:r>
        <w:rPr>
          <w:rFonts w:ascii="Times New Roman" w:hAnsi="Times New Roman" w:cs="Times New Roman"/>
          <w:sz w:val="24"/>
          <w:szCs w:val="24"/>
          <w:lang w:eastAsia="ru-RU"/>
        </w:rPr>
        <w:t xml:space="preserve"> </w:t>
      </w:r>
      <w:r w:rsidRPr="00B50F6E">
        <w:rPr>
          <w:rFonts w:ascii="Times New Roman" w:hAnsi="Times New Roman" w:cs="Times New Roman"/>
          <w:sz w:val="24"/>
          <w:szCs w:val="24"/>
          <w:u w:val="single"/>
          <w:lang w:val="en-US" w:eastAsia="ru-RU"/>
        </w:rPr>
        <w:t>work</w:t>
      </w:r>
      <w:r w:rsidRPr="00B50F6E">
        <w:rPr>
          <w:rFonts w:ascii="Times New Roman" w:hAnsi="Times New Roman" w:cs="Times New Roman"/>
          <w:sz w:val="24"/>
          <w:szCs w:val="24"/>
          <w:u w:val="single"/>
          <w:lang w:eastAsia="ru-RU"/>
        </w:rPr>
        <w:t>@</w:t>
      </w:r>
      <w:proofErr w:type="spellStart"/>
      <w:r w:rsidRPr="00B50F6E">
        <w:rPr>
          <w:rFonts w:ascii="Times New Roman" w:hAnsi="Times New Roman" w:cs="Times New Roman"/>
          <w:sz w:val="24"/>
          <w:szCs w:val="24"/>
          <w:u w:val="single"/>
          <w:lang w:val="en-US" w:eastAsia="ru-RU"/>
        </w:rPr>
        <w:t>admvahkara</w:t>
      </w:r>
      <w:proofErr w:type="spellEnd"/>
      <w:r w:rsidRPr="00B50F6E">
        <w:rPr>
          <w:rFonts w:ascii="Times New Roman" w:hAnsi="Times New Roman" w:cs="Times New Roman"/>
          <w:sz w:val="24"/>
          <w:szCs w:val="24"/>
          <w:u w:val="single"/>
          <w:lang w:eastAsia="ru-RU"/>
        </w:rPr>
        <w:t>.</w:t>
      </w:r>
      <w:proofErr w:type="spellStart"/>
      <w:r w:rsidRPr="00B50F6E">
        <w:rPr>
          <w:rFonts w:ascii="Times New Roman" w:hAnsi="Times New Roman" w:cs="Times New Roman"/>
          <w:sz w:val="24"/>
          <w:szCs w:val="24"/>
          <w:u w:val="single"/>
          <w:lang w:val="en-US" w:eastAsia="ru-RU"/>
        </w:rPr>
        <w:t>ru</w:t>
      </w:r>
      <w:proofErr w:type="spellEnd"/>
      <w:r w:rsidRPr="009011FD">
        <w:rPr>
          <w:rFonts w:ascii="Times New Roman" w:hAnsi="Times New Roman" w:cs="Times New Roman"/>
          <w:sz w:val="24"/>
          <w:szCs w:val="24"/>
          <w:lang w:eastAsia="ru-RU"/>
        </w:rPr>
        <w:t xml:space="preserve"> </w:t>
      </w:r>
    </w:p>
    <w:p w:rsidR="00BB15DF" w:rsidRDefault="00BB15DF" w:rsidP="00BB15DF">
      <w:pPr>
        <w:spacing w:after="0" w:line="240" w:lineRule="auto"/>
        <w:ind w:firstLine="709"/>
        <w:jc w:val="both"/>
        <w:rPr>
          <w:rFonts w:ascii="Times New Roman" w:hAnsi="Times New Roman" w:cs="Times New Roman"/>
          <w:sz w:val="24"/>
          <w:szCs w:val="24"/>
          <w:u w:val="single"/>
          <w:lang w:eastAsia="ru-RU"/>
        </w:rPr>
      </w:pPr>
      <w:r w:rsidRPr="009011FD">
        <w:rPr>
          <w:rFonts w:ascii="Times New Roman" w:hAnsi="Times New Roman" w:cs="Times New Roman"/>
          <w:sz w:val="24"/>
          <w:szCs w:val="24"/>
          <w:lang w:eastAsia="ru-RU"/>
        </w:rPr>
        <w:t xml:space="preserve">- на электронную почту </w:t>
      </w:r>
      <w:r>
        <w:rPr>
          <w:rFonts w:ascii="Times New Roman" w:hAnsi="Times New Roman" w:cs="Times New Roman"/>
          <w:sz w:val="24"/>
          <w:szCs w:val="24"/>
          <w:lang w:eastAsia="ru-RU"/>
        </w:rPr>
        <w:t xml:space="preserve">сектора по организационной работе: </w:t>
      </w:r>
      <w:r w:rsidRPr="00B50F6E">
        <w:rPr>
          <w:rFonts w:ascii="Times New Roman" w:hAnsi="Times New Roman" w:cs="Times New Roman"/>
          <w:sz w:val="24"/>
          <w:szCs w:val="24"/>
          <w:u w:val="single"/>
          <w:lang w:val="en-US" w:eastAsia="ru-RU"/>
        </w:rPr>
        <w:t>work</w:t>
      </w:r>
      <w:r w:rsidRPr="00B50F6E">
        <w:rPr>
          <w:rFonts w:ascii="Times New Roman" w:hAnsi="Times New Roman" w:cs="Times New Roman"/>
          <w:sz w:val="24"/>
          <w:szCs w:val="24"/>
          <w:u w:val="single"/>
          <w:lang w:eastAsia="ru-RU"/>
        </w:rPr>
        <w:t>@</w:t>
      </w:r>
      <w:proofErr w:type="spellStart"/>
      <w:r w:rsidRPr="00B50F6E">
        <w:rPr>
          <w:rFonts w:ascii="Times New Roman" w:hAnsi="Times New Roman" w:cs="Times New Roman"/>
          <w:sz w:val="24"/>
          <w:szCs w:val="24"/>
          <w:u w:val="single"/>
          <w:lang w:val="en-US" w:eastAsia="ru-RU"/>
        </w:rPr>
        <w:t>admvahkara</w:t>
      </w:r>
      <w:proofErr w:type="spellEnd"/>
      <w:r w:rsidRPr="00B50F6E">
        <w:rPr>
          <w:rFonts w:ascii="Times New Roman" w:hAnsi="Times New Roman" w:cs="Times New Roman"/>
          <w:sz w:val="24"/>
          <w:szCs w:val="24"/>
          <w:u w:val="single"/>
          <w:lang w:eastAsia="ru-RU"/>
        </w:rPr>
        <w:t>.</w:t>
      </w:r>
      <w:proofErr w:type="spellStart"/>
      <w:r w:rsidRPr="00B50F6E">
        <w:rPr>
          <w:rFonts w:ascii="Times New Roman" w:hAnsi="Times New Roman" w:cs="Times New Roman"/>
          <w:sz w:val="24"/>
          <w:szCs w:val="24"/>
          <w:u w:val="single"/>
          <w:lang w:val="en-US" w:eastAsia="ru-RU"/>
        </w:rPr>
        <w:t>ru</w:t>
      </w:r>
      <w:proofErr w:type="spellEnd"/>
    </w:p>
    <w:p w:rsidR="00BB15DF" w:rsidRPr="009011FD" w:rsidRDefault="00BB15DF" w:rsidP="00BB15DF">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в обязательном порядке указывает свою фамилию, имя, отчество, адрес электронной почты, по которому направляется ответ.</w:t>
      </w:r>
    </w:p>
    <w:p w:rsidR="00BB15DF" w:rsidRPr="009011FD" w:rsidRDefault="00BB15DF" w:rsidP="00BB15DF">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Дополнительно</w:t>
      </w:r>
      <w:r>
        <w:rPr>
          <w:rFonts w:ascii="Times New Roman" w:hAnsi="Times New Roman" w:cs="Times New Roman"/>
          <w:sz w:val="24"/>
          <w:szCs w:val="24"/>
          <w:lang w:eastAsia="ru-RU"/>
        </w:rPr>
        <w:t xml:space="preserve"> в обращении могут быть указаны </w:t>
      </w:r>
      <w:r w:rsidRPr="009011FD">
        <w:rPr>
          <w:rFonts w:ascii="Times New Roman" w:hAnsi="Times New Roman" w:cs="Times New Roman"/>
          <w:sz w:val="24"/>
          <w:szCs w:val="24"/>
          <w:lang w:eastAsia="ru-RU"/>
        </w:rPr>
        <w:t>иные сведения, которые заявитель считает необходимым сообщить.</w:t>
      </w:r>
    </w:p>
    <w:p w:rsidR="00BB15DF" w:rsidRPr="009011FD" w:rsidRDefault="00BB15DF" w:rsidP="00BB15DF">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В случае необходимости в подтверждение своих доводов заявитель прилагает к письменному обращению документы и материалы либо их копии.</w:t>
      </w:r>
    </w:p>
    <w:p w:rsidR="00BB15DF" w:rsidRPr="009011FD" w:rsidRDefault="00BB15DF" w:rsidP="00BB15DF">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b/>
          <w:bCs/>
          <w:sz w:val="24"/>
          <w:szCs w:val="24"/>
          <w:lang w:eastAsia="ru-RU"/>
        </w:rPr>
        <w:t>5.1.6.</w:t>
      </w:r>
      <w:r w:rsidRPr="009011FD">
        <w:rPr>
          <w:rFonts w:ascii="Times New Roman" w:hAnsi="Times New Roman" w:cs="Times New Roman"/>
          <w:sz w:val="24"/>
          <w:szCs w:val="24"/>
          <w:lang w:eastAsia="ru-RU"/>
        </w:rPr>
        <w:t xml:space="preserve"> По результатам рассмотрения обращения руководителем Исполнителя принимается решение об удовлетворении либо об отказе в удовлетворении требований заявителя.</w:t>
      </w:r>
    </w:p>
    <w:p w:rsidR="00BB15DF" w:rsidRPr="009011FD" w:rsidRDefault="00BB15DF" w:rsidP="00BB15DF">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b/>
          <w:bCs/>
          <w:sz w:val="24"/>
          <w:szCs w:val="24"/>
          <w:lang w:eastAsia="ru-RU"/>
        </w:rPr>
        <w:t>5.1.7.</w:t>
      </w:r>
      <w:r w:rsidRPr="009011FD">
        <w:rPr>
          <w:rFonts w:ascii="Times New Roman" w:hAnsi="Times New Roman" w:cs="Times New Roman"/>
          <w:sz w:val="24"/>
          <w:szCs w:val="24"/>
          <w:lang w:eastAsia="ru-RU"/>
        </w:rPr>
        <w:t xml:space="preserve"> Письменный ответ или ответ в электронном виде, содержащий результаты рассмотрения обращения, направляется заявителю.</w:t>
      </w:r>
    </w:p>
    <w:p w:rsidR="00BB15DF" w:rsidRPr="009011FD" w:rsidRDefault="00BB15DF" w:rsidP="00BB15DF">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b/>
          <w:bCs/>
          <w:sz w:val="24"/>
          <w:szCs w:val="24"/>
          <w:lang w:eastAsia="ru-RU"/>
        </w:rPr>
        <w:t>5.1.8</w:t>
      </w:r>
      <w:r w:rsidRPr="009011FD">
        <w:rPr>
          <w:rFonts w:ascii="Times New Roman" w:hAnsi="Times New Roman" w:cs="Times New Roman"/>
          <w:sz w:val="24"/>
          <w:szCs w:val="24"/>
          <w:lang w:eastAsia="ru-RU"/>
        </w:rPr>
        <w:t>. При получении письменного обращения или обращения в электронном виде, в котором содержатся нецензурные либо оскорбительные выражения, угрозы жизни, здоровью и имуществу должностного лица, а также членов его семьи, руководитель Исполнителя вправе оставить обращение без ответа по существу поставленных в нем вопросов.</w:t>
      </w:r>
    </w:p>
    <w:p w:rsidR="00BB15DF" w:rsidRPr="009011FD" w:rsidRDefault="00BB15DF" w:rsidP="00BB15DF">
      <w:pPr>
        <w:spacing w:after="0" w:line="240" w:lineRule="auto"/>
        <w:ind w:firstLine="709"/>
        <w:jc w:val="both"/>
        <w:rPr>
          <w:rFonts w:ascii="Times New Roman" w:hAnsi="Times New Roman" w:cs="Times New Roman"/>
          <w:sz w:val="24"/>
          <w:szCs w:val="24"/>
          <w:lang w:eastAsia="ru-RU"/>
        </w:rPr>
      </w:pPr>
      <w:proofErr w:type="gramStart"/>
      <w:r w:rsidRPr="009011FD">
        <w:rPr>
          <w:rFonts w:ascii="Times New Roman" w:hAnsi="Times New Roman" w:cs="Times New Roman"/>
          <w:sz w:val="24"/>
          <w:szCs w:val="24"/>
          <w:lang w:eastAsia="ru-RU"/>
        </w:rPr>
        <w:t>В случае</w:t>
      </w:r>
      <w:r>
        <w:rPr>
          <w:rFonts w:ascii="Times New Roman" w:hAnsi="Times New Roman" w:cs="Times New Roman"/>
          <w:sz w:val="24"/>
          <w:szCs w:val="24"/>
          <w:lang w:eastAsia="ru-RU"/>
        </w:rPr>
        <w:t xml:space="preserve"> </w:t>
      </w:r>
      <w:r w:rsidRPr="009011FD">
        <w:rPr>
          <w:rFonts w:ascii="Times New Roman" w:hAnsi="Times New Roman" w:cs="Times New Roman"/>
          <w:sz w:val="24"/>
          <w:szCs w:val="24"/>
          <w:lang w:eastAsia="ru-RU"/>
        </w:rPr>
        <w:t xml:space="preserve"> если в письменном обращении или обращении в электронном виде, не указаны фамилия, имя, отчество гражданина, направившего обращение, и (для письменного обращения) почтовый адрес, по которому должен быть направлен ответ, ответ на обращение не дается.</w:t>
      </w:r>
      <w:proofErr w:type="gramEnd"/>
    </w:p>
    <w:p w:rsidR="00BB15DF" w:rsidRPr="009011FD" w:rsidRDefault="00BB15DF" w:rsidP="00BB15DF">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В случае если текст письменного обращения или обращения в электронном виде,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BB15DF" w:rsidRPr="009011FD" w:rsidRDefault="00BB15DF" w:rsidP="00BB15DF">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В случае</w:t>
      </w:r>
      <w:proofErr w:type="gramStart"/>
      <w:r>
        <w:rPr>
          <w:rFonts w:ascii="Times New Roman" w:hAnsi="Times New Roman" w:cs="Times New Roman"/>
          <w:sz w:val="24"/>
          <w:szCs w:val="24"/>
          <w:lang w:eastAsia="ru-RU"/>
        </w:rPr>
        <w:t>,</w:t>
      </w:r>
      <w:proofErr w:type="gramEnd"/>
      <w:r>
        <w:rPr>
          <w:rFonts w:ascii="Times New Roman" w:hAnsi="Times New Roman" w:cs="Times New Roman"/>
          <w:sz w:val="24"/>
          <w:szCs w:val="24"/>
          <w:lang w:eastAsia="ru-RU"/>
        </w:rPr>
        <w:t xml:space="preserve"> </w:t>
      </w:r>
      <w:r w:rsidRPr="009011FD">
        <w:rPr>
          <w:rFonts w:ascii="Times New Roman" w:hAnsi="Times New Roman" w:cs="Times New Roman"/>
          <w:sz w:val="24"/>
          <w:szCs w:val="24"/>
          <w:lang w:eastAsia="ru-RU"/>
        </w:rPr>
        <w:t xml:space="preserve"> если в письменном обращении или в обращении в электронном виде, содержится вопрос, на который заявителю многократно давались письменные ответы или ответы в электронном виде, по существу в связи с ранее направляемыми обращениями, и при этом в обращении не приводятся новые доводы или обстоятельства, должностное лицо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p>
    <w:p w:rsidR="00BB15DF" w:rsidRDefault="00BB15DF" w:rsidP="00BB15DF">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b/>
          <w:bCs/>
          <w:sz w:val="24"/>
          <w:szCs w:val="24"/>
          <w:lang w:eastAsia="ru-RU"/>
        </w:rPr>
        <w:t>5.1.9</w:t>
      </w:r>
      <w:r w:rsidRPr="009011FD">
        <w:rPr>
          <w:rFonts w:ascii="Times New Roman" w:hAnsi="Times New Roman" w:cs="Times New Roman"/>
          <w:sz w:val="24"/>
          <w:szCs w:val="24"/>
          <w:lang w:eastAsia="ru-RU"/>
        </w:rPr>
        <w:t>. Заявители могут сообщить о нарушении своих прав и законных интересов, противоправных решениях, действиях или бездействии должностных лиц Исполнителя, нарушении положений административного регламента, некорректном поведении или нарушении служебной этики по номерам телефонов, на портале и по электронному адресу, указанным в пункте 1.5., 1.6. Административного регламента.</w:t>
      </w:r>
    </w:p>
    <w:p w:rsidR="00BB15DF" w:rsidRPr="009011FD" w:rsidRDefault="00BB15DF" w:rsidP="00BB15DF">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5.2. Судебное обжалование.</w:t>
      </w:r>
    </w:p>
    <w:p w:rsidR="00BB15DF" w:rsidRPr="009011FD" w:rsidRDefault="00BB15DF" w:rsidP="00BB15DF">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5.2.1. Заявитель вправе обжаловать решение, действия (бездействие) должностного лица, а также принимаемые им решения при предоставлении муниципальной услуги в административном или судебном порядке.</w:t>
      </w:r>
    </w:p>
    <w:p w:rsidR="00BB15DF" w:rsidRPr="009011FD" w:rsidRDefault="00BB15DF" w:rsidP="00BB15DF">
      <w:pPr>
        <w:spacing w:after="0" w:line="240" w:lineRule="auto"/>
        <w:ind w:firstLine="709"/>
        <w:jc w:val="both"/>
        <w:rPr>
          <w:rFonts w:ascii="Times New Roman" w:hAnsi="Times New Roman" w:cs="Times New Roman"/>
          <w:sz w:val="24"/>
          <w:szCs w:val="24"/>
          <w:lang w:eastAsia="ru-RU"/>
        </w:rPr>
      </w:pPr>
    </w:p>
    <w:p w:rsidR="00BB15DF" w:rsidRPr="009011FD" w:rsidRDefault="00BB15DF" w:rsidP="00BB15DF">
      <w:pPr>
        <w:spacing w:after="0" w:line="240" w:lineRule="auto"/>
        <w:ind w:firstLine="709"/>
        <w:jc w:val="both"/>
        <w:rPr>
          <w:rFonts w:ascii="Times New Roman" w:hAnsi="Times New Roman" w:cs="Times New Roman"/>
          <w:sz w:val="24"/>
          <w:szCs w:val="24"/>
          <w:lang w:eastAsia="ru-RU"/>
        </w:rPr>
      </w:pPr>
    </w:p>
    <w:p w:rsidR="00BB15DF" w:rsidRDefault="00BB15DF" w:rsidP="00BB15DF">
      <w:pPr>
        <w:rPr>
          <w:rFonts w:ascii="Times New Roman" w:hAnsi="Times New Roman" w:cs="Times New Roman"/>
          <w:sz w:val="24"/>
          <w:szCs w:val="24"/>
          <w:lang w:eastAsia="ru-RU"/>
        </w:rPr>
      </w:pPr>
      <w:r>
        <w:rPr>
          <w:rFonts w:ascii="Times New Roman" w:hAnsi="Times New Roman" w:cs="Times New Roman"/>
          <w:sz w:val="24"/>
          <w:szCs w:val="24"/>
          <w:lang w:eastAsia="ru-RU"/>
        </w:rPr>
        <w:br w:type="page"/>
      </w:r>
    </w:p>
    <w:p w:rsidR="00BB15DF" w:rsidRPr="009B610C" w:rsidRDefault="00BB15DF" w:rsidP="003B2E1C">
      <w:pPr>
        <w:spacing w:after="0" w:line="240" w:lineRule="auto"/>
        <w:ind w:firstLine="5103"/>
        <w:jc w:val="right"/>
        <w:rPr>
          <w:rFonts w:ascii="Times New Roman" w:hAnsi="Times New Roman" w:cs="Times New Roman"/>
          <w:sz w:val="20"/>
          <w:szCs w:val="20"/>
          <w:lang w:eastAsia="ru-RU"/>
        </w:rPr>
      </w:pPr>
      <w:r w:rsidRPr="009B610C">
        <w:rPr>
          <w:rFonts w:ascii="Times New Roman" w:hAnsi="Times New Roman" w:cs="Times New Roman"/>
          <w:sz w:val="20"/>
          <w:szCs w:val="20"/>
          <w:lang w:eastAsia="ru-RU"/>
        </w:rPr>
        <w:lastRenderedPageBreak/>
        <w:t>ПРИЛОЖЕНИЕ 1</w:t>
      </w:r>
    </w:p>
    <w:p w:rsidR="003B2E1C" w:rsidRPr="003C2DC6" w:rsidRDefault="003B2E1C" w:rsidP="003B2E1C">
      <w:pPr>
        <w:pStyle w:val="ConsPlusNormal"/>
        <w:widowControl/>
        <w:ind w:left="5580" w:firstLine="0"/>
        <w:jc w:val="both"/>
        <w:rPr>
          <w:rFonts w:ascii="Times New Roman" w:hAnsi="Times New Roman" w:cs="Times New Roman"/>
        </w:rPr>
      </w:pPr>
      <w:r w:rsidRPr="003C2DC6">
        <w:rPr>
          <w:rFonts w:ascii="Times New Roman" w:hAnsi="Times New Roman" w:cs="Times New Roman"/>
        </w:rPr>
        <w:t xml:space="preserve">к Административному регламенту </w:t>
      </w:r>
      <w:r>
        <w:rPr>
          <w:rFonts w:ascii="Times New Roman" w:hAnsi="Times New Roman" w:cs="Times New Roman"/>
        </w:rPr>
        <w:t xml:space="preserve">по </w:t>
      </w:r>
      <w:r w:rsidRPr="003C2DC6">
        <w:rPr>
          <w:rFonts w:ascii="Times New Roman" w:hAnsi="Times New Roman" w:cs="Times New Roman"/>
        </w:rPr>
        <w:t>предост</w:t>
      </w:r>
      <w:r>
        <w:rPr>
          <w:rFonts w:ascii="Times New Roman" w:hAnsi="Times New Roman" w:cs="Times New Roman"/>
        </w:rPr>
        <w:t xml:space="preserve">авлению муниципальной услуги «Принятие граждан на учет в качестве  нуждающихся в жилых помещениях, предоставляемых по договорам социального найма Администрацией </w:t>
      </w:r>
      <w:proofErr w:type="spellStart"/>
      <w:r>
        <w:rPr>
          <w:rFonts w:ascii="Times New Roman" w:hAnsi="Times New Roman" w:cs="Times New Roman"/>
        </w:rPr>
        <w:t>Доможировского</w:t>
      </w:r>
      <w:proofErr w:type="spellEnd"/>
      <w:r>
        <w:rPr>
          <w:rFonts w:ascii="Times New Roman" w:hAnsi="Times New Roman" w:cs="Times New Roman"/>
        </w:rPr>
        <w:t xml:space="preserve"> сельского поселения </w:t>
      </w:r>
      <w:proofErr w:type="spellStart"/>
      <w:r>
        <w:rPr>
          <w:rFonts w:ascii="Times New Roman" w:hAnsi="Times New Roman" w:cs="Times New Roman"/>
        </w:rPr>
        <w:t>Лодейнопольского</w:t>
      </w:r>
      <w:proofErr w:type="spellEnd"/>
      <w:r>
        <w:rPr>
          <w:rFonts w:ascii="Times New Roman" w:hAnsi="Times New Roman" w:cs="Times New Roman"/>
        </w:rPr>
        <w:t xml:space="preserve"> муниципального района Ленинградской области».</w:t>
      </w:r>
    </w:p>
    <w:p w:rsidR="003B2E1C" w:rsidRPr="009011FD" w:rsidRDefault="003B2E1C" w:rsidP="009B610C">
      <w:pPr>
        <w:spacing w:after="0" w:line="240" w:lineRule="auto"/>
        <w:rPr>
          <w:rFonts w:ascii="Times New Roman" w:hAnsi="Times New Roman" w:cs="Times New Roman"/>
          <w:b/>
          <w:bCs/>
          <w:sz w:val="24"/>
          <w:szCs w:val="24"/>
          <w:lang w:eastAsia="ru-RU"/>
        </w:rPr>
      </w:pPr>
    </w:p>
    <w:p w:rsidR="00BB15DF" w:rsidRPr="003B2E1C" w:rsidRDefault="00BB15DF" w:rsidP="009B610C">
      <w:pPr>
        <w:spacing w:after="0" w:line="240" w:lineRule="auto"/>
        <w:jc w:val="center"/>
        <w:rPr>
          <w:rFonts w:ascii="Times New Roman" w:hAnsi="Times New Roman" w:cs="Times New Roman"/>
          <w:sz w:val="24"/>
          <w:szCs w:val="24"/>
          <w:lang w:eastAsia="ru-RU"/>
        </w:rPr>
      </w:pPr>
      <w:r w:rsidRPr="003B2E1C">
        <w:rPr>
          <w:rFonts w:ascii="Times New Roman" w:hAnsi="Times New Roman" w:cs="Times New Roman"/>
          <w:spacing w:val="-6"/>
          <w:sz w:val="24"/>
          <w:szCs w:val="24"/>
          <w:lang w:eastAsia="ru-RU"/>
        </w:rPr>
        <w:t>Блок-схема</w:t>
      </w:r>
      <w:r w:rsidRPr="003B2E1C">
        <w:rPr>
          <w:rFonts w:ascii="Times New Roman" w:hAnsi="Times New Roman" w:cs="Times New Roman"/>
          <w:sz w:val="24"/>
          <w:szCs w:val="24"/>
          <w:lang w:eastAsia="ru-RU"/>
        </w:rPr>
        <w:t xml:space="preserve">  принятия граждан на учет в качестве нуждающихся в жилых помещениях, предоставляемых по договорам социального найма</w:t>
      </w:r>
    </w:p>
    <w:p w:rsidR="00BB15DF" w:rsidRPr="00A12D49" w:rsidRDefault="009865D2" w:rsidP="00BB15DF">
      <w:pPr>
        <w:spacing w:after="0" w:line="240" w:lineRule="auto"/>
        <w:jc w:val="center"/>
        <w:rPr>
          <w:rFonts w:ascii="Times New Roman" w:hAnsi="Times New Roman" w:cs="Times New Roman"/>
          <w:sz w:val="28"/>
          <w:szCs w:val="28"/>
          <w:lang w:eastAsia="ru-RU"/>
        </w:rPr>
      </w:pPr>
      <w:r w:rsidRPr="009865D2">
        <w:rPr>
          <w:noProof/>
          <w:lang w:eastAsia="ru-RU"/>
        </w:rPr>
        <w:pict>
          <v:rect id="Прямоугольник 15" o:spid="_x0000_s1028" style="position:absolute;left:0;text-align:left;margin-left:79.75pt;margin-top:6.9pt;width:253.6pt;height:82.95pt;z-index:251660288;visibility:visible">
            <v:textbox>
              <w:txbxContent>
                <w:p w:rsidR="00BB15DF" w:rsidRPr="00B50F6E" w:rsidRDefault="00BB15DF" w:rsidP="00BB15DF">
                  <w:pPr>
                    <w:jc w:val="center"/>
                    <w:rPr>
                      <w:rFonts w:ascii="Times New Roman" w:hAnsi="Times New Roman" w:cs="Times New Roman"/>
                      <w:sz w:val="24"/>
                      <w:szCs w:val="24"/>
                    </w:rPr>
                  </w:pPr>
                  <w:r w:rsidRPr="00B50F6E">
                    <w:rPr>
                      <w:rFonts w:ascii="Times New Roman" w:hAnsi="Times New Roman" w:cs="Times New Roman"/>
                      <w:sz w:val="24"/>
                      <w:szCs w:val="24"/>
                    </w:rPr>
                    <w:t>Прием и регистрация заявления и представленных документов (Из МФЦ, на личном приёме, по электронным каналам связи, почтовой связью)</w:t>
                  </w:r>
                </w:p>
              </w:txbxContent>
            </v:textbox>
          </v:rect>
        </w:pict>
      </w:r>
    </w:p>
    <w:p w:rsidR="00BB15DF" w:rsidRPr="00B00318" w:rsidRDefault="00BB15DF" w:rsidP="00BB15DF">
      <w:pPr>
        <w:spacing w:after="0" w:line="240" w:lineRule="auto"/>
        <w:jc w:val="center"/>
        <w:rPr>
          <w:rFonts w:ascii="Times New Roman" w:hAnsi="Times New Roman" w:cs="Times New Roman"/>
          <w:sz w:val="28"/>
          <w:szCs w:val="28"/>
          <w:lang w:eastAsia="ru-RU"/>
        </w:rPr>
      </w:pPr>
    </w:p>
    <w:p w:rsidR="00BB15DF" w:rsidRPr="00B00318" w:rsidRDefault="00BB15DF" w:rsidP="00BB15DF">
      <w:pPr>
        <w:spacing w:after="0" w:line="240" w:lineRule="auto"/>
        <w:jc w:val="center"/>
        <w:rPr>
          <w:rFonts w:ascii="Times New Roman" w:hAnsi="Times New Roman" w:cs="Times New Roman"/>
          <w:sz w:val="28"/>
          <w:szCs w:val="28"/>
          <w:lang w:eastAsia="ru-RU"/>
        </w:rPr>
      </w:pPr>
    </w:p>
    <w:p w:rsidR="00BB15DF" w:rsidRPr="00B00318" w:rsidRDefault="00BB15DF" w:rsidP="00BB15DF">
      <w:pPr>
        <w:spacing w:after="0" w:line="240" w:lineRule="auto"/>
        <w:jc w:val="center"/>
        <w:rPr>
          <w:rFonts w:ascii="Times New Roman" w:hAnsi="Times New Roman" w:cs="Times New Roman"/>
          <w:sz w:val="28"/>
          <w:szCs w:val="28"/>
          <w:lang w:eastAsia="ru-RU"/>
        </w:rPr>
      </w:pPr>
    </w:p>
    <w:p w:rsidR="00BB15DF" w:rsidRPr="00B00318" w:rsidRDefault="00BB15DF" w:rsidP="00BB15DF">
      <w:pPr>
        <w:spacing w:after="0" w:line="240" w:lineRule="auto"/>
        <w:jc w:val="center"/>
        <w:rPr>
          <w:rFonts w:ascii="Times New Roman" w:hAnsi="Times New Roman" w:cs="Times New Roman"/>
          <w:sz w:val="28"/>
          <w:szCs w:val="28"/>
          <w:lang w:eastAsia="ru-RU"/>
        </w:rPr>
      </w:pPr>
    </w:p>
    <w:p w:rsidR="00BB15DF" w:rsidRPr="00B00318" w:rsidRDefault="009865D2" w:rsidP="00BB15DF">
      <w:pPr>
        <w:spacing w:after="0" w:line="240" w:lineRule="auto"/>
        <w:jc w:val="center"/>
        <w:rPr>
          <w:rFonts w:ascii="Times New Roman" w:hAnsi="Times New Roman" w:cs="Times New Roman"/>
          <w:sz w:val="28"/>
          <w:szCs w:val="28"/>
          <w:lang w:eastAsia="ru-RU"/>
        </w:rPr>
      </w:pPr>
      <w:r w:rsidRPr="009865D2">
        <w:rPr>
          <w:noProof/>
          <w:lang w:eastAsia="ru-RU"/>
        </w:rPr>
        <w:pict>
          <v:shapetype id="_x0000_t32" coordsize="21600,21600" o:spt="32" o:oned="t" path="m,l21600,21600e" filled="f">
            <v:path arrowok="t" fillok="f" o:connecttype="none"/>
            <o:lock v:ext="edit" shapetype="t"/>
          </v:shapetype>
          <v:shape id="Прямая со стрелкой 14" o:spid="_x0000_s1029" type="#_x0000_t32" style="position:absolute;left:0;text-align:left;margin-left:207pt;margin-top:9.35pt;width:0;height:29.4pt;z-index:251661312;visibility:visible">
            <v:stroke endarrow="block"/>
          </v:shape>
        </w:pict>
      </w:r>
    </w:p>
    <w:p w:rsidR="00BB15DF" w:rsidRPr="00B00318" w:rsidRDefault="00BB15DF" w:rsidP="00BB15DF">
      <w:pPr>
        <w:spacing w:after="0" w:line="240" w:lineRule="auto"/>
        <w:jc w:val="center"/>
        <w:rPr>
          <w:rFonts w:ascii="Times New Roman" w:hAnsi="Times New Roman" w:cs="Times New Roman"/>
          <w:sz w:val="28"/>
          <w:szCs w:val="28"/>
          <w:lang w:eastAsia="ru-RU"/>
        </w:rPr>
      </w:pPr>
    </w:p>
    <w:p w:rsidR="00BB15DF" w:rsidRPr="00B00318" w:rsidRDefault="009865D2" w:rsidP="00BB15DF">
      <w:pPr>
        <w:spacing w:after="0" w:line="240" w:lineRule="auto"/>
        <w:jc w:val="center"/>
        <w:rPr>
          <w:rFonts w:ascii="Times New Roman" w:hAnsi="Times New Roman" w:cs="Times New Roman"/>
          <w:sz w:val="28"/>
          <w:szCs w:val="28"/>
          <w:lang w:eastAsia="ru-RU"/>
        </w:rPr>
      </w:pPr>
      <w:r w:rsidRPr="009865D2">
        <w:rPr>
          <w:noProof/>
          <w:lang w:eastAsia="ru-RU"/>
        </w:rPr>
        <w:pict>
          <v:rect id="Прямоугольник 13" o:spid="_x0000_s1030" style="position:absolute;left:0;text-align:left;margin-left:79.75pt;margin-top:6.55pt;width:253.6pt;height:48.8pt;z-index:251662336;visibility:visible">
            <v:textbox>
              <w:txbxContent>
                <w:p w:rsidR="00BB15DF" w:rsidRPr="00B50F6E" w:rsidRDefault="00BB15DF" w:rsidP="00BB15DF">
                  <w:pPr>
                    <w:jc w:val="center"/>
                    <w:rPr>
                      <w:rFonts w:ascii="Times New Roman" w:hAnsi="Times New Roman" w:cs="Times New Roman"/>
                      <w:sz w:val="24"/>
                      <w:szCs w:val="24"/>
                    </w:rPr>
                  </w:pPr>
                  <w:r w:rsidRPr="00B50F6E">
                    <w:rPr>
                      <w:rFonts w:ascii="Times New Roman" w:hAnsi="Times New Roman" w:cs="Times New Roman"/>
                      <w:sz w:val="24"/>
                      <w:szCs w:val="24"/>
                    </w:rPr>
                    <w:t>Рассмотрение заявлений и представленных документов</w:t>
                  </w:r>
                </w:p>
              </w:txbxContent>
            </v:textbox>
          </v:rect>
        </w:pict>
      </w:r>
    </w:p>
    <w:p w:rsidR="00BB15DF" w:rsidRPr="00B00318" w:rsidRDefault="00BB15DF" w:rsidP="00BB15DF">
      <w:pPr>
        <w:spacing w:after="0" w:line="240" w:lineRule="auto"/>
        <w:jc w:val="center"/>
        <w:rPr>
          <w:rFonts w:ascii="Times New Roman" w:hAnsi="Times New Roman" w:cs="Times New Roman"/>
          <w:sz w:val="28"/>
          <w:szCs w:val="28"/>
          <w:lang w:eastAsia="ru-RU"/>
        </w:rPr>
      </w:pPr>
    </w:p>
    <w:p w:rsidR="00BB15DF" w:rsidRPr="00B00318" w:rsidRDefault="00BB15DF" w:rsidP="00BB15DF">
      <w:pPr>
        <w:spacing w:after="0" w:line="240" w:lineRule="auto"/>
        <w:jc w:val="center"/>
        <w:rPr>
          <w:rFonts w:ascii="Times New Roman" w:hAnsi="Times New Roman" w:cs="Times New Roman"/>
          <w:sz w:val="28"/>
          <w:szCs w:val="28"/>
          <w:lang w:eastAsia="ru-RU"/>
        </w:rPr>
      </w:pPr>
    </w:p>
    <w:p w:rsidR="00BB15DF" w:rsidRPr="00B00318" w:rsidRDefault="009865D2" w:rsidP="00BB15DF">
      <w:pPr>
        <w:spacing w:after="0" w:line="240" w:lineRule="auto"/>
        <w:rPr>
          <w:rFonts w:ascii="Times New Roman" w:hAnsi="Times New Roman" w:cs="Times New Roman"/>
          <w:sz w:val="28"/>
          <w:szCs w:val="28"/>
          <w:lang w:eastAsia="ru-RU"/>
        </w:rPr>
      </w:pPr>
      <w:r w:rsidRPr="009865D2">
        <w:rPr>
          <w:noProof/>
          <w:lang w:eastAsia="ru-RU"/>
        </w:rPr>
        <w:pict>
          <v:shape id="Прямая со стрелкой 12" o:spid="_x0000_s1031" type="#_x0000_t32" style="position:absolute;margin-left:207pt;margin-top:6.75pt;width:0;height:29.4pt;z-index:251663360;visibility:visible">
            <v:stroke endarrow="block"/>
          </v:shape>
        </w:pict>
      </w:r>
    </w:p>
    <w:p w:rsidR="00BB15DF" w:rsidRPr="00B00318" w:rsidRDefault="00BB15DF" w:rsidP="00BB15DF">
      <w:pPr>
        <w:spacing w:after="0" w:line="240" w:lineRule="auto"/>
        <w:rPr>
          <w:rFonts w:ascii="Times New Roman" w:hAnsi="Times New Roman" w:cs="Times New Roman"/>
          <w:sz w:val="28"/>
          <w:szCs w:val="28"/>
          <w:lang w:eastAsia="ru-RU"/>
        </w:rPr>
      </w:pPr>
    </w:p>
    <w:p w:rsidR="00BB15DF" w:rsidRPr="00B00318" w:rsidRDefault="009865D2" w:rsidP="00BB15DF">
      <w:pPr>
        <w:spacing w:after="0" w:line="240" w:lineRule="auto"/>
        <w:jc w:val="center"/>
        <w:rPr>
          <w:rFonts w:ascii="Times New Roman" w:hAnsi="Times New Roman" w:cs="Times New Roman"/>
          <w:sz w:val="28"/>
          <w:szCs w:val="28"/>
          <w:lang w:eastAsia="ru-RU"/>
        </w:rPr>
      </w:pPr>
      <w:r w:rsidRPr="009865D2">
        <w:rPr>
          <w:noProof/>
          <w:lang w:eastAsia="ru-RU"/>
        </w:rPr>
        <w:pict>
          <v:rect id="Прямоугольник 11" o:spid="_x0000_s1033" style="position:absolute;left:0;text-align:left;margin-left:79.75pt;margin-top:3.65pt;width:253.6pt;height:60.8pt;z-index:251665408;visibility:visible">
            <v:textbox>
              <w:txbxContent>
                <w:p w:rsidR="00BB15DF" w:rsidRPr="00B50F6E" w:rsidRDefault="00BB15DF" w:rsidP="00BB15DF">
                  <w:pPr>
                    <w:jc w:val="center"/>
                    <w:rPr>
                      <w:rFonts w:ascii="Times New Roman" w:hAnsi="Times New Roman" w:cs="Times New Roman"/>
                      <w:sz w:val="24"/>
                      <w:szCs w:val="24"/>
                    </w:rPr>
                  </w:pPr>
                  <w:r w:rsidRPr="00B50F6E">
                    <w:rPr>
                      <w:rFonts w:ascii="Times New Roman" w:hAnsi="Times New Roman" w:cs="Times New Roman"/>
                      <w:sz w:val="24"/>
                      <w:szCs w:val="24"/>
                    </w:rPr>
                    <w:t>Запрос в организации, оказывающие межведомственное и межуровневое</w:t>
                  </w:r>
                  <w:r w:rsidRPr="00B50F6E">
                    <w:rPr>
                      <w:sz w:val="24"/>
                      <w:szCs w:val="24"/>
                    </w:rPr>
                    <w:t xml:space="preserve"> </w:t>
                  </w:r>
                  <w:r w:rsidRPr="00B50F6E">
                    <w:rPr>
                      <w:rFonts w:ascii="Times New Roman" w:hAnsi="Times New Roman" w:cs="Times New Roman"/>
                      <w:sz w:val="24"/>
                      <w:szCs w:val="24"/>
                    </w:rPr>
                    <w:t>взаимодействие</w:t>
                  </w:r>
                </w:p>
              </w:txbxContent>
            </v:textbox>
          </v:rect>
        </w:pict>
      </w:r>
    </w:p>
    <w:p w:rsidR="00BB15DF" w:rsidRPr="00B00318" w:rsidRDefault="00BB15DF" w:rsidP="00BB15DF">
      <w:pPr>
        <w:spacing w:after="0" w:line="240" w:lineRule="auto"/>
        <w:rPr>
          <w:rFonts w:ascii="Times New Roman" w:hAnsi="Times New Roman" w:cs="Times New Roman"/>
          <w:sz w:val="28"/>
          <w:szCs w:val="28"/>
          <w:lang w:eastAsia="ru-RU"/>
        </w:rPr>
      </w:pPr>
      <w:r w:rsidRPr="00B00318">
        <w:rPr>
          <w:rFonts w:ascii="Times New Roman" w:hAnsi="Times New Roman" w:cs="Times New Roman"/>
          <w:sz w:val="28"/>
          <w:szCs w:val="28"/>
          <w:lang w:eastAsia="ru-RU"/>
        </w:rPr>
        <w:t xml:space="preserve">       </w:t>
      </w:r>
    </w:p>
    <w:p w:rsidR="00BB15DF" w:rsidRPr="00B00318" w:rsidRDefault="00BB15DF" w:rsidP="00BB15DF">
      <w:pPr>
        <w:spacing w:after="0" w:line="240" w:lineRule="auto"/>
        <w:rPr>
          <w:rFonts w:ascii="Times New Roman" w:hAnsi="Times New Roman" w:cs="Times New Roman"/>
          <w:sz w:val="28"/>
          <w:szCs w:val="28"/>
          <w:lang w:eastAsia="ru-RU"/>
        </w:rPr>
      </w:pPr>
    </w:p>
    <w:p w:rsidR="00BB15DF" w:rsidRPr="00B00318" w:rsidRDefault="00BB15DF" w:rsidP="00BB15DF">
      <w:pPr>
        <w:spacing w:after="0" w:line="240" w:lineRule="auto"/>
        <w:rPr>
          <w:rFonts w:ascii="Times New Roman" w:hAnsi="Times New Roman" w:cs="Times New Roman"/>
          <w:sz w:val="28"/>
          <w:szCs w:val="28"/>
          <w:lang w:eastAsia="ru-RU"/>
        </w:rPr>
      </w:pPr>
    </w:p>
    <w:p w:rsidR="00BB15DF" w:rsidRPr="00B00318" w:rsidRDefault="009865D2" w:rsidP="00BB15DF">
      <w:pPr>
        <w:spacing w:after="0" w:line="240" w:lineRule="auto"/>
        <w:jc w:val="center"/>
        <w:rPr>
          <w:rFonts w:ascii="Times New Roman" w:hAnsi="Times New Roman" w:cs="Times New Roman"/>
          <w:sz w:val="28"/>
          <w:szCs w:val="28"/>
          <w:lang w:eastAsia="ru-RU"/>
        </w:rPr>
      </w:pPr>
      <w:r w:rsidRPr="009865D2">
        <w:rPr>
          <w:noProof/>
          <w:lang w:eastAsia="ru-RU"/>
        </w:rPr>
        <w:pict>
          <v:shape id="Прямая со стрелкой 10" o:spid="_x0000_s1034" type="#_x0000_t32" style="position:absolute;left:0;text-align:left;margin-left:206.25pt;margin-top:-.2pt;width:0;height:29.4pt;z-index:251666432;visibility:visible">
            <v:stroke endarrow="block"/>
          </v:shape>
        </w:pict>
      </w:r>
    </w:p>
    <w:p w:rsidR="00BB15DF" w:rsidRPr="00B00318" w:rsidRDefault="009865D2" w:rsidP="00BB15DF">
      <w:pPr>
        <w:spacing w:after="0" w:line="240" w:lineRule="auto"/>
        <w:jc w:val="center"/>
        <w:rPr>
          <w:rFonts w:ascii="Times New Roman" w:hAnsi="Times New Roman" w:cs="Times New Roman"/>
          <w:sz w:val="28"/>
          <w:szCs w:val="28"/>
          <w:lang w:eastAsia="ru-RU"/>
        </w:rPr>
      </w:pPr>
      <w:r w:rsidRPr="009865D2">
        <w:rPr>
          <w:noProof/>
          <w:lang w:eastAsia="ru-RU"/>
        </w:rPr>
        <w:pict>
          <v:rect id="Прямоугольник 9" o:spid="_x0000_s1035" style="position:absolute;left:0;text-align:left;margin-left:85.4pt;margin-top:12.5pt;width:253.6pt;height:70.75pt;z-index:251667456;visibility:visible">
            <v:textbox>
              <w:txbxContent>
                <w:p w:rsidR="00BB15DF" w:rsidRPr="006D56E4" w:rsidRDefault="00BB15DF" w:rsidP="00BB15DF">
                  <w:pPr>
                    <w:spacing w:after="0" w:line="240" w:lineRule="auto"/>
                    <w:jc w:val="center"/>
                    <w:rPr>
                      <w:rFonts w:ascii="Times New Roman" w:hAnsi="Times New Roman" w:cs="Times New Roman"/>
                      <w:sz w:val="24"/>
                      <w:szCs w:val="24"/>
                    </w:rPr>
                  </w:pPr>
                  <w:r w:rsidRPr="006D56E4">
                    <w:rPr>
                      <w:rFonts w:ascii="Times New Roman" w:hAnsi="Times New Roman" w:cs="Times New Roman"/>
                      <w:sz w:val="24"/>
                      <w:szCs w:val="24"/>
                    </w:rPr>
                    <w:t xml:space="preserve">Принятие решения и подготовка проекта постановления о принятии на учет или </w:t>
                  </w:r>
                  <w:proofErr w:type="gramStart"/>
                  <w:r w:rsidRPr="006D56E4">
                    <w:rPr>
                      <w:rFonts w:ascii="Times New Roman" w:hAnsi="Times New Roman" w:cs="Times New Roman"/>
                      <w:sz w:val="24"/>
                      <w:szCs w:val="24"/>
                    </w:rPr>
                    <w:t>об отказе в принятии на учет граждан в качестве нуждающихся в жилых помещениях</w:t>
                  </w:r>
                  <w:proofErr w:type="gramEnd"/>
                </w:p>
              </w:txbxContent>
            </v:textbox>
          </v:rect>
        </w:pict>
      </w:r>
    </w:p>
    <w:p w:rsidR="00BB15DF" w:rsidRPr="00B00318" w:rsidRDefault="00BB15DF" w:rsidP="00BB15DF">
      <w:pPr>
        <w:spacing w:after="0" w:line="240" w:lineRule="auto"/>
        <w:jc w:val="center"/>
        <w:rPr>
          <w:rFonts w:ascii="Times New Roman" w:hAnsi="Times New Roman" w:cs="Times New Roman"/>
          <w:sz w:val="28"/>
          <w:szCs w:val="28"/>
          <w:lang w:eastAsia="ru-RU"/>
        </w:rPr>
      </w:pPr>
    </w:p>
    <w:p w:rsidR="00BB15DF" w:rsidRPr="00B00318" w:rsidRDefault="00BB15DF" w:rsidP="00BB15DF">
      <w:pPr>
        <w:spacing w:after="0" w:line="240" w:lineRule="auto"/>
        <w:jc w:val="center"/>
        <w:rPr>
          <w:rFonts w:ascii="Times New Roman" w:hAnsi="Times New Roman" w:cs="Times New Roman"/>
          <w:sz w:val="28"/>
          <w:szCs w:val="28"/>
          <w:lang w:eastAsia="ru-RU"/>
        </w:rPr>
      </w:pPr>
    </w:p>
    <w:p w:rsidR="00BB15DF" w:rsidRPr="00B00318" w:rsidRDefault="00BB15DF" w:rsidP="00BB15DF">
      <w:pPr>
        <w:spacing w:after="0" w:line="240" w:lineRule="auto"/>
        <w:jc w:val="center"/>
        <w:rPr>
          <w:rFonts w:ascii="Times New Roman" w:hAnsi="Times New Roman" w:cs="Times New Roman"/>
          <w:sz w:val="28"/>
          <w:szCs w:val="28"/>
          <w:lang w:eastAsia="ru-RU"/>
        </w:rPr>
      </w:pPr>
    </w:p>
    <w:p w:rsidR="00BB15DF" w:rsidRPr="00B00318" w:rsidRDefault="00BB15DF" w:rsidP="00BB15DF">
      <w:pPr>
        <w:spacing w:after="0" w:line="240" w:lineRule="auto"/>
        <w:jc w:val="center"/>
        <w:rPr>
          <w:rFonts w:ascii="Times New Roman" w:hAnsi="Times New Roman" w:cs="Times New Roman"/>
          <w:sz w:val="28"/>
          <w:szCs w:val="28"/>
          <w:lang w:eastAsia="ru-RU"/>
        </w:rPr>
      </w:pPr>
    </w:p>
    <w:p w:rsidR="00BB15DF" w:rsidRPr="00B00318" w:rsidRDefault="009865D2" w:rsidP="00BB15DF">
      <w:pPr>
        <w:spacing w:after="0" w:line="240" w:lineRule="auto"/>
        <w:jc w:val="center"/>
        <w:rPr>
          <w:rFonts w:ascii="Times New Roman" w:hAnsi="Times New Roman" w:cs="Times New Roman"/>
          <w:sz w:val="28"/>
          <w:szCs w:val="28"/>
          <w:lang w:eastAsia="ru-RU"/>
        </w:rPr>
      </w:pPr>
      <w:r w:rsidRPr="009865D2">
        <w:rPr>
          <w:noProof/>
          <w:lang w:eastAsia="ru-RU"/>
        </w:rPr>
        <w:pict>
          <v:shape id="Прямая со стрелкой 8" o:spid="_x0000_s1038" type="#_x0000_t32" style="position:absolute;left:0;text-align:left;margin-left:208pt;margin-top:2.55pt;width:0;height:29.55pt;z-index:251670528;visibility:visible"/>
        </w:pict>
      </w:r>
    </w:p>
    <w:p w:rsidR="00BB15DF" w:rsidRPr="00B00318" w:rsidRDefault="00BB15DF" w:rsidP="00BB15DF">
      <w:pPr>
        <w:spacing w:after="0" w:line="240" w:lineRule="auto"/>
        <w:jc w:val="center"/>
        <w:rPr>
          <w:rFonts w:ascii="Times New Roman" w:hAnsi="Times New Roman" w:cs="Times New Roman"/>
          <w:sz w:val="28"/>
          <w:szCs w:val="28"/>
          <w:lang w:eastAsia="ru-RU"/>
        </w:rPr>
      </w:pPr>
    </w:p>
    <w:p w:rsidR="00BB15DF" w:rsidRPr="00B00318" w:rsidRDefault="009865D2" w:rsidP="00BB15DF">
      <w:pPr>
        <w:spacing w:after="0" w:line="240" w:lineRule="auto"/>
        <w:jc w:val="center"/>
        <w:rPr>
          <w:rFonts w:ascii="Times New Roman" w:hAnsi="Times New Roman" w:cs="Times New Roman"/>
          <w:sz w:val="28"/>
          <w:szCs w:val="28"/>
          <w:lang w:eastAsia="ru-RU"/>
        </w:rPr>
      </w:pPr>
      <w:r w:rsidRPr="009865D2">
        <w:rPr>
          <w:noProof/>
          <w:lang w:eastAsia="ru-RU"/>
        </w:rPr>
        <w:pict>
          <v:shape id="Прямая со стрелкой 7" o:spid="_x0000_s1040" type="#_x0000_t32" style="position:absolute;left:0;text-align:left;margin-left:383.25pt;margin-top:.2pt;width:0;height:29.4pt;z-index:251672576;visibility:visible">
            <v:stroke endarrow="block"/>
          </v:shape>
        </w:pict>
      </w:r>
      <w:r w:rsidRPr="009865D2">
        <w:rPr>
          <w:noProof/>
          <w:lang w:eastAsia="ru-RU"/>
        </w:rPr>
        <w:pict>
          <v:shape id="Прямая со стрелкой 6" o:spid="_x0000_s1039" type="#_x0000_t32" style="position:absolute;left:0;text-align:left;margin-left:44.95pt;margin-top:.2pt;width:0;height:29.4pt;z-index:251671552;visibility:visible">
            <v:stroke endarrow="block"/>
          </v:shape>
        </w:pict>
      </w:r>
      <w:r w:rsidRPr="009865D2">
        <w:rPr>
          <w:noProof/>
          <w:lang w:eastAsia="ru-RU"/>
        </w:rPr>
        <w:pict>
          <v:shape id="Прямая со стрелкой 5" o:spid="_x0000_s1037" type="#_x0000_t32" style="position:absolute;left:0;text-align:left;margin-left:45.6pt;margin-top:.15pt;width:338.95pt;height:0;z-index:251669504;visibility:visible"/>
        </w:pict>
      </w:r>
    </w:p>
    <w:p w:rsidR="00BB15DF" w:rsidRPr="00B00318" w:rsidRDefault="009865D2" w:rsidP="00BB15DF">
      <w:pPr>
        <w:spacing w:after="0" w:line="240" w:lineRule="auto"/>
        <w:jc w:val="center"/>
        <w:rPr>
          <w:rFonts w:ascii="Times New Roman" w:hAnsi="Times New Roman" w:cs="Times New Roman"/>
          <w:sz w:val="28"/>
          <w:szCs w:val="28"/>
          <w:lang w:eastAsia="ru-RU"/>
        </w:rPr>
      </w:pPr>
      <w:r w:rsidRPr="009865D2">
        <w:rPr>
          <w:noProof/>
          <w:lang w:eastAsia="ru-RU"/>
        </w:rPr>
        <w:pict>
          <v:rect id="Прямоугольник 4" o:spid="_x0000_s1042" style="position:absolute;left:0;text-align:left;margin-left:241.35pt;margin-top:13.4pt;width:253.6pt;height:91.95pt;z-index:251674624;visibility:visible">
            <v:textbox>
              <w:txbxContent>
                <w:p w:rsidR="00BB15DF" w:rsidRDefault="00BB15DF" w:rsidP="00BB15DF">
                  <w:pPr>
                    <w:spacing w:after="0" w:line="240" w:lineRule="auto"/>
                    <w:jc w:val="center"/>
                    <w:rPr>
                      <w:rFonts w:ascii="Times New Roman" w:hAnsi="Times New Roman" w:cs="Times New Roman"/>
                      <w:sz w:val="24"/>
                      <w:szCs w:val="24"/>
                    </w:rPr>
                  </w:pPr>
                  <w:r w:rsidRPr="006D56E4">
                    <w:rPr>
                      <w:rFonts w:ascii="Times New Roman" w:hAnsi="Times New Roman" w:cs="Times New Roman"/>
                      <w:sz w:val="24"/>
                      <w:szCs w:val="24"/>
                    </w:rPr>
                    <w:t>Выдача оформленного решения заявителю о принятии на учет граждан в качестве нуждающихся в жилых помещениях</w:t>
                  </w:r>
                </w:p>
                <w:p w:rsidR="00BB15DF" w:rsidRPr="00180020" w:rsidRDefault="00BB15DF" w:rsidP="00BB15DF">
                  <w:pPr>
                    <w:spacing w:after="0" w:line="240" w:lineRule="auto"/>
                    <w:jc w:val="center"/>
                    <w:rPr>
                      <w:rFonts w:ascii="Times New Roman" w:hAnsi="Times New Roman" w:cs="Times New Roman"/>
                      <w:sz w:val="24"/>
                      <w:szCs w:val="24"/>
                    </w:rPr>
                  </w:pPr>
                  <w:r w:rsidRPr="00247230">
                    <w:rPr>
                      <w:rFonts w:ascii="Times New Roman" w:hAnsi="Times New Roman" w:cs="Times New Roman"/>
                      <w:sz w:val="24"/>
                      <w:szCs w:val="24"/>
                    </w:rPr>
                    <w:t>(выдача ответа на личном приёме, отправка ответа почтовой связью или направление ответа в МФЦ для выдачи заявителю)</w:t>
                  </w:r>
                </w:p>
                <w:p w:rsidR="00BB15DF" w:rsidRPr="006D56E4" w:rsidRDefault="00BB15DF" w:rsidP="00BB15DF">
                  <w:pPr>
                    <w:spacing w:after="0" w:line="240" w:lineRule="auto"/>
                    <w:jc w:val="center"/>
                    <w:rPr>
                      <w:rFonts w:ascii="Times New Roman" w:hAnsi="Times New Roman" w:cs="Times New Roman"/>
                      <w:sz w:val="24"/>
                      <w:szCs w:val="24"/>
                    </w:rPr>
                  </w:pPr>
                </w:p>
                <w:p w:rsidR="00BB15DF" w:rsidRPr="00BF3B3E" w:rsidRDefault="00BB15DF" w:rsidP="00BB15DF"/>
              </w:txbxContent>
            </v:textbox>
          </v:rect>
        </w:pict>
      </w:r>
    </w:p>
    <w:p w:rsidR="00BB15DF" w:rsidRPr="00B00318" w:rsidRDefault="009865D2" w:rsidP="00BB15DF">
      <w:pPr>
        <w:spacing w:after="0" w:line="240" w:lineRule="auto"/>
        <w:jc w:val="center"/>
        <w:rPr>
          <w:rFonts w:ascii="Times New Roman" w:hAnsi="Times New Roman" w:cs="Times New Roman"/>
          <w:sz w:val="28"/>
          <w:szCs w:val="28"/>
          <w:lang w:eastAsia="ru-RU"/>
        </w:rPr>
      </w:pPr>
      <w:r w:rsidRPr="009865D2">
        <w:rPr>
          <w:noProof/>
          <w:lang w:eastAsia="ru-RU"/>
        </w:rPr>
        <w:pict>
          <v:rect id="Прямоугольник 3" o:spid="_x0000_s1032" style="position:absolute;left:0;text-align:left;margin-left:-21.65pt;margin-top:.35pt;width:198.55pt;height:136.95pt;z-index:251664384;visibility:visible">
            <v:textbox>
              <w:txbxContent>
                <w:p w:rsidR="00BB15DF" w:rsidRDefault="00BB15DF" w:rsidP="00BB15DF">
                  <w:pPr>
                    <w:spacing w:after="0" w:line="240" w:lineRule="auto"/>
                    <w:jc w:val="center"/>
                    <w:rPr>
                      <w:rFonts w:ascii="Times New Roman" w:hAnsi="Times New Roman" w:cs="Times New Roman"/>
                      <w:sz w:val="24"/>
                      <w:szCs w:val="24"/>
                    </w:rPr>
                  </w:pPr>
                  <w:r w:rsidRPr="006D56E4">
                    <w:rPr>
                      <w:rFonts w:ascii="Times New Roman" w:hAnsi="Times New Roman" w:cs="Times New Roman"/>
                      <w:sz w:val="24"/>
                      <w:szCs w:val="24"/>
                    </w:rPr>
                    <w:t xml:space="preserve">Выдача оформленного решения заявителю </w:t>
                  </w:r>
                  <w:proofErr w:type="gramStart"/>
                  <w:r w:rsidRPr="006D56E4">
                    <w:rPr>
                      <w:rFonts w:ascii="Times New Roman" w:hAnsi="Times New Roman" w:cs="Times New Roman"/>
                      <w:sz w:val="24"/>
                      <w:szCs w:val="24"/>
                    </w:rPr>
                    <w:t>об отказе в принятии на учет граждан в качестве нуждающихся в жилых помещениях</w:t>
                  </w:r>
                  <w:proofErr w:type="gramEnd"/>
                </w:p>
                <w:p w:rsidR="00BB15DF" w:rsidRPr="00180020" w:rsidRDefault="00BB15DF" w:rsidP="00BB15DF">
                  <w:pPr>
                    <w:spacing w:after="0" w:line="240" w:lineRule="auto"/>
                    <w:jc w:val="center"/>
                    <w:rPr>
                      <w:rFonts w:ascii="Times New Roman" w:hAnsi="Times New Roman" w:cs="Times New Roman"/>
                      <w:sz w:val="24"/>
                      <w:szCs w:val="24"/>
                    </w:rPr>
                  </w:pPr>
                  <w:r w:rsidRPr="00247230">
                    <w:rPr>
                      <w:rFonts w:ascii="Times New Roman" w:hAnsi="Times New Roman" w:cs="Times New Roman"/>
                      <w:sz w:val="24"/>
                      <w:szCs w:val="24"/>
                    </w:rPr>
                    <w:t>(выдача ответа на личном приёме, отправка ответа почтовой связью или направление ответа в МФЦ для выдачи заявителю)</w:t>
                  </w:r>
                </w:p>
                <w:p w:rsidR="00BB15DF" w:rsidRPr="006D56E4" w:rsidRDefault="00BB15DF" w:rsidP="00BB15DF">
                  <w:pPr>
                    <w:spacing w:after="0" w:line="240" w:lineRule="auto"/>
                    <w:jc w:val="center"/>
                    <w:rPr>
                      <w:rFonts w:ascii="Times New Roman" w:hAnsi="Times New Roman" w:cs="Times New Roman"/>
                      <w:sz w:val="24"/>
                      <w:szCs w:val="24"/>
                    </w:rPr>
                  </w:pPr>
                </w:p>
              </w:txbxContent>
            </v:textbox>
          </v:rect>
        </w:pict>
      </w:r>
    </w:p>
    <w:p w:rsidR="00BB15DF" w:rsidRPr="00B00318" w:rsidRDefault="00BB15DF" w:rsidP="00BB15DF">
      <w:pPr>
        <w:spacing w:after="0" w:line="240" w:lineRule="auto"/>
        <w:jc w:val="center"/>
        <w:rPr>
          <w:rFonts w:ascii="Times New Roman" w:hAnsi="Times New Roman" w:cs="Times New Roman"/>
          <w:sz w:val="28"/>
          <w:szCs w:val="28"/>
          <w:lang w:eastAsia="ru-RU"/>
        </w:rPr>
      </w:pPr>
    </w:p>
    <w:p w:rsidR="00BB15DF" w:rsidRPr="00B00318" w:rsidRDefault="00BB15DF" w:rsidP="00BB15DF">
      <w:pPr>
        <w:spacing w:after="0" w:line="240" w:lineRule="auto"/>
        <w:jc w:val="center"/>
        <w:rPr>
          <w:rFonts w:ascii="Times New Roman" w:hAnsi="Times New Roman" w:cs="Times New Roman"/>
          <w:sz w:val="28"/>
          <w:szCs w:val="28"/>
          <w:lang w:eastAsia="ru-RU"/>
        </w:rPr>
      </w:pPr>
    </w:p>
    <w:p w:rsidR="00BB15DF" w:rsidRPr="00B00318" w:rsidRDefault="00BB15DF" w:rsidP="00BB15DF">
      <w:pPr>
        <w:spacing w:after="0" w:line="240" w:lineRule="auto"/>
        <w:jc w:val="center"/>
        <w:rPr>
          <w:rFonts w:ascii="Times New Roman" w:hAnsi="Times New Roman" w:cs="Times New Roman"/>
          <w:sz w:val="28"/>
          <w:szCs w:val="28"/>
          <w:lang w:eastAsia="ru-RU"/>
        </w:rPr>
      </w:pPr>
    </w:p>
    <w:p w:rsidR="00BB15DF" w:rsidRPr="00B00318" w:rsidRDefault="00BB15DF" w:rsidP="00BB15DF">
      <w:pPr>
        <w:spacing w:after="0" w:line="240" w:lineRule="auto"/>
        <w:jc w:val="center"/>
        <w:rPr>
          <w:rFonts w:ascii="Times New Roman" w:hAnsi="Times New Roman" w:cs="Times New Roman"/>
          <w:sz w:val="28"/>
          <w:szCs w:val="28"/>
          <w:lang w:eastAsia="ru-RU"/>
        </w:rPr>
      </w:pPr>
    </w:p>
    <w:p w:rsidR="00BB15DF" w:rsidRPr="00B00318" w:rsidRDefault="009865D2" w:rsidP="00BB15DF">
      <w:pPr>
        <w:spacing w:after="0" w:line="240" w:lineRule="auto"/>
        <w:jc w:val="center"/>
        <w:rPr>
          <w:rFonts w:ascii="Times New Roman" w:hAnsi="Times New Roman" w:cs="Times New Roman"/>
          <w:sz w:val="28"/>
          <w:szCs w:val="28"/>
          <w:lang w:eastAsia="ru-RU"/>
        </w:rPr>
      </w:pPr>
      <w:r w:rsidRPr="009865D2">
        <w:rPr>
          <w:noProof/>
          <w:lang w:eastAsia="ru-RU"/>
        </w:rPr>
        <w:pict>
          <v:shape id="Прямая со стрелкой 2" o:spid="_x0000_s1041" type="#_x0000_t32" style="position:absolute;left:0;text-align:left;margin-left:382.4pt;margin-top:8.8pt;width:0;height:29.4pt;z-index:251673600;visibility:visible">
            <v:stroke endarrow="block"/>
          </v:shape>
        </w:pict>
      </w:r>
    </w:p>
    <w:p w:rsidR="00BB15DF" w:rsidRPr="00B00318" w:rsidRDefault="00BB15DF" w:rsidP="00BB15DF">
      <w:pPr>
        <w:spacing w:after="0" w:line="240" w:lineRule="auto"/>
        <w:jc w:val="center"/>
        <w:rPr>
          <w:rFonts w:ascii="Times New Roman" w:hAnsi="Times New Roman" w:cs="Times New Roman"/>
          <w:sz w:val="28"/>
          <w:szCs w:val="28"/>
          <w:lang w:eastAsia="ru-RU"/>
        </w:rPr>
      </w:pPr>
    </w:p>
    <w:p w:rsidR="00BB15DF" w:rsidRPr="00B00318" w:rsidRDefault="009865D2" w:rsidP="00BB15DF">
      <w:pPr>
        <w:spacing w:after="0" w:line="240" w:lineRule="auto"/>
        <w:jc w:val="center"/>
        <w:rPr>
          <w:rFonts w:ascii="Times New Roman" w:hAnsi="Times New Roman" w:cs="Times New Roman"/>
          <w:sz w:val="28"/>
          <w:szCs w:val="28"/>
          <w:lang w:eastAsia="ru-RU"/>
        </w:rPr>
      </w:pPr>
      <w:r w:rsidRPr="009865D2">
        <w:rPr>
          <w:noProof/>
          <w:lang w:eastAsia="ru-RU"/>
        </w:rPr>
        <w:pict>
          <v:rect id="Прямоугольник 1" o:spid="_x0000_s1036" style="position:absolute;left:0;text-align:left;margin-left:237.55pt;margin-top:8.45pt;width:253.6pt;height:74.4pt;z-index:251668480;visibility:visible">
            <v:textbox>
              <w:txbxContent>
                <w:p w:rsidR="00BB15DF" w:rsidRPr="006D56E4" w:rsidRDefault="00BB15DF" w:rsidP="00BB15DF">
                  <w:pPr>
                    <w:spacing w:after="0" w:line="240" w:lineRule="auto"/>
                    <w:jc w:val="center"/>
                    <w:rPr>
                      <w:rFonts w:ascii="Times New Roman" w:hAnsi="Times New Roman" w:cs="Times New Roman"/>
                      <w:sz w:val="24"/>
                      <w:szCs w:val="24"/>
                    </w:rPr>
                  </w:pPr>
                  <w:proofErr w:type="gramStart"/>
                  <w:r w:rsidRPr="006D56E4">
                    <w:rPr>
                      <w:rFonts w:ascii="Times New Roman" w:hAnsi="Times New Roman" w:cs="Times New Roman"/>
                      <w:sz w:val="24"/>
                      <w:szCs w:val="24"/>
                    </w:rPr>
                    <w:t>Формирование учетного дела гражданина, принятого на учет в качестве нуждающихся в жилых помещениях</w:t>
                  </w:r>
                  <w:proofErr w:type="gramEnd"/>
                </w:p>
              </w:txbxContent>
            </v:textbox>
          </v:rect>
        </w:pict>
      </w:r>
    </w:p>
    <w:p w:rsidR="00BB15DF" w:rsidRPr="00B00318" w:rsidRDefault="00BB15DF" w:rsidP="00BB15DF">
      <w:pPr>
        <w:spacing w:after="0" w:line="240" w:lineRule="auto"/>
        <w:jc w:val="center"/>
        <w:rPr>
          <w:rFonts w:ascii="Times New Roman" w:hAnsi="Times New Roman" w:cs="Times New Roman"/>
          <w:sz w:val="28"/>
          <w:szCs w:val="28"/>
          <w:lang w:eastAsia="ru-RU"/>
        </w:rPr>
      </w:pPr>
    </w:p>
    <w:p w:rsidR="00BB15DF" w:rsidRDefault="00BB15DF" w:rsidP="009B610C">
      <w:pPr>
        <w:spacing w:after="0"/>
        <w:jc w:val="right"/>
        <w:rPr>
          <w:rFonts w:ascii="Times New Roman" w:hAnsi="Times New Roman" w:cs="Times New Roman"/>
          <w:sz w:val="20"/>
          <w:szCs w:val="20"/>
          <w:lang w:eastAsia="ru-RU"/>
        </w:rPr>
      </w:pPr>
      <w:r w:rsidRPr="009B610C">
        <w:rPr>
          <w:rFonts w:ascii="Times New Roman" w:hAnsi="Times New Roman" w:cs="Times New Roman"/>
          <w:sz w:val="20"/>
          <w:szCs w:val="20"/>
          <w:lang w:eastAsia="ru-RU"/>
        </w:rPr>
        <w:lastRenderedPageBreak/>
        <w:t>ПРИЛОЖЕНИЕ № 2</w:t>
      </w:r>
    </w:p>
    <w:p w:rsidR="009B610C" w:rsidRPr="003C2DC6" w:rsidRDefault="009B610C" w:rsidP="009B610C">
      <w:pPr>
        <w:pStyle w:val="ConsPlusNormal"/>
        <w:widowControl/>
        <w:ind w:left="5580" w:firstLine="0"/>
        <w:jc w:val="both"/>
        <w:rPr>
          <w:rFonts w:ascii="Times New Roman" w:hAnsi="Times New Roman" w:cs="Times New Roman"/>
        </w:rPr>
      </w:pPr>
      <w:r w:rsidRPr="003C2DC6">
        <w:rPr>
          <w:rFonts w:ascii="Times New Roman" w:hAnsi="Times New Roman" w:cs="Times New Roman"/>
        </w:rPr>
        <w:t xml:space="preserve">к Административному регламенту </w:t>
      </w:r>
      <w:r>
        <w:rPr>
          <w:rFonts w:ascii="Times New Roman" w:hAnsi="Times New Roman" w:cs="Times New Roman"/>
        </w:rPr>
        <w:t xml:space="preserve">по </w:t>
      </w:r>
      <w:r w:rsidRPr="003C2DC6">
        <w:rPr>
          <w:rFonts w:ascii="Times New Roman" w:hAnsi="Times New Roman" w:cs="Times New Roman"/>
        </w:rPr>
        <w:t>предост</w:t>
      </w:r>
      <w:r>
        <w:rPr>
          <w:rFonts w:ascii="Times New Roman" w:hAnsi="Times New Roman" w:cs="Times New Roman"/>
        </w:rPr>
        <w:t xml:space="preserve">авлению муниципальной услуги «Принятие граждан на учет в качестве  нуждающихся в жилых помещениях, предоставляемых по договорам социального найма Администрацией </w:t>
      </w:r>
      <w:proofErr w:type="spellStart"/>
      <w:r>
        <w:rPr>
          <w:rFonts w:ascii="Times New Roman" w:hAnsi="Times New Roman" w:cs="Times New Roman"/>
        </w:rPr>
        <w:t>Доможировского</w:t>
      </w:r>
      <w:proofErr w:type="spellEnd"/>
      <w:r>
        <w:rPr>
          <w:rFonts w:ascii="Times New Roman" w:hAnsi="Times New Roman" w:cs="Times New Roman"/>
        </w:rPr>
        <w:t xml:space="preserve"> сельского поселения </w:t>
      </w:r>
      <w:proofErr w:type="spellStart"/>
      <w:r>
        <w:rPr>
          <w:rFonts w:ascii="Times New Roman" w:hAnsi="Times New Roman" w:cs="Times New Roman"/>
        </w:rPr>
        <w:t>Лодейнопольского</w:t>
      </w:r>
      <w:proofErr w:type="spellEnd"/>
      <w:r>
        <w:rPr>
          <w:rFonts w:ascii="Times New Roman" w:hAnsi="Times New Roman" w:cs="Times New Roman"/>
        </w:rPr>
        <w:t xml:space="preserve"> муниципального района Ленинградской области».</w:t>
      </w:r>
    </w:p>
    <w:p w:rsidR="009B610C" w:rsidRPr="009B610C" w:rsidRDefault="009B610C" w:rsidP="009B610C">
      <w:pPr>
        <w:jc w:val="right"/>
        <w:rPr>
          <w:rFonts w:ascii="Times New Roman" w:hAnsi="Times New Roman" w:cs="Times New Roman"/>
          <w:sz w:val="20"/>
          <w:szCs w:val="20"/>
          <w:lang w:eastAsia="ru-RU"/>
        </w:rPr>
      </w:pPr>
    </w:p>
    <w:p w:rsidR="00BB15DF" w:rsidRDefault="00BB15DF" w:rsidP="00BB15DF">
      <w:pPr>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Информация о местах нахождения и графике работы, справочных телефонах и адресах электронной почты МФЦ</w:t>
      </w:r>
    </w:p>
    <w:p w:rsidR="00BB15DF" w:rsidRPr="00C64236" w:rsidRDefault="00BB15DF" w:rsidP="00BB15DF">
      <w:pPr>
        <w:spacing w:after="0" w:line="240" w:lineRule="auto"/>
        <w:jc w:val="center"/>
        <w:rPr>
          <w:rFonts w:ascii="Times New Roman" w:hAnsi="Times New Roman" w:cs="Times New Roman"/>
          <w:lang w:eastAsia="ru-RU"/>
        </w:rPr>
      </w:pPr>
    </w:p>
    <w:tbl>
      <w:tblPr>
        <w:tblW w:w="1002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6"/>
        <w:gridCol w:w="2062"/>
        <w:gridCol w:w="3007"/>
        <w:gridCol w:w="1843"/>
        <w:gridCol w:w="1559"/>
        <w:gridCol w:w="992"/>
      </w:tblGrid>
      <w:tr w:rsidR="00BB15DF" w:rsidRPr="0003164F" w:rsidTr="00BB15DF">
        <w:tc>
          <w:tcPr>
            <w:tcW w:w="566" w:type="dxa"/>
          </w:tcPr>
          <w:p w:rsidR="00BB15DF" w:rsidRPr="00C64236" w:rsidRDefault="00BB15DF" w:rsidP="00BB15DF">
            <w:pPr>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w:t>
            </w:r>
          </w:p>
          <w:p w:rsidR="00BB15DF" w:rsidRPr="00C64236" w:rsidRDefault="00BB15DF" w:rsidP="00BB15DF">
            <w:pPr>
              <w:spacing w:after="0" w:line="240" w:lineRule="auto"/>
              <w:jc w:val="center"/>
              <w:rPr>
                <w:rFonts w:ascii="Times New Roman" w:hAnsi="Times New Roman" w:cs="Times New Roman"/>
                <w:lang w:eastAsia="ru-RU"/>
              </w:rPr>
            </w:pPr>
            <w:proofErr w:type="spellStart"/>
            <w:proofErr w:type="gramStart"/>
            <w:r w:rsidRPr="00C64236">
              <w:rPr>
                <w:rFonts w:ascii="Times New Roman" w:hAnsi="Times New Roman" w:cs="Times New Roman"/>
                <w:lang w:eastAsia="ru-RU"/>
              </w:rPr>
              <w:t>п</w:t>
            </w:r>
            <w:proofErr w:type="spellEnd"/>
            <w:proofErr w:type="gramEnd"/>
            <w:r w:rsidRPr="00C64236">
              <w:rPr>
                <w:rFonts w:ascii="Times New Roman" w:hAnsi="Times New Roman" w:cs="Times New Roman"/>
                <w:lang w:eastAsia="ru-RU"/>
              </w:rPr>
              <w:t>/</w:t>
            </w:r>
            <w:proofErr w:type="spellStart"/>
            <w:r w:rsidRPr="00C64236">
              <w:rPr>
                <w:rFonts w:ascii="Times New Roman" w:hAnsi="Times New Roman" w:cs="Times New Roman"/>
                <w:lang w:eastAsia="ru-RU"/>
              </w:rPr>
              <w:t>п</w:t>
            </w:r>
            <w:proofErr w:type="spellEnd"/>
          </w:p>
        </w:tc>
        <w:tc>
          <w:tcPr>
            <w:tcW w:w="2062" w:type="dxa"/>
          </w:tcPr>
          <w:p w:rsidR="00BB15DF" w:rsidRPr="00C64236" w:rsidRDefault="00BB15DF" w:rsidP="00BB15DF">
            <w:pPr>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Наименование МФЦ</w:t>
            </w:r>
          </w:p>
        </w:tc>
        <w:tc>
          <w:tcPr>
            <w:tcW w:w="3007" w:type="dxa"/>
          </w:tcPr>
          <w:p w:rsidR="00BB15DF" w:rsidRPr="00C64236" w:rsidRDefault="00BB15DF" w:rsidP="00BB15DF">
            <w:pPr>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Почтовый адрес</w:t>
            </w:r>
          </w:p>
        </w:tc>
        <w:tc>
          <w:tcPr>
            <w:tcW w:w="1843" w:type="dxa"/>
          </w:tcPr>
          <w:p w:rsidR="00BB15DF" w:rsidRPr="00C64236" w:rsidRDefault="00BB15DF" w:rsidP="00BB15DF">
            <w:pPr>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График работы</w:t>
            </w:r>
          </w:p>
        </w:tc>
        <w:tc>
          <w:tcPr>
            <w:tcW w:w="1559" w:type="dxa"/>
          </w:tcPr>
          <w:p w:rsidR="00BB15DF" w:rsidRPr="00C64236" w:rsidRDefault="00BB15DF" w:rsidP="00BB15DF">
            <w:pPr>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 xml:space="preserve">Адрес электронной почты </w:t>
            </w:r>
          </w:p>
        </w:tc>
        <w:tc>
          <w:tcPr>
            <w:tcW w:w="992" w:type="dxa"/>
          </w:tcPr>
          <w:p w:rsidR="00BB15DF" w:rsidRPr="00C64236" w:rsidRDefault="00BB15DF" w:rsidP="00BB15DF">
            <w:pPr>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Телефон</w:t>
            </w:r>
          </w:p>
        </w:tc>
      </w:tr>
      <w:tr w:rsidR="00BB15DF" w:rsidRPr="0003164F" w:rsidTr="00BB15DF">
        <w:tc>
          <w:tcPr>
            <w:tcW w:w="566" w:type="dxa"/>
          </w:tcPr>
          <w:p w:rsidR="00BB15DF" w:rsidRPr="00C64236" w:rsidRDefault="00BB15DF" w:rsidP="00BB15DF">
            <w:pPr>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1</w:t>
            </w:r>
          </w:p>
        </w:tc>
        <w:tc>
          <w:tcPr>
            <w:tcW w:w="2062" w:type="dxa"/>
          </w:tcPr>
          <w:p w:rsidR="00BB15DF" w:rsidRPr="00C64236" w:rsidRDefault="00BB15DF" w:rsidP="00BB15DF">
            <w:pPr>
              <w:spacing w:after="0" w:line="240" w:lineRule="auto"/>
              <w:ind w:left="-26"/>
              <w:jc w:val="center"/>
              <w:rPr>
                <w:rFonts w:ascii="Times New Roman" w:hAnsi="Times New Roman" w:cs="Times New Roman"/>
                <w:lang w:eastAsia="ru-RU"/>
              </w:rPr>
            </w:pPr>
            <w:r w:rsidRPr="00C64236">
              <w:rPr>
                <w:rFonts w:ascii="Times New Roman" w:hAnsi="Times New Roman" w:cs="Times New Roman"/>
                <w:lang w:eastAsia="ru-RU"/>
              </w:rPr>
              <w:t>Филиал ГБУ ЛО «МФЦ» «Всеволожский»</w:t>
            </w:r>
          </w:p>
        </w:tc>
        <w:tc>
          <w:tcPr>
            <w:tcW w:w="3007" w:type="dxa"/>
          </w:tcPr>
          <w:p w:rsidR="00BB15DF" w:rsidRPr="00C64236" w:rsidRDefault="00BB15DF" w:rsidP="00BB15DF">
            <w:pPr>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188681, Россия, Ленинградская область, д. Новосаратовка, Центр, д.8</w:t>
            </w:r>
          </w:p>
        </w:tc>
        <w:tc>
          <w:tcPr>
            <w:tcW w:w="1843" w:type="dxa"/>
          </w:tcPr>
          <w:p w:rsidR="00BB15DF" w:rsidRPr="00C64236" w:rsidRDefault="00BB15DF" w:rsidP="00BB15DF">
            <w:pPr>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С 9.00 до 21.00, ежедневно, без перерыва</w:t>
            </w:r>
          </w:p>
        </w:tc>
        <w:tc>
          <w:tcPr>
            <w:tcW w:w="1559" w:type="dxa"/>
          </w:tcPr>
          <w:p w:rsidR="00BB15DF" w:rsidRPr="00C64236" w:rsidRDefault="00BB15DF" w:rsidP="00BB15DF">
            <w:pPr>
              <w:widowControl w:val="0"/>
              <w:autoSpaceDE w:val="0"/>
              <w:autoSpaceDN w:val="0"/>
              <w:adjustRightInd w:val="0"/>
              <w:spacing w:after="0" w:line="240" w:lineRule="auto"/>
              <w:jc w:val="center"/>
              <w:rPr>
                <w:rFonts w:ascii="Times New Roman" w:hAnsi="Times New Roman" w:cs="Times New Roman"/>
                <w:lang w:val="en-US" w:eastAsia="ru-RU"/>
              </w:rPr>
            </w:pPr>
            <w:r w:rsidRPr="00C64236">
              <w:rPr>
                <w:rFonts w:ascii="Times New Roman" w:hAnsi="Times New Roman" w:cs="Times New Roman"/>
                <w:lang w:val="en-US" w:eastAsia="ru-RU"/>
              </w:rPr>
              <w:t>mfcvsev@gmail.com</w:t>
            </w:r>
          </w:p>
        </w:tc>
        <w:tc>
          <w:tcPr>
            <w:tcW w:w="992" w:type="dxa"/>
          </w:tcPr>
          <w:p w:rsidR="00BB15DF" w:rsidRPr="00C64236" w:rsidRDefault="00BB15DF" w:rsidP="00BB15DF">
            <w:pPr>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456-18-88</w:t>
            </w:r>
          </w:p>
        </w:tc>
      </w:tr>
      <w:tr w:rsidR="00BB15DF" w:rsidRPr="0003164F" w:rsidTr="00BB15DF">
        <w:tc>
          <w:tcPr>
            <w:tcW w:w="566" w:type="dxa"/>
          </w:tcPr>
          <w:p w:rsidR="00BB15DF" w:rsidRPr="00C64236" w:rsidRDefault="00BB15DF" w:rsidP="00BB15DF">
            <w:pPr>
              <w:spacing w:after="0" w:line="240" w:lineRule="auto"/>
              <w:jc w:val="center"/>
              <w:rPr>
                <w:rFonts w:ascii="Times New Roman" w:hAnsi="Times New Roman" w:cs="Times New Roman"/>
                <w:color w:val="000000"/>
                <w:lang w:eastAsia="ru-RU"/>
              </w:rPr>
            </w:pPr>
            <w:r w:rsidRPr="00C64236">
              <w:rPr>
                <w:rFonts w:ascii="Times New Roman" w:hAnsi="Times New Roman" w:cs="Times New Roman"/>
                <w:color w:val="000000"/>
                <w:lang w:eastAsia="ru-RU"/>
              </w:rPr>
              <w:t>2</w:t>
            </w:r>
          </w:p>
        </w:tc>
        <w:tc>
          <w:tcPr>
            <w:tcW w:w="2062" w:type="dxa"/>
          </w:tcPr>
          <w:p w:rsidR="00BB15DF" w:rsidRPr="00C64236" w:rsidRDefault="00BB15DF" w:rsidP="00BB15DF">
            <w:pPr>
              <w:spacing w:after="0" w:line="240" w:lineRule="auto"/>
              <w:ind w:left="-26"/>
              <w:jc w:val="center"/>
              <w:rPr>
                <w:rFonts w:ascii="Times New Roman" w:hAnsi="Times New Roman" w:cs="Times New Roman"/>
                <w:color w:val="000000"/>
                <w:lang w:eastAsia="ru-RU"/>
              </w:rPr>
            </w:pPr>
            <w:r w:rsidRPr="00C64236">
              <w:rPr>
                <w:rFonts w:ascii="Times New Roman" w:hAnsi="Times New Roman" w:cs="Times New Roman"/>
                <w:color w:val="000000"/>
                <w:lang w:eastAsia="ru-RU"/>
              </w:rPr>
              <w:t>Филиал ГБУ ЛО «МФЦ» «</w:t>
            </w:r>
            <w:proofErr w:type="spellStart"/>
            <w:r w:rsidRPr="00C64236">
              <w:rPr>
                <w:rFonts w:ascii="Times New Roman" w:hAnsi="Times New Roman" w:cs="Times New Roman"/>
                <w:color w:val="000000"/>
                <w:lang w:eastAsia="ru-RU"/>
              </w:rPr>
              <w:t>Приозерский</w:t>
            </w:r>
            <w:proofErr w:type="spellEnd"/>
            <w:r w:rsidRPr="00C64236">
              <w:rPr>
                <w:rFonts w:ascii="Times New Roman" w:hAnsi="Times New Roman" w:cs="Times New Roman"/>
                <w:color w:val="000000"/>
                <w:lang w:eastAsia="ru-RU"/>
              </w:rPr>
              <w:t>»</w:t>
            </w:r>
          </w:p>
        </w:tc>
        <w:tc>
          <w:tcPr>
            <w:tcW w:w="3007" w:type="dxa"/>
          </w:tcPr>
          <w:p w:rsidR="00BB15DF" w:rsidRPr="00C64236" w:rsidRDefault="00BB15DF" w:rsidP="00BB15DF">
            <w:pPr>
              <w:spacing w:after="0" w:line="240" w:lineRule="auto"/>
              <w:ind w:left="-108" w:right="-87"/>
              <w:jc w:val="center"/>
              <w:rPr>
                <w:rFonts w:ascii="Times New Roman" w:hAnsi="Times New Roman" w:cs="Times New Roman"/>
                <w:color w:val="000000"/>
                <w:lang w:eastAsia="ru-RU"/>
              </w:rPr>
            </w:pPr>
            <w:r w:rsidRPr="00C64236">
              <w:rPr>
                <w:rFonts w:ascii="Times New Roman" w:hAnsi="Times New Roman" w:cs="Times New Roman"/>
                <w:color w:val="000000"/>
                <w:lang w:eastAsia="ru-RU"/>
              </w:rPr>
              <w:t xml:space="preserve">188761, Россия, Ленинградская область, </w:t>
            </w:r>
            <w:proofErr w:type="gramStart"/>
            <w:r w:rsidRPr="00C64236">
              <w:rPr>
                <w:rFonts w:ascii="Times New Roman" w:hAnsi="Times New Roman" w:cs="Times New Roman"/>
                <w:color w:val="000000"/>
                <w:lang w:eastAsia="ru-RU"/>
              </w:rPr>
              <w:t>г</w:t>
            </w:r>
            <w:proofErr w:type="gramEnd"/>
            <w:r w:rsidRPr="00C64236">
              <w:rPr>
                <w:rFonts w:ascii="Times New Roman" w:hAnsi="Times New Roman" w:cs="Times New Roman"/>
                <w:color w:val="000000"/>
                <w:lang w:eastAsia="ru-RU"/>
              </w:rPr>
              <w:t>. Приозерск, ул. Калинина, д. 51</w:t>
            </w:r>
          </w:p>
        </w:tc>
        <w:tc>
          <w:tcPr>
            <w:tcW w:w="1843" w:type="dxa"/>
          </w:tcPr>
          <w:p w:rsidR="00BB15DF" w:rsidRPr="00C64236" w:rsidRDefault="00BB15DF" w:rsidP="00BB15DF">
            <w:pPr>
              <w:spacing w:after="0" w:line="240" w:lineRule="auto"/>
              <w:jc w:val="center"/>
              <w:rPr>
                <w:rFonts w:ascii="Times New Roman" w:hAnsi="Times New Roman" w:cs="Times New Roman"/>
                <w:color w:val="000000"/>
                <w:lang w:eastAsia="ru-RU"/>
              </w:rPr>
            </w:pPr>
            <w:r w:rsidRPr="00C64236">
              <w:rPr>
                <w:rFonts w:ascii="Times New Roman" w:hAnsi="Times New Roman" w:cs="Times New Roman"/>
                <w:color w:val="000000"/>
                <w:lang w:eastAsia="ru-RU"/>
              </w:rPr>
              <w:t>С 9.00 до 21.00, ежедневно, без перерыва</w:t>
            </w:r>
          </w:p>
        </w:tc>
        <w:tc>
          <w:tcPr>
            <w:tcW w:w="1559" w:type="dxa"/>
          </w:tcPr>
          <w:p w:rsidR="00BB15DF" w:rsidRPr="00C64236" w:rsidRDefault="00BB15DF" w:rsidP="00BB15DF">
            <w:pPr>
              <w:spacing w:after="0" w:line="240" w:lineRule="auto"/>
              <w:jc w:val="center"/>
              <w:rPr>
                <w:rFonts w:ascii="Times New Roman" w:hAnsi="Times New Roman" w:cs="Times New Roman"/>
                <w:color w:val="000000"/>
                <w:lang w:val="en-US" w:eastAsia="ru-RU"/>
              </w:rPr>
            </w:pPr>
            <w:r w:rsidRPr="00C64236">
              <w:rPr>
                <w:rFonts w:ascii="Times New Roman" w:hAnsi="Times New Roman" w:cs="Times New Roman"/>
                <w:color w:val="000000"/>
                <w:lang w:val="en-US" w:eastAsia="ru-RU"/>
              </w:rPr>
              <w:t>mfcprioz@gmail.com</w:t>
            </w:r>
          </w:p>
        </w:tc>
        <w:tc>
          <w:tcPr>
            <w:tcW w:w="992" w:type="dxa"/>
          </w:tcPr>
          <w:p w:rsidR="00BB15DF" w:rsidRPr="00C64236" w:rsidRDefault="00BB15DF" w:rsidP="00BB15DF">
            <w:pPr>
              <w:spacing w:after="0" w:line="240" w:lineRule="auto"/>
              <w:jc w:val="center"/>
              <w:rPr>
                <w:rFonts w:ascii="Times New Roman" w:hAnsi="Times New Roman" w:cs="Times New Roman"/>
                <w:color w:val="000000"/>
                <w:lang w:eastAsia="ru-RU"/>
              </w:rPr>
            </w:pPr>
          </w:p>
        </w:tc>
      </w:tr>
      <w:tr w:rsidR="00BB15DF" w:rsidRPr="0003164F" w:rsidTr="00BB15DF">
        <w:tc>
          <w:tcPr>
            <w:tcW w:w="566" w:type="dxa"/>
          </w:tcPr>
          <w:p w:rsidR="00BB15DF" w:rsidRPr="00C64236" w:rsidRDefault="00BB15DF" w:rsidP="00BB15DF">
            <w:pPr>
              <w:spacing w:after="0" w:line="240" w:lineRule="auto"/>
              <w:jc w:val="center"/>
              <w:rPr>
                <w:rFonts w:ascii="Times New Roman" w:hAnsi="Times New Roman" w:cs="Times New Roman"/>
                <w:color w:val="000000"/>
                <w:lang w:eastAsia="ru-RU"/>
              </w:rPr>
            </w:pPr>
            <w:r w:rsidRPr="00C64236">
              <w:rPr>
                <w:rFonts w:ascii="Times New Roman" w:hAnsi="Times New Roman" w:cs="Times New Roman"/>
                <w:color w:val="000000"/>
                <w:lang w:eastAsia="ru-RU"/>
              </w:rPr>
              <w:t>3</w:t>
            </w:r>
          </w:p>
        </w:tc>
        <w:tc>
          <w:tcPr>
            <w:tcW w:w="2062" w:type="dxa"/>
          </w:tcPr>
          <w:p w:rsidR="00BB15DF" w:rsidRPr="00C64236" w:rsidRDefault="00BB15DF" w:rsidP="00BB15DF">
            <w:pPr>
              <w:spacing w:after="0" w:line="240" w:lineRule="auto"/>
              <w:ind w:left="-26"/>
              <w:jc w:val="center"/>
              <w:rPr>
                <w:rFonts w:ascii="Times New Roman" w:hAnsi="Times New Roman" w:cs="Times New Roman"/>
                <w:color w:val="000000"/>
                <w:lang w:eastAsia="ru-RU"/>
              </w:rPr>
            </w:pPr>
            <w:r w:rsidRPr="00C64236">
              <w:rPr>
                <w:rFonts w:ascii="Times New Roman" w:hAnsi="Times New Roman" w:cs="Times New Roman"/>
                <w:color w:val="000000"/>
                <w:lang w:eastAsia="ru-RU"/>
              </w:rPr>
              <w:t>Филиал ГБУ ЛО «МФЦ» «</w:t>
            </w:r>
            <w:proofErr w:type="spellStart"/>
            <w:r w:rsidRPr="00C64236">
              <w:rPr>
                <w:rFonts w:ascii="Times New Roman" w:hAnsi="Times New Roman" w:cs="Times New Roman"/>
                <w:color w:val="000000"/>
                <w:lang w:eastAsia="ru-RU"/>
              </w:rPr>
              <w:t>Тосненский</w:t>
            </w:r>
            <w:proofErr w:type="spellEnd"/>
            <w:r w:rsidRPr="00C64236">
              <w:rPr>
                <w:rFonts w:ascii="Times New Roman" w:hAnsi="Times New Roman" w:cs="Times New Roman"/>
                <w:color w:val="000000"/>
                <w:lang w:eastAsia="ru-RU"/>
              </w:rPr>
              <w:t>»</w:t>
            </w:r>
          </w:p>
        </w:tc>
        <w:tc>
          <w:tcPr>
            <w:tcW w:w="3007" w:type="dxa"/>
          </w:tcPr>
          <w:p w:rsidR="00BB15DF" w:rsidRPr="00C64236" w:rsidRDefault="00BB15DF" w:rsidP="00BB15DF">
            <w:pPr>
              <w:widowControl w:val="0"/>
              <w:autoSpaceDE w:val="0"/>
              <w:autoSpaceDN w:val="0"/>
              <w:adjustRightInd w:val="0"/>
              <w:spacing w:after="0" w:line="240" w:lineRule="auto"/>
              <w:ind w:left="-108" w:right="-87"/>
              <w:jc w:val="center"/>
              <w:rPr>
                <w:rFonts w:ascii="Times New Roman" w:hAnsi="Times New Roman" w:cs="Times New Roman"/>
                <w:color w:val="000000"/>
                <w:lang w:eastAsia="ru-RU"/>
              </w:rPr>
            </w:pPr>
            <w:r w:rsidRPr="00C64236">
              <w:rPr>
                <w:rFonts w:ascii="Times New Roman" w:hAnsi="Times New Roman" w:cs="Times New Roman"/>
                <w:color w:val="000000"/>
                <w:lang w:eastAsia="ru-RU"/>
              </w:rPr>
              <w:t>187002, Россия, Ленинградская область, ул. Советская, д. 9</w:t>
            </w:r>
            <w:proofErr w:type="gramStart"/>
            <w:r w:rsidRPr="00C64236">
              <w:rPr>
                <w:rFonts w:ascii="Times New Roman" w:hAnsi="Times New Roman" w:cs="Times New Roman"/>
                <w:color w:val="000000"/>
                <w:lang w:eastAsia="ru-RU"/>
              </w:rPr>
              <w:t xml:space="preserve"> В</w:t>
            </w:r>
            <w:proofErr w:type="gramEnd"/>
          </w:p>
        </w:tc>
        <w:tc>
          <w:tcPr>
            <w:tcW w:w="1843" w:type="dxa"/>
          </w:tcPr>
          <w:p w:rsidR="00BB15DF" w:rsidRPr="00C64236" w:rsidRDefault="00BB15DF" w:rsidP="00BB15DF">
            <w:pPr>
              <w:spacing w:after="0" w:line="240" w:lineRule="auto"/>
              <w:jc w:val="center"/>
              <w:rPr>
                <w:rFonts w:ascii="Times New Roman" w:hAnsi="Times New Roman" w:cs="Times New Roman"/>
                <w:color w:val="000000"/>
                <w:lang w:eastAsia="ru-RU"/>
              </w:rPr>
            </w:pPr>
            <w:r w:rsidRPr="00C64236">
              <w:rPr>
                <w:rFonts w:ascii="Times New Roman" w:hAnsi="Times New Roman" w:cs="Times New Roman"/>
                <w:color w:val="000000"/>
                <w:lang w:eastAsia="ru-RU"/>
              </w:rPr>
              <w:t>С 9.00 до 21.00, ежедневно, без перерыва</w:t>
            </w:r>
          </w:p>
        </w:tc>
        <w:tc>
          <w:tcPr>
            <w:tcW w:w="1559" w:type="dxa"/>
          </w:tcPr>
          <w:p w:rsidR="00BB15DF" w:rsidRPr="00C64236" w:rsidRDefault="00BB15DF" w:rsidP="00BB15DF">
            <w:pPr>
              <w:spacing w:after="0" w:line="240" w:lineRule="auto"/>
              <w:jc w:val="center"/>
              <w:rPr>
                <w:rFonts w:ascii="Times New Roman" w:hAnsi="Times New Roman" w:cs="Times New Roman"/>
                <w:color w:val="000000"/>
                <w:lang w:val="en-US" w:eastAsia="ru-RU"/>
              </w:rPr>
            </w:pPr>
            <w:r w:rsidRPr="00C64236">
              <w:rPr>
                <w:rFonts w:ascii="Times New Roman" w:hAnsi="Times New Roman" w:cs="Times New Roman"/>
                <w:color w:val="000000"/>
                <w:lang w:val="en-US" w:eastAsia="ru-RU"/>
              </w:rPr>
              <w:t>mfctosno@gmail.com</w:t>
            </w:r>
          </w:p>
        </w:tc>
        <w:tc>
          <w:tcPr>
            <w:tcW w:w="992" w:type="dxa"/>
          </w:tcPr>
          <w:p w:rsidR="00BB15DF" w:rsidRPr="00C64236" w:rsidRDefault="00BB15DF" w:rsidP="00BB15DF">
            <w:pPr>
              <w:spacing w:after="0" w:line="240" w:lineRule="auto"/>
              <w:jc w:val="center"/>
              <w:rPr>
                <w:rFonts w:ascii="Times New Roman" w:hAnsi="Times New Roman" w:cs="Times New Roman"/>
                <w:color w:val="000000"/>
                <w:lang w:eastAsia="ru-RU"/>
              </w:rPr>
            </w:pPr>
          </w:p>
        </w:tc>
      </w:tr>
      <w:tr w:rsidR="00BB15DF" w:rsidRPr="0003164F" w:rsidTr="00BB15DF">
        <w:tc>
          <w:tcPr>
            <w:tcW w:w="566" w:type="dxa"/>
          </w:tcPr>
          <w:p w:rsidR="00BB15DF" w:rsidRPr="00C64236" w:rsidRDefault="00BB15DF" w:rsidP="00BB15DF">
            <w:pPr>
              <w:spacing w:after="0" w:line="240" w:lineRule="auto"/>
              <w:jc w:val="center"/>
              <w:rPr>
                <w:rFonts w:ascii="Times New Roman" w:hAnsi="Times New Roman" w:cs="Times New Roman"/>
                <w:color w:val="000000"/>
                <w:lang w:eastAsia="ru-RU"/>
              </w:rPr>
            </w:pPr>
            <w:r w:rsidRPr="00C64236">
              <w:rPr>
                <w:rFonts w:ascii="Times New Roman" w:hAnsi="Times New Roman" w:cs="Times New Roman"/>
                <w:color w:val="000000"/>
                <w:lang w:eastAsia="ru-RU"/>
              </w:rPr>
              <w:t>4</w:t>
            </w:r>
          </w:p>
        </w:tc>
        <w:tc>
          <w:tcPr>
            <w:tcW w:w="2062" w:type="dxa"/>
          </w:tcPr>
          <w:p w:rsidR="00BB15DF" w:rsidRPr="00C64236" w:rsidRDefault="00BB15DF" w:rsidP="00BB15DF">
            <w:pPr>
              <w:spacing w:after="0" w:line="240" w:lineRule="auto"/>
              <w:ind w:left="-26"/>
              <w:jc w:val="center"/>
              <w:rPr>
                <w:rFonts w:ascii="Times New Roman" w:hAnsi="Times New Roman" w:cs="Times New Roman"/>
                <w:color w:val="000000"/>
                <w:lang w:eastAsia="ru-RU"/>
              </w:rPr>
            </w:pPr>
            <w:r w:rsidRPr="00C64236">
              <w:rPr>
                <w:rFonts w:ascii="Times New Roman" w:hAnsi="Times New Roman" w:cs="Times New Roman"/>
                <w:color w:val="000000"/>
                <w:lang w:eastAsia="ru-RU"/>
              </w:rPr>
              <w:t>Филиал ГБУ ЛО «МФЦ» «</w:t>
            </w:r>
            <w:proofErr w:type="spellStart"/>
            <w:r w:rsidRPr="00C64236">
              <w:rPr>
                <w:rFonts w:ascii="Times New Roman" w:hAnsi="Times New Roman" w:cs="Times New Roman"/>
                <w:color w:val="000000"/>
                <w:lang w:eastAsia="ru-RU"/>
              </w:rPr>
              <w:t>Волосовский</w:t>
            </w:r>
            <w:proofErr w:type="spellEnd"/>
            <w:r w:rsidRPr="00C64236">
              <w:rPr>
                <w:rFonts w:ascii="Times New Roman" w:hAnsi="Times New Roman" w:cs="Times New Roman"/>
                <w:color w:val="000000"/>
                <w:lang w:eastAsia="ru-RU"/>
              </w:rPr>
              <w:t>»</w:t>
            </w:r>
          </w:p>
        </w:tc>
        <w:tc>
          <w:tcPr>
            <w:tcW w:w="3007" w:type="dxa"/>
          </w:tcPr>
          <w:p w:rsidR="00BB15DF" w:rsidRPr="00C64236" w:rsidRDefault="00BB15DF" w:rsidP="00BB15DF">
            <w:pPr>
              <w:widowControl w:val="0"/>
              <w:autoSpaceDE w:val="0"/>
              <w:autoSpaceDN w:val="0"/>
              <w:adjustRightInd w:val="0"/>
              <w:spacing w:after="0" w:line="240" w:lineRule="auto"/>
              <w:ind w:left="-108" w:right="-87"/>
              <w:jc w:val="center"/>
              <w:rPr>
                <w:rFonts w:ascii="Times New Roman" w:hAnsi="Times New Roman" w:cs="Times New Roman"/>
                <w:color w:val="000000"/>
                <w:lang w:eastAsia="ru-RU"/>
              </w:rPr>
            </w:pPr>
            <w:r w:rsidRPr="00C64236">
              <w:rPr>
                <w:rFonts w:ascii="Times New Roman" w:hAnsi="Times New Roman" w:cs="Times New Roman"/>
                <w:color w:val="000000"/>
                <w:lang w:eastAsia="ru-RU"/>
              </w:rPr>
              <w:t xml:space="preserve">187002, Россия, Ленинградская область, г. Волосово, ул. Усадьба СХТ, д. 1, </w:t>
            </w:r>
            <w:proofErr w:type="gramStart"/>
            <w:r w:rsidRPr="00C64236">
              <w:rPr>
                <w:rFonts w:ascii="Times New Roman" w:hAnsi="Times New Roman" w:cs="Times New Roman"/>
                <w:color w:val="000000"/>
                <w:lang w:eastAsia="ru-RU"/>
              </w:rPr>
              <w:t>лит</w:t>
            </w:r>
            <w:proofErr w:type="gramEnd"/>
            <w:r w:rsidRPr="00C64236">
              <w:rPr>
                <w:rFonts w:ascii="Times New Roman" w:hAnsi="Times New Roman" w:cs="Times New Roman"/>
                <w:color w:val="000000"/>
                <w:lang w:eastAsia="ru-RU"/>
              </w:rPr>
              <w:t>. А</w:t>
            </w:r>
          </w:p>
        </w:tc>
        <w:tc>
          <w:tcPr>
            <w:tcW w:w="1843" w:type="dxa"/>
          </w:tcPr>
          <w:p w:rsidR="00BB15DF" w:rsidRPr="00C64236" w:rsidRDefault="00BB15DF" w:rsidP="00BB15DF">
            <w:pPr>
              <w:spacing w:after="0" w:line="240" w:lineRule="auto"/>
              <w:jc w:val="center"/>
              <w:rPr>
                <w:rFonts w:ascii="Times New Roman" w:hAnsi="Times New Roman" w:cs="Times New Roman"/>
                <w:color w:val="000000"/>
                <w:lang w:eastAsia="ru-RU"/>
              </w:rPr>
            </w:pPr>
            <w:r w:rsidRPr="00C64236">
              <w:rPr>
                <w:rFonts w:ascii="Times New Roman" w:hAnsi="Times New Roman" w:cs="Times New Roman"/>
                <w:color w:val="000000"/>
                <w:lang w:eastAsia="ru-RU"/>
              </w:rPr>
              <w:t>С 9.00 до 21.00, ежедневно, без перерыва</w:t>
            </w:r>
          </w:p>
        </w:tc>
        <w:tc>
          <w:tcPr>
            <w:tcW w:w="1559" w:type="dxa"/>
          </w:tcPr>
          <w:p w:rsidR="00BB15DF" w:rsidRPr="00180020" w:rsidRDefault="00BB15DF" w:rsidP="00BB15DF">
            <w:pPr>
              <w:spacing w:after="0" w:line="240" w:lineRule="auto"/>
              <w:ind w:right="-108"/>
              <w:jc w:val="center"/>
              <w:rPr>
                <w:rFonts w:ascii="Times New Roman" w:hAnsi="Times New Roman" w:cs="Times New Roman"/>
                <w:lang w:val="en-US" w:eastAsia="ru-RU"/>
              </w:rPr>
            </w:pPr>
            <w:r w:rsidRPr="00180020">
              <w:rPr>
                <w:rFonts w:ascii="Times New Roman" w:hAnsi="Times New Roman" w:cs="Times New Roman"/>
                <w:lang w:val="en-US" w:eastAsia="ru-RU"/>
              </w:rPr>
              <w:t>mfcvolosovo@gmail.com</w:t>
            </w:r>
          </w:p>
        </w:tc>
        <w:tc>
          <w:tcPr>
            <w:tcW w:w="992" w:type="dxa"/>
          </w:tcPr>
          <w:p w:rsidR="00BB15DF" w:rsidRPr="00C64236" w:rsidRDefault="00BB15DF" w:rsidP="00BB15DF">
            <w:pPr>
              <w:spacing w:after="0" w:line="240" w:lineRule="auto"/>
              <w:jc w:val="center"/>
              <w:rPr>
                <w:rFonts w:ascii="Times New Roman" w:hAnsi="Times New Roman" w:cs="Times New Roman"/>
                <w:color w:val="000000"/>
                <w:lang w:eastAsia="ru-RU"/>
              </w:rPr>
            </w:pPr>
          </w:p>
        </w:tc>
      </w:tr>
      <w:tr w:rsidR="00BB15DF" w:rsidRPr="0003164F" w:rsidTr="00BB15DF">
        <w:tc>
          <w:tcPr>
            <w:tcW w:w="566" w:type="dxa"/>
          </w:tcPr>
          <w:p w:rsidR="00BB15DF" w:rsidRPr="00C76924" w:rsidRDefault="00BB15DF" w:rsidP="00BB15DF">
            <w:pPr>
              <w:widowControl w:val="0"/>
              <w:spacing w:after="0" w:line="240" w:lineRule="auto"/>
              <w:ind w:left="180"/>
              <w:jc w:val="center"/>
              <w:rPr>
                <w:rFonts w:ascii="Times New Roman" w:hAnsi="Times New Roman" w:cs="Times New Roman"/>
                <w:color w:val="000000"/>
              </w:rPr>
            </w:pPr>
            <w:r w:rsidRPr="00C76924">
              <w:rPr>
                <w:rFonts w:ascii="Times New Roman" w:hAnsi="Times New Roman" w:cs="Times New Roman"/>
                <w:color w:val="000000"/>
              </w:rPr>
              <w:t>5.</w:t>
            </w:r>
          </w:p>
        </w:tc>
        <w:tc>
          <w:tcPr>
            <w:tcW w:w="2062" w:type="dxa"/>
          </w:tcPr>
          <w:p w:rsidR="00BB15DF" w:rsidRPr="00C76924" w:rsidRDefault="00BB15DF" w:rsidP="00BB15DF">
            <w:pPr>
              <w:widowControl w:val="0"/>
              <w:spacing w:after="0" w:line="240" w:lineRule="auto"/>
              <w:jc w:val="center"/>
              <w:rPr>
                <w:rFonts w:ascii="Times New Roman" w:hAnsi="Times New Roman" w:cs="Times New Roman"/>
                <w:color w:val="000000"/>
              </w:rPr>
            </w:pPr>
            <w:r w:rsidRPr="00C76924">
              <w:rPr>
                <w:rFonts w:ascii="Times New Roman" w:hAnsi="Times New Roman" w:cs="Times New Roman"/>
                <w:color w:val="000000"/>
              </w:rPr>
              <w:t>Филиал ГБУ ЛО «МФЦ»</w:t>
            </w:r>
          </w:p>
          <w:p w:rsidR="00BB15DF" w:rsidRPr="00C76924" w:rsidRDefault="00BB15DF" w:rsidP="00BB15DF">
            <w:pPr>
              <w:widowControl w:val="0"/>
              <w:spacing w:after="0" w:line="240" w:lineRule="auto"/>
              <w:jc w:val="center"/>
              <w:rPr>
                <w:rFonts w:ascii="Times New Roman" w:hAnsi="Times New Roman" w:cs="Times New Roman"/>
                <w:color w:val="000000"/>
              </w:rPr>
            </w:pPr>
            <w:r w:rsidRPr="00C76924">
              <w:rPr>
                <w:rFonts w:ascii="Times New Roman" w:hAnsi="Times New Roman" w:cs="Times New Roman"/>
                <w:color w:val="000000"/>
              </w:rPr>
              <w:t>«Выборгский»</w:t>
            </w:r>
          </w:p>
          <w:p w:rsidR="00BB15DF" w:rsidRPr="00C76924" w:rsidRDefault="00BB15DF" w:rsidP="00BB15DF">
            <w:pPr>
              <w:widowControl w:val="0"/>
              <w:spacing w:after="0" w:line="240" w:lineRule="auto"/>
              <w:jc w:val="center"/>
              <w:rPr>
                <w:rFonts w:ascii="Times New Roman" w:hAnsi="Times New Roman" w:cs="Times New Roman"/>
                <w:color w:val="000000"/>
              </w:rPr>
            </w:pPr>
          </w:p>
        </w:tc>
        <w:tc>
          <w:tcPr>
            <w:tcW w:w="3007" w:type="dxa"/>
          </w:tcPr>
          <w:p w:rsidR="00BB15DF" w:rsidRPr="00180020" w:rsidRDefault="00BB15DF" w:rsidP="00BB15DF">
            <w:pPr>
              <w:widowControl w:val="0"/>
              <w:spacing w:after="0" w:line="240" w:lineRule="auto"/>
              <w:jc w:val="center"/>
              <w:rPr>
                <w:rFonts w:ascii="Times New Roman" w:hAnsi="Times New Roman" w:cs="Times New Roman"/>
                <w:color w:val="000000"/>
              </w:rPr>
            </w:pPr>
            <w:r w:rsidRPr="00C76924">
              <w:rPr>
                <w:rFonts w:ascii="Times New Roman" w:hAnsi="Times New Roman" w:cs="Times New Roman"/>
                <w:color w:val="000000"/>
              </w:rPr>
              <w:t>188800, Россия, Ленинградская область, г</w:t>
            </w:r>
            <w:proofErr w:type="gramStart"/>
            <w:r w:rsidRPr="00C76924">
              <w:rPr>
                <w:rFonts w:ascii="Times New Roman" w:hAnsi="Times New Roman" w:cs="Times New Roman"/>
                <w:color w:val="000000"/>
              </w:rPr>
              <w:t>.В</w:t>
            </w:r>
            <w:proofErr w:type="gramEnd"/>
            <w:r w:rsidRPr="00C76924">
              <w:rPr>
                <w:rFonts w:ascii="Times New Roman" w:hAnsi="Times New Roman" w:cs="Times New Roman"/>
                <w:color w:val="000000"/>
              </w:rPr>
              <w:t>ыборг, ул. Вокзальная, д.13</w:t>
            </w:r>
          </w:p>
        </w:tc>
        <w:tc>
          <w:tcPr>
            <w:tcW w:w="1843" w:type="dxa"/>
          </w:tcPr>
          <w:p w:rsidR="00BB15DF" w:rsidRPr="00C76924" w:rsidRDefault="00BB15DF" w:rsidP="00BB15DF">
            <w:pPr>
              <w:widowControl w:val="0"/>
              <w:spacing w:after="0" w:line="240" w:lineRule="auto"/>
              <w:jc w:val="center"/>
              <w:rPr>
                <w:rFonts w:ascii="Times New Roman" w:hAnsi="Times New Roman" w:cs="Times New Roman"/>
              </w:rPr>
            </w:pPr>
            <w:r w:rsidRPr="00C76924">
              <w:rPr>
                <w:rFonts w:ascii="Times New Roman" w:hAnsi="Times New Roman" w:cs="Times New Roman"/>
              </w:rPr>
              <w:t>С 9.00 до 21.00, ежедневно,</w:t>
            </w:r>
          </w:p>
          <w:p w:rsidR="00BB15DF" w:rsidRPr="00C76924" w:rsidRDefault="00BB15DF" w:rsidP="00BB15DF">
            <w:pPr>
              <w:widowControl w:val="0"/>
              <w:spacing w:after="0" w:line="240" w:lineRule="auto"/>
              <w:jc w:val="center"/>
              <w:rPr>
                <w:rFonts w:ascii="Times New Roman" w:hAnsi="Times New Roman" w:cs="Times New Roman"/>
              </w:rPr>
            </w:pPr>
            <w:r w:rsidRPr="00C76924">
              <w:rPr>
                <w:rFonts w:ascii="Times New Roman" w:hAnsi="Times New Roman" w:cs="Times New Roman"/>
              </w:rPr>
              <w:t>без перерыва</w:t>
            </w:r>
          </w:p>
        </w:tc>
        <w:tc>
          <w:tcPr>
            <w:tcW w:w="1559" w:type="dxa"/>
          </w:tcPr>
          <w:p w:rsidR="00BB15DF" w:rsidRPr="00180020" w:rsidRDefault="009865D2" w:rsidP="00BB15DF">
            <w:pPr>
              <w:widowControl w:val="0"/>
              <w:spacing w:after="0" w:line="240" w:lineRule="auto"/>
              <w:jc w:val="center"/>
              <w:rPr>
                <w:rFonts w:ascii="Times New Roman" w:hAnsi="Times New Roman" w:cs="Times New Roman"/>
                <w:lang w:val="en-US"/>
              </w:rPr>
            </w:pPr>
            <w:hyperlink r:id="rId14" w:history="1">
              <w:r w:rsidR="00BB15DF" w:rsidRPr="00180020">
                <w:rPr>
                  <w:rStyle w:val="a6"/>
                  <w:rFonts w:ascii="Times New Roman" w:hAnsi="Times New Roman" w:cs="Times New Roman"/>
                  <w:lang w:val="en-US"/>
                </w:rPr>
                <w:t>mfcvyborg@gmail.com</w:t>
              </w:r>
            </w:hyperlink>
          </w:p>
          <w:p w:rsidR="00BB15DF" w:rsidRPr="00180020" w:rsidRDefault="00BB15DF" w:rsidP="00BB15DF">
            <w:pPr>
              <w:widowControl w:val="0"/>
              <w:spacing w:after="0" w:line="240" w:lineRule="auto"/>
              <w:jc w:val="center"/>
              <w:rPr>
                <w:rFonts w:ascii="Times New Roman" w:hAnsi="Times New Roman" w:cs="Times New Roman"/>
                <w:lang w:val="en-US"/>
              </w:rPr>
            </w:pPr>
          </w:p>
        </w:tc>
        <w:tc>
          <w:tcPr>
            <w:tcW w:w="992" w:type="dxa"/>
          </w:tcPr>
          <w:p w:rsidR="00BB15DF" w:rsidRPr="00C76924" w:rsidRDefault="00BB15DF" w:rsidP="00BB15DF">
            <w:pPr>
              <w:widowControl w:val="0"/>
              <w:spacing w:after="0" w:line="240" w:lineRule="auto"/>
              <w:jc w:val="center"/>
              <w:rPr>
                <w:rFonts w:ascii="Times New Roman" w:hAnsi="Times New Roman" w:cs="Times New Roman"/>
                <w:color w:val="000000"/>
              </w:rPr>
            </w:pPr>
          </w:p>
        </w:tc>
      </w:tr>
      <w:tr w:rsidR="00BB15DF" w:rsidRPr="0003164F" w:rsidTr="00BB15DF">
        <w:tc>
          <w:tcPr>
            <w:tcW w:w="566" w:type="dxa"/>
          </w:tcPr>
          <w:p w:rsidR="00BB15DF" w:rsidRPr="00C76924" w:rsidRDefault="00BB15DF" w:rsidP="00BB15DF">
            <w:pPr>
              <w:widowControl w:val="0"/>
              <w:spacing w:after="0" w:line="240" w:lineRule="auto"/>
              <w:ind w:left="180"/>
              <w:jc w:val="center"/>
              <w:rPr>
                <w:rFonts w:ascii="Times New Roman" w:hAnsi="Times New Roman" w:cs="Times New Roman"/>
                <w:color w:val="000000"/>
              </w:rPr>
            </w:pPr>
            <w:r w:rsidRPr="00C76924">
              <w:rPr>
                <w:rFonts w:ascii="Times New Roman" w:hAnsi="Times New Roman" w:cs="Times New Roman"/>
                <w:color w:val="000000"/>
              </w:rPr>
              <w:t>6.</w:t>
            </w:r>
          </w:p>
        </w:tc>
        <w:tc>
          <w:tcPr>
            <w:tcW w:w="2062" w:type="dxa"/>
          </w:tcPr>
          <w:p w:rsidR="00BB15DF" w:rsidRPr="00C76924" w:rsidRDefault="00BB15DF" w:rsidP="00BB15DF">
            <w:pPr>
              <w:widowControl w:val="0"/>
              <w:spacing w:after="0" w:line="240" w:lineRule="auto"/>
              <w:jc w:val="center"/>
              <w:rPr>
                <w:rFonts w:ascii="Times New Roman" w:hAnsi="Times New Roman" w:cs="Times New Roman"/>
                <w:color w:val="000000"/>
              </w:rPr>
            </w:pPr>
            <w:r w:rsidRPr="00C76924">
              <w:rPr>
                <w:rFonts w:ascii="Times New Roman" w:hAnsi="Times New Roman" w:cs="Times New Roman"/>
                <w:color w:val="000000"/>
              </w:rPr>
              <w:t>Филиал ГБУ ЛО «МФЦ»</w:t>
            </w:r>
          </w:p>
          <w:p w:rsidR="00BB15DF" w:rsidRPr="00C76924" w:rsidRDefault="00BB15DF" w:rsidP="00BB15DF">
            <w:pPr>
              <w:widowControl w:val="0"/>
              <w:spacing w:after="0" w:line="240" w:lineRule="auto"/>
              <w:jc w:val="center"/>
              <w:rPr>
                <w:rFonts w:ascii="Times New Roman" w:hAnsi="Times New Roman" w:cs="Times New Roman"/>
                <w:color w:val="000000"/>
              </w:rPr>
            </w:pPr>
            <w:r w:rsidRPr="00C76924">
              <w:rPr>
                <w:rFonts w:ascii="Times New Roman" w:hAnsi="Times New Roman" w:cs="Times New Roman"/>
                <w:color w:val="000000"/>
              </w:rPr>
              <w:t>«Тихвинский»</w:t>
            </w:r>
          </w:p>
        </w:tc>
        <w:tc>
          <w:tcPr>
            <w:tcW w:w="3007" w:type="dxa"/>
          </w:tcPr>
          <w:p w:rsidR="00BB15DF" w:rsidRPr="00C76924" w:rsidRDefault="00BB15DF" w:rsidP="00BB15DF">
            <w:pPr>
              <w:widowControl w:val="0"/>
              <w:spacing w:after="0" w:line="240" w:lineRule="auto"/>
              <w:jc w:val="center"/>
              <w:rPr>
                <w:rFonts w:ascii="Times New Roman" w:hAnsi="Times New Roman" w:cs="Times New Roman"/>
                <w:color w:val="000000"/>
              </w:rPr>
            </w:pPr>
            <w:r w:rsidRPr="00C76924">
              <w:rPr>
                <w:rFonts w:ascii="Times New Roman" w:hAnsi="Times New Roman" w:cs="Times New Roman"/>
                <w:color w:val="000000"/>
              </w:rPr>
              <w:t>187550, Ленинградская область, г</w:t>
            </w:r>
            <w:proofErr w:type="gramStart"/>
            <w:r w:rsidRPr="00C76924">
              <w:rPr>
                <w:rFonts w:ascii="Times New Roman" w:hAnsi="Times New Roman" w:cs="Times New Roman"/>
                <w:color w:val="000000"/>
              </w:rPr>
              <w:t>.Т</w:t>
            </w:r>
            <w:proofErr w:type="gramEnd"/>
            <w:r w:rsidRPr="00C76924">
              <w:rPr>
                <w:rFonts w:ascii="Times New Roman" w:hAnsi="Times New Roman" w:cs="Times New Roman"/>
                <w:color w:val="000000"/>
              </w:rPr>
              <w:t>ихвин, 1микрорайон, д.2</w:t>
            </w:r>
          </w:p>
        </w:tc>
        <w:tc>
          <w:tcPr>
            <w:tcW w:w="1843" w:type="dxa"/>
          </w:tcPr>
          <w:p w:rsidR="00BB15DF" w:rsidRPr="00C76924" w:rsidRDefault="00BB15DF" w:rsidP="00BB15DF">
            <w:pPr>
              <w:widowControl w:val="0"/>
              <w:spacing w:after="0" w:line="240" w:lineRule="auto"/>
              <w:jc w:val="center"/>
              <w:rPr>
                <w:rFonts w:ascii="Times New Roman" w:hAnsi="Times New Roman" w:cs="Times New Roman"/>
                <w:color w:val="000000"/>
              </w:rPr>
            </w:pPr>
            <w:r w:rsidRPr="00C76924">
              <w:rPr>
                <w:rFonts w:ascii="Times New Roman" w:hAnsi="Times New Roman" w:cs="Times New Roman"/>
                <w:color w:val="000000"/>
              </w:rPr>
              <w:t>С 9.00 до 21.00, ежедневно,</w:t>
            </w:r>
          </w:p>
          <w:p w:rsidR="00BB15DF" w:rsidRPr="00C76924" w:rsidRDefault="00BB15DF" w:rsidP="00BB15DF">
            <w:pPr>
              <w:widowControl w:val="0"/>
              <w:spacing w:after="0" w:line="240" w:lineRule="auto"/>
              <w:jc w:val="center"/>
              <w:rPr>
                <w:rFonts w:ascii="Times New Roman" w:hAnsi="Times New Roman" w:cs="Times New Roman"/>
                <w:color w:val="000000"/>
              </w:rPr>
            </w:pPr>
            <w:r w:rsidRPr="00C76924">
              <w:rPr>
                <w:rFonts w:ascii="Times New Roman" w:hAnsi="Times New Roman" w:cs="Times New Roman"/>
                <w:color w:val="000000"/>
              </w:rPr>
              <w:t>без перерыва</w:t>
            </w:r>
          </w:p>
        </w:tc>
        <w:tc>
          <w:tcPr>
            <w:tcW w:w="1559" w:type="dxa"/>
          </w:tcPr>
          <w:p w:rsidR="00BB15DF" w:rsidRPr="00C76924" w:rsidRDefault="00BB15DF" w:rsidP="00BB15DF">
            <w:pPr>
              <w:widowControl w:val="0"/>
              <w:spacing w:after="0" w:line="240" w:lineRule="auto"/>
              <w:jc w:val="center"/>
              <w:rPr>
                <w:rFonts w:ascii="Times New Roman" w:hAnsi="Times New Roman" w:cs="Times New Roman"/>
              </w:rPr>
            </w:pPr>
          </w:p>
        </w:tc>
        <w:tc>
          <w:tcPr>
            <w:tcW w:w="992" w:type="dxa"/>
          </w:tcPr>
          <w:p w:rsidR="00BB15DF" w:rsidRPr="00C76924" w:rsidRDefault="00BB15DF" w:rsidP="00BB15DF">
            <w:pPr>
              <w:widowControl w:val="0"/>
              <w:spacing w:after="0" w:line="240" w:lineRule="auto"/>
              <w:jc w:val="center"/>
              <w:rPr>
                <w:rFonts w:ascii="Times New Roman" w:hAnsi="Times New Roman" w:cs="Times New Roman"/>
                <w:color w:val="000000"/>
              </w:rPr>
            </w:pPr>
          </w:p>
        </w:tc>
      </w:tr>
      <w:tr w:rsidR="00BB15DF" w:rsidRPr="0003164F" w:rsidTr="00BB15DF">
        <w:tc>
          <w:tcPr>
            <w:tcW w:w="566" w:type="dxa"/>
          </w:tcPr>
          <w:p w:rsidR="00BB15DF" w:rsidRPr="00C64236" w:rsidRDefault="00BB15DF" w:rsidP="00BB15DF">
            <w:pPr>
              <w:spacing w:after="0" w:line="240" w:lineRule="auto"/>
              <w:jc w:val="center"/>
              <w:rPr>
                <w:rFonts w:ascii="Times New Roman" w:hAnsi="Times New Roman" w:cs="Times New Roman"/>
                <w:lang w:eastAsia="ru-RU"/>
              </w:rPr>
            </w:pPr>
          </w:p>
        </w:tc>
        <w:tc>
          <w:tcPr>
            <w:tcW w:w="2062" w:type="dxa"/>
          </w:tcPr>
          <w:p w:rsidR="00BB15DF" w:rsidRPr="00C64236" w:rsidRDefault="00BB15DF" w:rsidP="00BB15DF">
            <w:pPr>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ГБУ ЛО «МФЦ»</w:t>
            </w:r>
          </w:p>
          <w:p w:rsidR="00BB15DF" w:rsidRPr="00C64236" w:rsidRDefault="00BB15DF" w:rsidP="00BB15DF">
            <w:pPr>
              <w:spacing w:after="0" w:line="240" w:lineRule="auto"/>
              <w:jc w:val="center"/>
              <w:rPr>
                <w:rFonts w:ascii="Times New Roman" w:hAnsi="Times New Roman" w:cs="Times New Roman"/>
                <w:lang w:eastAsia="ru-RU"/>
              </w:rPr>
            </w:pPr>
          </w:p>
        </w:tc>
        <w:tc>
          <w:tcPr>
            <w:tcW w:w="3007" w:type="dxa"/>
          </w:tcPr>
          <w:p w:rsidR="00BB15DF" w:rsidRPr="00C64236" w:rsidRDefault="00BB15DF" w:rsidP="00BB15DF">
            <w:pPr>
              <w:widowControl w:val="0"/>
              <w:autoSpaceDE w:val="0"/>
              <w:autoSpaceDN w:val="0"/>
              <w:adjustRightInd w:val="0"/>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188641, Россия, Ленинградская область, Всеволожский район, дер</w:t>
            </w:r>
            <w:proofErr w:type="gramStart"/>
            <w:r w:rsidRPr="00C64236">
              <w:rPr>
                <w:rFonts w:ascii="Times New Roman" w:hAnsi="Times New Roman" w:cs="Times New Roman"/>
                <w:lang w:eastAsia="ru-RU"/>
              </w:rPr>
              <w:t>.Н</w:t>
            </w:r>
            <w:proofErr w:type="gramEnd"/>
            <w:r w:rsidRPr="00C64236">
              <w:rPr>
                <w:rFonts w:ascii="Times New Roman" w:hAnsi="Times New Roman" w:cs="Times New Roman"/>
                <w:lang w:eastAsia="ru-RU"/>
              </w:rPr>
              <w:t>овосаратовка-центр, д.8. Почтовый адрес: 191311, Россия, Санкт-Петербург, ул. Смольного, д.3, литер А.</w:t>
            </w:r>
          </w:p>
        </w:tc>
        <w:tc>
          <w:tcPr>
            <w:tcW w:w="1843" w:type="dxa"/>
          </w:tcPr>
          <w:p w:rsidR="00BB15DF" w:rsidRPr="00C64236" w:rsidRDefault="00BB15DF" w:rsidP="00BB15DF">
            <w:pPr>
              <w:spacing w:after="0" w:line="240" w:lineRule="auto"/>
              <w:jc w:val="center"/>
              <w:rPr>
                <w:rFonts w:ascii="Times New Roman" w:hAnsi="Times New Roman" w:cs="Times New Roman"/>
                <w:lang w:eastAsia="ru-RU"/>
              </w:rPr>
            </w:pPr>
            <w:proofErr w:type="spellStart"/>
            <w:r w:rsidRPr="00C64236">
              <w:rPr>
                <w:rFonts w:ascii="Times New Roman" w:hAnsi="Times New Roman" w:cs="Times New Roman"/>
                <w:lang w:eastAsia="ru-RU"/>
              </w:rPr>
              <w:t>пн-чт</w:t>
            </w:r>
            <w:proofErr w:type="spellEnd"/>
            <w:r w:rsidRPr="00C64236">
              <w:rPr>
                <w:rFonts w:ascii="Times New Roman" w:hAnsi="Times New Roman" w:cs="Times New Roman"/>
                <w:lang w:eastAsia="ru-RU"/>
              </w:rPr>
              <w:t xml:space="preserve"> - с 9.00 до 18.00, пт. - с 9.00 до 17.00, перерыв  с 13.00 до 13.48, выходные дни - </w:t>
            </w:r>
            <w:proofErr w:type="spellStart"/>
            <w:proofErr w:type="gramStart"/>
            <w:r w:rsidRPr="00C64236">
              <w:rPr>
                <w:rFonts w:ascii="Times New Roman" w:hAnsi="Times New Roman" w:cs="Times New Roman"/>
                <w:lang w:eastAsia="ru-RU"/>
              </w:rPr>
              <w:t>сб</w:t>
            </w:r>
            <w:proofErr w:type="spellEnd"/>
            <w:proofErr w:type="gramEnd"/>
            <w:r w:rsidRPr="00C64236">
              <w:rPr>
                <w:rFonts w:ascii="Times New Roman" w:hAnsi="Times New Roman" w:cs="Times New Roman"/>
                <w:lang w:eastAsia="ru-RU"/>
              </w:rPr>
              <w:t>, вс.</w:t>
            </w:r>
          </w:p>
        </w:tc>
        <w:tc>
          <w:tcPr>
            <w:tcW w:w="1559" w:type="dxa"/>
          </w:tcPr>
          <w:p w:rsidR="00BB15DF" w:rsidRPr="00C64236" w:rsidRDefault="00BB15DF" w:rsidP="00BB15DF">
            <w:pPr>
              <w:spacing w:after="0" w:line="240" w:lineRule="auto"/>
              <w:jc w:val="center"/>
              <w:rPr>
                <w:rFonts w:ascii="Times New Roman" w:hAnsi="Times New Roman" w:cs="Times New Roman"/>
                <w:lang w:eastAsia="ru-RU"/>
              </w:rPr>
            </w:pPr>
            <w:proofErr w:type="spellStart"/>
            <w:r w:rsidRPr="00C64236">
              <w:rPr>
                <w:rFonts w:ascii="Times New Roman" w:hAnsi="Times New Roman" w:cs="Times New Roman"/>
                <w:lang w:eastAsia="ru-RU"/>
              </w:rPr>
              <w:t>mfc-info@lenreg.ru</w:t>
            </w:r>
            <w:proofErr w:type="spellEnd"/>
            <w:r w:rsidRPr="00C64236">
              <w:rPr>
                <w:rFonts w:ascii="Times New Roman" w:hAnsi="Times New Roman" w:cs="Times New Roman"/>
                <w:lang w:eastAsia="ru-RU"/>
              </w:rPr>
              <w:t>.</w:t>
            </w:r>
          </w:p>
        </w:tc>
        <w:tc>
          <w:tcPr>
            <w:tcW w:w="992" w:type="dxa"/>
          </w:tcPr>
          <w:p w:rsidR="00BB15DF" w:rsidRPr="00C64236" w:rsidRDefault="00BB15DF" w:rsidP="00BB15DF">
            <w:pPr>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577-47-30</w:t>
            </w:r>
          </w:p>
        </w:tc>
      </w:tr>
    </w:tbl>
    <w:p w:rsidR="00BB15DF" w:rsidRPr="00B00F06" w:rsidRDefault="00BB15DF" w:rsidP="00BB15DF">
      <w:pPr>
        <w:spacing w:after="0" w:line="240" w:lineRule="auto"/>
        <w:rPr>
          <w:rFonts w:ascii="Times New Roman" w:hAnsi="Times New Roman" w:cs="Times New Roman"/>
          <w:lang w:eastAsia="ru-RU"/>
        </w:rPr>
      </w:pPr>
    </w:p>
    <w:p w:rsidR="00BB15DF" w:rsidRPr="00C64236" w:rsidRDefault="00BB15DF" w:rsidP="00BB15DF">
      <w:pPr>
        <w:spacing w:after="0" w:line="240" w:lineRule="auto"/>
        <w:jc w:val="both"/>
        <w:rPr>
          <w:rFonts w:ascii="Times New Roman" w:hAnsi="Times New Roman" w:cs="Times New Roman"/>
          <w:color w:val="FF0000"/>
          <w:lang w:eastAsia="ru-RU"/>
        </w:rPr>
      </w:pPr>
    </w:p>
    <w:p w:rsidR="00BB15DF" w:rsidRDefault="00BB15DF" w:rsidP="00BB15DF">
      <w:pPr>
        <w:spacing w:after="0" w:line="240" w:lineRule="auto"/>
        <w:jc w:val="right"/>
        <w:rPr>
          <w:rFonts w:ascii="Times New Roman" w:hAnsi="Times New Roman" w:cs="Times New Roman"/>
          <w:sz w:val="24"/>
          <w:szCs w:val="24"/>
          <w:lang w:eastAsia="ru-RU"/>
        </w:rPr>
      </w:pPr>
    </w:p>
    <w:p w:rsidR="00BB15DF" w:rsidRDefault="00BB15DF" w:rsidP="00BB15DF">
      <w:pPr>
        <w:spacing w:after="0" w:line="240" w:lineRule="auto"/>
        <w:jc w:val="right"/>
        <w:rPr>
          <w:rFonts w:ascii="Times New Roman" w:hAnsi="Times New Roman" w:cs="Times New Roman"/>
          <w:sz w:val="24"/>
          <w:szCs w:val="24"/>
          <w:lang w:eastAsia="ru-RU"/>
        </w:rPr>
      </w:pPr>
    </w:p>
    <w:p w:rsidR="00BB15DF" w:rsidRDefault="00BB15DF" w:rsidP="00BB15DF">
      <w:pPr>
        <w:spacing w:after="0" w:line="240" w:lineRule="auto"/>
        <w:jc w:val="right"/>
        <w:rPr>
          <w:rFonts w:ascii="Times New Roman" w:hAnsi="Times New Roman" w:cs="Times New Roman"/>
          <w:sz w:val="24"/>
          <w:szCs w:val="24"/>
          <w:lang w:eastAsia="ru-RU"/>
        </w:rPr>
      </w:pPr>
    </w:p>
    <w:p w:rsidR="00BB15DF" w:rsidRDefault="00BB15DF" w:rsidP="00BB15DF">
      <w:pPr>
        <w:spacing w:after="0" w:line="240" w:lineRule="auto"/>
        <w:jc w:val="right"/>
        <w:rPr>
          <w:rFonts w:ascii="Times New Roman" w:hAnsi="Times New Roman" w:cs="Times New Roman"/>
          <w:sz w:val="24"/>
          <w:szCs w:val="24"/>
          <w:lang w:eastAsia="ru-RU"/>
        </w:rPr>
      </w:pPr>
    </w:p>
    <w:p w:rsidR="00BB15DF" w:rsidRDefault="00BB15DF" w:rsidP="00BB15DF">
      <w:pPr>
        <w:spacing w:after="0" w:line="240" w:lineRule="auto"/>
        <w:jc w:val="right"/>
        <w:rPr>
          <w:rFonts w:ascii="Times New Roman" w:hAnsi="Times New Roman" w:cs="Times New Roman"/>
          <w:sz w:val="24"/>
          <w:szCs w:val="24"/>
          <w:lang w:eastAsia="ru-RU"/>
        </w:rPr>
      </w:pPr>
    </w:p>
    <w:p w:rsidR="00BB15DF" w:rsidRDefault="00BB15DF" w:rsidP="00BB15DF">
      <w:pPr>
        <w:spacing w:after="0" w:line="240" w:lineRule="auto"/>
        <w:jc w:val="right"/>
        <w:rPr>
          <w:rFonts w:ascii="Times New Roman" w:hAnsi="Times New Roman" w:cs="Times New Roman"/>
          <w:sz w:val="24"/>
          <w:szCs w:val="24"/>
          <w:lang w:eastAsia="ru-RU"/>
        </w:rPr>
      </w:pPr>
    </w:p>
    <w:p w:rsidR="00BB15DF" w:rsidRDefault="00BB15DF" w:rsidP="00BB15DF">
      <w:pPr>
        <w:rPr>
          <w:rFonts w:ascii="Times New Roman" w:hAnsi="Times New Roman" w:cs="Times New Roman"/>
          <w:sz w:val="24"/>
          <w:szCs w:val="24"/>
          <w:lang w:eastAsia="ru-RU"/>
        </w:rPr>
      </w:pPr>
      <w:r>
        <w:rPr>
          <w:rFonts w:ascii="Times New Roman" w:hAnsi="Times New Roman" w:cs="Times New Roman"/>
          <w:sz w:val="24"/>
          <w:szCs w:val="24"/>
          <w:lang w:eastAsia="ru-RU"/>
        </w:rPr>
        <w:br w:type="page"/>
      </w:r>
    </w:p>
    <w:p w:rsidR="00BB15DF" w:rsidRPr="009B610C" w:rsidRDefault="00BB15DF" w:rsidP="00BB15DF">
      <w:pPr>
        <w:spacing w:after="0" w:line="240" w:lineRule="auto"/>
        <w:jc w:val="right"/>
        <w:rPr>
          <w:rFonts w:ascii="Times New Roman" w:hAnsi="Times New Roman" w:cs="Times New Roman"/>
          <w:sz w:val="20"/>
          <w:szCs w:val="20"/>
          <w:lang w:eastAsia="ru-RU"/>
        </w:rPr>
      </w:pPr>
      <w:r w:rsidRPr="009B610C">
        <w:rPr>
          <w:rFonts w:ascii="Times New Roman" w:hAnsi="Times New Roman" w:cs="Times New Roman"/>
          <w:sz w:val="20"/>
          <w:szCs w:val="20"/>
          <w:lang w:eastAsia="ru-RU"/>
        </w:rPr>
        <w:lastRenderedPageBreak/>
        <w:t>ПРИЛОЖЕНИЕ № 3</w:t>
      </w:r>
    </w:p>
    <w:p w:rsidR="009B610C" w:rsidRPr="003C2DC6" w:rsidRDefault="009B610C" w:rsidP="009B610C">
      <w:pPr>
        <w:pStyle w:val="ConsPlusNormal"/>
        <w:widowControl/>
        <w:ind w:left="5580" w:firstLine="0"/>
        <w:jc w:val="both"/>
        <w:rPr>
          <w:rFonts w:ascii="Times New Roman" w:hAnsi="Times New Roman" w:cs="Times New Roman"/>
        </w:rPr>
      </w:pPr>
      <w:r w:rsidRPr="003C2DC6">
        <w:rPr>
          <w:rFonts w:ascii="Times New Roman" w:hAnsi="Times New Roman" w:cs="Times New Roman"/>
        </w:rPr>
        <w:t xml:space="preserve">к Административному регламенту </w:t>
      </w:r>
      <w:r>
        <w:rPr>
          <w:rFonts w:ascii="Times New Roman" w:hAnsi="Times New Roman" w:cs="Times New Roman"/>
        </w:rPr>
        <w:t xml:space="preserve">по </w:t>
      </w:r>
      <w:r w:rsidRPr="003C2DC6">
        <w:rPr>
          <w:rFonts w:ascii="Times New Roman" w:hAnsi="Times New Roman" w:cs="Times New Roman"/>
        </w:rPr>
        <w:t>предост</w:t>
      </w:r>
      <w:r>
        <w:rPr>
          <w:rFonts w:ascii="Times New Roman" w:hAnsi="Times New Roman" w:cs="Times New Roman"/>
        </w:rPr>
        <w:t xml:space="preserve">авлению муниципальной услуги «Принятие граждан на учет в качестве  нуждающихся в жилых помещениях, предоставляемых по договорам социального найма Администрацией </w:t>
      </w:r>
      <w:proofErr w:type="spellStart"/>
      <w:r>
        <w:rPr>
          <w:rFonts w:ascii="Times New Roman" w:hAnsi="Times New Roman" w:cs="Times New Roman"/>
        </w:rPr>
        <w:t>Доможировского</w:t>
      </w:r>
      <w:proofErr w:type="spellEnd"/>
      <w:r>
        <w:rPr>
          <w:rFonts w:ascii="Times New Roman" w:hAnsi="Times New Roman" w:cs="Times New Roman"/>
        </w:rPr>
        <w:t xml:space="preserve"> сельского поселения </w:t>
      </w:r>
      <w:proofErr w:type="spellStart"/>
      <w:r>
        <w:rPr>
          <w:rFonts w:ascii="Times New Roman" w:hAnsi="Times New Roman" w:cs="Times New Roman"/>
        </w:rPr>
        <w:t>Лодейнопольского</w:t>
      </w:r>
      <w:proofErr w:type="spellEnd"/>
      <w:r>
        <w:rPr>
          <w:rFonts w:ascii="Times New Roman" w:hAnsi="Times New Roman" w:cs="Times New Roman"/>
        </w:rPr>
        <w:t xml:space="preserve"> муниципального района Ленинградской области».</w:t>
      </w:r>
    </w:p>
    <w:p w:rsidR="00BB15DF" w:rsidRPr="00C62B56" w:rsidRDefault="00BB15DF" w:rsidP="00BB15DF">
      <w:pPr>
        <w:spacing w:after="0" w:line="240" w:lineRule="auto"/>
        <w:ind w:firstLine="4860"/>
        <w:jc w:val="right"/>
        <w:rPr>
          <w:rFonts w:ascii="Times New Roman" w:hAnsi="Times New Roman" w:cs="Times New Roman"/>
          <w:sz w:val="24"/>
          <w:szCs w:val="24"/>
          <w:lang w:eastAsia="ru-RU"/>
        </w:rPr>
      </w:pPr>
    </w:p>
    <w:p w:rsidR="00BB15DF" w:rsidRPr="00AD2919" w:rsidRDefault="00BB15DF" w:rsidP="00BB15DF">
      <w:pPr>
        <w:autoSpaceDE w:val="0"/>
        <w:autoSpaceDN w:val="0"/>
        <w:spacing w:after="0" w:line="240" w:lineRule="auto"/>
        <w:ind w:left="4536"/>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 xml:space="preserve">Главе </w:t>
      </w:r>
      <w:r>
        <w:rPr>
          <w:rFonts w:ascii="Times New Roman" w:hAnsi="Times New Roman" w:cs="Times New Roman"/>
          <w:sz w:val="24"/>
          <w:szCs w:val="24"/>
          <w:lang w:eastAsia="ru-RU"/>
        </w:rPr>
        <w:t>А</w:t>
      </w:r>
      <w:r w:rsidRPr="00AD2919">
        <w:rPr>
          <w:rFonts w:ascii="Times New Roman" w:hAnsi="Times New Roman" w:cs="Times New Roman"/>
          <w:sz w:val="24"/>
          <w:szCs w:val="24"/>
          <w:lang w:eastAsia="ru-RU"/>
        </w:rPr>
        <w:t>дминистрации муниципального образования</w:t>
      </w:r>
    </w:p>
    <w:p w:rsidR="00BB15DF" w:rsidRPr="00AD2919" w:rsidRDefault="00BB15DF" w:rsidP="00BB15DF">
      <w:pPr>
        <w:autoSpaceDE w:val="0"/>
        <w:autoSpaceDN w:val="0"/>
        <w:spacing w:after="0" w:line="240" w:lineRule="auto"/>
        <w:ind w:left="4536"/>
        <w:rPr>
          <w:rFonts w:ascii="Times New Roman" w:hAnsi="Times New Roman" w:cs="Times New Roman"/>
          <w:sz w:val="24"/>
          <w:szCs w:val="24"/>
          <w:lang w:eastAsia="ru-RU"/>
        </w:rPr>
      </w:pPr>
    </w:p>
    <w:p w:rsidR="00BB15DF" w:rsidRPr="00AD2919" w:rsidRDefault="00BB15DF" w:rsidP="00BB15DF">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BB15DF" w:rsidRPr="00AD2919" w:rsidRDefault="00BB15DF" w:rsidP="00BB15DF">
      <w:pPr>
        <w:autoSpaceDE w:val="0"/>
        <w:autoSpaceDN w:val="0"/>
        <w:spacing w:after="0" w:line="240" w:lineRule="auto"/>
        <w:ind w:left="4536"/>
        <w:rPr>
          <w:rFonts w:ascii="Times New Roman" w:hAnsi="Times New Roman" w:cs="Times New Roman"/>
          <w:sz w:val="24"/>
          <w:szCs w:val="24"/>
          <w:lang w:eastAsia="ru-RU"/>
        </w:rPr>
      </w:pPr>
    </w:p>
    <w:p w:rsidR="00BB15DF" w:rsidRPr="00AD2919" w:rsidRDefault="00BB15DF" w:rsidP="00BB15DF">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BB15DF" w:rsidRPr="00AD2919" w:rsidRDefault="00BB15DF" w:rsidP="00BB15DF">
      <w:pPr>
        <w:tabs>
          <w:tab w:val="left" w:pos="4820"/>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от</w:t>
      </w:r>
      <w:r w:rsidRPr="00AD2919">
        <w:rPr>
          <w:rFonts w:ascii="Times New Roman" w:hAnsi="Times New Roman" w:cs="Times New Roman"/>
          <w:sz w:val="24"/>
          <w:szCs w:val="24"/>
          <w:lang w:eastAsia="ru-RU"/>
        </w:rPr>
        <w:tab/>
      </w:r>
    </w:p>
    <w:p w:rsidR="00BB15DF" w:rsidRPr="00AD2919" w:rsidRDefault="00BB15DF" w:rsidP="00BB15DF">
      <w:pPr>
        <w:pBdr>
          <w:top w:val="single" w:sz="4" w:space="1" w:color="auto"/>
        </w:pBdr>
        <w:autoSpaceDE w:val="0"/>
        <w:autoSpaceDN w:val="0"/>
        <w:spacing w:after="0" w:line="240" w:lineRule="auto"/>
        <w:ind w:left="4820"/>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p w:rsidR="00BB15DF" w:rsidRPr="00AD2919" w:rsidRDefault="00BB15DF" w:rsidP="00BB15DF">
      <w:pPr>
        <w:autoSpaceDE w:val="0"/>
        <w:autoSpaceDN w:val="0"/>
        <w:spacing w:after="0" w:line="240" w:lineRule="auto"/>
        <w:ind w:left="4536"/>
        <w:rPr>
          <w:rFonts w:ascii="Times New Roman" w:hAnsi="Times New Roman" w:cs="Times New Roman"/>
          <w:sz w:val="24"/>
          <w:szCs w:val="24"/>
          <w:lang w:eastAsia="ru-RU"/>
        </w:rPr>
      </w:pPr>
    </w:p>
    <w:p w:rsidR="00BB15DF" w:rsidRPr="00AD2919" w:rsidRDefault="00BB15DF" w:rsidP="00BB15DF">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BB15DF" w:rsidRPr="00AD2919" w:rsidRDefault="00BB15DF" w:rsidP="00BB15DF">
      <w:pPr>
        <w:tabs>
          <w:tab w:val="left" w:pos="5529"/>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w:t>
      </w:r>
      <w:r w:rsidRPr="00AD2919">
        <w:rPr>
          <w:rFonts w:ascii="Times New Roman" w:hAnsi="Times New Roman" w:cs="Times New Roman"/>
          <w:sz w:val="24"/>
          <w:szCs w:val="24"/>
          <w:lang w:eastAsia="ru-RU"/>
        </w:rPr>
        <w:tab/>
      </w:r>
    </w:p>
    <w:p w:rsidR="00BB15DF" w:rsidRPr="00AD2919" w:rsidRDefault="00BB15DF" w:rsidP="00BB15DF">
      <w:pPr>
        <w:pBdr>
          <w:top w:val="single" w:sz="4" w:space="1" w:color="auto"/>
        </w:pBdr>
        <w:autoSpaceDE w:val="0"/>
        <w:autoSpaceDN w:val="0"/>
        <w:spacing w:after="0" w:line="240" w:lineRule="auto"/>
        <w:ind w:left="5529"/>
        <w:rPr>
          <w:rFonts w:ascii="Times New Roman" w:hAnsi="Times New Roman" w:cs="Times New Roman"/>
          <w:sz w:val="2"/>
          <w:szCs w:val="2"/>
          <w:lang w:eastAsia="ru-RU"/>
        </w:rPr>
      </w:pPr>
    </w:p>
    <w:p w:rsidR="00BB15DF" w:rsidRPr="00AD2919" w:rsidRDefault="00BB15DF" w:rsidP="00BB15DF">
      <w:pPr>
        <w:autoSpaceDE w:val="0"/>
        <w:autoSpaceDN w:val="0"/>
        <w:spacing w:after="0" w:line="240" w:lineRule="auto"/>
        <w:ind w:left="4536"/>
        <w:rPr>
          <w:rFonts w:ascii="Times New Roman" w:hAnsi="Times New Roman" w:cs="Times New Roman"/>
          <w:sz w:val="24"/>
          <w:szCs w:val="24"/>
          <w:lang w:eastAsia="ru-RU"/>
        </w:rPr>
      </w:pPr>
    </w:p>
    <w:p w:rsidR="00BB15DF" w:rsidRPr="00AD2919" w:rsidRDefault="00BB15DF" w:rsidP="00BB15DF">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BB15DF" w:rsidRPr="00AD2919" w:rsidRDefault="00BB15DF" w:rsidP="00BB15DF">
      <w:pPr>
        <w:tabs>
          <w:tab w:val="left" w:pos="9921"/>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BB15DF" w:rsidRPr="00AD2919" w:rsidRDefault="00BB15DF" w:rsidP="00BB15DF">
      <w:pPr>
        <w:pBdr>
          <w:top w:val="single" w:sz="4" w:space="1" w:color="auto"/>
        </w:pBdr>
        <w:autoSpaceDE w:val="0"/>
        <w:autoSpaceDN w:val="0"/>
        <w:spacing w:after="0" w:line="240" w:lineRule="auto"/>
        <w:ind w:left="4536" w:right="57"/>
        <w:rPr>
          <w:rFonts w:ascii="Times New Roman" w:hAnsi="Times New Roman" w:cs="Times New Roman"/>
          <w:sz w:val="2"/>
          <w:szCs w:val="2"/>
          <w:lang w:eastAsia="ru-RU"/>
        </w:rPr>
      </w:pPr>
    </w:p>
    <w:p w:rsidR="00BB15DF" w:rsidRPr="00AD2919" w:rsidRDefault="00BB15DF" w:rsidP="00BB15DF">
      <w:pPr>
        <w:autoSpaceDE w:val="0"/>
        <w:autoSpaceDN w:val="0"/>
        <w:spacing w:after="0" w:line="240" w:lineRule="auto"/>
        <w:ind w:left="4536"/>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проживающего</w:t>
      </w:r>
      <w:proofErr w:type="gramEnd"/>
      <w:r w:rsidRPr="00AD2919">
        <w:rPr>
          <w:rFonts w:ascii="Times New Roman" w:hAnsi="Times New Roman" w:cs="Times New Roman"/>
          <w:sz w:val="24"/>
          <w:szCs w:val="24"/>
          <w:lang w:eastAsia="ru-RU"/>
        </w:rPr>
        <w:t xml:space="preserve"> (проживающей) по адресу:</w:t>
      </w:r>
    </w:p>
    <w:p w:rsidR="00BB15DF" w:rsidRPr="00AD2919" w:rsidRDefault="00BB15DF" w:rsidP="00BB15DF">
      <w:pPr>
        <w:autoSpaceDE w:val="0"/>
        <w:autoSpaceDN w:val="0"/>
        <w:spacing w:after="0" w:line="240" w:lineRule="auto"/>
        <w:ind w:left="4536"/>
        <w:rPr>
          <w:rFonts w:ascii="Times New Roman" w:hAnsi="Times New Roman" w:cs="Times New Roman"/>
          <w:sz w:val="24"/>
          <w:szCs w:val="24"/>
          <w:lang w:eastAsia="ru-RU"/>
        </w:rPr>
      </w:pPr>
    </w:p>
    <w:p w:rsidR="00BB15DF" w:rsidRPr="00AD2919" w:rsidRDefault="00BB15DF" w:rsidP="00BB15DF">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BB15DF" w:rsidRPr="00AD2919" w:rsidRDefault="00BB15DF" w:rsidP="00BB15DF">
      <w:pPr>
        <w:autoSpaceDE w:val="0"/>
        <w:autoSpaceDN w:val="0"/>
        <w:spacing w:after="0" w:line="240" w:lineRule="auto"/>
        <w:ind w:left="4536"/>
        <w:rPr>
          <w:rFonts w:ascii="Times New Roman" w:hAnsi="Times New Roman" w:cs="Times New Roman"/>
          <w:sz w:val="24"/>
          <w:szCs w:val="24"/>
          <w:lang w:eastAsia="ru-RU"/>
        </w:rPr>
      </w:pPr>
    </w:p>
    <w:p w:rsidR="00BB15DF" w:rsidRPr="00AD2919" w:rsidRDefault="00BB15DF" w:rsidP="00BB15DF">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BB15DF" w:rsidRPr="00AD2919" w:rsidRDefault="00BB15DF" w:rsidP="00BB15DF">
      <w:pPr>
        <w:tabs>
          <w:tab w:val="left" w:pos="9921"/>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BB15DF" w:rsidRPr="00AD2919" w:rsidRDefault="00BB15DF" w:rsidP="00BB15DF">
      <w:pPr>
        <w:pBdr>
          <w:top w:val="single" w:sz="4" w:space="1" w:color="auto"/>
        </w:pBdr>
        <w:autoSpaceDE w:val="0"/>
        <w:autoSpaceDN w:val="0"/>
        <w:spacing w:after="0" w:line="240" w:lineRule="auto"/>
        <w:ind w:left="4536" w:right="57"/>
        <w:rPr>
          <w:rFonts w:ascii="Times New Roman" w:hAnsi="Times New Roman" w:cs="Times New Roman"/>
          <w:sz w:val="2"/>
          <w:szCs w:val="2"/>
          <w:lang w:eastAsia="ru-RU"/>
        </w:rPr>
      </w:pPr>
    </w:p>
    <w:p w:rsidR="00BB15DF" w:rsidRPr="00AD2919" w:rsidRDefault="00BB15DF" w:rsidP="00BB15DF">
      <w:pPr>
        <w:tabs>
          <w:tab w:val="left" w:pos="5529"/>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телефон</w:t>
      </w:r>
      <w:r w:rsidRPr="00AD2919">
        <w:rPr>
          <w:rFonts w:ascii="Times New Roman" w:hAnsi="Times New Roman" w:cs="Times New Roman"/>
          <w:sz w:val="24"/>
          <w:szCs w:val="24"/>
          <w:lang w:eastAsia="ru-RU"/>
        </w:rPr>
        <w:tab/>
      </w:r>
    </w:p>
    <w:p w:rsidR="00BB15DF" w:rsidRPr="00AD2919" w:rsidRDefault="00BB15DF" w:rsidP="00BB15DF">
      <w:pPr>
        <w:pBdr>
          <w:top w:val="single" w:sz="4" w:space="1" w:color="auto"/>
        </w:pBdr>
        <w:autoSpaceDE w:val="0"/>
        <w:autoSpaceDN w:val="0"/>
        <w:spacing w:after="0" w:line="240" w:lineRule="auto"/>
        <w:ind w:left="5529"/>
        <w:rPr>
          <w:rFonts w:ascii="Times New Roman" w:hAnsi="Times New Roman" w:cs="Times New Roman"/>
          <w:sz w:val="2"/>
          <w:szCs w:val="2"/>
          <w:lang w:eastAsia="ru-RU"/>
        </w:rPr>
      </w:pPr>
    </w:p>
    <w:p w:rsidR="00BB15DF" w:rsidRPr="00AD2919" w:rsidRDefault="00BB15DF" w:rsidP="00BB15DF">
      <w:pPr>
        <w:autoSpaceDE w:val="0"/>
        <w:autoSpaceDN w:val="0"/>
        <w:spacing w:after="0" w:line="240" w:lineRule="auto"/>
        <w:jc w:val="center"/>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Заявление</w:t>
      </w:r>
      <w:r w:rsidRPr="00AD2919">
        <w:rPr>
          <w:rFonts w:ascii="Times New Roman" w:hAnsi="Times New Roman" w:cs="Times New Roman"/>
          <w:sz w:val="24"/>
          <w:szCs w:val="24"/>
          <w:lang w:eastAsia="ru-RU"/>
        </w:rPr>
        <w:br/>
        <w:t>о принятии на учет граждан в качестве нуждающихся в жилых помещениях,</w:t>
      </w:r>
      <w:r w:rsidRPr="00AD2919">
        <w:rPr>
          <w:rFonts w:ascii="Times New Roman" w:hAnsi="Times New Roman" w:cs="Times New Roman"/>
          <w:sz w:val="24"/>
          <w:szCs w:val="24"/>
          <w:lang w:eastAsia="ru-RU"/>
        </w:rPr>
        <w:br/>
        <w:t>предоставляемых по договорам социального найма</w:t>
      </w:r>
      <w:r w:rsidRPr="00AD2919">
        <w:rPr>
          <w:rFonts w:ascii="Times New Roman" w:hAnsi="Times New Roman" w:cs="Times New Roman"/>
          <w:sz w:val="24"/>
          <w:szCs w:val="24"/>
          <w:vertAlign w:val="superscript"/>
          <w:lang w:eastAsia="ru-RU"/>
        </w:rPr>
        <w:footnoteReference w:id="1"/>
      </w:r>
    </w:p>
    <w:p w:rsidR="00BB15DF" w:rsidRDefault="00BB15DF" w:rsidP="00BB15DF">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r>
        <w:rPr>
          <w:rFonts w:ascii="Times New Roman" w:hAnsi="Times New Roman" w:cs="Times New Roman"/>
          <w:sz w:val="24"/>
          <w:szCs w:val="24"/>
          <w:lang w:eastAsia="ru-RU"/>
        </w:rPr>
        <w:t>Прошу принять меня с семьей из _________________________________ человек: я,</w:t>
      </w:r>
    </w:p>
    <w:p w:rsidR="00BB15DF" w:rsidRPr="00AD2919" w:rsidRDefault="00BB15DF" w:rsidP="00BB15DF">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BB15DF" w:rsidRPr="00AD2919" w:rsidRDefault="00BB15DF" w:rsidP="00BB15DF">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(перечислить состав семьи и родственные отношения)</w:t>
      </w:r>
    </w:p>
    <w:p w:rsidR="00BB15DF" w:rsidRPr="00AD2919" w:rsidRDefault="00BB15DF" w:rsidP="00BB15DF">
      <w:pPr>
        <w:autoSpaceDE w:val="0"/>
        <w:autoSpaceDN w:val="0"/>
        <w:spacing w:after="0" w:line="240" w:lineRule="auto"/>
        <w:rPr>
          <w:rFonts w:ascii="Times New Roman" w:hAnsi="Times New Roman" w:cs="Times New Roman"/>
          <w:sz w:val="24"/>
          <w:szCs w:val="24"/>
          <w:lang w:eastAsia="ru-RU"/>
        </w:rPr>
      </w:pPr>
    </w:p>
    <w:p w:rsidR="00BB15DF" w:rsidRPr="00AD2919" w:rsidRDefault="00BB15DF" w:rsidP="00BB15DF">
      <w:pPr>
        <w:pBdr>
          <w:top w:val="single" w:sz="4" w:space="1" w:color="auto"/>
        </w:pBdr>
        <w:autoSpaceDE w:val="0"/>
        <w:autoSpaceDN w:val="0"/>
        <w:spacing w:after="0" w:line="240" w:lineRule="auto"/>
        <w:rPr>
          <w:rFonts w:ascii="Times New Roman" w:hAnsi="Times New Roman" w:cs="Times New Roman"/>
          <w:sz w:val="2"/>
          <w:szCs w:val="2"/>
          <w:lang w:eastAsia="ru-RU"/>
        </w:rPr>
      </w:pPr>
    </w:p>
    <w:p w:rsidR="00BB15DF" w:rsidRPr="00AD2919" w:rsidRDefault="00BB15DF" w:rsidP="00BB15DF">
      <w:pPr>
        <w:autoSpaceDE w:val="0"/>
        <w:autoSpaceDN w:val="0"/>
        <w:spacing w:after="0" w:line="240" w:lineRule="auto"/>
        <w:rPr>
          <w:rFonts w:ascii="Times New Roman" w:hAnsi="Times New Roman" w:cs="Times New Roman"/>
          <w:sz w:val="24"/>
          <w:szCs w:val="24"/>
          <w:lang w:eastAsia="ru-RU"/>
        </w:rPr>
      </w:pPr>
    </w:p>
    <w:p w:rsidR="00BB15DF" w:rsidRPr="00AD2919" w:rsidRDefault="00BB15DF" w:rsidP="00BB15DF">
      <w:pPr>
        <w:pBdr>
          <w:top w:val="single" w:sz="4" w:space="1" w:color="auto"/>
        </w:pBdr>
        <w:autoSpaceDE w:val="0"/>
        <w:autoSpaceDN w:val="0"/>
        <w:spacing w:after="0" w:line="240" w:lineRule="auto"/>
        <w:rPr>
          <w:rFonts w:ascii="Times New Roman" w:hAnsi="Times New Roman" w:cs="Times New Roman"/>
          <w:sz w:val="2"/>
          <w:szCs w:val="2"/>
          <w:lang w:eastAsia="ru-RU"/>
        </w:rPr>
      </w:pPr>
    </w:p>
    <w:p w:rsidR="00BB15DF" w:rsidRPr="00AD2919" w:rsidRDefault="00BB15DF" w:rsidP="00BB15DF">
      <w:pPr>
        <w:autoSpaceDE w:val="0"/>
        <w:autoSpaceDN w:val="0"/>
        <w:spacing w:after="0" w:line="240" w:lineRule="auto"/>
        <w:rPr>
          <w:rFonts w:ascii="Times New Roman" w:hAnsi="Times New Roman" w:cs="Times New Roman"/>
          <w:sz w:val="24"/>
          <w:szCs w:val="24"/>
          <w:lang w:eastAsia="ru-RU"/>
        </w:rPr>
      </w:pPr>
    </w:p>
    <w:p w:rsidR="00BB15DF" w:rsidRPr="00AD2919" w:rsidRDefault="00BB15DF" w:rsidP="00BB15DF">
      <w:pPr>
        <w:pBdr>
          <w:top w:val="single" w:sz="4" w:space="1" w:color="auto"/>
        </w:pBdr>
        <w:autoSpaceDE w:val="0"/>
        <w:autoSpaceDN w:val="0"/>
        <w:spacing w:after="0" w:line="240" w:lineRule="auto"/>
        <w:rPr>
          <w:rFonts w:ascii="Times New Roman" w:hAnsi="Times New Roman" w:cs="Times New Roman"/>
          <w:sz w:val="2"/>
          <w:szCs w:val="2"/>
          <w:lang w:eastAsia="ru-RU"/>
        </w:rPr>
      </w:pPr>
    </w:p>
    <w:p w:rsidR="00BB15DF" w:rsidRPr="00AD2919" w:rsidRDefault="00BB15DF" w:rsidP="00BB15DF">
      <w:pPr>
        <w:autoSpaceDE w:val="0"/>
        <w:autoSpaceDN w:val="0"/>
        <w:spacing w:after="0" w:line="240" w:lineRule="auto"/>
        <w:jc w:val="both"/>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на учет в качестве нуждающегося в жилом помещении из</w:t>
      </w:r>
      <w:r>
        <w:rPr>
          <w:rFonts w:ascii="Times New Roman" w:hAnsi="Times New Roman" w:cs="Times New Roman"/>
          <w:sz w:val="24"/>
          <w:szCs w:val="24"/>
          <w:lang w:eastAsia="ru-RU"/>
        </w:rPr>
        <w:t xml:space="preserve"> </w:t>
      </w:r>
      <w:r w:rsidRPr="00AD2919">
        <w:rPr>
          <w:rFonts w:ascii="Times New Roman" w:hAnsi="Times New Roman" w:cs="Times New Roman"/>
          <w:sz w:val="24"/>
          <w:szCs w:val="24"/>
          <w:lang w:eastAsia="ru-RU"/>
        </w:rPr>
        <w:t>жилищного фонда</w:t>
      </w:r>
      <w:r>
        <w:rPr>
          <w:rFonts w:ascii="Times New Roman" w:hAnsi="Times New Roman" w:cs="Times New Roman"/>
          <w:sz w:val="24"/>
          <w:szCs w:val="24"/>
          <w:lang w:eastAsia="ru-RU"/>
        </w:rPr>
        <w:t>:</w:t>
      </w:r>
      <w:proofErr w:type="gramEnd"/>
    </w:p>
    <w:p w:rsidR="00BB15DF" w:rsidRPr="00AD2919" w:rsidRDefault="00BB15DF" w:rsidP="00BB15DF">
      <w:pPr>
        <w:autoSpaceDE w:val="0"/>
        <w:autoSpaceDN w:val="0"/>
        <w:spacing w:after="0" w:line="240" w:lineRule="auto"/>
        <w:ind w:left="709"/>
        <w:rPr>
          <w:rFonts w:ascii="Times New Roman" w:hAnsi="Times New Roman" w:cs="Times New Roman"/>
          <w:sz w:val="24"/>
          <w:szCs w:val="24"/>
          <w:lang w:eastAsia="ru-RU"/>
        </w:rPr>
      </w:pPr>
      <w:r w:rsidRPr="00AD2919">
        <w:rPr>
          <w:rFonts w:ascii="Times New Roman" w:hAnsi="Times New Roman" w:cs="Times New Roman"/>
          <w:sz w:val="24"/>
          <w:szCs w:val="24"/>
          <w:lang w:eastAsia="ru-RU"/>
        </w:rPr>
        <w:t>социального;</w:t>
      </w:r>
    </w:p>
    <w:p w:rsidR="00BB15DF" w:rsidRPr="00AD2919" w:rsidRDefault="00BB15DF" w:rsidP="00BB15DF">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На дату подписания настоящего заявления на учете граждан в качестве нуждающихся в жилых помещениях, предоставляемых по договорам социального найма, я и члены моей семьи не состоим.</w:t>
      </w:r>
    </w:p>
    <w:p w:rsidR="00BB15DF" w:rsidRPr="00AD2919" w:rsidRDefault="00BB15DF" w:rsidP="00BB15DF">
      <w:pPr>
        <w:autoSpaceDE w:val="0"/>
        <w:autoSpaceDN w:val="0"/>
        <w:spacing w:after="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Члены семьи:</w:t>
      </w:r>
    </w:p>
    <w:p w:rsidR="00BB15DF" w:rsidRPr="00AD2919" w:rsidRDefault="00BB15DF" w:rsidP="00BB15DF">
      <w:pPr>
        <w:tabs>
          <w:tab w:val="left" w:pos="1843"/>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Супруг (супруга)</w:t>
      </w:r>
      <w:r w:rsidRPr="00AD2919">
        <w:rPr>
          <w:rFonts w:ascii="Times New Roman" w:hAnsi="Times New Roman" w:cs="Times New Roman"/>
          <w:sz w:val="24"/>
          <w:szCs w:val="24"/>
          <w:lang w:eastAsia="ru-RU"/>
        </w:rPr>
        <w:tab/>
      </w:r>
    </w:p>
    <w:p w:rsidR="00BB15DF" w:rsidRPr="00AD2919" w:rsidRDefault="00BB15DF" w:rsidP="00BB15DF">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BB15DF" w:rsidRPr="00AD2919" w:rsidRDefault="00BB15DF" w:rsidP="00BB15DF">
      <w:pPr>
        <w:tabs>
          <w:tab w:val="left" w:pos="2268"/>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паспортные данные:</w:t>
      </w:r>
      <w:r w:rsidRPr="00AD2919">
        <w:rPr>
          <w:rFonts w:ascii="Times New Roman" w:hAnsi="Times New Roman" w:cs="Times New Roman"/>
          <w:sz w:val="24"/>
          <w:szCs w:val="24"/>
          <w:lang w:eastAsia="ru-RU"/>
        </w:rPr>
        <w:tab/>
      </w:r>
    </w:p>
    <w:p w:rsidR="00BB15DF" w:rsidRPr="00AD2919" w:rsidRDefault="00BB15DF" w:rsidP="00BB15DF">
      <w:pPr>
        <w:pBdr>
          <w:top w:val="single" w:sz="4" w:space="1" w:color="auto"/>
        </w:pBdr>
        <w:autoSpaceDE w:val="0"/>
        <w:autoSpaceDN w:val="0"/>
        <w:spacing w:after="0" w:line="240" w:lineRule="auto"/>
        <w:ind w:left="2268"/>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(серия и номер паспорта, наименование органа,</w:t>
      </w:r>
      <w:proofErr w:type="gramEnd"/>
    </w:p>
    <w:p w:rsidR="00BB15DF" w:rsidRPr="00AD2919" w:rsidRDefault="00BB15DF" w:rsidP="00BB15DF">
      <w:pPr>
        <w:autoSpaceDE w:val="0"/>
        <w:autoSpaceDN w:val="0"/>
        <w:spacing w:after="0" w:line="240" w:lineRule="auto"/>
        <w:rPr>
          <w:rFonts w:ascii="Times New Roman" w:hAnsi="Times New Roman" w:cs="Times New Roman"/>
          <w:sz w:val="24"/>
          <w:szCs w:val="24"/>
          <w:lang w:eastAsia="ru-RU"/>
        </w:rPr>
      </w:pPr>
    </w:p>
    <w:p w:rsidR="00BB15DF" w:rsidRPr="00AD2919" w:rsidRDefault="00BB15DF" w:rsidP="00BB15DF">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дата выдачи, код подразделения)</w:t>
      </w:r>
    </w:p>
    <w:p w:rsidR="00BB15DF" w:rsidRPr="00AD2919" w:rsidRDefault="00BB15DF" w:rsidP="00BB15DF">
      <w:pPr>
        <w:tabs>
          <w:tab w:val="left" w:pos="4962"/>
        </w:tabs>
        <w:autoSpaceDE w:val="0"/>
        <w:autoSpaceDN w:val="0"/>
        <w:spacing w:after="0" w:line="240" w:lineRule="auto"/>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зарегистрирован</w:t>
      </w:r>
      <w:proofErr w:type="gramEnd"/>
      <w:r w:rsidRPr="00AD2919">
        <w:rPr>
          <w:rFonts w:ascii="Times New Roman" w:hAnsi="Times New Roman" w:cs="Times New Roman"/>
          <w:sz w:val="24"/>
          <w:szCs w:val="24"/>
          <w:lang w:eastAsia="ru-RU"/>
        </w:rPr>
        <w:t xml:space="preserve"> (зарегистрирована) по адресу:</w:t>
      </w:r>
      <w:r w:rsidRPr="00AD2919">
        <w:rPr>
          <w:rFonts w:ascii="Times New Roman" w:hAnsi="Times New Roman" w:cs="Times New Roman"/>
          <w:sz w:val="24"/>
          <w:szCs w:val="24"/>
          <w:lang w:eastAsia="ru-RU"/>
        </w:rPr>
        <w:tab/>
      </w:r>
    </w:p>
    <w:p w:rsidR="00BB15DF" w:rsidRPr="00AD2919" w:rsidRDefault="00BB15DF" w:rsidP="00BB15DF">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BB15DF" w:rsidRPr="00AD2919" w:rsidRDefault="00BB15DF" w:rsidP="00BB15DF">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BB15DF" w:rsidRPr="00AD2919" w:rsidRDefault="00BB15DF" w:rsidP="00BB15DF">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BB15DF" w:rsidRPr="00AD2919" w:rsidRDefault="00BB15DF" w:rsidP="00BB15DF">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lastRenderedPageBreak/>
        <w:t>Дети:</w:t>
      </w:r>
    </w:p>
    <w:p w:rsidR="00BB15DF" w:rsidRPr="00AD2919" w:rsidRDefault="00BB15DF" w:rsidP="00BB15DF">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w:t>
      </w:r>
      <w:r w:rsidRPr="00AD2919">
        <w:rPr>
          <w:rFonts w:ascii="Times New Roman" w:hAnsi="Times New Roman" w:cs="Times New Roman"/>
          <w:sz w:val="24"/>
          <w:szCs w:val="24"/>
          <w:lang w:eastAsia="ru-RU"/>
        </w:rPr>
        <w:tab/>
      </w:r>
    </w:p>
    <w:p w:rsidR="00BB15DF" w:rsidRPr="00AD2919" w:rsidRDefault="00BB15DF" w:rsidP="00BB15DF">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BB15DF" w:rsidRPr="00AD2919" w:rsidRDefault="00BB15DF" w:rsidP="00BB15DF">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BB15DF" w:rsidRDefault="00BB15DF" w:rsidP="00BB15DF">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(серия и номер, наименование органа,</w:t>
      </w:r>
      <w:proofErr w:type="gramEnd"/>
    </w:p>
    <w:p w:rsidR="00BB15DF" w:rsidRDefault="00BB15DF" w:rsidP="00BB15DF">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p>
    <w:p w:rsidR="00BB15DF" w:rsidRDefault="00BB15DF" w:rsidP="00BB15DF">
      <w:pPr>
        <w:pBdr>
          <w:top w:val="single" w:sz="4" w:space="1" w:color="auto"/>
        </w:pBdr>
        <w:autoSpaceDE w:val="0"/>
        <w:autoSpaceDN w:val="0"/>
        <w:spacing w:after="0" w:line="240" w:lineRule="auto"/>
        <w:ind w:left="3402" w:hanging="3402"/>
        <w:jc w:val="center"/>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Подпись заявителя</w:t>
      </w:r>
      <w:r w:rsidRPr="00AD2919">
        <w:rPr>
          <w:rFonts w:ascii="Times New Roman" w:hAnsi="Times New Roman" w:cs="Times New Roman"/>
          <w:sz w:val="24"/>
          <w:szCs w:val="24"/>
          <w:vertAlign w:val="superscript"/>
          <w:lang w:eastAsia="ru-RU"/>
        </w:rPr>
        <w:t>3</w:t>
      </w:r>
      <w:r w:rsidRPr="00AD2919">
        <w:rPr>
          <w:rFonts w:ascii="Times New Roman" w:hAnsi="Times New Roman" w:cs="Times New Roman"/>
          <w:sz w:val="24"/>
          <w:szCs w:val="24"/>
          <w:lang w:eastAsia="ru-RU"/>
        </w:rPr>
        <w:tab/>
      </w:r>
    </w:p>
    <w:p w:rsidR="00BB15DF" w:rsidRPr="00AD2919" w:rsidRDefault="00BB15DF" w:rsidP="00BB15DF">
      <w:pPr>
        <w:pBdr>
          <w:top w:val="single" w:sz="4" w:space="1" w:color="auto"/>
        </w:pBdr>
        <w:autoSpaceDE w:val="0"/>
        <w:autoSpaceDN w:val="0"/>
        <w:spacing w:after="0" w:line="240" w:lineRule="auto"/>
        <w:ind w:left="7088" w:right="-2"/>
        <w:rPr>
          <w:rFonts w:ascii="Times New Roman" w:hAnsi="Times New Roman" w:cs="Times New Roman"/>
          <w:sz w:val="2"/>
          <w:szCs w:val="2"/>
          <w:lang w:eastAsia="ru-RU"/>
        </w:rPr>
      </w:pPr>
    </w:p>
    <w:p w:rsidR="00BB15DF" w:rsidRPr="00AD2919" w:rsidRDefault="00BB15DF" w:rsidP="00BB15DF">
      <w:pPr>
        <w:autoSpaceDE w:val="0"/>
        <w:autoSpaceDN w:val="0"/>
        <w:spacing w:after="0" w:line="240" w:lineRule="auto"/>
        <w:rPr>
          <w:rFonts w:ascii="Times New Roman" w:hAnsi="Times New Roman" w:cs="Times New Roman"/>
          <w:sz w:val="24"/>
          <w:szCs w:val="24"/>
          <w:lang w:eastAsia="ru-RU"/>
        </w:rPr>
      </w:pPr>
    </w:p>
    <w:p w:rsidR="00BB15DF" w:rsidRPr="00AD2919" w:rsidRDefault="00BB15DF" w:rsidP="00BB15DF">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выдавшего</w:t>
      </w:r>
      <w:proofErr w:type="gramEnd"/>
      <w:r w:rsidRPr="00AD2919">
        <w:rPr>
          <w:rFonts w:ascii="Times New Roman" w:hAnsi="Times New Roman" w:cs="Times New Roman"/>
          <w:sz w:val="20"/>
          <w:szCs w:val="20"/>
          <w:lang w:eastAsia="ru-RU"/>
        </w:rPr>
        <w:t xml:space="preserve"> паспорт (свидетельство о рождении), дата выдачи)</w:t>
      </w:r>
    </w:p>
    <w:p w:rsidR="00BB15DF" w:rsidRPr="00AD2919" w:rsidRDefault="00BB15DF" w:rsidP="00BB15DF">
      <w:pPr>
        <w:tabs>
          <w:tab w:val="left" w:pos="4962"/>
        </w:tabs>
        <w:autoSpaceDE w:val="0"/>
        <w:autoSpaceDN w:val="0"/>
        <w:spacing w:after="0" w:line="240" w:lineRule="auto"/>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зарегистрирован</w:t>
      </w:r>
      <w:proofErr w:type="gramEnd"/>
      <w:r w:rsidRPr="00AD2919">
        <w:rPr>
          <w:rFonts w:ascii="Times New Roman" w:hAnsi="Times New Roman" w:cs="Times New Roman"/>
          <w:sz w:val="24"/>
          <w:szCs w:val="24"/>
          <w:lang w:eastAsia="ru-RU"/>
        </w:rPr>
        <w:t xml:space="preserve"> (зарегистрирована) по адресу:</w:t>
      </w:r>
      <w:r w:rsidRPr="00AD2919">
        <w:rPr>
          <w:rFonts w:ascii="Times New Roman" w:hAnsi="Times New Roman" w:cs="Times New Roman"/>
          <w:sz w:val="24"/>
          <w:szCs w:val="24"/>
          <w:lang w:eastAsia="ru-RU"/>
        </w:rPr>
        <w:tab/>
      </w:r>
    </w:p>
    <w:p w:rsidR="00BB15DF" w:rsidRPr="00AD2919" w:rsidRDefault="00BB15DF" w:rsidP="00BB15DF">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BB15DF" w:rsidRPr="00AD2919" w:rsidRDefault="00BB15DF" w:rsidP="00BB15DF">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BB15DF" w:rsidRPr="00AD2919" w:rsidRDefault="00BB15DF" w:rsidP="00BB15DF">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BB15DF" w:rsidRPr="00AD2919" w:rsidRDefault="00BB15DF" w:rsidP="00BB15DF">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2)</w:t>
      </w:r>
      <w:r w:rsidRPr="00AD2919">
        <w:rPr>
          <w:rFonts w:ascii="Times New Roman" w:hAnsi="Times New Roman" w:cs="Times New Roman"/>
          <w:sz w:val="24"/>
          <w:szCs w:val="24"/>
          <w:lang w:eastAsia="ru-RU"/>
        </w:rPr>
        <w:tab/>
      </w:r>
    </w:p>
    <w:p w:rsidR="00BB15DF" w:rsidRPr="00AD2919" w:rsidRDefault="00BB15DF" w:rsidP="00BB15DF">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BB15DF" w:rsidRPr="00AD2919" w:rsidRDefault="00BB15DF" w:rsidP="00BB15DF">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BB15DF" w:rsidRPr="00AD2919" w:rsidRDefault="00BB15DF" w:rsidP="00BB15DF">
      <w:pPr>
        <w:pBdr>
          <w:top w:val="single" w:sz="4" w:space="1" w:color="auto"/>
        </w:pBdr>
        <w:autoSpaceDE w:val="0"/>
        <w:autoSpaceDN w:val="0"/>
        <w:spacing w:after="0" w:line="240" w:lineRule="auto"/>
        <w:ind w:left="3969"/>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(серия и номер, наименование органа,</w:t>
      </w:r>
      <w:proofErr w:type="gramEnd"/>
    </w:p>
    <w:p w:rsidR="00BB15DF" w:rsidRPr="00AD2919" w:rsidRDefault="00BB15DF" w:rsidP="00BB15DF">
      <w:pPr>
        <w:autoSpaceDE w:val="0"/>
        <w:autoSpaceDN w:val="0"/>
        <w:spacing w:after="0" w:line="240" w:lineRule="auto"/>
        <w:rPr>
          <w:rFonts w:ascii="Times New Roman" w:hAnsi="Times New Roman" w:cs="Times New Roman"/>
          <w:sz w:val="24"/>
          <w:szCs w:val="24"/>
          <w:lang w:eastAsia="ru-RU"/>
        </w:rPr>
      </w:pPr>
    </w:p>
    <w:p w:rsidR="00BB15DF" w:rsidRPr="00AD2919" w:rsidRDefault="00BB15DF" w:rsidP="00BB15DF">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выдавшего</w:t>
      </w:r>
      <w:proofErr w:type="gramEnd"/>
      <w:r w:rsidRPr="00AD2919">
        <w:rPr>
          <w:rFonts w:ascii="Times New Roman" w:hAnsi="Times New Roman" w:cs="Times New Roman"/>
          <w:sz w:val="20"/>
          <w:szCs w:val="20"/>
          <w:lang w:eastAsia="ru-RU"/>
        </w:rPr>
        <w:t xml:space="preserve"> паспорт (свидетельство о рождении), дата выдачи)</w:t>
      </w:r>
    </w:p>
    <w:p w:rsidR="00BB15DF" w:rsidRPr="00AD2919" w:rsidRDefault="00BB15DF" w:rsidP="00BB15DF">
      <w:pPr>
        <w:tabs>
          <w:tab w:val="left" w:pos="4962"/>
        </w:tabs>
        <w:autoSpaceDE w:val="0"/>
        <w:autoSpaceDN w:val="0"/>
        <w:spacing w:after="0" w:line="240" w:lineRule="auto"/>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зарегистрирован</w:t>
      </w:r>
      <w:proofErr w:type="gramEnd"/>
      <w:r w:rsidRPr="00AD2919">
        <w:rPr>
          <w:rFonts w:ascii="Times New Roman" w:hAnsi="Times New Roman" w:cs="Times New Roman"/>
          <w:sz w:val="24"/>
          <w:szCs w:val="24"/>
          <w:lang w:eastAsia="ru-RU"/>
        </w:rPr>
        <w:t xml:space="preserve"> (зарегистрирована) по адресу:</w:t>
      </w:r>
      <w:r w:rsidRPr="00AD2919">
        <w:rPr>
          <w:rFonts w:ascii="Times New Roman" w:hAnsi="Times New Roman" w:cs="Times New Roman"/>
          <w:sz w:val="24"/>
          <w:szCs w:val="24"/>
          <w:lang w:eastAsia="ru-RU"/>
        </w:rPr>
        <w:tab/>
      </w:r>
    </w:p>
    <w:p w:rsidR="00BB15DF" w:rsidRPr="00AD2919" w:rsidRDefault="00BB15DF" w:rsidP="00BB15DF">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BB15DF" w:rsidRPr="00AD2919" w:rsidRDefault="00BB15DF" w:rsidP="00BB15DF">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BB15DF" w:rsidRPr="00AD2919" w:rsidRDefault="00BB15DF" w:rsidP="00BB15DF">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BB15DF" w:rsidRPr="00AD2919" w:rsidRDefault="00BB15DF" w:rsidP="00BB15DF">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3)</w:t>
      </w:r>
      <w:r w:rsidRPr="00AD2919">
        <w:rPr>
          <w:rFonts w:ascii="Times New Roman" w:hAnsi="Times New Roman" w:cs="Times New Roman"/>
          <w:sz w:val="24"/>
          <w:szCs w:val="24"/>
          <w:lang w:eastAsia="ru-RU"/>
        </w:rPr>
        <w:tab/>
      </w:r>
    </w:p>
    <w:p w:rsidR="00BB15DF" w:rsidRPr="00AD2919" w:rsidRDefault="00BB15DF" w:rsidP="00BB15DF">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BB15DF" w:rsidRPr="00AD2919" w:rsidRDefault="00BB15DF" w:rsidP="00BB15DF">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BB15DF" w:rsidRPr="00AD2919" w:rsidRDefault="00BB15DF" w:rsidP="00BB15DF">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(серия и номер, наименование органа,</w:t>
      </w:r>
      <w:proofErr w:type="gramEnd"/>
    </w:p>
    <w:p w:rsidR="00BB15DF" w:rsidRPr="00AD2919" w:rsidRDefault="00BB15DF" w:rsidP="00BB15DF">
      <w:pPr>
        <w:autoSpaceDE w:val="0"/>
        <w:autoSpaceDN w:val="0"/>
        <w:spacing w:after="0" w:line="240" w:lineRule="auto"/>
        <w:rPr>
          <w:rFonts w:ascii="Times New Roman" w:hAnsi="Times New Roman" w:cs="Times New Roman"/>
          <w:sz w:val="24"/>
          <w:szCs w:val="24"/>
          <w:lang w:eastAsia="ru-RU"/>
        </w:rPr>
      </w:pPr>
    </w:p>
    <w:p w:rsidR="00BB15DF" w:rsidRPr="00AD2919" w:rsidRDefault="00BB15DF" w:rsidP="00BB15DF">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выдавшего</w:t>
      </w:r>
      <w:proofErr w:type="gramEnd"/>
      <w:r w:rsidRPr="00AD2919">
        <w:rPr>
          <w:rFonts w:ascii="Times New Roman" w:hAnsi="Times New Roman" w:cs="Times New Roman"/>
          <w:sz w:val="20"/>
          <w:szCs w:val="20"/>
          <w:lang w:eastAsia="ru-RU"/>
        </w:rPr>
        <w:t xml:space="preserve"> паспорт (свидетельство о рождении), дата выдачи)</w:t>
      </w:r>
    </w:p>
    <w:p w:rsidR="00BB15DF" w:rsidRPr="00AD2919" w:rsidRDefault="00BB15DF" w:rsidP="00BB15DF">
      <w:pPr>
        <w:tabs>
          <w:tab w:val="left" w:pos="4962"/>
        </w:tabs>
        <w:autoSpaceDE w:val="0"/>
        <w:autoSpaceDN w:val="0"/>
        <w:spacing w:after="0" w:line="240" w:lineRule="auto"/>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зарегистрирован</w:t>
      </w:r>
      <w:proofErr w:type="gramEnd"/>
      <w:r w:rsidRPr="00AD2919">
        <w:rPr>
          <w:rFonts w:ascii="Times New Roman" w:hAnsi="Times New Roman" w:cs="Times New Roman"/>
          <w:sz w:val="24"/>
          <w:szCs w:val="24"/>
          <w:lang w:eastAsia="ru-RU"/>
        </w:rPr>
        <w:t xml:space="preserve"> (зарегистрирована) по адресу:</w:t>
      </w:r>
      <w:r w:rsidRPr="00AD2919">
        <w:rPr>
          <w:rFonts w:ascii="Times New Roman" w:hAnsi="Times New Roman" w:cs="Times New Roman"/>
          <w:sz w:val="24"/>
          <w:szCs w:val="24"/>
          <w:lang w:eastAsia="ru-RU"/>
        </w:rPr>
        <w:tab/>
      </w:r>
    </w:p>
    <w:p w:rsidR="00BB15DF" w:rsidRPr="00AD2919" w:rsidRDefault="00BB15DF" w:rsidP="00BB15DF">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BB15DF" w:rsidRPr="00AD2919" w:rsidRDefault="00BB15DF" w:rsidP="00BB15DF">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BB15DF" w:rsidRPr="00AD2919" w:rsidRDefault="00BB15DF" w:rsidP="00BB15DF">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BB15DF" w:rsidRPr="00AD2919" w:rsidRDefault="00BB15DF" w:rsidP="00BB15DF">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4)</w:t>
      </w:r>
      <w:r w:rsidRPr="00AD2919">
        <w:rPr>
          <w:rFonts w:ascii="Times New Roman" w:hAnsi="Times New Roman" w:cs="Times New Roman"/>
          <w:sz w:val="24"/>
          <w:szCs w:val="24"/>
          <w:lang w:eastAsia="ru-RU"/>
        </w:rPr>
        <w:tab/>
      </w:r>
    </w:p>
    <w:p w:rsidR="00BB15DF" w:rsidRPr="00AD2919" w:rsidRDefault="00BB15DF" w:rsidP="00BB15DF">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BB15DF" w:rsidRPr="00AD2919" w:rsidRDefault="00BB15DF" w:rsidP="00BB15DF">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BB15DF" w:rsidRPr="00AD2919" w:rsidRDefault="00BB15DF" w:rsidP="00BB15DF">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(серия и номер, наименование органа,</w:t>
      </w:r>
      <w:proofErr w:type="gramEnd"/>
    </w:p>
    <w:p w:rsidR="00BB15DF" w:rsidRPr="00AD2919" w:rsidRDefault="00BB15DF" w:rsidP="00BB15DF">
      <w:pPr>
        <w:autoSpaceDE w:val="0"/>
        <w:autoSpaceDN w:val="0"/>
        <w:spacing w:after="0" w:line="240" w:lineRule="auto"/>
        <w:rPr>
          <w:rFonts w:ascii="Times New Roman" w:hAnsi="Times New Roman" w:cs="Times New Roman"/>
          <w:sz w:val="24"/>
          <w:szCs w:val="24"/>
          <w:lang w:eastAsia="ru-RU"/>
        </w:rPr>
      </w:pPr>
    </w:p>
    <w:p w:rsidR="00BB15DF" w:rsidRPr="00AD2919" w:rsidRDefault="00BB15DF" w:rsidP="00BB15DF">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выдавшего</w:t>
      </w:r>
      <w:proofErr w:type="gramEnd"/>
      <w:r w:rsidRPr="00AD2919">
        <w:rPr>
          <w:rFonts w:ascii="Times New Roman" w:hAnsi="Times New Roman" w:cs="Times New Roman"/>
          <w:sz w:val="20"/>
          <w:szCs w:val="20"/>
          <w:lang w:eastAsia="ru-RU"/>
        </w:rPr>
        <w:t xml:space="preserve"> паспорт (свидетельство о рождении), дата выдачи)</w:t>
      </w:r>
    </w:p>
    <w:p w:rsidR="00BB15DF" w:rsidRPr="00AD2919" w:rsidRDefault="00BB15DF" w:rsidP="00BB15DF">
      <w:pPr>
        <w:tabs>
          <w:tab w:val="left" w:pos="4962"/>
        </w:tabs>
        <w:autoSpaceDE w:val="0"/>
        <w:autoSpaceDN w:val="0"/>
        <w:spacing w:after="0" w:line="240" w:lineRule="auto"/>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зарегистрирован</w:t>
      </w:r>
      <w:proofErr w:type="gramEnd"/>
      <w:r w:rsidRPr="00AD2919">
        <w:rPr>
          <w:rFonts w:ascii="Times New Roman" w:hAnsi="Times New Roman" w:cs="Times New Roman"/>
          <w:sz w:val="24"/>
          <w:szCs w:val="24"/>
          <w:lang w:eastAsia="ru-RU"/>
        </w:rPr>
        <w:t xml:space="preserve"> (зарегистрирована) по адресу:</w:t>
      </w:r>
      <w:r w:rsidRPr="00AD2919">
        <w:rPr>
          <w:rFonts w:ascii="Times New Roman" w:hAnsi="Times New Roman" w:cs="Times New Roman"/>
          <w:sz w:val="24"/>
          <w:szCs w:val="24"/>
          <w:lang w:eastAsia="ru-RU"/>
        </w:rPr>
        <w:tab/>
      </w:r>
    </w:p>
    <w:p w:rsidR="00BB15DF" w:rsidRPr="00AD2919" w:rsidRDefault="00BB15DF" w:rsidP="00BB15DF">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BB15DF" w:rsidRPr="00AD2919" w:rsidRDefault="00BB15DF" w:rsidP="00BB15DF">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BB15DF" w:rsidRPr="00AD2919" w:rsidRDefault="00BB15DF" w:rsidP="00BB15DF">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BB15DF" w:rsidRPr="00AD2919" w:rsidRDefault="00BB15DF" w:rsidP="00BB15DF">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5)</w:t>
      </w:r>
      <w:r w:rsidRPr="00AD2919">
        <w:rPr>
          <w:rFonts w:ascii="Times New Roman" w:hAnsi="Times New Roman" w:cs="Times New Roman"/>
          <w:sz w:val="24"/>
          <w:szCs w:val="24"/>
          <w:lang w:eastAsia="ru-RU"/>
        </w:rPr>
        <w:tab/>
      </w:r>
    </w:p>
    <w:p w:rsidR="00BB15DF" w:rsidRPr="00AD2919" w:rsidRDefault="00BB15DF" w:rsidP="00BB15DF">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BB15DF" w:rsidRPr="00AD2919" w:rsidRDefault="00BB15DF" w:rsidP="00BB15DF">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BB15DF" w:rsidRPr="00AD2919" w:rsidRDefault="00BB15DF" w:rsidP="00BB15DF">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(серия и номер, наименование органа,</w:t>
      </w:r>
      <w:proofErr w:type="gramEnd"/>
    </w:p>
    <w:p w:rsidR="00BB15DF" w:rsidRPr="00AD2919" w:rsidRDefault="00BB15DF" w:rsidP="00BB15DF">
      <w:pPr>
        <w:autoSpaceDE w:val="0"/>
        <w:autoSpaceDN w:val="0"/>
        <w:spacing w:after="0" w:line="240" w:lineRule="auto"/>
        <w:rPr>
          <w:rFonts w:ascii="Times New Roman" w:hAnsi="Times New Roman" w:cs="Times New Roman"/>
          <w:sz w:val="24"/>
          <w:szCs w:val="24"/>
          <w:lang w:eastAsia="ru-RU"/>
        </w:rPr>
      </w:pPr>
    </w:p>
    <w:p w:rsidR="00BB15DF" w:rsidRPr="00AD2919" w:rsidRDefault="00BB15DF" w:rsidP="00BB15DF">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выдавшего</w:t>
      </w:r>
      <w:proofErr w:type="gramEnd"/>
      <w:r w:rsidRPr="00AD2919">
        <w:rPr>
          <w:rFonts w:ascii="Times New Roman" w:hAnsi="Times New Roman" w:cs="Times New Roman"/>
          <w:sz w:val="20"/>
          <w:szCs w:val="20"/>
          <w:lang w:eastAsia="ru-RU"/>
        </w:rPr>
        <w:t xml:space="preserve"> паспорт (свидетельство о рождении), дата выдачи)</w:t>
      </w:r>
    </w:p>
    <w:p w:rsidR="00BB15DF" w:rsidRPr="00AD2919" w:rsidRDefault="00BB15DF" w:rsidP="00BB15DF">
      <w:pPr>
        <w:tabs>
          <w:tab w:val="left" w:pos="4962"/>
        </w:tabs>
        <w:autoSpaceDE w:val="0"/>
        <w:autoSpaceDN w:val="0"/>
        <w:spacing w:after="0" w:line="240" w:lineRule="auto"/>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зарегистрирован</w:t>
      </w:r>
      <w:proofErr w:type="gramEnd"/>
      <w:r w:rsidRPr="00AD2919">
        <w:rPr>
          <w:rFonts w:ascii="Times New Roman" w:hAnsi="Times New Roman" w:cs="Times New Roman"/>
          <w:sz w:val="24"/>
          <w:szCs w:val="24"/>
          <w:lang w:eastAsia="ru-RU"/>
        </w:rPr>
        <w:t xml:space="preserve"> (зарегистрирована) по адресу:</w:t>
      </w:r>
      <w:r w:rsidRPr="00AD2919">
        <w:rPr>
          <w:rFonts w:ascii="Times New Roman" w:hAnsi="Times New Roman" w:cs="Times New Roman"/>
          <w:sz w:val="24"/>
          <w:szCs w:val="24"/>
          <w:lang w:eastAsia="ru-RU"/>
        </w:rPr>
        <w:tab/>
      </w:r>
    </w:p>
    <w:p w:rsidR="00BB15DF" w:rsidRPr="00AD2919" w:rsidRDefault="00BB15DF" w:rsidP="00BB15DF">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BB15DF" w:rsidRPr="00AD2919" w:rsidRDefault="00BB15DF" w:rsidP="00BB15DF">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BB15DF" w:rsidRPr="00AD2919" w:rsidRDefault="00BB15DF" w:rsidP="00BB15DF">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BB15DF" w:rsidRPr="00AD2919" w:rsidRDefault="00BB15DF" w:rsidP="00BB15DF">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Кроме того, со мной проживают иные члены семьи:</w:t>
      </w:r>
    </w:p>
    <w:p w:rsidR="00BB15DF" w:rsidRPr="00AD2919" w:rsidRDefault="00BB15DF" w:rsidP="00BB15DF">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w:t>
      </w:r>
      <w:r w:rsidRPr="00AD2919">
        <w:rPr>
          <w:rFonts w:ascii="Times New Roman" w:hAnsi="Times New Roman" w:cs="Times New Roman"/>
          <w:sz w:val="24"/>
          <w:szCs w:val="24"/>
          <w:lang w:eastAsia="ru-RU"/>
        </w:rPr>
        <w:tab/>
      </w:r>
    </w:p>
    <w:p w:rsidR="00BB15DF" w:rsidRPr="00AD2919" w:rsidRDefault="00BB15DF" w:rsidP="00BB15DF">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(степень родства, фамилия, имя, отчество, год рождения)</w:t>
      </w:r>
    </w:p>
    <w:p w:rsidR="00BB15DF" w:rsidRPr="00AD2919" w:rsidRDefault="00BB15DF" w:rsidP="00BB15DF">
      <w:pPr>
        <w:tabs>
          <w:tab w:val="left" w:pos="1843"/>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данные:</w:t>
      </w:r>
      <w:r w:rsidRPr="00AD2919">
        <w:rPr>
          <w:rFonts w:ascii="Times New Roman" w:hAnsi="Times New Roman" w:cs="Times New Roman"/>
          <w:sz w:val="24"/>
          <w:szCs w:val="24"/>
          <w:lang w:eastAsia="ru-RU"/>
        </w:rPr>
        <w:tab/>
      </w:r>
    </w:p>
    <w:p w:rsidR="00BB15DF" w:rsidRPr="00AD2919" w:rsidRDefault="00BB15DF" w:rsidP="00BB15DF">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(серия и номер паспорта, наименование органа, выдавшего паспорт,</w:t>
      </w:r>
      <w:proofErr w:type="gramEnd"/>
    </w:p>
    <w:p w:rsidR="00BB15DF" w:rsidRPr="00AD2919" w:rsidRDefault="00BB15DF" w:rsidP="00BB15DF">
      <w:pPr>
        <w:autoSpaceDE w:val="0"/>
        <w:autoSpaceDN w:val="0"/>
        <w:spacing w:after="0" w:line="240" w:lineRule="auto"/>
        <w:rPr>
          <w:rFonts w:ascii="Times New Roman" w:hAnsi="Times New Roman" w:cs="Times New Roman"/>
          <w:sz w:val="24"/>
          <w:szCs w:val="24"/>
          <w:lang w:eastAsia="ru-RU"/>
        </w:rPr>
      </w:pPr>
    </w:p>
    <w:p w:rsidR="00BB15DF" w:rsidRPr="00AD2919" w:rsidRDefault="00BB15DF" w:rsidP="00BB15DF">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дата выдачи, код подразделения)</w:t>
      </w:r>
    </w:p>
    <w:p w:rsidR="00BB15DF" w:rsidRPr="00AD2919" w:rsidRDefault="00BB15DF" w:rsidP="00BB15DF">
      <w:pPr>
        <w:tabs>
          <w:tab w:val="left" w:pos="4962"/>
        </w:tabs>
        <w:autoSpaceDE w:val="0"/>
        <w:autoSpaceDN w:val="0"/>
        <w:spacing w:after="0" w:line="240" w:lineRule="auto"/>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зарегистрирован</w:t>
      </w:r>
      <w:proofErr w:type="gramEnd"/>
      <w:r w:rsidRPr="00AD2919">
        <w:rPr>
          <w:rFonts w:ascii="Times New Roman" w:hAnsi="Times New Roman" w:cs="Times New Roman"/>
          <w:sz w:val="24"/>
          <w:szCs w:val="24"/>
          <w:lang w:eastAsia="ru-RU"/>
        </w:rPr>
        <w:t xml:space="preserve"> (зарегистрирована) по адресу:</w:t>
      </w:r>
      <w:r w:rsidRPr="00AD2919">
        <w:rPr>
          <w:rFonts w:ascii="Times New Roman" w:hAnsi="Times New Roman" w:cs="Times New Roman"/>
          <w:sz w:val="24"/>
          <w:szCs w:val="24"/>
          <w:lang w:eastAsia="ru-RU"/>
        </w:rPr>
        <w:tab/>
      </w:r>
    </w:p>
    <w:p w:rsidR="00BB15DF" w:rsidRPr="00AD2919" w:rsidRDefault="00BB15DF" w:rsidP="00BB15DF">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BB15DF" w:rsidRPr="00AD2919" w:rsidRDefault="00BB15DF" w:rsidP="00BB15DF">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lastRenderedPageBreak/>
        <w:tab/>
        <w:t>;</w:t>
      </w:r>
    </w:p>
    <w:p w:rsidR="00BB15DF" w:rsidRPr="00AD2919" w:rsidRDefault="00BB15DF" w:rsidP="00BB15DF">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BB15DF" w:rsidRPr="00AD2919" w:rsidRDefault="00BB15DF" w:rsidP="00BB15DF">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2)</w:t>
      </w:r>
      <w:r w:rsidRPr="00AD2919">
        <w:rPr>
          <w:rFonts w:ascii="Times New Roman" w:hAnsi="Times New Roman" w:cs="Times New Roman"/>
          <w:sz w:val="24"/>
          <w:szCs w:val="24"/>
          <w:lang w:eastAsia="ru-RU"/>
        </w:rPr>
        <w:tab/>
      </w:r>
    </w:p>
    <w:p w:rsidR="00BB15DF" w:rsidRPr="00AD2919" w:rsidRDefault="00BB15DF" w:rsidP="00BB15DF">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(степень родства, фамилия, имя, отчество, год рождения)</w:t>
      </w:r>
    </w:p>
    <w:p w:rsidR="00BB15DF" w:rsidRPr="00AD2919" w:rsidRDefault="00BB15DF" w:rsidP="00BB15DF">
      <w:pPr>
        <w:tabs>
          <w:tab w:val="left" w:pos="1843"/>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данные:</w:t>
      </w:r>
      <w:r w:rsidRPr="00AD2919">
        <w:rPr>
          <w:rFonts w:ascii="Times New Roman" w:hAnsi="Times New Roman" w:cs="Times New Roman"/>
          <w:sz w:val="24"/>
          <w:szCs w:val="24"/>
          <w:lang w:eastAsia="ru-RU"/>
        </w:rPr>
        <w:tab/>
      </w:r>
    </w:p>
    <w:p w:rsidR="00BB15DF" w:rsidRPr="00AD2919" w:rsidRDefault="00BB15DF" w:rsidP="00BB15DF">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(серия и номер паспорта, наименование органа, выдавшего паспорт,</w:t>
      </w:r>
      <w:proofErr w:type="gramEnd"/>
    </w:p>
    <w:p w:rsidR="00BB15DF" w:rsidRPr="00AD2919" w:rsidRDefault="00BB15DF" w:rsidP="00BB15DF">
      <w:pPr>
        <w:autoSpaceDE w:val="0"/>
        <w:autoSpaceDN w:val="0"/>
        <w:spacing w:after="0" w:line="240" w:lineRule="auto"/>
        <w:rPr>
          <w:rFonts w:ascii="Times New Roman" w:hAnsi="Times New Roman" w:cs="Times New Roman"/>
          <w:sz w:val="24"/>
          <w:szCs w:val="24"/>
          <w:lang w:eastAsia="ru-RU"/>
        </w:rPr>
      </w:pPr>
    </w:p>
    <w:p w:rsidR="00BB15DF" w:rsidRDefault="00BB15DF" w:rsidP="00BB15DF">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дата выдачи, код подразделения)</w:t>
      </w:r>
    </w:p>
    <w:p w:rsidR="00BB15DF" w:rsidRPr="00AD2919" w:rsidRDefault="00BB15DF" w:rsidP="00BB15DF">
      <w:pPr>
        <w:pBdr>
          <w:top w:val="single" w:sz="4" w:space="1" w:color="auto"/>
        </w:pBd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Подпись заявителя</w:t>
      </w:r>
      <w:r w:rsidRPr="00AD2919">
        <w:rPr>
          <w:rFonts w:ascii="Times New Roman" w:hAnsi="Times New Roman" w:cs="Times New Roman"/>
          <w:sz w:val="24"/>
          <w:szCs w:val="24"/>
          <w:vertAlign w:val="superscript"/>
          <w:lang w:eastAsia="ru-RU"/>
        </w:rPr>
        <w:t>3</w:t>
      </w:r>
      <w:r w:rsidRPr="00AD2919">
        <w:rPr>
          <w:rFonts w:ascii="Times New Roman" w:hAnsi="Times New Roman" w:cs="Times New Roman"/>
          <w:sz w:val="24"/>
          <w:szCs w:val="24"/>
          <w:lang w:eastAsia="ru-RU"/>
        </w:rPr>
        <w:tab/>
      </w:r>
    </w:p>
    <w:p w:rsidR="00BB15DF" w:rsidRPr="00AD2919" w:rsidRDefault="00BB15DF" w:rsidP="00BB15DF">
      <w:pPr>
        <w:pBdr>
          <w:top w:val="single" w:sz="4" w:space="1" w:color="auto"/>
        </w:pBdr>
        <w:autoSpaceDE w:val="0"/>
        <w:autoSpaceDN w:val="0"/>
        <w:spacing w:after="0" w:line="240" w:lineRule="auto"/>
        <w:ind w:left="7088" w:right="-2"/>
        <w:rPr>
          <w:rFonts w:ascii="Times New Roman" w:hAnsi="Times New Roman" w:cs="Times New Roman"/>
          <w:sz w:val="2"/>
          <w:szCs w:val="2"/>
          <w:lang w:eastAsia="ru-RU"/>
        </w:rPr>
      </w:pPr>
    </w:p>
    <w:p w:rsidR="00BB15DF" w:rsidRDefault="00BB15DF" w:rsidP="00BB15DF">
      <w:pPr>
        <w:tabs>
          <w:tab w:val="left" w:pos="4962"/>
        </w:tabs>
        <w:autoSpaceDE w:val="0"/>
        <w:autoSpaceDN w:val="0"/>
        <w:spacing w:after="0" w:line="240" w:lineRule="auto"/>
        <w:rPr>
          <w:rFonts w:ascii="Times New Roman" w:hAnsi="Times New Roman" w:cs="Times New Roman"/>
          <w:sz w:val="24"/>
          <w:szCs w:val="24"/>
          <w:lang w:eastAsia="ru-RU"/>
        </w:rPr>
      </w:pPr>
    </w:p>
    <w:p w:rsidR="00BB15DF" w:rsidRPr="00AD2919" w:rsidRDefault="00BB15DF" w:rsidP="00BB15DF">
      <w:pPr>
        <w:tabs>
          <w:tab w:val="left" w:pos="4962"/>
        </w:tabs>
        <w:autoSpaceDE w:val="0"/>
        <w:autoSpaceDN w:val="0"/>
        <w:spacing w:after="0" w:line="240" w:lineRule="auto"/>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зарегистрирован</w:t>
      </w:r>
      <w:proofErr w:type="gramEnd"/>
      <w:r w:rsidRPr="00AD2919">
        <w:rPr>
          <w:rFonts w:ascii="Times New Roman" w:hAnsi="Times New Roman" w:cs="Times New Roman"/>
          <w:sz w:val="24"/>
          <w:szCs w:val="24"/>
          <w:lang w:eastAsia="ru-RU"/>
        </w:rPr>
        <w:t xml:space="preserve"> (зарегистрирована) по адресу:</w:t>
      </w:r>
      <w:r w:rsidRPr="00AD2919">
        <w:rPr>
          <w:rFonts w:ascii="Times New Roman" w:hAnsi="Times New Roman" w:cs="Times New Roman"/>
          <w:sz w:val="24"/>
          <w:szCs w:val="24"/>
          <w:lang w:eastAsia="ru-RU"/>
        </w:rPr>
        <w:tab/>
      </w:r>
    </w:p>
    <w:p w:rsidR="00BB15DF" w:rsidRPr="00AD2919" w:rsidRDefault="00BB15DF" w:rsidP="00BB15DF">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BB15DF" w:rsidRPr="00AD2919" w:rsidRDefault="00BB15DF" w:rsidP="00BB15DF">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BB15DF" w:rsidRPr="00AD2919" w:rsidRDefault="00BB15DF" w:rsidP="00BB15DF">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BB15DF" w:rsidRPr="00AD2919" w:rsidRDefault="00BB15DF" w:rsidP="00BB15DF">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3)</w:t>
      </w:r>
      <w:r w:rsidRPr="00AD2919">
        <w:rPr>
          <w:rFonts w:ascii="Times New Roman" w:hAnsi="Times New Roman" w:cs="Times New Roman"/>
          <w:sz w:val="24"/>
          <w:szCs w:val="24"/>
          <w:lang w:eastAsia="ru-RU"/>
        </w:rPr>
        <w:tab/>
      </w:r>
    </w:p>
    <w:p w:rsidR="00BB15DF" w:rsidRPr="00AD2919" w:rsidRDefault="00BB15DF" w:rsidP="00BB15DF">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(степень родства, фамилия, имя, отчество, год рождения)</w:t>
      </w:r>
    </w:p>
    <w:p w:rsidR="00BB15DF" w:rsidRPr="00AD2919" w:rsidRDefault="00BB15DF" w:rsidP="00BB15DF">
      <w:pPr>
        <w:tabs>
          <w:tab w:val="left" w:pos="1843"/>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данные:</w:t>
      </w:r>
      <w:r w:rsidRPr="00AD2919">
        <w:rPr>
          <w:rFonts w:ascii="Times New Roman" w:hAnsi="Times New Roman" w:cs="Times New Roman"/>
          <w:sz w:val="24"/>
          <w:szCs w:val="24"/>
          <w:lang w:eastAsia="ru-RU"/>
        </w:rPr>
        <w:tab/>
      </w:r>
    </w:p>
    <w:p w:rsidR="00BB15DF" w:rsidRPr="00AD2919" w:rsidRDefault="00BB15DF" w:rsidP="00BB15DF">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(серия и номер паспорта, наименование органа, выдавшего паспорт,</w:t>
      </w:r>
      <w:proofErr w:type="gramEnd"/>
    </w:p>
    <w:p w:rsidR="00BB15DF" w:rsidRPr="00AD2919" w:rsidRDefault="00BB15DF" w:rsidP="00BB15DF">
      <w:pPr>
        <w:autoSpaceDE w:val="0"/>
        <w:autoSpaceDN w:val="0"/>
        <w:spacing w:after="0" w:line="240" w:lineRule="auto"/>
        <w:rPr>
          <w:rFonts w:ascii="Times New Roman" w:hAnsi="Times New Roman" w:cs="Times New Roman"/>
          <w:sz w:val="24"/>
          <w:szCs w:val="24"/>
          <w:lang w:eastAsia="ru-RU"/>
        </w:rPr>
      </w:pPr>
    </w:p>
    <w:p w:rsidR="00BB15DF" w:rsidRPr="00AD2919" w:rsidRDefault="00BB15DF" w:rsidP="00BB15DF">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дата выдачи, код подразделения)</w:t>
      </w:r>
    </w:p>
    <w:p w:rsidR="00BB15DF" w:rsidRPr="00AD2919" w:rsidRDefault="00BB15DF" w:rsidP="00BB15DF">
      <w:pPr>
        <w:tabs>
          <w:tab w:val="left" w:pos="4962"/>
        </w:tabs>
        <w:autoSpaceDE w:val="0"/>
        <w:autoSpaceDN w:val="0"/>
        <w:spacing w:after="0" w:line="240" w:lineRule="auto"/>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зарегистрирован</w:t>
      </w:r>
      <w:proofErr w:type="gramEnd"/>
      <w:r w:rsidRPr="00AD2919">
        <w:rPr>
          <w:rFonts w:ascii="Times New Roman" w:hAnsi="Times New Roman" w:cs="Times New Roman"/>
          <w:sz w:val="24"/>
          <w:szCs w:val="24"/>
          <w:lang w:eastAsia="ru-RU"/>
        </w:rPr>
        <w:t xml:space="preserve"> (зарегистрирована) по адресу:</w:t>
      </w:r>
      <w:r w:rsidRPr="00AD2919">
        <w:rPr>
          <w:rFonts w:ascii="Times New Roman" w:hAnsi="Times New Roman" w:cs="Times New Roman"/>
          <w:sz w:val="24"/>
          <w:szCs w:val="24"/>
          <w:lang w:eastAsia="ru-RU"/>
        </w:rPr>
        <w:tab/>
      </w:r>
    </w:p>
    <w:p w:rsidR="00BB15DF" w:rsidRPr="00AD2919" w:rsidRDefault="00BB15DF" w:rsidP="00BB15DF">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BB15DF" w:rsidRPr="00AD2919" w:rsidRDefault="00BB15DF" w:rsidP="00BB15DF">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BB15DF" w:rsidRPr="00AD2919" w:rsidRDefault="00BB15DF" w:rsidP="00BB15DF">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BB15DF" w:rsidRPr="00AD2919" w:rsidRDefault="00BB15DF" w:rsidP="00BB15DF">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 xml:space="preserve">Гражданско-правовых сделок с жилыми помещениями за последние пять лет я и члены моей семьи не </w:t>
      </w:r>
      <w:proofErr w:type="gramStart"/>
      <w:r w:rsidRPr="00AD2919">
        <w:rPr>
          <w:rFonts w:ascii="Times New Roman" w:hAnsi="Times New Roman" w:cs="Times New Roman"/>
          <w:sz w:val="24"/>
          <w:szCs w:val="24"/>
          <w:lang w:eastAsia="ru-RU"/>
        </w:rPr>
        <w:t>производили</w:t>
      </w:r>
      <w:proofErr w:type="gramEnd"/>
      <w:r w:rsidRPr="00AD2919">
        <w:rPr>
          <w:rFonts w:ascii="Times New Roman" w:hAnsi="Times New Roman" w:cs="Times New Roman"/>
          <w:sz w:val="24"/>
          <w:szCs w:val="24"/>
          <w:lang w:eastAsia="ru-RU"/>
        </w:rPr>
        <w:t>/производили (нужное подчеркнуть):</w:t>
      </w:r>
    </w:p>
    <w:p w:rsidR="00BB15DF" w:rsidRPr="00AD2919" w:rsidRDefault="00BB15DF" w:rsidP="00BB15DF">
      <w:pPr>
        <w:tabs>
          <w:tab w:val="left" w:pos="3828"/>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 xml:space="preserve">если производили, </w:t>
      </w:r>
      <w:proofErr w:type="gramStart"/>
      <w:r w:rsidRPr="00AD2919">
        <w:rPr>
          <w:rFonts w:ascii="Times New Roman" w:hAnsi="Times New Roman" w:cs="Times New Roman"/>
          <w:sz w:val="24"/>
          <w:szCs w:val="24"/>
          <w:lang w:eastAsia="ru-RU"/>
        </w:rPr>
        <w:t>то</w:t>
      </w:r>
      <w:proofErr w:type="gramEnd"/>
      <w:r w:rsidRPr="00AD2919">
        <w:rPr>
          <w:rFonts w:ascii="Times New Roman" w:hAnsi="Times New Roman" w:cs="Times New Roman"/>
          <w:sz w:val="24"/>
          <w:szCs w:val="24"/>
          <w:lang w:eastAsia="ru-RU"/>
        </w:rPr>
        <w:t xml:space="preserve"> какие именно:</w:t>
      </w:r>
      <w:r w:rsidRPr="00AD2919">
        <w:rPr>
          <w:rFonts w:ascii="Times New Roman" w:hAnsi="Times New Roman" w:cs="Times New Roman"/>
          <w:sz w:val="24"/>
          <w:szCs w:val="24"/>
          <w:lang w:eastAsia="ru-RU"/>
        </w:rPr>
        <w:tab/>
      </w:r>
    </w:p>
    <w:p w:rsidR="00BB15DF" w:rsidRPr="00AD2919" w:rsidRDefault="00BB15DF" w:rsidP="00BB15DF">
      <w:pPr>
        <w:pBdr>
          <w:top w:val="single" w:sz="4" w:space="1" w:color="auto"/>
        </w:pBdr>
        <w:autoSpaceDE w:val="0"/>
        <w:autoSpaceDN w:val="0"/>
        <w:spacing w:after="0" w:line="240" w:lineRule="auto"/>
        <w:ind w:left="3828"/>
        <w:rPr>
          <w:rFonts w:ascii="Times New Roman" w:hAnsi="Times New Roman" w:cs="Times New Roman"/>
          <w:sz w:val="2"/>
          <w:szCs w:val="2"/>
          <w:lang w:eastAsia="ru-RU"/>
        </w:rPr>
      </w:pPr>
    </w:p>
    <w:p w:rsidR="00BB15DF" w:rsidRPr="00AD2919" w:rsidRDefault="00BB15DF" w:rsidP="00BB15DF">
      <w:pPr>
        <w:autoSpaceDE w:val="0"/>
        <w:autoSpaceDN w:val="0"/>
        <w:spacing w:after="0" w:line="240" w:lineRule="auto"/>
        <w:rPr>
          <w:rFonts w:ascii="Times New Roman" w:hAnsi="Times New Roman" w:cs="Times New Roman"/>
          <w:sz w:val="24"/>
          <w:szCs w:val="24"/>
          <w:lang w:eastAsia="ru-RU"/>
        </w:rPr>
      </w:pPr>
    </w:p>
    <w:p w:rsidR="00BB15DF" w:rsidRPr="00AD2919" w:rsidRDefault="00BB15DF" w:rsidP="00BB15DF">
      <w:pPr>
        <w:pBdr>
          <w:top w:val="single" w:sz="4" w:space="1" w:color="auto"/>
        </w:pBdr>
        <w:autoSpaceDE w:val="0"/>
        <w:autoSpaceDN w:val="0"/>
        <w:spacing w:after="0" w:line="240" w:lineRule="auto"/>
        <w:rPr>
          <w:rFonts w:ascii="Times New Roman" w:hAnsi="Times New Roman" w:cs="Times New Roman"/>
          <w:sz w:val="2"/>
          <w:szCs w:val="2"/>
          <w:lang w:eastAsia="ru-RU"/>
        </w:rPr>
      </w:pPr>
    </w:p>
    <w:p w:rsidR="00BB15DF" w:rsidRPr="00AD2919" w:rsidRDefault="00BB15DF" w:rsidP="00BB15DF">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BB15DF" w:rsidRPr="00AD2919" w:rsidRDefault="00BB15DF" w:rsidP="00BB15DF">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BB15DF" w:rsidRPr="00AD2919" w:rsidRDefault="00BB15DF" w:rsidP="00BB15DF">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Я, члены моей семьи</w:t>
      </w:r>
      <w:r>
        <w:rPr>
          <w:rFonts w:ascii="Times New Roman" w:hAnsi="Times New Roman" w:cs="Times New Roman"/>
          <w:sz w:val="24"/>
          <w:szCs w:val="24"/>
          <w:lang w:eastAsia="ru-RU"/>
        </w:rPr>
        <w:t>,</w:t>
      </w:r>
      <w:r w:rsidRPr="00AD2919">
        <w:rPr>
          <w:rFonts w:ascii="Times New Roman" w:hAnsi="Times New Roman" w:cs="Times New Roman"/>
          <w:sz w:val="24"/>
          <w:szCs w:val="24"/>
          <w:lang w:eastAsia="ru-RU"/>
        </w:rPr>
        <w:t xml:space="preserve"> </w:t>
      </w:r>
      <w:proofErr w:type="gramStart"/>
      <w:r w:rsidRPr="00AD2919">
        <w:rPr>
          <w:rFonts w:ascii="Times New Roman" w:hAnsi="Times New Roman" w:cs="Times New Roman"/>
          <w:sz w:val="24"/>
          <w:szCs w:val="24"/>
          <w:lang w:eastAsia="ru-RU"/>
        </w:rPr>
        <w:t>относимся</w:t>
      </w:r>
      <w:proofErr w:type="gramEnd"/>
      <w:r w:rsidRPr="00AD2919">
        <w:rPr>
          <w:rFonts w:ascii="Times New Roman" w:hAnsi="Times New Roman" w:cs="Times New Roman"/>
          <w:sz w:val="24"/>
          <w:szCs w:val="24"/>
          <w:lang w:eastAsia="ru-RU"/>
        </w:rPr>
        <w:t>/не относимся (нужное подчеркнуть) к следующим категориям граждан, имеющих право на обеспечение жилыми помещениями вне очереди:</w:t>
      </w:r>
    </w:p>
    <w:tbl>
      <w:tblPr>
        <w:tblW w:w="9923" w:type="dxa"/>
        <w:tblInd w:w="2" w:type="dxa"/>
        <w:tblLayout w:type="fixed"/>
        <w:tblCellMar>
          <w:left w:w="28" w:type="dxa"/>
          <w:right w:w="28" w:type="dxa"/>
        </w:tblCellMar>
        <w:tblLook w:val="0000"/>
      </w:tblPr>
      <w:tblGrid>
        <w:gridCol w:w="142"/>
        <w:gridCol w:w="425"/>
        <w:gridCol w:w="9356"/>
      </w:tblGrid>
      <w:tr w:rsidR="00BB15DF" w:rsidRPr="0003164F" w:rsidTr="00BB15DF">
        <w:trPr>
          <w:cantSplit/>
          <w:trHeight w:val="223"/>
        </w:trPr>
        <w:tc>
          <w:tcPr>
            <w:tcW w:w="142" w:type="dxa"/>
            <w:tcBorders>
              <w:top w:val="single" w:sz="4" w:space="0" w:color="auto"/>
              <w:left w:val="single" w:sz="4" w:space="0" w:color="auto"/>
              <w:bottom w:val="single" w:sz="4" w:space="0" w:color="auto"/>
              <w:right w:val="single" w:sz="4" w:space="0" w:color="auto"/>
            </w:tcBorders>
          </w:tcPr>
          <w:p w:rsidR="00BB15DF" w:rsidRPr="00AD2919" w:rsidRDefault="00BB15DF" w:rsidP="00BB15DF">
            <w:pPr>
              <w:autoSpaceDE w:val="0"/>
              <w:autoSpaceDN w:val="0"/>
              <w:spacing w:after="0" w:line="240" w:lineRule="auto"/>
              <w:jc w:val="center"/>
              <w:rPr>
                <w:rFonts w:ascii="Times New Roman" w:hAnsi="Times New Roman" w:cs="Times New Roman"/>
                <w:sz w:val="24"/>
                <w:szCs w:val="24"/>
                <w:lang w:eastAsia="ru-RU"/>
              </w:rPr>
            </w:pPr>
          </w:p>
        </w:tc>
        <w:tc>
          <w:tcPr>
            <w:tcW w:w="425" w:type="dxa"/>
            <w:tcBorders>
              <w:top w:val="nil"/>
              <w:left w:val="nil"/>
              <w:bottom w:val="nil"/>
              <w:right w:val="nil"/>
            </w:tcBorders>
            <w:vAlign w:val="bottom"/>
          </w:tcPr>
          <w:p w:rsidR="00BB15DF" w:rsidRPr="00AD2919" w:rsidRDefault="00BB15DF" w:rsidP="00BB15DF">
            <w:pPr>
              <w:autoSpaceDE w:val="0"/>
              <w:autoSpaceDN w:val="0"/>
              <w:spacing w:after="0" w:line="240" w:lineRule="auto"/>
              <w:jc w:val="center"/>
              <w:rPr>
                <w:rFonts w:ascii="Times New Roman" w:hAnsi="Times New Roman" w:cs="Times New Roman"/>
                <w:sz w:val="24"/>
                <w:szCs w:val="24"/>
                <w:lang w:eastAsia="ru-RU"/>
              </w:rPr>
            </w:pPr>
          </w:p>
        </w:tc>
        <w:tc>
          <w:tcPr>
            <w:tcW w:w="9356" w:type="dxa"/>
            <w:vMerge w:val="restart"/>
            <w:tcBorders>
              <w:top w:val="nil"/>
              <w:left w:val="nil"/>
              <w:bottom w:val="nil"/>
              <w:right w:val="nil"/>
            </w:tcBorders>
          </w:tcPr>
          <w:p w:rsidR="00BB15DF" w:rsidRPr="00AD2919" w:rsidRDefault="00BB15DF" w:rsidP="00BB15DF">
            <w:pPr>
              <w:autoSpaceDE w:val="0"/>
              <w:autoSpaceDN w:val="0"/>
              <w:spacing w:after="0" w:line="240" w:lineRule="auto"/>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к гражданам, жилые помещения которых признаны в установленном порядке непригодными для проживания и ремонту или реконструкции не подлежат;</w:t>
            </w:r>
          </w:p>
        </w:tc>
      </w:tr>
      <w:tr w:rsidR="00BB15DF" w:rsidRPr="0003164F" w:rsidTr="00BB15DF">
        <w:trPr>
          <w:cantSplit/>
          <w:trHeight w:val="340"/>
        </w:trPr>
        <w:tc>
          <w:tcPr>
            <w:tcW w:w="142" w:type="dxa"/>
            <w:tcBorders>
              <w:top w:val="single" w:sz="4" w:space="0" w:color="auto"/>
              <w:left w:val="nil"/>
              <w:bottom w:val="nil"/>
              <w:right w:val="nil"/>
            </w:tcBorders>
          </w:tcPr>
          <w:p w:rsidR="00BB15DF" w:rsidRPr="00AD2919" w:rsidRDefault="00BB15DF" w:rsidP="00BB15DF">
            <w:pPr>
              <w:autoSpaceDE w:val="0"/>
              <w:autoSpaceDN w:val="0"/>
              <w:spacing w:after="0" w:line="240" w:lineRule="auto"/>
              <w:rPr>
                <w:rFonts w:ascii="Times New Roman" w:hAnsi="Times New Roman" w:cs="Times New Roman"/>
                <w:sz w:val="24"/>
                <w:szCs w:val="24"/>
                <w:lang w:eastAsia="ru-RU"/>
              </w:rPr>
            </w:pPr>
          </w:p>
        </w:tc>
        <w:tc>
          <w:tcPr>
            <w:tcW w:w="425" w:type="dxa"/>
            <w:tcBorders>
              <w:top w:val="nil"/>
              <w:left w:val="nil"/>
              <w:bottom w:val="nil"/>
              <w:right w:val="nil"/>
            </w:tcBorders>
          </w:tcPr>
          <w:p w:rsidR="00BB15DF" w:rsidRPr="00AD2919" w:rsidRDefault="00BB15DF" w:rsidP="00BB15DF">
            <w:pPr>
              <w:autoSpaceDE w:val="0"/>
              <w:autoSpaceDN w:val="0"/>
              <w:spacing w:after="0" w:line="240" w:lineRule="auto"/>
              <w:rPr>
                <w:rFonts w:ascii="Times New Roman" w:hAnsi="Times New Roman" w:cs="Times New Roman"/>
                <w:sz w:val="24"/>
                <w:szCs w:val="24"/>
                <w:lang w:eastAsia="ru-RU"/>
              </w:rPr>
            </w:pPr>
          </w:p>
        </w:tc>
        <w:tc>
          <w:tcPr>
            <w:tcW w:w="9356" w:type="dxa"/>
            <w:vMerge/>
            <w:tcBorders>
              <w:top w:val="nil"/>
              <w:left w:val="nil"/>
              <w:bottom w:val="nil"/>
              <w:right w:val="nil"/>
            </w:tcBorders>
          </w:tcPr>
          <w:p w:rsidR="00BB15DF" w:rsidRPr="00AD2919" w:rsidRDefault="00BB15DF" w:rsidP="00BB15DF">
            <w:pPr>
              <w:autoSpaceDE w:val="0"/>
              <w:autoSpaceDN w:val="0"/>
              <w:spacing w:after="0" w:line="240" w:lineRule="auto"/>
              <w:jc w:val="both"/>
              <w:rPr>
                <w:rFonts w:ascii="Times New Roman" w:hAnsi="Times New Roman" w:cs="Times New Roman"/>
                <w:sz w:val="24"/>
                <w:szCs w:val="24"/>
                <w:lang w:eastAsia="ru-RU"/>
              </w:rPr>
            </w:pPr>
          </w:p>
        </w:tc>
      </w:tr>
      <w:tr w:rsidR="00BB15DF" w:rsidRPr="0003164F" w:rsidTr="00BB15DF">
        <w:trPr>
          <w:cantSplit/>
          <w:trHeight w:val="275"/>
        </w:trPr>
        <w:tc>
          <w:tcPr>
            <w:tcW w:w="142" w:type="dxa"/>
            <w:tcBorders>
              <w:top w:val="single" w:sz="4" w:space="0" w:color="auto"/>
              <w:left w:val="nil"/>
              <w:bottom w:val="nil"/>
              <w:right w:val="nil"/>
            </w:tcBorders>
          </w:tcPr>
          <w:p w:rsidR="00BB15DF" w:rsidRPr="00AD2919" w:rsidRDefault="00BB15DF" w:rsidP="00BB15DF">
            <w:pPr>
              <w:autoSpaceDE w:val="0"/>
              <w:autoSpaceDN w:val="0"/>
              <w:spacing w:after="0" w:line="240" w:lineRule="auto"/>
              <w:rPr>
                <w:rFonts w:ascii="Times New Roman" w:hAnsi="Times New Roman" w:cs="Times New Roman"/>
                <w:sz w:val="24"/>
                <w:szCs w:val="24"/>
                <w:lang w:eastAsia="ru-RU"/>
              </w:rPr>
            </w:pPr>
          </w:p>
        </w:tc>
        <w:tc>
          <w:tcPr>
            <w:tcW w:w="425" w:type="dxa"/>
            <w:tcBorders>
              <w:top w:val="nil"/>
              <w:left w:val="nil"/>
              <w:bottom w:val="nil"/>
              <w:right w:val="nil"/>
            </w:tcBorders>
          </w:tcPr>
          <w:p w:rsidR="00BB15DF" w:rsidRPr="00AD2919" w:rsidRDefault="00BB15DF" w:rsidP="00BB15DF">
            <w:pPr>
              <w:autoSpaceDE w:val="0"/>
              <w:autoSpaceDN w:val="0"/>
              <w:spacing w:after="0" w:line="240" w:lineRule="auto"/>
              <w:rPr>
                <w:rFonts w:ascii="Times New Roman" w:hAnsi="Times New Roman" w:cs="Times New Roman"/>
                <w:sz w:val="24"/>
                <w:szCs w:val="24"/>
                <w:lang w:eastAsia="ru-RU"/>
              </w:rPr>
            </w:pPr>
          </w:p>
        </w:tc>
        <w:tc>
          <w:tcPr>
            <w:tcW w:w="9356" w:type="dxa"/>
            <w:vMerge/>
            <w:tcBorders>
              <w:top w:val="nil"/>
              <w:left w:val="nil"/>
              <w:bottom w:val="nil"/>
              <w:right w:val="nil"/>
            </w:tcBorders>
          </w:tcPr>
          <w:p w:rsidR="00BB15DF" w:rsidRPr="00AD2919" w:rsidRDefault="00BB15DF" w:rsidP="00BB15DF">
            <w:pPr>
              <w:autoSpaceDE w:val="0"/>
              <w:autoSpaceDN w:val="0"/>
              <w:spacing w:after="0" w:line="240" w:lineRule="auto"/>
              <w:jc w:val="both"/>
              <w:rPr>
                <w:rFonts w:ascii="Times New Roman" w:hAnsi="Times New Roman" w:cs="Times New Roman"/>
                <w:sz w:val="24"/>
                <w:szCs w:val="24"/>
                <w:lang w:eastAsia="ru-RU"/>
              </w:rPr>
            </w:pPr>
          </w:p>
        </w:tc>
      </w:tr>
      <w:tr w:rsidR="00BB15DF" w:rsidRPr="0003164F" w:rsidTr="00BB15DF">
        <w:trPr>
          <w:cantSplit/>
          <w:trHeight w:val="210"/>
        </w:trPr>
        <w:tc>
          <w:tcPr>
            <w:tcW w:w="142" w:type="dxa"/>
            <w:tcBorders>
              <w:top w:val="single" w:sz="4" w:space="0" w:color="auto"/>
              <w:left w:val="single" w:sz="4" w:space="0" w:color="auto"/>
              <w:bottom w:val="single" w:sz="4" w:space="0" w:color="auto"/>
              <w:right w:val="single" w:sz="4" w:space="0" w:color="auto"/>
            </w:tcBorders>
          </w:tcPr>
          <w:p w:rsidR="00BB15DF" w:rsidRPr="00AD2919" w:rsidRDefault="00BB15DF" w:rsidP="00BB15DF">
            <w:pPr>
              <w:autoSpaceDE w:val="0"/>
              <w:autoSpaceDN w:val="0"/>
              <w:spacing w:after="0" w:line="240" w:lineRule="auto"/>
              <w:jc w:val="center"/>
              <w:rPr>
                <w:rFonts w:ascii="Times New Roman" w:hAnsi="Times New Roman" w:cs="Times New Roman"/>
                <w:sz w:val="24"/>
                <w:szCs w:val="24"/>
                <w:lang w:eastAsia="ru-RU"/>
              </w:rPr>
            </w:pPr>
          </w:p>
        </w:tc>
        <w:tc>
          <w:tcPr>
            <w:tcW w:w="425" w:type="dxa"/>
            <w:tcBorders>
              <w:top w:val="nil"/>
              <w:left w:val="nil"/>
              <w:bottom w:val="nil"/>
              <w:right w:val="nil"/>
            </w:tcBorders>
            <w:vAlign w:val="bottom"/>
          </w:tcPr>
          <w:p w:rsidR="00BB15DF" w:rsidRPr="00AD2919" w:rsidRDefault="00BB15DF" w:rsidP="00BB15DF">
            <w:pPr>
              <w:autoSpaceDE w:val="0"/>
              <w:autoSpaceDN w:val="0"/>
              <w:spacing w:after="0" w:line="240" w:lineRule="auto"/>
              <w:jc w:val="center"/>
              <w:rPr>
                <w:rFonts w:ascii="Times New Roman" w:hAnsi="Times New Roman" w:cs="Times New Roman"/>
                <w:sz w:val="24"/>
                <w:szCs w:val="24"/>
                <w:lang w:eastAsia="ru-RU"/>
              </w:rPr>
            </w:pPr>
          </w:p>
        </w:tc>
        <w:tc>
          <w:tcPr>
            <w:tcW w:w="9356" w:type="dxa"/>
            <w:vMerge w:val="restart"/>
            <w:tcBorders>
              <w:top w:val="nil"/>
              <w:left w:val="nil"/>
              <w:bottom w:val="nil"/>
              <w:right w:val="nil"/>
            </w:tcBorders>
          </w:tcPr>
          <w:p w:rsidR="00BB15DF" w:rsidRPr="00AD2919" w:rsidRDefault="00BB15DF" w:rsidP="00BB15DF">
            <w:pPr>
              <w:autoSpaceDE w:val="0"/>
              <w:autoSpaceDN w:val="0"/>
              <w:spacing w:after="0" w:line="240" w:lineRule="auto"/>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к гражданам, страдающим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r w:rsidR="00BB15DF" w:rsidRPr="0003164F" w:rsidTr="00BB15DF">
        <w:trPr>
          <w:cantSplit/>
          <w:trHeight w:val="615"/>
        </w:trPr>
        <w:tc>
          <w:tcPr>
            <w:tcW w:w="142" w:type="dxa"/>
            <w:tcBorders>
              <w:top w:val="single" w:sz="4" w:space="0" w:color="auto"/>
              <w:left w:val="nil"/>
              <w:bottom w:val="nil"/>
              <w:right w:val="nil"/>
            </w:tcBorders>
          </w:tcPr>
          <w:p w:rsidR="00BB15DF" w:rsidRPr="00AD2919" w:rsidRDefault="00BB15DF" w:rsidP="00BB15DF">
            <w:pPr>
              <w:autoSpaceDE w:val="0"/>
              <w:autoSpaceDN w:val="0"/>
              <w:spacing w:after="0" w:line="240" w:lineRule="auto"/>
              <w:rPr>
                <w:rFonts w:ascii="Times New Roman" w:hAnsi="Times New Roman" w:cs="Times New Roman"/>
                <w:sz w:val="24"/>
                <w:szCs w:val="24"/>
                <w:lang w:eastAsia="ru-RU"/>
              </w:rPr>
            </w:pPr>
          </w:p>
        </w:tc>
        <w:tc>
          <w:tcPr>
            <w:tcW w:w="425" w:type="dxa"/>
            <w:tcBorders>
              <w:top w:val="nil"/>
              <w:left w:val="nil"/>
              <w:bottom w:val="nil"/>
              <w:right w:val="nil"/>
            </w:tcBorders>
          </w:tcPr>
          <w:p w:rsidR="00BB15DF" w:rsidRPr="00AD2919" w:rsidRDefault="00BB15DF" w:rsidP="00BB15DF">
            <w:pPr>
              <w:autoSpaceDE w:val="0"/>
              <w:autoSpaceDN w:val="0"/>
              <w:spacing w:after="0" w:line="240" w:lineRule="auto"/>
              <w:rPr>
                <w:rFonts w:ascii="Times New Roman" w:hAnsi="Times New Roman" w:cs="Times New Roman"/>
                <w:sz w:val="24"/>
                <w:szCs w:val="24"/>
                <w:lang w:eastAsia="ru-RU"/>
              </w:rPr>
            </w:pPr>
          </w:p>
        </w:tc>
        <w:tc>
          <w:tcPr>
            <w:tcW w:w="9356" w:type="dxa"/>
            <w:vMerge/>
            <w:tcBorders>
              <w:top w:val="nil"/>
              <w:left w:val="nil"/>
              <w:bottom w:val="nil"/>
              <w:right w:val="nil"/>
            </w:tcBorders>
          </w:tcPr>
          <w:p w:rsidR="00BB15DF" w:rsidRPr="00AD2919" w:rsidRDefault="00BB15DF" w:rsidP="00BB15DF">
            <w:pPr>
              <w:autoSpaceDE w:val="0"/>
              <w:autoSpaceDN w:val="0"/>
              <w:spacing w:after="0" w:line="240" w:lineRule="auto"/>
              <w:jc w:val="both"/>
              <w:rPr>
                <w:rFonts w:ascii="Times New Roman" w:hAnsi="Times New Roman" w:cs="Times New Roman"/>
                <w:sz w:val="24"/>
                <w:szCs w:val="24"/>
                <w:lang w:eastAsia="ru-RU"/>
              </w:rPr>
            </w:pPr>
          </w:p>
        </w:tc>
      </w:tr>
    </w:tbl>
    <w:p w:rsidR="00BB15DF" w:rsidRPr="00AD2919" w:rsidRDefault="00BB15DF" w:rsidP="00BB15DF">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Я и члены моей семьи даем согласие на проверку указанных в заявлении сведений и на запрос необходимых для рассмотрения заявления документов.</w:t>
      </w:r>
    </w:p>
    <w:p w:rsidR="00BB15DF" w:rsidRPr="00AD2919" w:rsidRDefault="00BB15DF" w:rsidP="00BB15DF">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Я и члены моей семьи 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жилищные органы по месту учета.</w:t>
      </w:r>
    </w:p>
    <w:p w:rsidR="00BB15DF" w:rsidRPr="00AD2919" w:rsidRDefault="00BB15DF" w:rsidP="00BB15DF">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p w:rsidR="00BB15DF" w:rsidRPr="00AD2919" w:rsidRDefault="00BB15DF" w:rsidP="00BB15DF">
      <w:pPr>
        <w:autoSpaceDE w:val="0"/>
        <w:autoSpaceDN w:val="0"/>
        <w:spacing w:after="0" w:line="240" w:lineRule="auto"/>
        <w:ind w:firstLine="720"/>
        <w:jc w:val="both"/>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Уведомление о постановке на учет в качестве нуждающихся в жилых помещениях, предоставляемых по договорам социального найма, либо об отказе в постановке на учет прошу выдать мне на руки/направить по почте</w:t>
      </w:r>
      <w:r w:rsidRPr="00AD2919">
        <w:rPr>
          <w:rFonts w:ascii="Times New Roman" w:hAnsi="Times New Roman" w:cs="Times New Roman"/>
          <w:sz w:val="24"/>
          <w:szCs w:val="24"/>
          <w:vertAlign w:val="superscript"/>
          <w:lang w:eastAsia="ru-RU"/>
        </w:rPr>
        <w:footnoteReference w:id="2"/>
      </w:r>
      <w:r w:rsidRPr="00AD2919">
        <w:rPr>
          <w:rFonts w:ascii="Times New Roman" w:hAnsi="Times New Roman" w:cs="Times New Roman"/>
          <w:sz w:val="24"/>
          <w:szCs w:val="24"/>
          <w:lang w:eastAsia="ru-RU"/>
        </w:rPr>
        <w:t xml:space="preserve"> (нужное подчеркнуть).</w:t>
      </w:r>
      <w:proofErr w:type="gramEnd"/>
    </w:p>
    <w:p w:rsidR="00BB15DF" w:rsidRPr="00AD2919" w:rsidRDefault="00BB15DF" w:rsidP="00BB15DF">
      <w:pPr>
        <w:autoSpaceDE w:val="0"/>
        <w:autoSpaceDN w:val="0"/>
        <w:spacing w:before="120" w:after="12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BB15DF" w:rsidRPr="0003164F" w:rsidTr="00BB15DF">
        <w:tc>
          <w:tcPr>
            <w:tcW w:w="5557" w:type="dxa"/>
            <w:gridSpan w:val="8"/>
            <w:tcBorders>
              <w:top w:val="nil"/>
              <w:left w:val="nil"/>
              <w:bottom w:val="single" w:sz="4" w:space="0" w:color="auto"/>
              <w:right w:val="nil"/>
            </w:tcBorders>
            <w:vAlign w:val="bottom"/>
          </w:tcPr>
          <w:p w:rsidR="00BB15DF" w:rsidRPr="00AD2919" w:rsidRDefault="00BB15DF" w:rsidP="00BB15DF">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BB15DF" w:rsidRPr="00AD2919" w:rsidRDefault="00BB15DF" w:rsidP="00BB15DF">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BB15DF" w:rsidRPr="00AD2919" w:rsidRDefault="00BB15DF" w:rsidP="00BB15DF">
            <w:pPr>
              <w:autoSpaceDE w:val="0"/>
              <w:autoSpaceDN w:val="0"/>
              <w:spacing w:after="0" w:line="240" w:lineRule="auto"/>
              <w:rPr>
                <w:rFonts w:ascii="Times New Roman" w:hAnsi="Times New Roman" w:cs="Times New Roman"/>
                <w:sz w:val="24"/>
                <w:szCs w:val="24"/>
                <w:lang w:eastAsia="ru-RU"/>
              </w:rPr>
            </w:pPr>
          </w:p>
        </w:tc>
      </w:tr>
      <w:tr w:rsidR="00BB15DF" w:rsidRPr="0003164F" w:rsidTr="00BB15DF">
        <w:tc>
          <w:tcPr>
            <w:tcW w:w="5557" w:type="dxa"/>
            <w:gridSpan w:val="8"/>
            <w:tcBorders>
              <w:top w:val="nil"/>
              <w:left w:val="nil"/>
              <w:bottom w:val="nil"/>
              <w:right w:val="nil"/>
            </w:tcBorders>
          </w:tcPr>
          <w:p w:rsidR="00BB15DF" w:rsidRPr="00AD2919" w:rsidRDefault="00BB15DF" w:rsidP="00BB15DF">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lastRenderedPageBreak/>
              <w:t>(фамилия, имя, отчество)</w:t>
            </w:r>
          </w:p>
        </w:tc>
        <w:tc>
          <w:tcPr>
            <w:tcW w:w="708" w:type="dxa"/>
            <w:tcBorders>
              <w:top w:val="nil"/>
              <w:left w:val="nil"/>
              <w:bottom w:val="nil"/>
              <w:right w:val="nil"/>
            </w:tcBorders>
          </w:tcPr>
          <w:p w:rsidR="00BB15DF" w:rsidRPr="00AD2919" w:rsidRDefault="00BB15DF" w:rsidP="00BB15DF">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BB15DF" w:rsidRPr="00AD2919" w:rsidRDefault="00BB15DF" w:rsidP="00BB15DF">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BB15DF" w:rsidRPr="0003164F" w:rsidTr="00BB15DF">
        <w:trPr>
          <w:gridAfter w:val="3"/>
          <w:wAfter w:w="4111" w:type="dxa"/>
          <w:trHeight w:val="202"/>
        </w:trPr>
        <w:tc>
          <w:tcPr>
            <w:tcW w:w="170" w:type="dxa"/>
            <w:tcBorders>
              <w:top w:val="nil"/>
              <w:left w:val="nil"/>
              <w:bottom w:val="nil"/>
              <w:right w:val="nil"/>
            </w:tcBorders>
            <w:vAlign w:val="bottom"/>
          </w:tcPr>
          <w:p w:rsidR="00BB15DF" w:rsidRPr="00AD2919" w:rsidRDefault="00BB15DF" w:rsidP="00BB15DF">
            <w:pPr>
              <w:autoSpaceDE w:val="0"/>
              <w:autoSpaceDN w:val="0"/>
              <w:spacing w:before="120"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BB15DF" w:rsidRPr="00AD2919" w:rsidRDefault="00BB15DF" w:rsidP="00BB15DF">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BB15DF" w:rsidRPr="00AD2919" w:rsidRDefault="00BB15DF" w:rsidP="00BB15DF">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BB15DF" w:rsidRPr="00AD2919" w:rsidRDefault="00BB15DF" w:rsidP="00BB15DF">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BB15DF" w:rsidRPr="00AD2919" w:rsidRDefault="00BB15DF" w:rsidP="00BB15DF">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BB15DF" w:rsidRPr="00AD2919" w:rsidRDefault="00BB15DF" w:rsidP="00BB15DF">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BB15DF" w:rsidRPr="00AD2919" w:rsidRDefault="00BB15DF" w:rsidP="00BB15DF">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BB15DF" w:rsidRPr="00AD2919" w:rsidRDefault="00BB15DF" w:rsidP="00BB15DF">
      <w:pPr>
        <w:autoSpaceDE w:val="0"/>
        <w:autoSpaceDN w:val="0"/>
        <w:spacing w:before="120" w:after="12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Подписи совершеннолетних членов семьи:</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BB15DF" w:rsidRPr="0003164F" w:rsidTr="00BB15DF">
        <w:tc>
          <w:tcPr>
            <w:tcW w:w="5557" w:type="dxa"/>
            <w:gridSpan w:val="8"/>
            <w:tcBorders>
              <w:top w:val="nil"/>
              <w:left w:val="nil"/>
              <w:bottom w:val="single" w:sz="4" w:space="0" w:color="auto"/>
              <w:right w:val="nil"/>
            </w:tcBorders>
            <w:vAlign w:val="bottom"/>
          </w:tcPr>
          <w:p w:rsidR="00BB15DF" w:rsidRPr="00AD2919" w:rsidRDefault="00BB15DF" w:rsidP="00BB15DF">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BB15DF" w:rsidRPr="00AD2919" w:rsidRDefault="00BB15DF" w:rsidP="00BB15DF">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BB15DF" w:rsidRPr="00AD2919" w:rsidRDefault="00BB15DF" w:rsidP="00BB15DF">
            <w:pPr>
              <w:autoSpaceDE w:val="0"/>
              <w:autoSpaceDN w:val="0"/>
              <w:spacing w:after="0" w:line="240" w:lineRule="auto"/>
              <w:rPr>
                <w:rFonts w:ascii="Times New Roman" w:hAnsi="Times New Roman" w:cs="Times New Roman"/>
                <w:sz w:val="24"/>
                <w:szCs w:val="24"/>
                <w:lang w:eastAsia="ru-RU"/>
              </w:rPr>
            </w:pPr>
          </w:p>
        </w:tc>
      </w:tr>
      <w:tr w:rsidR="00BB15DF" w:rsidRPr="0003164F" w:rsidTr="00BB15DF">
        <w:tc>
          <w:tcPr>
            <w:tcW w:w="5557" w:type="dxa"/>
            <w:gridSpan w:val="8"/>
            <w:tcBorders>
              <w:top w:val="nil"/>
              <w:left w:val="nil"/>
              <w:bottom w:val="nil"/>
              <w:right w:val="nil"/>
            </w:tcBorders>
          </w:tcPr>
          <w:p w:rsidR="00BB15DF" w:rsidRPr="00AD2919" w:rsidRDefault="00BB15DF" w:rsidP="00BB15DF">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BB15DF" w:rsidRPr="00AD2919" w:rsidRDefault="00BB15DF" w:rsidP="00BB15DF">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BB15DF" w:rsidRPr="00AD2919" w:rsidRDefault="00BB15DF" w:rsidP="00BB15DF">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BB15DF" w:rsidRPr="0003164F" w:rsidTr="00BB15DF">
        <w:trPr>
          <w:gridAfter w:val="3"/>
          <w:wAfter w:w="4111" w:type="dxa"/>
        </w:trPr>
        <w:tc>
          <w:tcPr>
            <w:tcW w:w="170" w:type="dxa"/>
            <w:tcBorders>
              <w:top w:val="nil"/>
              <w:left w:val="nil"/>
              <w:bottom w:val="nil"/>
              <w:right w:val="nil"/>
            </w:tcBorders>
            <w:vAlign w:val="bottom"/>
          </w:tcPr>
          <w:p w:rsidR="00BB15DF" w:rsidRPr="00AD2919" w:rsidRDefault="00BB15DF" w:rsidP="00BB15DF">
            <w:pPr>
              <w:autoSpaceDE w:val="0"/>
              <w:autoSpaceDN w:val="0"/>
              <w:spacing w:before="120"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BB15DF" w:rsidRPr="00AD2919" w:rsidRDefault="00BB15DF" w:rsidP="00BB15DF">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BB15DF" w:rsidRPr="00AD2919" w:rsidRDefault="00BB15DF" w:rsidP="00BB15DF">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BB15DF" w:rsidRPr="00AD2919" w:rsidRDefault="00BB15DF" w:rsidP="00BB15DF">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BB15DF" w:rsidRPr="00AD2919" w:rsidRDefault="00BB15DF" w:rsidP="00BB15DF">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BB15DF" w:rsidRPr="00AD2919" w:rsidRDefault="00BB15DF" w:rsidP="00BB15DF">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BB15DF" w:rsidRPr="00AD2919" w:rsidRDefault="00BB15DF" w:rsidP="00BB15DF">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BB15DF" w:rsidRPr="00AD2919" w:rsidRDefault="00BB15DF" w:rsidP="00BB15DF">
      <w:pPr>
        <w:tabs>
          <w:tab w:val="left" w:pos="7088"/>
        </w:tabs>
        <w:autoSpaceDE w:val="0"/>
        <w:autoSpaceDN w:val="0"/>
        <w:spacing w:after="0" w:line="240" w:lineRule="auto"/>
        <w:ind w:left="4961"/>
        <w:rPr>
          <w:rFonts w:ascii="Times New Roman" w:hAnsi="Times New Roman" w:cs="Times New Roman"/>
          <w:sz w:val="12"/>
          <w:szCs w:val="12"/>
          <w:lang w:eastAsia="ru-RU"/>
        </w:rPr>
      </w:pP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BB15DF" w:rsidRPr="0003164F" w:rsidTr="00BB15DF">
        <w:tc>
          <w:tcPr>
            <w:tcW w:w="5557" w:type="dxa"/>
            <w:gridSpan w:val="8"/>
            <w:tcBorders>
              <w:top w:val="nil"/>
              <w:left w:val="nil"/>
              <w:bottom w:val="single" w:sz="4" w:space="0" w:color="auto"/>
              <w:right w:val="nil"/>
            </w:tcBorders>
            <w:vAlign w:val="bottom"/>
          </w:tcPr>
          <w:p w:rsidR="00BB15DF" w:rsidRPr="00AD2919" w:rsidRDefault="00BB15DF" w:rsidP="00BB15DF">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BB15DF" w:rsidRPr="00AD2919" w:rsidRDefault="00BB15DF" w:rsidP="00BB15DF">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BB15DF" w:rsidRPr="00AD2919" w:rsidRDefault="00BB15DF" w:rsidP="00BB15DF">
            <w:pPr>
              <w:autoSpaceDE w:val="0"/>
              <w:autoSpaceDN w:val="0"/>
              <w:spacing w:after="0" w:line="240" w:lineRule="auto"/>
              <w:rPr>
                <w:rFonts w:ascii="Times New Roman" w:hAnsi="Times New Roman" w:cs="Times New Roman"/>
                <w:sz w:val="24"/>
                <w:szCs w:val="24"/>
                <w:lang w:eastAsia="ru-RU"/>
              </w:rPr>
            </w:pPr>
          </w:p>
        </w:tc>
      </w:tr>
      <w:tr w:rsidR="00BB15DF" w:rsidRPr="0003164F" w:rsidTr="00BB15DF">
        <w:tc>
          <w:tcPr>
            <w:tcW w:w="5557" w:type="dxa"/>
            <w:gridSpan w:val="8"/>
            <w:tcBorders>
              <w:top w:val="nil"/>
              <w:left w:val="nil"/>
              <w:bottom w:val="nil"/>
              <w:right w:val="nil"/>
            </w:tcBorders>
          </w:tcPr>
          <w:p w:rsidR="00BB15DF" w:rsidRPr="00AD2919" w:rsidRDefault="00BB15DF" w:rsidP="00BB15DF">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BB15DF" w:rsidRPr="00AD2919" w:rsidRDefault="00BB15DF" w:rsidP="00BB15DF">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BB15DF" w:rsidRPr="00AD2919" w:rsidRDefault="00BB15DF" w:rsidP="00BB15DF">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BB15DF" w:rsidRPr="0003164F" w:rsidTr="00BB15DF">
        <w:trPr>
          <w:gridAfter w:val="3"/>
          <w:wAfter w:w="4111" w:type="dxa"/>
        </w:trPr>
        <w:tc>
          <w:tcPr>
            <w:tcW w:w="170" w:type="dxa"/>
            <w:tcBorders>
              <w:top w:val="nil"/>
              <w:left w:val="nil"/>
              <w:bottom w:val="nil"/>
              <w:right w:val="nil"/>
            </w:tcBorders>
            <w:vAlign w:val="bottom"/>
          </w:tcPr>
          <w:p w:rsidR="00BB15DF" w:rsidRPr="00AD2919" w:rsidRDefault="00BB15DF" w:rsidP="00BB15DF">
            <w:pPr>
              <w:autoSpaceDE w:val="0"/>
              <w:autoSpaceDN w:val="0"/>
              <w:spacing w:before="120"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BB15DF" w:rsidRPr="00AD2919" w:rsidRDefault="00BB15DF" w:rsidP="00BB15DF">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BB15DF" w:rsidRPr="00AD2919" w:rsidRDefault="00BB15DF" w:rsidP="00BB15DF">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BB15DF" w:rsidRPr="00AD2919" w:rsidRDefault="00BB15DF" w:rsidP="00BB15DF">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BB15DF" w:rsidRPr="00AD2919" w:rsidRDefault="00BB15DF" w:rsidP="00BB15DF">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BB15DF" w:rsidRPr="00AD2919" w:rsidRDefault="00BB15DF" w:rsidP="00BB15DF">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BB15DF" w:rsidRPr="00AD2919" w:rsidRDefault="00BB15DF" w:rsidP="00BB15DF">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BB15DF" w:rsidRPr="00AD2919" w:rsidRDefault="00BB15DF" w:rsidP="00BB15DF">
      <w:pPr>
        <w:tabs>
          <w:tab w:val="left" w:pos="7088"/>
        </w:tabs>
        <w:autoSpaceDE w:val="0"/>
        <w:autoSpaceDN w:val="0"/>
        <w:spacing w:before="200" w:after="0" w:line="240" w:lineRule="auto"/>
        <w:ind w:left="4961"/>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Подпись заявителя</w:t>
      </w:r>
      <w:r w:rsidRPr="00AD2919">
        <w:rPr>
          <w:rFonts w:ascii="Times New Roman" w:hAnsi="Times New Roman" w:cs="Times New Roman"/>
          <w:sz w:val="24"/>
          <w:szCs w:val="24"/>
          <w:vertAlign w:val="superscript"/>
          <w:lang w:eastAsia="ru-RU"/>
        </w:rPr>
        <w:t>3</w:t>
      </w:r>
      <w:r w:rsidRPr="00AD2919">
        <w:rPr>
          <w:rFonts w:ascii="Times New Roman" w:hAnsi="Times New Roman" w:cs="Times New Roman"/>
          <w:sz w:val="24"/>
          <w:szCs w:val="24"/>
          <w:lang w:eastAsia="ru-RU"/>
        </w:rPr>
        <w:tab/>
      </w:r>
      <w:r>
        <w:rPr>
          <w:rFonts w:ascii="Times New Roman" w:hAnsi="Times New Roman" w:cs="Times New Roman"/>
          <w:sz w:val="24"/>
          <w:szCs w:val="24"/>
          <w:lang w:eastAsia="ru-RU"/>
        </w:rPr>
        <w:t>_________________</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BB15DF" w:rsidRPr="0003164F" w:rsidTr="00BB15DF">
        <w:tc>
          <w:tcPr>
            <w:tcW w:w="5557" w:type="dxa"/>
            <w:gridSpan w:val="8"/>
            <w:tcBorders>
              <w:top w:val="nil"/>
              <w:left w:val="nil"/>
              <w:bottom w:val="single" w:sz="4" w:space="0" w:color="auto"/>
              <w:right w:val="nil"/>
            </w:tcBorders>
            <w:vAlign w:val="bottom"/>
          </w:tcPr>
          <w:p w:rsidR="00BB15DF" w:rsidRPr="00AD2919" w:rsidRDefault="00BB15DF" w:rsidP="00BB15DF">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BB15DF" w:rsidRPr="00AD2919" w:rsidRDefault="00BB15DF" w:rsidP="00BB15DF">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BB15DF" w:rsidRPr="00AD2919" w:rsidRDefault="00BB15DF" w:rsidP="00BB15DF">
            <w:pPr>
              <w:autoSpaceDE w:val="0"/>
              <w:autoSpaceDN w:val="0"/>
              <w:spacing w:after="0" w:line="240" w:lineRule="auto"/>
              <w:rPr>
                <w:rFonts w:ascii="Times New Roman" w:hAnsi="Times New Roman" w:cs="Times New Roman"/>
                <w:sz w:val="24"/>
                <w:szCs w:val="24"/>
                <w:lang w:eastAsia="ru-RU"/>
              </w:rPr>
            </w:pPr>
          </w:p>
        </w:tc>
      </w:tr>
      <w:tr w:rsidR="00BB15DF" w:rsidRPr="0003164F" w:rsidTr="00BB15DF">
        <w:tc>
          <w:tcPr>
            <w:tcW w:w="5557" w:type="dxa"/>
            <w:gridSpan w:val="8"/>
            <w:tcBorders>
              <w:top w:val="nil"/>
              <w:left w:val="nil"/>
              <w:bottom w:val="nil"/>
              <w:right w:val="nil"/>
            </w:tcBorders>
          </w:tcPr>
          <w:p w:rsidR="00BB15DF" w:rsidRPr="00AD2919" w:rsidRDefault="00BB15DF" w:rsidP="00BB15DF">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BB15DF" w:rsidRPr="00AD2919" w:rsidRDefault="00BB15DF" w:rsidP="00BB15DF">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BB15DF" w:rsidRPr="00AD2919" w:rsidRDefault="00BB15DF" w:rsidP="00BB15DF">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BB15DF" w:rsidRPr="0003164F" w:rsidTr="00BB15DF">
        <w:trPr>
          <w:gridAfter w:val="3"/>
          <w:wAfter w:w="4111" w:type="dxa"/>
        </w:trPr>
        <w:tc>
          <w:tcPr>
            <w:tcW w:w="170" w:type="dxa"/>
            <w:tcBorders>
              <w:top w:val="nil"/>
              <w:left w:val="nil"/>
              <w:bottom w:val="nil"/>
              <w:right w:val="nil"/>
            </w:tcBorders>
            <w:vAlign w:val="bottom"/>
          </w:tcPr>
          <w:p w:rsidR="00BB15DF" w:rsidRPr="00AD2919" w:rsidRDefault="00BB15DF" w:rsidP="00BB15DF">
            <w:pPr>
              <w:autoSpaceDE w:val="0"/>
              <w:autoSpaceDN w:val="0"/>
              <w:spacing w:before="120"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BB15DF" w:rsidRPr="00AD2919" w:rsidRDefault="00BB15DF" w:rsidP="00BB15DF">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BB15DF" w:rsidRPr="00AD2919" w:rsidRDefault="00BB15DF" w:rsidP="00BB15DF">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BB15DF" w:rsidRPr="00AD2919" w:rsidRDefault="00BB15DF" w:rsidP="00BB15DF">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BB15DF" w:rsidRPr="00AD2919" w:rsidRDefault="00BB15DF" w:rsidP="00BB15DF">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BB15DF" w:rsidRPr="00AD2919" w:rsidRDefault="00BB15DF" w:rsidP="00BB15DF">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BB15DF" w:rsidRPr="00AD2919" w:rsidRDefault="00BB15DF" w:rsidP="00BB15DF">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BB15DF" w:rsidRPr="00AD2919" w:rsidRDefault="00BB15DF" w:rsidP="00BB15DF">
      <w:pPr>
        <w:autoSpaceDE w:val="0"/>
        <w:autoSpaceDN w:val="0"/>
        <w:spacing w:after="0" w:line="240" w:lineRule="auto"/>
        <w:rPr>
          <w:rFonts w:ascii="Times New Roman" w:hAnsi="Times New Roman" w:cs="Times New Roman"/>
          <w:sz w:val="12"/>
          <w:szCs w:val="12"/>
          <w:lang w:eastAsia="ru-RU"/>
        </w:rPr>
      </w:pP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BB15DF" w:rsidRPr="0003164F" w:rsidTr="00BB15DF">
        <w:tc>
          <w:tcPr>
            <w:tcW w:w="5557" w:type="dxa"/>
            <w:gridSpan w:val="8"/>
            <w:tcBorders>
              <w:top w:val="nil"/>
              <w:left w:val="nil"/>
              <w:bottom w:val="single" w:sz="4" w:space="0" w:color="auto"/>
              <w:right w:val="nil"/>
            </w:tcBorders>
            <w:vAlign w:val="bottom"/>
          </w:tcPr>
          <w:p w:rsidR="00BB15DF" w:rsidRPr="00AD2919" w:rsidRDefault="00BB15DF" w:rsidP="00BB15DF">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BB15DF" w:rsidRPr="00AD2919" w:rsidRDefault="00BB15DF" w:rsidP="00BB15DF">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BB15DF" w:rsidRPr="00AD2919" w:rsidRDefault="00BB15DF" w:rsidP="00BB15DF">
            <w:pPr>
              <w:autoSpaceDE w:val="0"/>
              <w:autoSpaceDN w:val="0"/>
              <w:spacing w:after="0" w:line="240" w:lineRule="auto"/>
              <w:rPr>
                <w:rFonts w:ascii="Times New Roman" w:hAnsi="Times New Roman" w:cs="Times New Roman"/>
                <w:sz w:val="24"/>
                <w:szCs w:val="24"/>
                <w:lang w:eastAsia="ru-RU"/>
              </w:rPr>
            </w:pPr>
          </w:p>
        </w:tc>
      </w:tr>
      <w:tr w:rsidR="00BB15DF" w:rsidRPr="0003164F" w:rsidTr="00BB15DF">
        <w:tc>
          <w:tcPr>
            <w:tcW w:w="5557" w:type="dxa"/>
            <w:gridSpan w:val="8"/>
            <w:tcBorders>
              <w:top w:val="nil"/>
              <w:left w:val="nil"/>
              <w:bottom w:val="nil"/>
              <w:right w:val="nil"/>
            </w:tcBorders>
          </w:tcPr>
          <w:p w:rsidR="00BB15DF" w:rsidRPr="00AD2919" w:rsidRDefault="00BB15DF" w:rsidP="00BB15DF">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BB15DF" w:rsidRPr="00AD2919" w:rsidRDefault="00BB15DF" w:rsidP="00BB15DF">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BB15DF" w:rsidRPr="00AD2919" w:rsidRDefault="00BB15DF" w:rsidP="00BB15DF">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BB15DF" w:rsidRPr="0003164F" w:rsidTr="00BB15DF">
        <w:trPr>
          <w:gridAfter w:val="3"/>
          <w:wAfter w:w="4111" w:type="dxa"/>
        </w:trPr>
        <w:tc>
          <w:tcPr>
            <w:tcW w:w="170" w:type="dxa"/>
            <w:tcBorders>
              <w:top w:val="nil"/>
              <w:left w:val="nil"/>
              <w:bottom w:val="nil"/>
              <w:right w:val="nil"/>
            </w:tcBorders>
            <w:vAlign w:val="bottom"/>
          </w:tcPr>
          <w:p w:rsidR="00BB15DF" w:rsidRPr="00AD2919" w:rsidRDefault="00BB15DF" w:rsidP="00BB15DF">
            <w:pPr>
              <w:autoSpaceDE w:val="0"/>
              <w:autoSpaceDN w:val="0"/>
              <w:spacing w:before="120"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BB15DF" w:rsidRPr="00AD2919" w:rsidRDefault="00BB15DF" w:rsidP="00BB15DF">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BB15DF" w:rsidRPr="00AD2919" w:rsidRDefault="00BB15DF" w:rsidP="00BB15DF">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BB15DF" w:rsidRPr="00AD2919" w:rsidRDefault="00BB15DF" w:rsidP="00BB15DF">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BB15DF" w:rsidRPr="00AD2919" w:rsidRDefault="00BB15DF" w:rsidP="00BB15DF">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BB15DF" w:rsidRPr="00AD2919" w:rsidRDefault="00BB15DF" w:rsidP="00BB15DF">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BB15DF" w:rsidRPr="00AD2919" w:rsidRDefault="00BB15DF" w:rsidP="00BB15DF">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BB15DF" w:rsidRPr="00AD2919" w:rsidRDefault="00BB15DF" w:rsidP="00BB15DF">
      <w:pPr>
        <w:autoSpaceDE w:val="0"/>
        <w:autoSpaceDN w:val="0"/>
        <w:spacing w:after="0" w:line="240" w:lineRule="auto"/>
        <w:rPr>
          <w:rFonts w:ascii="Times New Roman" w:hAnsi="Times New Roman" w:cs="Times New Roman"/>
          <w:sz w:val="12"/>
          <w:szCs w:val="12"/>
          <w:lang w:eastAsia="ru-RU"/>
        </w:rPr>
      </w:pP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BB15DF" w:rsidRPr="0003164F" w:rsidTr="00BB15DF">
        <w:tc>
          <w:tcPr>
            <w:tcW w:w="5557" w:type="dxa"/>
            <w:gridSpan w:val="8"/>
            <w:tcBorders>
              <w:top w:val="nil"/>
              <w:left w:val="nil"/>
              <w:bottom w:val="single" w:sz="4" w:space="0" w:color="auto"/>
              <w:right w:val="nil"/>
            </w:tcBorders>
            <w:vAlign w:val="bottom"/>
          </w:tcPr>
          <w:p w:rsidR="00BB15DF" w:rsidRPr="00AD2919" w:rsidRDefault="00BB15DF" w:rsidP="00BB15DF">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BB15DF" w:rsidRPr="00AD2919" w:rsidRDefault="00BB15DF" w:rsidP="00BB15DF">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BB15DF" w:rsidRPr="00AD2919" w:rsidRDefault="00BB15DF" w:rsidP="00BB15DF">
            <w:pPr>
              <w:autoSpaceDE w:val="0"/>
              <w:autoSpaceDN w:val="0"/>
              <w:spacing w:after="0" w:line="240" w:lineRule="auto"/>
              <w:rPr>
                <w:rFonts w:ascii="Times New Roman" w:hAnsi="Times New Roman" w:cs="Times New Roman"/>
                <w:sz w:val="24"/>
                <w:szCs w:val="24"/>
                <w:lang w:eastAsia="ru-RU"/>
              </w:rPr>
            </w:pPr>
          </w:p>
        </w:tc>
      </w:tr>
      <w:tr w:rsidR="00BB15DF" w:rsidRPr="0003164F" w:rsidTr="00BB15DF">
        <w:tc>
          <w:tcPr>
            <w:tcW w:w="5557" w:type="dxa"/>
            <w:gridSpan w:val="8"/>
            <w:tcBorders>
              <w:top w:val="nil"/>
              <w:left w:val="nil"/>
              <w:bottom w:val="nil"/>
              <w:right w:val="nil"/>
            </w:tcBorders>
          </w:tcPr>
          <w:p w:rsidR="00BB15DF" w:rsidRPr="00AD2919" w:rsidRDefault="00BB15DF" w:rsidP="00BB15DF">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BB15DF" w:rsidRPr="00AD2919" w:rsidRDefault="00BB15DF" w:rsidP="00BB15DF">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BB15DF" w:rsidRPr="00AD2919" w:rsidRDefault="00BB15DF" w:rsidP="00BB15DF">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BB15DF" w:rsidRPr="0003164F" w:rsidTr="00BB15DF">
        <w:trPr>
          <w:gridAfter w:val="3"/>
          <w:wAfter w:w="4111" w:type="dxa"/>
        </w:trPr>
        <w:tc>
          <w:tcPr>
            <w:tcW w:w="170" w:type="dxa"/>
            <w:tcBorders>
              <w:top w:val="nil"/>
              <w:left w:val="nil"/>
              <w:bottom w:val="nil"/>
              <w:right w:val="nil"/>
            </w:tcBorders>
            <w:vAlign w:val="bottom"/>
          </w:tcPr>
          <w:p w:rsidR="00BB15DF" w:rsidRPr="00AD2919" w:rsidRDefault="00BB15DF" w:rsidP="00BB15DF">
            <w:pPr>
              <w:autoSpaceDE w:val="0"/>
              <w:autoSpaceDN w:val="0"/>
              <w:spacing w:before="120"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BB15DF" w:rsidRPr="00AD2919" w:rsidRDefault="00BB15DF" w:rsidP="00BB15DF">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BB15DF" w:rsidRPr="00AD2919" w:rsidRDefault="00BB15DF" w:rsidP="00BB15DF">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BB15DF" w:rsidRPr="00AD2919" w:rsidRDefault="00BB15DF" w:rsidP="00BB15DF">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BB15DF" w:rsidRPr="00AD2919" w:rsidRDefault="00BB15DF" w:rsidP="00BB15DF">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BB15DF" w:rsidRPr="00AD2919" w:rsidRDefault="00BB15DF" w:rsidP="00BB15DF">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BB15DF" w:rsidRPr="00AD2919" w:rsidRDefault="00BB15DF" w:rsidP="00BB15DF">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BB15DF" w:rsidRPr="00AD2919" w:rsidRDefault="00BB15DF" w:rsidP="00BB15DF">
      <w:pPr>
        <w:autoSpaceDE w:val="0"/>
        <w:autoSpaceDN w:val="0"/>
        <w:spacing w:before="240" w:after="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К заявлению прилагаются следующие документы:</w:t>
      </w:r>
    </w:p>
    <w:p w:rsidR="00BB15DF" w:rsidRPr="00AD2919" w:rsidRDefault="00BB15DF" w:rsidP="00BB15DF">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w:t>
      </w:r>
      <w:r w:rsidRPr="00AD2919">
        <w:rPr>
          <w:rFonts w:ascii="Times New Roman" w:hAnsi="Times New Roman" w:cs="Times New Roman"/>
          <w:sz w:val="24"/>
          <w:szCs w:val="24"/>
          <w:lang w:eastAsia="ru-RU"/>
        </w:rPr>
        <w:tab/>
      </w:r>
    </w:p>
    <w:p w:rsidR="00BB15DF" w:rsidRPr="00AD2919" w:rsidRDefault="00BB15DF" w:rsidP="00BB15DF">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BB15DF" w:rsidRPr="00AD2919" w:rsidRDefault="00BB15DF" w:rsidP="00BB15DF">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2.</w:t>
      </w:r>
      <w:r w:rsidRPr="00AD2919">
        <w:rPr>
          <w:rFonts w:ascii="Times New Roman" w:hAnsi="Times New Roman" w:cs="Times New Roman"/>
          <w:sz w:val="24"/>
          <w:szCs w:val="24"/>
          <w:lang w:eastAsia="ru-RU"/>
        </w:rPr>
        <w:tab/>
      </w:r>
    </w:p>
    <w:p w:rsidR="00BB15DF" w:rsidRPr="00AD2919" w:rsidRDefault="00BB15DF" w:rsidP="00BB15DF">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BB15DF" w:rsidRPr="00AD2919" w:rsidRDefault="00BB15DF" w:rsidP="00BB15DF">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3.</w:t>
      </w:r>
      <w:r w:rsidRPr="00AD2919">
        <w:rPr>
          <w:rFonts w:ascii="Times New Roman" w:hAnsi="Times New Roman" w:cs="Times New Roman"/>
          <w:sz w:val="24"/>
          <w:szCs w:val="24"/>
          <w:lang w:eastAsia="ru-RU"/>
        </w:rPr>
        <w:tab/>
      </w:r>
    </w:p>
    <w:p w:rsidR="00BB15DF" w:rsidRPr="00AD2919" w:rsidRDefault="00BB15DF" w:rsidP="00BB15DF">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BB15DF" w:rsidRPr="00AD2919" w:rsidRDefault="00BB15DF" w:rsidP="00BB15DF">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4.</w:t>
      </w:r>
      <w:r w:rsidRPr="00AD2919">
        <w:rPr>
          <w:rFonts w:ascii="Times New Roman" w:hAnsi="Times New Roman" w:cs="Times New Roman"/>
          <w:sz w:val="24"/>
          <w:szCs w:val="24"/>
          <w:lang w:eastAsia="ru-RU"/>
        </w:rPr>
        <w:tab/>
      </w:r>
    </w:p>
    <w:p w:rsidR="00BB15DF" w:rsidRPr="00AD2919" w:rsidRDefault="00BB15DF" w:rsidP="00BB15DF">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BB15DF" w:rsidRPr="00AD2919" w:rsidRDefault="00BB15DF" w:rsidP="00BB15DF">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5.</w:t>
      </w:r>
      <w:r w:rsidRPr="00AD2919">
        <w:rPr>
          <w:rFonts w:ascii="Times New Roman" w:hAnsi="Times New Roman" w:cs="Times New Roman"/>
          <w:sz w:val="24"/>
          <w:szCs w:val="24"/>
          <w:lang w:eastAsia="ru-RU"/>
        </w:rPr>
        <w:tab/>
      </w:r>
    </w:p>
    <w:p w:rsidR="00BB15DF" w:rsidRPr="00AD2919" w:rsidRDefault="00BB15DF" w:rsidP="00BB15DF">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BB15DF" w:rsidRPr="00AD2919" w:rsidRDefault="00BB15DF" w:rsidP="00BB15DF">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6.</w:t>
      </w:r>
      <w:r w:rsidRPr="00AD2919">
        <w:rPr>
          <w:rFonts w:ascii="Times New Roman" w:hAnsi="Times New Roman" w:cs="Times New Roman"/>
          <w:sz w:val="24"/>
          <w:szCs w:val="24"/>
          <w:lang w:eastAsia="ru-RU"/>
        </w:rPr>
        <w:tab/>
      </w:r>
    </w:p>
    <w:p w:rsidR="00BB15DF" w:rsidRPr="00AD2919" w:rsidRDefault="00BB15DF" w:rsidP="00BB15DF">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BB15DF" w:rsidRPr="00AD2919" w:rsidRDefault="00BB15DF" w:rsidP="00BB15DF">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7.</w:t>
      </w:r>
      <w:r w:rsidRPr="00AD2919">
        <w:rPr>
          <w:rFonts w:ascii="Times New Roman" w:hAnsi="Times New Roman" w:cs="Times New Roman"/>
          <w:sz w:val="24"/>
          <w:szCs w:val="24"/>
          <w:lang w:eastAsia="ru-RU"/>
        </w:rPr>
        <w:tab/>
      </w:r>
    </w:p>
    <w:p w:rsidR="00BB15DF" w:rsidRPr="00AD2919" w:rsidRDefault="00BB15DF" w:rsidP="00BB15DF">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BB15DF" w:rsidRPr="00AD2919" w:rsidRDefault="00BB15DF" w:rsidP="00BB15DF">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8.</w:t>
      </w:r>
      <w:r w:rsidRPr="00AD2919">
        <w:rPr>
          <w:rFonts w:ascii="Times New Roman" w:hAnsi="Times New Roman" w:cs="Times New Roman"/>
          <w:sz w:val="24"/>
          <w:szCs w:val="24"/>
          <w:lang w:eastAsia="ru-RU"/>
        </w:rPr>
        <w:tab/>
      </w:r>
    </w:p>
    <w:p w:rsidR="00BB15DF" w:rsidRPr="00AD2919" w:rsidRDefault="00BB15DF" w:rsidP="00BB15DF">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BB15DF" w:rsidRPr="00AD2919" w:rsidRDefault="00BB15DF" w:rsidP="00BB15DF">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9.</w:t>
      </w:r>
      <w:r w:rsidRPr="00AD2919">
        <w:rPr>
          <w:rFonts w:ascii="Times New Roman" w:hAnsi="Times New Roman" w:cs="Times New Roman"/>
          <w:sz w:val="24"/>
          <w:szCs w:val="24"/>
          <w:lang w:eastAsia="ru-RU"/>
        </w:rPr>
        <w:tab/>
      </w:r>
    </w:p>
    <w:p w:rsidR="00BB15DF" w:rsidRPr="00AD2919" w:rsidRDefault="00BB15DF" w:rsidP="00BB15DF">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BB15DF" w:rsidRPr="00AD2919" w:rsidRDefault="00BB15DF" w:rsidP="00BB15DF">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10.</w:t>
      </w:r>
      <w:r w:rsidRPr="00AD2919">
        <w:rPr>
          <w:rFonts w:ascii="Times New Roman" w:hAnsi="Times New Roman" w:cs="Times New Roman"/>
          <w:sz w:val="24"/>
          <w:szCs w:val="24"/>
          <w:lang w:eastAsia="ru-RU"/>
        </w:rPr>
        <w:tab/>
      </w:r>
    </w:p>
    <w:p w:rsidR="00BB15DF" w:rsidRPr="00AD2919" w:rsidRDefault="00BB15DF" w:rsidP="00BB15DF">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BB15DF" w:rsidRPr="00AD2919" w:rsidRDefault="00BB15DF" w:rsidP="00BB15DF">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11.</w:t>
      </w:r>
      <w:r w:rsidRPr="00AD2919">
        <w:rPr>
          <w:rFonts w:ascii="Times New Roman" w:hAnsi="Times New Roman" w:cs="Times New Roman"/>
          <w:sz w:val="24"/>
          <w:szCs w:val="24"/>
          <w:lang w:eastAsia="ru-RU"/>
        </w:rPr>
        <w:tab/>
      </w:r>
    </w:p>
    <w:p w:rsidR="00BB15DF" w:rsidRPr="00AD2919" w:rsidRDefault="00BB15DF" w:rsidP="00BB15DF">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BB15DF" w:rsidRPr="00AD2919" w:rsidRDefault="00BB15DF" w:rsidP="00BB15DF">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12.</w:t>
      </w:r>
      <w:r w:rsidRPr="00AD2919">
        <w:rPr>
          <w:rFonts w:ascii="Times New Roman" w:hAnsi="Times New Roman" w:cs="Times New Roman"/>
          <w:sz w:val="24"/>
          <w:szCs w:val="24"/>
          <w:lang w:eastAsia="ru-RU"/>
        </w:rPr>
        <w:tab/>
      </w:r>
    </w:p>
    <w:p w:rsidR="00BB15DF" w:rsidRPr="00AD2919" w:rsidRDefault="00BB15DF" w:rsidP="00BB15DF">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BB15DF" w:rsidRPr="00AD2919" w:rsidRDefault="00BB15DF" w:rsidP="00BB15DF">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13.</w:t>
      </w:r>
      <w:r w:rsidRPr="00AD2919">
        <w:rPr>
          <w:rFonts w:ascii="Times New Roman" w:hAnsi="Times New Roman" w:cs="Times New Roman"/>
          <w:sz w:val="24"/>
          <w:szCs w:val="24"/>
          <w:lang w:eastAsia="ru-RU"/>
        </w:rPr>
        <w:tab/>
      </w:r>
    </w:p>
    <w:p w:rsidR="00BB15DF" w:rsidRPr="00AD2919" w:rsidRDefault="00BB15DF" w:rsidP="00BB15DF">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BB15DF" w:rsidRPr="00AD2919" w:rsidRDefault="00BB15DF" w:rsidP="00BB15DF">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14.</w:t>
      </w:r>
      <w:r w:rsidRPr="00AD2919">
        <w:rPr>
          <w:rFonts w:ascii="Times New Roman" w:hAnsi="Times New Roman" w:cs="Times New Roman"/>
          <w:sz w:val="24"/>
          <w:szCs w:val="24"/>
          <w:lang w:eastAsia="ru-RU"/>
        </w:rPr>
        <w:tab/>
      </w:r>
    </w:p>
    <w:p w:rsidR="00BB15DF" w:rsidRPr="00AD2919" w:rsidRDefault="00BB15DF" w:rsidP="00BB15DF">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lastRenderedPageBreak/>
        <w:t>(наименование и номер документа, кем и когда выдан)</w:t>
      </w:r>
    </w:p>
    <w:p w:rsidR="00BB15DF" w:rsidRPr="00AD2919" w:rsidRDefault="00BB15DF" w:rsidP="00BB15DF">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15.</w:t>
      </w:r>
      <w:r w:rsidRPr="00AD2919">
        <w:rPr>
          <w:rFonts w:ascii="Times New Roman" w:hAnsi="Times New Roman" w:cs="Times New Roman"/>
          <w:sz w:val="24"/>
          <w:szCs w:val="24"/>
          <w:lang w:eastAsia="ru-RU"/>
        </w:rPr>
        <w:tab/>
      </w:r>
    </w:p>
    <w:p w:rsidR="00BB15DF" w:rsidRPr="00AD2919" w:rsidRDefault="00BB15DF" w:rsidP="00BB15DF">
      <w:pPr>
        <w:pBdr>
          <w:top w:val="single" w:sz="4" w:space="1" w:color="auto"/>
        </w:pBdr>
        <w:autoSpaceDE w:val="0"/>
        <w:autoSpaceDN w:val="0"/>
        <w:spacing w:after="120" w:line="240" w:lineRule="auto"/>
        <w:ind w:left="425"/>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tbl>
      <w:tblPr>
        <w:tblW w:w="0" w:type="auto"/>
        <w:tblInd w:w="2" w:type="dxa"/>
        <w:tblLayout w:type="fixed"/>
        <w:tblCellMar>
          <w:left w:w="28" w:type="dxa"/>
          <w:right w:w="28" w:type="dxa"/>
        </w:tblCellMar>
        <w:tblLook w:val="0000"/>
      </w:tblPr>
      <w:tblGrid>
        <w:gridCol w:w="2863"/>
        <w:gridCol w:w="567"/>
        <w:gridCol w:w="142"/>
        <w:gridCol w:w="2552"/>
        <w:gridCol w:w="425"/>
        <w:gridCol w:w="425"/>
        <w:gridCol w:w="709"/>
      </w:tblGrid>
      <w:tr w:rsidR="00BB15DF" w:rsidRPr="0003164F" w:rsidTr="00BB15DF">
        <w:tc>
          <w:tcPr>
            <w:tcW w:w="2863" w:type="dxa"/>
            <w:tcBorders>
              <w:top w:val="nil"/>
              <w:left w:val="nil"/>
              <w:bottom w:val="nil"/>
              <w:right w:val="nil"/>
            </w:tcBorders>
            <w:vAlign w:val="bottom"/>
          </w:tcPr>
          <w:p w:rsidR="00BB15DF" w:rsidRPr="00AD2919" w:rsidRDefault="00BB15DF" w:rsidP="00BB15DF">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Дата принятия заявления "</w:t>
            </w:r>
          </w:p>
        </w:tc>
        <w:tc>
          <w:tcPr>
            <w:tcW w:w="567" w:type="dxa"/>
            <w:tcBorders>
              <w:top w:val="nil"/>
              <w:left w:val="nil"/>
              <w:bottom w:val="single" w:sz="4" w:space="0" w:color="auto"/>
              <w:right w:val="nil"/>
            </w:tcBorders>
            <w:vAlign w:val="bottom"/>
          </w:tcPr>
          <w:p w:rsidR="00BB15DF" w:rsidRPr="00AD2919" w:rsidRDefault="00BB15DF" w:rsidP="00BB15DF">
            <w:pPr>
              <w:autoSpaceDE w:val="0"/>
              <w:autoSpaceDN w:val="0"/>
              <w:spacing w:after="0" w:line="240" w:lineRule="auto"/>
              <w:jc w:val="center"/>
              <w:rPr>
                <w:rFonts w:ascii="Times New Roman" w:hAnsi="Times New Roman" w:cs="Times New Roman"/>
                <w:sz w:val="24"/>
                <w:szCs w:val="24"/>
                <w:lang w:eastAsia="ru-RU"/>
              </w:rPr>
            </w:pPr>
          </w:p>
        </w:tc>
        <w:tc>
          <w:tcPr>
            <w:tcW w:w="142" w:type="dxa"/>
            <w:tcBorders>
              <w:top w:val="nil"/>
              <w:left w:val="nil"/>
              <w:bottom w:val="nil"/>
              <w:right w:val="nil"/>
            </w:tcBorders>
            <w:vAlign w:val="bottom"/>
          </w:tcPr>
          <w:p w:rsidR="00BB15DF" w:rsidRPr="00AD2919" w:rsidRDefault="00BB15DF" w:rsidP="00BB15DF">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2552" w:type="dxa"/>
            <w:tcBorders>
              <w:top w:val="nil"/>
              <w:left w:val="nil"/>
              <w:bottom w:val="single" w:sz="4" w:space="0" w:color="auto"/>
              <w:right w:val="nil"/>
            </w:tcBorders>
            <w:vAlign w:val="bottom"/>
          </w:tcPr>
          <w:p w:rsidR="00BB15DF" w:rsidRPr="00AD2919" w:rsidRDefault="00BB15DF" w:rsidP="00BB15DF">
            <w:pPr>
              <w:autoSpaceDE w:val="0"/>
              <w:autoSpaceDN w:val="0"/>
              <w:spacing w:after="0" w:line="240" w:lineRule="auto"/>
              <w:jc w:val="center"/>
              <w:rPr>
                <w:rFonts w:ascii="Times New Roman" w:hAnsi="Times New Roman" w:cs="Times New Roman"/>
                <w:sz w:val="24"/>
                <w:szCs w:val="24"/>
                <w:lang w:eastAsia="ru-RU"/>
              </w:rPr>
            </w:pPr>
          </w:p>
        </w:tc>
        <w:tc>
          <w:tcPr>
            <w:tcW w:w="425" w:type="dxa"/>
            <w:tcBorders>
              <w:top w:val="nil"/>
              <w:left w:val="nil"/>
              <w:bottom w:val="nil"/>
              <w:right w:val="nil"/>
            </w:tcBorders>
            <w:vAlign w:val="bottom"/>
          </w:tcPr>
          <w:p w:rsidR="00BB15DF" w:rsidRPr="00AD2919" w:rsidRDefault="00BB15DF" w:rsidP="00BB15DF">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25" w:type="dxa"/>
            <w:tcBorders>
              <w:top w:val="nil"/>
              <w:left w:val="nil"/>
              <w:bottom w:val="single" w:sz="4" w:space="0" w:color="auto"/>
              <w:right w:val="nil"/>
            </w:tcBorders>
            <w:vAlign w:val="bottom"/>
          </w:tcPr>
          <w:p w:rsidR="00BB15DF" w:rsidRPr="00AD2919" w:rsidRDefault="00BB15DF" w:rsidP="00BB15DF">
            <w:pPr>
              <w:autoSpaceDE w:val="0"/>
              <w:autoSpaceDN w:val="0"/>
              <w:spacing w:after="0" w:line="240" w:lineRule="auto"/>
              <w:rPr>
                <w:rFonts w:ascii="Times New Roman" w:hAnsi="Times New Roman" w:cs="Times New Roman"/>
                <w:sz w:val="24"/>
                <w:szCs w:val="24"/>
                <w:lang w:eastAsia="ru-RU"/>
              </w:rPr>
            </w:pPr>
          </w:p>
        </w:tc>
        <w:tc>
          <w:tcPr>
            <w:tcW w:w="709" w:type="dxa"/>
            <w:tcBorders>
              <w:top w:val="nil"/>
              <w:left w:val="nil"/>
              <w:bottom w:val="nil"/>
              <w:right w:val="nil"/>
            </w:tcBorders>
            <w:vAlign w:val="bottom"/>
          </w:tcPr>
          <w:p w:rsidR="00BB15DF" w:rsidRPr="00AD2919" w:rsidRDefault="00BB15DF" w:rsidP="00BB15DF">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BB15DF" w:rsidRPr="00AD2919" w:rsidRDefault="00BB15DF" w:rsidP="00BB15DF">
      <w:pPr>
        <w:tabs>
          <w:tab w:val="left" w:pos="9072"/>
          <w:tab w:val="left" w:pos="9921"/>
        </w:tabs>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 xml:space="preserve">Номер </w:t>
      </w:r>
      <w:proofErr w:type="gramStart"/>
      <w:r w:rsidRPr="00AD2919">
        <w:rPr>
          <w:rFonts w:ascii="Times New Roman" w:hAnsi="Times New Roman" w:cs="Times New Roman"/>
          <w:sz w:val="24"/>
          <w:szCs w:val="24"/>
          <w:lang w:eastAsia="ru-RU"/>
        </w:rPr>
        <w:t>в книге регистрации заявлений граждан о принятии на учет в качестве нуждающихся в жилых помещениях</w:t>
      </w:r>
      <w:proofErr w:type="gramEnd"/>
      <w:r w:rsidRPr="00AD2919">
        <w:rPr>
          <w:rFonts w:ascii="Times New Roman" w:hAnsi="Times New Roman" w:cs="Times New Roman"/>
          <w:sz w:val="24"/>
          <w:szCs w:val="24"/>
          <w:lang w:eastAsia="ru-RU"/>
        </w:rPr>
        <w:t>, предоставляемых по договору социального найма</w:t>
      </w:r>
      <w:r w:rsidRPr="00AD2919">
        <w:rPr>
          <w:rFonts w:ascii="Times New Roman" w:hAnsi="Times New Roman" w:cs="Times New Roman"/>
          <w:sz w:val="24"/>
          <w:szCs w:val="24"/>
          <w:lang w:eastAsia="ru-RU"/>
        </w:rPr>
        <w:tab/>
      </w:r>
      <w:r w:rsidRPr="00AD2919">
        <w:rPr>
          <w:rFonts w:ascii="Times New Roman" w:hAnsi="Times New Roman" w:cs="Times New Roman"/>
          <w:sz w:val="24"/>
          <w:szCs w:val="24"/>
          <w:lang w:eastAsia="ru-RU"/>
        </w:rPr>
        <w:tab/>
        <w:t>.</w:t>
      </w:r>
    </w:p>
    <w:p w:rsidR="00BB15DF" w:rsidRPr="00AD2919" w:rsidRDefault="00BB15DF" w:rsidP="00BB15DF">
      <w:pPr>
        <w:pBdr>
          <w:top w:val="single" w:sz="4" w:space="1" w:color="auto"/>
        </w:pBdr>
        <w:autoSpaceDE w:val="0"/>
        <w:autoSpaceDN w:val="0"/>
        <w:spacing w:after="0" w:line="240" w:lineRule="auto"/>
        <w:ind w:left="9072" w:right="57"/>
        <w:rPr>
          <w:rFonts w:ascii="Times New Roman" w:hAnsi="Times New Roman" w:cs="Times New Roman"/>
          <w:sz w:val="2"/>
          <w:szCs w:val="2"/>
          <w:lang w:eastAsia="ru-RU"/>
        </w:rPr>
      </w:pPr>
    </w:p>
    <w:p w:rsidR="00BB15DF" w:rsidRPr="00AD2919" w:rsidRDefault="00BB15DF" w:rsidP="00BB15DF">
      <w:pPr>
        <w:autoSpaceDE w:val="0"/>
        <w:autoSpaceDN w:val="0"/>
        <w:spacing w:after="12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Заявителю выдана расписка в получении заявления и прилагаемых копий документов.</w:t>
      </w:r>
    </w:p>
    <w:tbl>
      <w:tblPr>
        <w:tblW w:w="0" w:type="auto"/>
        <w:tblInd w:w="2" w:type="dxa"/>
        <w:tblLayout w:type="fixed"/>
        <w:tblCellMar>
          <w:left w:w="28" w:type="dxa"/>
          <w:right w:w="28" w:type="dxa"/>
        </w:tblCellMar>
        <w:tblLook w:val="0000"/>
      </w:tblPr>
      <w:tblGrid>
        <w:gridCol w:w="3997"/>
        <w:gridCol w:w="284"/>
        <w:gridCol w:w="1984"/>
        <w:gridCol w:w="284"/>
        <w:gridCol w:w="3402"/>
      </w:tblGrid>
      <w:tr w:rsidR="00BB15DF" w:rsidRPr="0003164F" w:rsidTr="00BB15DF">
        <w:tc>
          <w:tcPr>
            <w:tcW w:w="3997" w:type="dxa"/>
            <w:tcBorders>
              <w:top w:val="nil"/>
              <w:left w:val="nil"/>
              <w:bottom w:val="single" w:sz="4" w:space="0" w:color="auto"/>
              <w:right w:val="nil"/>
            </w:tcBorders>
            <w:vAlign w:val="bottom"/>
          </w:tcPr>
          <w:p w:rsidR="00BB15DF" w:rsidRPr="00AD2919" w:rsidRDefault="00BB15DF" w:rsidP="00BB15DF">
            <w:pPr>
              <w:autoSpaceDE w:val="0"/>
              <w:autoSpaceDN w:val="0"/>
              <w:spacing w:after="0" w:line="240" w:lineRule="auto"/>
              <w:rPr>
                <w:rFonts w:ascii="Times New Roman" w:hAnsi="Times New Roman" w:cs="Times New Roman"/>
                <w:sz w:val="24"/>
                <w:szCs w:val="24"/>
                <w:lang w:eastAsia="ru-RU"/>
              </w:rPr>
            </w:pPr>
          </w:p>
        </w:tc>
        <w:tc>
          <w:tcPr>
            <w:tcW w:w="284" w:type="dxa"/>
            <w:tcBorders>
              <w:top w:val="nil"/>
              <w:left w:val="nil"/>
              <w:bottom w:val="nil"/>
              <w:right w:val="nil"/>
            </w:tcBorders>
            <w:vAlign w:val="bottom"/>
          </w:tcPr>
          <w:p w:rsidR="00BB15DF" w:rsidRPr="00AD2919" w:rsidRDefault="00BB15DF" w:rsidP="00BB15DF">
            <w:pPr>
              <w:autoSpaceDE w:val="0"/>
              <w:autoSpaceDN w:val="0"/>
              <w:spacing w:after="0" w:line="240" w:lineRule="auto"/>
              <w:rPr>
                <w:rFonts w:ascii="Times New Roman" w:hAnsi="Times New Roman" w:cs="Times New Roman"/>
                <w:sz w:val="24"/>
                <w:szCs w:val="24"/>
                <w:lang w:eastAsia="ru-RU"/>
              </w:rPr>
            </w:pPr>
          </w:p>
        </w:tc>
        <w:tc>
          <w:tcPr>
            <w:tcW w:w="1984" w:type="dxa"/>
            <w:tcBorders>
              <w:top w:val="nil"/>
              <w:left w:val="nil"/>
              <w:bottom w:val="single" w:sz="4" w:space="0" w:color="auto"/>
              <w:right w:val="nil"/>
            </w:tcBorders>
            <w:vAlign w:val="bottom"/>
          </w:tcPr>
          <w:p w:rsidR="00BB15DF" w:rsidRPr="00AD2919" w:rsidRDefault="00BB15DF" w:rsidP="00BB15DF">
            <w:pPr>
              <w:autoSpaceDE w:val="0"/>
              <w:autoSpaceDN w:val="0"/>
              <w:spacing w:after="0" w:line="240" w:lineRule="auto"/>
              <w:rPr>
                <w:rFonts w:ascii="Times New Roman" w:hAnsi="Times New Roman" w:cs="Times New Roman"/>
                <w:sz w:val="24"/>
                <w:szCs w:val="24"/>
                <w:lang w:eastAsia="ru-RU"/>
              </w:rPr>
            </w:pPr>
          </w:p>
        </w:tc>
        <w:tc>
          <w:tcPr>
            <w:tcW w:w="284" w:type="dxa"/>
            <w:tcBorders>
              <w:top w:val="nil"/>
              <w:left w:val="nil"/>
              <w:bottom w:val="nil"/>
              <w:right w:val="nil"/>
            </w:tcBorders>
          </w:tcPr>
          <w:p w:rsidR="00BB15DF" w:rsidRPr="00AD2919" w:rsidRDefault="00BB15DF" w:rsidP="00BB15DF">
            <w:pPr>
              <w:autoSpaceDE w:val="0"/>
              <w:autoSpaceDN w:val="0"/>
              <w:spacing w:after="0" w:line="240" w:lineRule="auto"/>
              <w:rPr>
                <w:rFonts w:ascii="Times New Roman" w:hAnsi="Times New Roman" w:cs="Times New Roman"/>
                <w:sz w:val="24"/>
                <w:szCs w:val="24"/>
                <w:lang w:eastAsia="ru-RU"/>
              </w:rPr>
            </w:pPr>
          </w:p>
        </w:tc>
        <w:tc>
          <w:tcPr>
            <w:tcW w:w="3402" w:type="dxa"/>
            <w:tcBorders>
              <w:top w:val="nil"/>
              <w:left w:val="nil"/>
              <w:bottom w:val="single" w:sz="4" w:space="0" w:color="auto"/>
              <w:right w:val="nil"/>
            </w:tcBorders>
          </w:tcPr>
          <w:p w:rsidR="00BB15DF" w:rsidRPr="00AD2919" w:rsidRDefault="00BB15DF" w:rsidP="00BB15DF">
            <w:pPr>
              <w:autoSpaceDE w:val="0"/>
              <w:autoSpaceDN w:val="0"/>
              <w:spacing w:after="0" w:line="240" w:lineRule="auto"/>
              <w:rPr>
                <w:rFonts w:ascii="Times New Roman" w:hAnsi="Times New Roman" w:cs="Times New Roman"/>
                <w:sz w:val="24"/>
                <w:szCs w:val="24"/>
                <w:lang w:eastAsia="ru-RU"/>
              </w:rPr>
            </w:pPr>
          </w:p>
        </w:tc>
      </w:tr>
      <w:tr w:rsidR="00BB15DF" w:rsidRPr="0003164F" w:rsidTr="00BB15DF">
        <w:tc>
          <w:tcPr>
            <w:tcW w:w="3997" w:type="dxa"/>
            <w:tcBorders>
              <w:top w:val="nil"/>
              <w:left w:val="nil"/>
              <w:bottom w:val="nil"/>
              <w:right w:val="nil"/>
            </w:tcBorders>
          </w:tcPr>
          <w:p w:rsidR="00BB15DF" w:rsidRPr="00AD2919" w:rsidRDefault="00BB15DF" w:rsidP="00BB15DF">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(должность)</w:t>
            </w:r>
          </w:p>
        </w:tc>
        <w:tc>
          <w:tcPr>
            <w:tcW w:w="284" w:type="dxa"/>
            <w:tcBorders>
              <w:top w:val="nil"/>
              <w:left w:val="nil"/>
              <w:bottom w:val="nil"/>
              <w:right w:val="nil"/>
            </w:tcBorders>
          </w:tcPr>
          <w:p w:rsidR="00BB15DF" w:rsidRPr="00AD2919" w:rsidRDefault="00BB15DF" w:rsidP="00BB15DF">
            <w:pPr>
              <w:autoSpaceDE w:val="0"/>
              <w:autoSpaceDN w:val="0"/>
              <w:spacing w:after="0" w:line="240" w:lineRule="auto"/>
              <w:jc w:val="center"/>
              <w:rPr>
                <w:rFonts w:ascii="Times New Roman" w:hAnsi="Times New Roman" w:cs="Times New Roman"/>
                <w:sz w:val="20"/>
                <w:szCs w:val="20"/>
                <w:lang w:eastAsia="ru-RU"/>
              </w:rPr>
            </w:pPr>
          </w:p>
        </w:tc>
        <w:tc>
          <w:tcPr>
            <w:tcW w:w="1984" w:type="dxa"/>
            <w:tcBorders>
              <w:top w:val="nil"/>
              <w:left w:val="nil"/>
              <w:bottom w:val="nil"/>
              <w:right w:val="nil"/>
            </w:tcBorders>
          </w:tcPr>
          <w:p w:rsidR="00BB15DF" w:rsidRPr="00AD2919" w:rsidRDefault="00BB15DF" w:rsidP="00BB15DF">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c>
          <w:tcPr>
            <w:tcW w:w="284" w:type="dxa"/>
            <w:tcBorders>
              <w:top w:val="nil"/>
              <w:left w:val="nil"/>
              <w:bottom w:val="nil"/>
              <w:right w:val="nil"/>
            </w:tcBorders>
          </w:tcPr>
          <w:p w:rsidR="00BB15DF" w:rsidRPr="00AD2919" w:rsidRDefault="00BB15DF" w:rsidP="00BB15DF">
            <w:pPr>
              <w:autoSpaceDE w:val="0"/>
              <w:autoSpaceDN w:val="0"/>
              <w:spacing w:after="0" w:line="240" w:lineRule="auto"/>
              <w:jc w:val="center"/>
              <w:rPr>
                <w:rFonts w:ascii="Times New Roman" w:hAnsi="Times New Roman" w:cs="Times New Roman"/>
                <w:sz w:val="20"/>
                <w:szCs w:val="20"/>
                <w:lang w:eastAsia="ru-RU"/>
              </w:rPr>
            </w:pPr>
          </w:p>
        </w:tc>
        <w:tc>
          <w:tcPr>
            <w:tcW w:w="3402" w:type="dxa"/>
            <w:tcBorders>
              <w:top w:val="nil"/>
              <w:left w:val="nil"/>
              <w:bottom w:val="nil"/>
              <w:right w:val="nil"/>
            </w:tcBorders>
          </w:tcPr>
          <w:p w:rsidR="00BB15DF" w:rsidRPr="00AD2919" w:rsidRDefault="00BB15DF" w:rsidP="00BB15DF">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r>
    </w:tbl>
    <w:p w:rsidR="00BB15DF" w:rsidRPr="00C62B56" w:rsidRDefault="00BB15DF" w:rsidP="00BB15DF">
      <w:pPr>
        <w:autoSpaceDE w:val="0"/>
        <w:autoSpaceDN w:val="0"/>
        <w:spacing w:before="240" w:after="0" w:line="240" w:lineRule="auto"/>
        <w:ind w:left="4394"/>
        <w:rPr>
          <w:rFonts w:ascii="Times New Roman" w:hAnsi="Times New Roman" w:cs="Times New Roman"/>
          <w:color w:val="000000"/>
          <w:sz w:val="20"/>
          <w:szCs w:val="20"/>
          <w:lang w:eastAsia="ru-RU"/>
        </w:rPr>
      </w:pPr>
      <w:r w:rsidRPr="00AD2919">
        <w:rPr>
          <w:rFonts w:ascii="Times New Roman" w:hAnsi="Times New Roman" w:cs="Times New Roman"/>
          <w:sz w:val="24"/>
          <w:szCs w:val="24"/>
          <w:lang w:eastAsia="ru-RU"/>
        </w:rPr>
        <w:t>(Место печати)</w:t>
      </w:r>
      <w:r>
        <w:rPr>
          <w:rFonts w:ascii="Times New Roman" w:hAnsi="Times New Roman" w:cs="Times New Roman"/>
          <w:sz w:val="24"/>
          <w:szCs w:val="24"/>
          <w:lang w:eastAsia="ru-RU"/>
        </w:rPr>
        <w:t xml:space="preserve"> </w:t>
      </w:r>
      <w:r w:rsidRPr="00AD2919">
        <w:rPr>
          <w:rFonts w:ascii="Times New Roman" w:hAnsi="Times New Roman" w:cs="Times New Roman"/>
          <w:sz w:val="24"/>
          <w:szCs w:val="24"/>
          <w:lang w:eastAsia="ru-RU"/>
        </w:rPr>
        <w:t>Подпись заявителя</w:t>
      </w:r>
      <w:r w:rsidRPr="00AD2919">
        <w:rPr>
          <w:rFonts w:ascii="Times New Roman" w:hAnsi="Times New Roman" w:cs="Times New Roman"/>
          <w:sz w:val="24"/>
          <w:szCs w:val="24"/>
          <w:vertAlign w:val="superscript"/>
          <w:lang w:eastAsia="ru-RU"/>
        </w:rPr>
        <w:footnoteReference w:id="3"/>
      </w:r>
      <w:r>
        <w:rPr>
          <w:rFonts w:ascii="Times New Roman" w:hAnsi="Times New Roman" w:cs="Times New Roman"/>
          <w:sz w:val="24"/>
          <w:szCs w:val="24"/>
          <w:lang w:eastAsia="ru-RU"/>
        </w:rPr>
        <w:t>_________</w:t>
      </w:r>
      <w:r w:rsidRPr="00AD2919">
        <w:rPr>
          <w:rFonts w:ascii="Times New Roman" w:hAnsi="Times New Roman" w:cs="Times New Roman"/>
          <w:sz w:val="24"/>
          <w:szCs w:val="24"/>
          <w:lang w:eastAsia="ru-RU"/>
        </w:rPr>
        <w:tab/>
      </w:r>
    </w:p>
    <w:p w:rsidR="00BB15DF" w:rsidRDefault="00BB15DF" w:rsidP="00BB15DF">
      <w:pPr>
        <w:spacing w:after="0" w:line="240" w:lineRule="auto"/>
        <w:ind w:firstLine="4860"/>
        <w:jc w:val="right"/>
        <w:rPr>
          <w:rFonts w:ascii="Times New Roman" w:hAnsi="Times New Roman" w:cs="Times New Roman"/>
          <w:sz w:val="24"/>
          <w:szCs w:val="24"/>
          <w:lang w:eastAsia="ru-RU"/>
        </w:rPr>
      </w:pPr>
    </w:p>
    <w:p w:rsidR="00BB15DF" w:rsidRDefault="00BB15DF" w:rsidP="00BB15DF">
      <w:pPr>
        <w:spacing w:after="0" w:line="240" w:lineRule="auto"/>
        <w:ind w:firstLine="4860"/>
        <w:jc w:val="right"/>
        <w:rPr>
          <w:rFonts w:ascii="Times New Roman" w:hAnsi="Times New Roman" w:cs="Times New Roman"/>
          <w:sz w:val="24"/>
          <w:szCs w:val="24"/>
          <w:lang w:eastAsia="ru-RU"/>
        </w:rPr>
      </w:pPr>
    </w:p>
    <w:p w:rsidR="00BB15DF" w:rsidRDefault="00BB15DF" w:rsidP="00BB15DF">
      <w:pPr>
        <w:spacing w:after="0" w:line="240" w:lineRule="auto"/>
        <w:ind w:firstLine="4860"/>
        <w:jc w:val="right"/>
        <w:rPr>
          <w:rFonts w:ascii="Times New Roman" w:hAnsi="Times New Roman" w:cs="Times New Roman"/>
          <w:sz w:val="24"/>
          <w:szCs w:val="24"/>
          <w:lang w:eastAsia="ru-RU"/>
        </w:rPr>
      </w:pPr>
    </w:p>
    <w:p w:rsidR="00BB15DF" w:rsidRPr="009B610C" w:rsidRDefault="00BB15DF" w:rsidP="003C440C">
      <w:pPr>
        <w:spacing w:after="0" w:line="240" w:lineRule="auto"/>
        <w:jc w:val="right"/>
        <w:rPr>
          <w:rFonts w:ascii="Times New Roman" w:hAnsi="Times New Roman" w:cs="Times New Roman"/>
          <w:sz w:val="20"/>
          <w:szCs w:val="20"/>
          <w:lang w:eastAsia="ru-RU"/>
        </w:rPr>
      </w:pPr>
      <w:r w:rsidRPr="009B610C">
        <w:rPr>
          <w:rFonts w:ascii="Times New Roman" w:hAnsi="Times New Roman" w:cs="Times New Roman"/>
          <w:sz w:val="20"/>
          <w:szCs w:val="20"/>
          <w:lang w:eastAsia="ru-RU"/>
        </w:rPr>
        <w:t>ПРИЛОЖЕНИЕ № 4</w:t>
      </w:r>
    </w:p>
    <w:p w:rsidR="009B610C" w:rsidRPr="003C2DC6" w:rsidRDefault="009B610C" w:rsidP="009B610C">
      <w:pPr>
        <w:pStyle w:val="ConsPlusNormal"/>
        <w:widowControl/>
        <w:ind w:left="5580" w:firstLine="0"/>
        <w:jc w:val="both"/>
        <w:rPr>
          <w:rFonts w:ascii="Times New Roman" w:hAnsi="Times New Roman" w:cs="Times New Roman"/>
        </w:rPr>
      </w:pPr>
      <w:r w:rsidRPr="003C2DC6">
        <w:rPr>
          <w:rFonts w:ascii="Times New Roman" w:hAnsi="Times New Roman" w:cs="Times New Roman"/>
        </w:rPr>
        <w:t xml:space="preserve">к Административному регламенту </w:t>
      </w:r>
      <w:r>
        <w:rPr>
          <w:rFonts w:ascii="Times New Roman" w:hAnsi="Times New Roman" w:cs="Times New Roman"/>
        </w:rPr>
        <w:t xml:space="preserve">по </w:t>
      </w:r>
      <w:r w:rsidRPr="003C2DC6">
        <w:rPr>
          <w:rFonts w:ascii="Times New Roman" w:hAnsi="Times New Roman" w:cs="Times New Roman"/>
        </w:rPr>
        <w:t>предост</w:t>
      </w:r>
      <w:r>
        <w:rPr>
          <w:rFonts w:ascii="Times New Roman" w:hAnsi="Times New Roman" w:cs="Times New Roman"/>
        </w:rPr>
        <w:t xml:space="preserve">авлению муниципальной услуги «Принятие граждан на учет в качестве  нуждающихся в жилых помещениях, предоставляемых по договорам социального найма Администрацией </w:t>
      </w:r>
      <w:proofErr w:type="spellStart"/>
      <w:r>
        <w:rPr>
          <w:rFonts w:ascii="Times New Roman" w:hAnsi="Times New Roman" w:cs="Times New Roman"/>
        </w:rPr>
        <w:t>Доможировского</w:t>
      </w:r>
      <w:proofErr w:type="spellEnd"/>
      <w:r>
        <w:rPr>
          <w:rFonts w:ascii="Times New Roman" w:hAnsi="Times New Roman" w:cs="Times New Roman"/>
        </w:rPr>
        <w:t xml:space="preserve"> сельского поселения </w:t>
      </w:r>
      <w:proofErr w:type="spellStart"/>
      <w:r>
        <w:rPr>
          <w:rFonts w:ascii="Times New Roman" w:hAnsi="Times New Roman" w:cs="Times New Roman"/>
        </w:rPr>
        <w:t>Лодейнопольского</w:t>
      </w:r>
      <w:proofErr w:type="spellEnd"/>
      <w:r>
        <w:rPr>
          <w:rFonts w:ascii="Times New Roman" w:hAnsi="Times New Roman" w:cs="Times New Roman"/>
        </w:rPr>
        <w:t xml:space="preserve"> муниципального района Ленинградской области».</w:t>
      </w:r>
    </w:p>
    <w:p w:rsidR="00BB15DF" w:rsidRPr="00C62B56" w:rsidRDefault="00BB15DF" w:rsidP="00BB15DF">
      <w:pPr>
        <w:spacing w:after="0" w:line="240" w:lineRule="auto"/>
        <w:ind w:firstLine="4860"/>
        <w:jc w:val="right"/>
        <w:rPr>
          <w:rFonts w:ascii="Times New Roman" w:hAnsi="Times New Roman" w:cs="Times New Roman"/>
          <w:sz w:val="24"/>
          <w:szCs w:val="24"/>
          <w:lang w:eastAsia="ru-RU"/>
        </w:rPr>
      </w:pPr>
    </w:p>
    <w:p w:rsidR="00BB15DF" w:rsidRPr="00AD2919" w:rsidRDefault="00BB15DF" w:rsidP="00BB15DF">
      <w:pPr>
        <w:autoSpaceDE w:val="0"/>
        <w:autoSpaceDN w:val="0"/>
        <w:spacing w:after="0" w:line="240" w:lineRule="auto"/>
        <w:ind w:left="4536"/>
        <w:jc w:val="both"/>
        <w:rPr>
          <w:rFonts w:ascii="Times New Roman" w:hAnsi="Times New Roman" w:cs="Times New Roman"/>
          <w:sz w:val="24"/>
          <w:szCs w:val="24"/>
          <w:lang w:eastAsia="ru-RU"/>
        </w:rPr>
      </w:pPr>
      <w:r w:rsidRPr="00C62B56">
        <w:rPr>
          <w:rFonts w:ascii="Times New Roman" w:hAnsi="Times New Roman" w:cs="Times New Roman"/>
          <w:sz w:val="24"/>
          <w:szCs w:val="24"/>
          <w:lang w:eastAsia="ru-RU"/>
        </w:rPr>
        <w:t xml:space="preserve">                                  </w:t>
      </w:r>
      <w:r w:rsidRPr="00AD2919">
        <w:rPr>
          <w:rFonts w:ascii="Times New Roman" w:hAnsi="Times New Roman" w:cs="Times New Roman"/>
          <w:sz w:val="24"/>
          <w:szCs w:val="24"/>
          <w:lang w:eastAsia="ru-RU"/>
        </w:rPr>
        <w:t xml:space="preserve">Главе </w:t>
      </w:r>
      <w:r>
        <w:rPr>
          <w:rFonts w:ascii="Times New Roman" w:hAnsi="Times New Roman" w:cs="Times New Roman"/>
          <w:sz w:val="24"/>
          <w:szCs w:val="24"/>
          <w:lang w:eastAsia="ru-RU"/>
        </w:rPr>
        <w:t>А</w:t>
      </w:r>
      <w:r w:rsidRPr="00AD2919">
        <w:rPr>
          <w:rFonts w:ascii="Times New Roman" w:hAnsi="Times New Roman" w:cs="Times New Roman"/>
          <w:sz w:val="24"/>
          <w:szCs w:val="24"/>
          <w:lang w:eastAsia="ru-RU"/>
        </w:rPr>
        <w:t>дминистрации муниципального образования</w:t>
      </w:r>
    </w:p>
    <w:p w:rsidR="00BB15DF" w:rsidRPr="00AD2919" w:rsidRDefault="00BB15DF" w:rsidP="00BB15DF">
      <w:pPr>
        <w:autoSpaceDE w:val="0"/>
        <w:autoSpaceDN w:val="0"/>
        <w:spacing w:after="0" w:line="240" w:lineRule="auto"/>
        <w:ind w:left="4536"/>
        <w:rPr>
          <w:rFonts w:ascii="Times New Roman" w:hAnsi="Times New Roman" w:cs="Times New Roman"/>
          <w:sz w:val="24"/>
          <w:szCs w:val="24"/>
          <w:lang w:eastAsia="ru-RU"/>
        </w:rPr>
      </w:pPr>
    </w:p>
    <w:p w:rsidR="00BB15DF" w:rsidRPr="00AD2919" w:rsidRDefault="00BB15DF" w:rsidP="00BB15DF">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BB15DF" w:rsidRPr="00AD2919" w:rsidRDefault="00BB15DF" w:rsidP="00BB15DF">
      <w:pPr>
        <w:autoSpaceDE w:val="0"/>
        <w:autoSpaceDN w:val="0"/>
        <w:spacing w:after="0" w:line="240" w:lineRule="auto"/>
        <w:ind w:left="4536"/>
        <w:rPr>
          <w:rFonts w:ascii="Times New Roman" w:hAnsi="Times New Roman" w:cs="Times New Roman"/>
          <w:sz w:val="24"/>
          <w:szCs w:val="24"/>
          <w:lang w:eastAsia="ru-RU"/>
        </w:rPr>
      </w:pPr>
    </w:p>
    <w:p w:rsidR="00BB15DF" w:rsidRPr="00AD2919" w:rsidRDefault="00BB15DF" w:rsidP="00BB15DF">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BB15DF" w:rsidRPr="00AD2919" w:rsidRDefault="00BB15DF" w:rsidP="00BB15DF">
      <w:pPr>
        <w:tabs>
          <w:tab w:val="left" w:pos="4820"/>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от</w:t>
      </w:r>
      <w:r w:rsidRPr="00AD2919">
        <w:rPr>
          <w:rFonts w:ascii="Times New Roman" w:hAnsi="Times New Roman" w:cs="Times New Roman"/>
          <w:sz w:val="24"/>
          <w:szCs w:val="24"/>
          <w:lang w:eastAsia="ru-RU"/>
        </w:rPr>
        <w:tab/>
      </w:r>
    </w:p>
    <w:p w:rsidR="00BB15DF" w:rsidRPr="00AD2919" w:rsidRDefault="00BB15DF" w:rsidP="00BB15DF">
      <w:pPr>
        <w:pBdr>
          <w:top w:val="single" w:sz="4" w:space="1" w:color="auto"/>
        </w:pBdr>
        <w:autoSpaceDE w:val="0"/>
        <w:autoSpaceDN w:val="0"/>
        <w:spacing w:after="0" w:line="240" w:lineRule="auto"/>
        <w:ind w:left="4820"/>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p w:rsidR="00BB15DF" w:rsidRPr="00AD2919" w:rsidRDefault="00BB15DF" w:rsidP="00BB15DF">
      <w:pPr>
        <w:autoSpaceDE w:val="0"/>
        <w:autoSpaceDN w:val="0"/>
        <w:spacing w:after="0" w:line="240" w:lineRule="auto"/>
        <w:ind w:left="4536"/>
        <w:rPr>
          <w:rFonts w:ascii="Times New Roman" w:hAnsi="Times New Roman" w:cs="Times New Roman"/>
          <w:sz w:val="24"/>
          <w:szCs w:val="24"/>
          <w:lang w:eastAsia="ru-RU"/>
        </w:rPr>
      </w:pPr>
    </w:p>
    <w:p w:rsidR="00BB15DF" w:rsidRPr="00AD2919" w:rsidRDefault="00BB15DF" w:rsidP="00BB15DF">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BB15DF" w:rsidRPr="00AD2919" w:rsidRDefault="00BB15DF" w:rsidP="00BB15DF">
      <w:pPr>
        <w:tabs>
          <w:tab w:val="left" w:pos="5529"/>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w:t>
      </w:r>
      <w:r w:rsidRPr="00AD2919">
        <w:rPr>
          <w:rFonts w:ascii="Times New Roman" w:hAnsi="Times New Roman" w:cs="Times New Roman"/>
          <w:sz w:val="24"/>
          <w:szCs w:val="24"/>
          <w:lang w:eastAsia="ru-RU"/>
        </w:rPr>
        <w:tab/>
      </w:r>
    </w:p>
    <w:p w:rsidR="00BB15DF" w:rsidRPr="00AD2919" w:rsidRDefault="00BB15DF" w:rsidP="00BB15DF">
      <w:pPr>
        <w:pBdr>
          <w:top w:val="single" w:sz="4" w:space="1" w:color="auto"/>
        </w:pBdr>
        <w:autoSpaceDE w:val="0"/>
        <w:autoSpaceDN w:val="0"/>
        <w:spacing w:after="0" w:line="240" w:lineRule="auto"/>
        <w:ind w:left="5529"/>
        <w:rPr>
          <w:rFonts w:ascii="Times New Roman" w:hAnsi="Times New Roman" w:cs="Times New Roman"/>
          <w:sz w:val="2"/>
          <w:szCs w:val="2"/>
          <w:lang w:eastAsia="ru-RU"/>
        </w:rPr>
      </w:pPr>
    </w:p>
    <w:p w:rsidR="00BB15DF" w:rsidRPr="00AD2919" w:rsidRDefault="00BB15DF" w:rsidP="00BB15DF">
      <w:pPr>
        <w:autoSpaceDE w:val="0"/>
        <w:autoSpaceDN w:val="0"/>
        <w:spacing w:after="0" w:line="240" w:lineRule="auto"/>
        <w:ind w:left="4536"/>
        <w:rPr>
          <w:rFonts w:ascii="Times New Roman" w:hAnsi="Times New Roman" w:cs="Times New Roman"/>
          <w:sz w:val="24"/>
          <w:szCs w:val="24"/>
          <w:lang w:eastAsia="ru-RU"/>
        </w:rPr>
      </w:pPr>
    </w:p>
    <w:p w:rsidR="00BB15DF" w:rsidRPr="00AD2919" w:rsidRDefault="00BB15DF" w:rsidP="00BB15DF">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BB15DF" w:rsidRPr="00AD2919" w:rsidRDefault="00BB15DF" w:rsidP="00BB15DF">
      <w:pPr>
        <w:tabs>
          <w:tab w:val="left" w:pos="9921"/>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BB15DF" w:rsidRPr="00AD2919" w:rsidRDefault="00BB15DF" w:rsidP="00BB15DF">
      <w:pPr>
        <w:pBdr>
          <w:top w:val="single" w:sz="4" w:space="1" w:color="auto"/>
        </w:pBdr>
        <w:autoSpaceDE w:val="0"/>
        <w:autoSpaceDN w:val="0"/>
        <w:spacing w:after="0" w:line="240" w:lineRule="auto"/>
        <w:ind w:left="4536" w:right="57"/>
        <w:rPr>
          <w:rFonts w:ascii="Times New Roman" w:hAnsi="Times New Roman" w:cs="Times New Roman"/>
          <w:sz w:val="2"/>
          <w:szCs w:val="2"/>
          <w:lang w:eastAsia="ru-RU"/>
        </w:rPr>
      </w:pPr>
    </w:p>
    <w:p w:rsidR="00BB15DF" w:rsidRPr="00AD2919" w:rsidRDefault="00BB15DF" w:rsidP="00BB15DF">
      <w:pPr>
        <w:autoSpaceDE w:val="0"/>
        <w:autoSpaceDN w:val="0"/>
        <w:spacing w:after="0" w:line="240" w:lineRule="auto"/>
        <w:ind w:left="4536"/>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проживающего</w:t>
      </w:r>
      <w:proofErr w:type="gramEnd"/>
      <w:r w:rsidRPr="00AD2919">
        <w:rPr>
          <w:rFonts w:ascii="Times New Roman" w:hAnsi="Times New Roman" w:cs="Times New Roman"/>
          <w:sz w:val="24"/>
          <w:szCs w:val="24"/>
          <w:lang w:eastAsia="ru-RU"/>
        </w:rPr>
        <w:t xml:space="preserve"> (проживающей) по адресу:</w:t>
      </w:r>
    </w:p>
    <w:p w:rsidR="00BB15DF" w:rsidRPr="00AD2919" w:rsidRDefault="00BB15DF" w:rsidP="00BB15DF">
      <w:pPr>
        <w:autoSpaceDE w:val="0"/>
        <w:autoSpaceDN w:val="0"/>
        <w:spacing w:after="0" w:line="240" w:lineRule="auto"/>
        <w:ind w:left="4536"/>
        <w:rPr>
          <w:rFonts w:ascii="Times New Roman" w:hAnsi="Times New Roman" w:cs="Times New Roman"/>
          <w:sz w:val="24"/>
          <w:szCs w:val="24"/>
          <w:lang w:eastAsia="ru-RU"/>
        </w:rPr>
      </w:pPr>
    </w:p>
    <w:p w:rsidR="00BB15DF" w:rsidRPr="00AD2919" w:rsidRDefault="00BB15DF" w:rsidP="00BB15DF">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BB15DF" w:rsidRPr="00AD2919" w:rsidRDefault="00BB15DF" w:rsidP="00BB15DF">
      <w:pPr>
        <w:autoSpaceDE w:val="0"/>
        <w:autoSpaceDN w:val="0"/>
        <w:spacing w:after="0" w:line="240" w:lineRule="auto"/>
        <w:ind w:left="4536"/>
        <w:rPr>
          <w:rFonts w:ascii="Times New Roman" w:hAnsi="Times New Roman" w:cs="Times New Roman"/>
          <w:sz w:val="24"/>
          <w:szCs w:val="24"/>
          <w:lang w:eastAsia="ru-RU"/>
        </w:rPr>
      </w:pPr>
    </w:p>
    <w:p w:rsidR="00BB15DF" w:rsidRPr="00AD2919" w:rsidRDefault="00BB15DF" w:rsidP="00BB15DF">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BB15DF" w:rsidRPr="00AD2919" w:rsidRDefault="00BB15DF" w:rsidP="00BB15DF">
      <w:pPr>
        <w:tabs>
          <w:tab w:val="left" w:pos="9921"/>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BB15DF" w:rsidRPr="00AD2919" w:rsidRDefault="00BB15DF" w:rsidP="00BB15DF">
      <w:pPr>
        <w:pBdr>
          <w:top w:val="single" w:sz="4" w:space="1" w:color="auto"/>
        </w:pBdr>
        <w:autoSpaceDE w:val="0"/>
        <w:autoSpaceDN w:val="0"/>
        <w:spacing w:after="0" w:line="240" w:lineRule="auto"/>
        <w:ind w:left="4536" w:right="57"/>
        <w:rPr>
          <w:rFonts w:ascii="Times New Roman" w:hAnsi="Times New Roman" w:cs="Times New Roman"/>
          <w:sz w:val="2"/>
          <w:szCs w:val="2"/>
          <w:lang w:eastAsia="ru-RU"/>
        </w:rPr>
      </w:pPr>
    </w:p>
    <w:p w:rsidR="00BB15DF" w:rsidRPr="00AD2919" w:rsidRDefault="00BB15DF" w:rsidP="00BB15DF">
      <w:pPr>
        <w:tabs>
          <w:tab w:val="left" w:pos="5529"/>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телефон</w:t>
      </w:r>
      <w:r w:rsidRPr="00AD2919">
        <w:rPr>
          <w:rFonts w:ascii="Times New Roman" w:hAnsi="Times New Roman" w:cs="Times New Roman"/>
          <w:sz w:val="24"/>
          <w:szCs w:val="24"/>
          <w:lang w:eastAsia="ru-RU"/>
        </w:rPr>
        <w:tab/>
      </w:r>
    </w:p>
    <w:p w:rsidR="00BB15DF" w:rsidRPr="00C62B56" w:rsidRDefault="00BB15DF" w:rsidP="00BB15DF">
      <w:pPr>
        <w:spacing w:after="0" w:line="240" w:lineRule="auto"/>
        <w:jc w:val="center"/>
        <w:rPr>
          <w:rFonts w:ascii="Times New Roman" w:hAnsi="Times New Roman" w:cs="Times New Roman"/>
          <w:sz w:val="24"/>
          <w:szCs w:val="24"/>
          <w:lang w:eastAsia="ru-RU"/>
        </w:rPr>
      </w:pPr>
    </w:p>
    <w:p w:rsidR="00BB15DF" w:rsidRPr="00C62B56" w:rsidRDefault="00BB15DF" w:rsidP="00BB15DF">
      <w:pPr>
        <w:spacing w:after="0" w:line="240" w:lineRule="auto"/>
        <w:jc w:val="center"/>
        <w:rPr>
          <w:rFonts w:ascii="Times New Roman" w:hAnsi="Times New Roman" w:cs="Times New Roman"/>
          <w:b/>
          <w:bCs/>
          <w:sz w:val="24"/>
          <w:szCs w:val="24"/>
          <w:lang w:eastAsia="ru-RU"/>
        </w:rPr>
      </w:pPr>
      <w:r w:rsidRPr="00C62B56">
        <w:rPr>
          <w:rFonts w:ascii="Times New Roman" w:hAnsi="Times New Roman" w:cs="Times New Roman"/>
          <w:b/>
          <w:bCs/>
          <w:sz w:val="24"/>
          <w:szCs w:val="24"/>
          <w:lang w:eastAsia="ru-RU"/>
        </w:rPr>
        <w:t>ЗАЯВЛЕНИЕ</w:t>
      </w:r>
    </w:p>
    <w:p w:rsidR="00BB15DF" w:rsidRPr="00C62B56" w:rsidRDefault="00BB15DF" w:rsidP="00BB15DF">
      <w:pPr>
        <w:spacing w:after="0" w:line="240" w:lineRule="auto"/>
        <w:jc w:val="center"/>
        <w:rPr>
          <w:rFonts w:ascii="Times New Roman" w:hAnsi="Times New Roman" w:cs="Times New Roman"/>
          <w:b/>
          <w:bCs/>
          <w:sz w:val="24"/>
          <w:szCs w:val="24"/>
          <w:lang w:eastAsia="ru-RU"/>
        </w:rPr>
      </w:pPr>
    </w:p>
    <w:p w:rsidR="00BB15DF" w:rsidRPr="00C62B56" w:rsidRDefault="00BB15DF" w:rsidP="00BB15DF">
      <w:pPr>
        <w:spacing w:after="0" w:line="240" w:lineRule="auto"/>
        <w:ind w:firstLine="426"/>
        <w:jc w:val="both"/>
        <w:rPr>
          <w:rFonts w:ascii="Times New Roman" w:hAnsi="Times New Roman" w:cs="Times New Roman"/>
          <w:sz w:val="24"/>
          <w:szCs w:val="24"/>
          <w:lang w:eastAsia="ru-RU"/>
        </w:rPr>
      </w:pPr>
      <w:r w:rsidRPr="00C62B56">
        <w:rPr>
          <w:rFonts w:ascii="Times New Roman" w:hAnsi="Times New Roman" w:cs="Times New Roman"/>
          <w:sz w:val="24"/>
          <w:szCs w:val="24"/>
          <w:lang w:eastAsia="ru-RU"/>
        </w:rPr>
        <w:t>Прошу признать меня и членов моей семьи малоимущими в целях принятия на учет в качестве нуждающихся в жилых помещениях, предоставляемых по договорам</w:t>
      </w:r>
      <w:r>
        <w:rPr>
          <w:rFonts w:ascii="Times New Roman" w:hAnsi="Times New Roman" w:cs="Times New Roman"/>
          <w:sz w:val="24"/>
          <w:szCs w:val="24"/>
          <w:lang w:eastAsia="ru-RU"/>
        </w:rPr>
        <w:t xml:space="preserve"> с</w:t>
      </w:r>
      <w:r w:rsidRPr="00C62B56">
        <w:rPr>
          <w:rFonts w:ascii="Times New Roman" w:hAnsi="Times New Roman" w:cs="Times New Roman"/>
          <w:sz w:val="24"/>
          <w:szCs w:val="24"/>
          <w:lang w:eastAsia="ru-RU"/>
        </w:rPr>
        <w:t>оциального найма.</w:t>
      </w:r>
    </w:p>
    <w:p w:rsidR="00BB15DF" w:rsidRPr="00C62B56" w:rsidRDefault="00BB15DF" w:rsidP="00BB15DF">
      <w:pPr>
        <w:spacing w:after="0" w:line="240" w:lineRule="auto"/>
        <w:ind w:firstLine="426"/>
        <w:jc w:val="both"/>
        <w:rPr>
          <w:rFonts w:ascii="Times New Roman" w:hAnsi="Times New Roman" w:cs="Times New Roman"/>
          <w:sz w:val="24"/>
          <w:szCs w:val="24"/>
          <w:lang w:eastAsia="ru-RU"/>
        </w:rPr>
      </w:pPr>
      <w:proofErr w:type="gramStart"/>
      <w:r w:rsidRPr="00C62B56">
        <w:rPr>
          <w:rFonts w:ascii="Times New Roman" w:hAnsi="Times New Roman" w:cs="Times New Roman"/>
          <w:sz w:val="24"/>
          <w:szCs w:val="24"/>
          <w:lang w:eastAsia="ru-RU"/>
        </w:rPr>
        <w:lastRenderedPageBreak/>
        <w:t>На дату подписания настоящего заявления на учете в качестве нуждающихся в жилых помещениях, предоставляемых по договорам социального найма, я и члены моей семьи не состоим.</w:t>
      </w:r>
      <w:proofErr w:type="gramEnd"/>
    </w:p>
    <w:p w:rsidR="00BB15DF" w:rsidRPr="00C62B56" w:rsidRDefault="00BB15DF" w:rsidP="00BB15DF">
      <w:pPr>
        <w:spacing w:after="0" w:line="240" w:lineRule="auto"/>
        <w:rPr>
          <w:rFonts w:ascii="Times New Roman" w:hAnsi="Times New Roman" w:cs="Times New Roman"/>
          <w:sz w:val="24"/>
          <w:szCs w:val="24"/>
          <w:lang w:eastAsia="ru-RU"/>
        </w:rPr>
      </w:pPr>
      <w:r w:rsidRPr="00C62B56">
        <w:rPr>
          <w:rFonts w:ascii="Times New Roman" w:hAnsi="Times New Roman" w:cs="Times New Roman"/>
          <w:sz w:val="24"/>
          <w:szCs w:val="24"/>
          <w:lang w:eastAsia="ru-RU"/>
        </w:rPr>
        <w:t>Сведения о составе семьи:</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1899"/>
        <w:gridCol w:w="1217"/>
        <w:gridCol w:w="2265"/>
        <w:gridCol w:w="1720"/>
        <w:gridCol w:w="1934"/>
      </w:tblGrid>
      <w:tr w:rsidR="00BB15DF" w:rsidRPr="00C62B56" w:rsidTr="00BB15DF">
        <w:tc>
          <w:tcPr>
            <w:tcW w:w="534" w:type="dxa"/>
          </w:tcPr>
          <w:p w:rsidR="00BB15DF" w:rsidRPr="00C62B56" w:rsidRDefault="00BB15DF" w:rsidP="00BB15DF">
            <w:pPr>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w:t>
            </w:r>
          </w:p>
          <w:p w:rsidR="00BB15DF" w:rsidRPr="00C62B56" w:rsidRDefault="00BB15DF" w:rsidP="00BB15DF">
            <w:pPr>
              <w:spacing w:after="0" w:line="240" w:lineRule="auto"/>
              <w:jc w:val="center"/>
              <w:rPr>
                <w:rFonts w:ascii="Times New Roman" w:hAnsi="Times New Roman" w:cs="Times New Roman"/>
                <w:sz w:val="18"/>
                <w:szCs w:val="18"/>
                <w:lang w:eastAsia="ru-RU"/>
              </w:rPr>
            </w:pPr>
            <w:proofErr w:type="spellStart"/>
            <w:proofErr w:type="gramStart"/>
            <w:r w:rsidRPr="00C62B56">
              <w:rPr>
                <w:rFonts w:ascii="Times New Roman" w:hAnsi="Times New Roman" w:cs="Times New Roman"/>
                <w:sz w:val="18"/>
                <w:szCs w:val="18"/>
                <w:lang w:eastAsia="ru-RU"/>
              </w:rPr>
              <w:t>п</w:t>
            </w:r>
            <w:proofErr w:type="spellEnd"/>
            <w:proofErr w:type="gramEnd"/>
            <w:r w:rsidRPr="00C62B56">
              <w:rPr>
                <w:rFonts w:ascii="Times New Roman" w:hAnsi="Times New Roman" w:cs="Times New Roman"/>
                <w:sz w:val="18"/>
                <w:szCs w:val="18"/>
                <w:lang w:eastAsia="ru-RU"/>
              </w:rPr>
              <w:t>/</w:t>
            </w:r>
            <w:proofErr w:type="spellStart"/>
            <w:r w:rsidRPr="00C62B56">
              <w:rPr>
                <w:rFonts w:ascii="Times New Roman" w:hAnsi="Times New Roman" w:cs="Times New Roman"/>
                <w:sz w:val="18"/>
                <w:szCs w:val="18"/>
                <w:lang w:eastAsia="ru-RU"/>
              </w:rPr>
              <w:t>п</w:t>
            </w:r>
            <w:proofErr w:type="spellEnd"/>
          </w:p>
        </w:tc>
        <w:tc>
          <w:tcPr>
            <w:tcW w:w="1900" w:type="dxa"/>
          </w:tcPr>
          <w:p w:rsidR="00BB15DF" w:rsidRPr="00C62B56" w:rsidRDefault="00BB15DF" w:rsidP="00BB15DF">
            <w:pPr>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Фамилия, имя, отчество членов семьи</w:t>
            </w:r>
          </w:p>
        </w:tc>
        <w:tc>
          <w:tcPr>
            <w:tcW w:w="1217" w:type="dxa"/>
          </w:tcPr>
          <w:p w:rsidR="00BB15DF" w:rsidRPr="00C62B56" w:rsidRDefault="00BB15DF" w:rsidP="00BB15DF">
            <w:pPr>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Родственные отношения</w:t>
            </w:r>
          </w:p>
        </w:tc>
        <w:tc>
          <w:tcPr>
            <w:tcW w:w="2266" w:type="dxa"/>
          </w:tcPr>
          <w:p w:rsidR="00BB15DF" w:rsidRPr="00C62B56" w:rsidRDefault="00BB15DF" w:rsidP="00BB15DF">
            <w:pPr>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Адрес регистрации по месту жительства</w:t>
            </w:r>
          </w:p>
        </w:tc>
        <w:tc>
          <w:tcPr>
            <w:tcW w:w="1720" w:type="dxa"/>
          </w:tcPr>
          <w:p w:rsidR="00BB15DF" w:rsidRPr="00C62B56" w:rsidRDefault="00BB15DF" w:rsidP="00BB15DF">
            <w:pPr>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Отношение к работе, учебе</w:t>
            </w:r>
          </w:p>
        </w:tc>
        <w:tc>
          <w:tcPr>
            <w:tcW w:w="1934" w:type="dxa"/>
          </w:tcPr>
          <w:p w:rsidR="00BB15DF" w:rsidRPr="00C62B56" w:rsidRDefault="00BB15DF" w:rsidP="00BB15DF">
            <w:pPr>
              <w:spacing w:after="0" w:line="240" w:lineRule="auto"/>
              <w:jc w:val="center"/>
              <w:rPr>
                <w:rFonts w:ascii="Times New Roman" w:hAnsi="Times New Roman" w:cs="Times New Roman"/>
                <w:sz w:val="18"/>
                <w:szCs w:val="18"/>
                <w:lang w:eastAsia="ru-RU"/>
              </w:rPr>
            </w:pPr>
            <w:proofErr w:type="gramStart"/>
            <w:r w:rsidRPr="00C62B56">
              <w:rPr>
                <w:rFonts w:ascii="Times New Roman" w:hAnsi="Times New Roman" w:cs="Times New Roman"/>
                <w:sz w:val="18"/>
                <w:szCs w:val="18"/>
                <w:lang w:eastAsia="ru-RU"/>
              </w:rPr>
              <w:t>Паспортные данные (серия и номер, кем, когда выдан</w:t>
            </w:r>
            <w:proofErr w:type="gramEnd"/>
          </w:p>
        </w:tc>
      </w:tr>
      <w:tr w:rsidR="00BB15DF" w:rsidRPr="00C62B56" w:rsidTr="00BB15DF">
        <w:tc>
          <w:tcPr>
            <w:tcW w:w="534" w:type="dxa"/>
          </w:tcPr>
          <w:p w:rsidR="00BB15DF" w:rsidRPr="00C62B56" w:rsidRDefault="00BB15DF" w:rsidP="00BB15DF">
            <w:pPr>
              <w:spacing w:after="0" w:line="240" w:lineRule="auto"/>
              <w:jc w:val="center"/>
              <w:rPr>
                <w:rFonts w:ascii="Times New Roman" w:hAnsi="Times New Roman" w:cs="Times New Roman"/>
                <w:sz w:val="24"/>
                <w:szCs w:val="24"/>
                <w:lang w:eastAsia="ru-RU"/>
              </w:rPr>
            </w:pPr>
            <w:r w:rsidRPr="00C62B56">
              <w:rPr>
                <w:rFonts w:ascii="Times New Roman" w:hAnsi="Times New Roman" w:cs="Times New Roman"/>
                <w:sz w:val="24"/>
                <w:szCs w:val="24"/>
                <w:lang w:eastAsia="ru-RU"/>
              </w:rPr>
              <w:t>1.</w:t>
            </w:r>
          </w:p>
          <w:p w:rsidR="00BB15DF" w:rsidRPr="00C62B56" w:rsidRDefault="00BB15DF" w:rsidP="00BB15DF">
            <w:pPr>
              <w:spacing w:after="0" w:line="240" w:lineRule="auto"/>
              <w:jc w:val="center"/>
              <w:rPr>
                <w:rFonts w:ascii="Times New Roman" w:hAnsi="Times New Roman" w:cs="Times New Roman"/>
                <w:sz w:val="24"/>
                <w:szCs w:val="24"/>
                <w:lang w:eastAsia="ru-RU"/>
              </w:rPr>
            </w:pPr>
          </w:p>
          <w:p w:rsidR="00BB15DF" w:rsidRPr="00C62B56" w:rsidRDefault="00BB15DF" w:rsidP="00BB15DF">
            <w:pPr>
              <w:spacing w:after="0" w:line="240" w:lineRule="auto"/>
              <w:jc w:val="center"/>
              <w:rPr>
                <w:rFonts w:ascii="Times New Roman" w:hAnsi="Times New Roman" w:cs="Times New Roman"/>
                <w:sz w:val="24"/>
                <w:szCs w:val="24"/>
                <w:lang w:eastAsia="ru-RU"/>
              </w:rPr>
            </w:pPr>
          </w:p>
          <w:p w:rsidR="00BB15DF" w:rsidRPr="00C62B56" w:rsidRDefault="00BB15DF" w:rsidP="00BB15DF">
            <w:pPr>
              <w:spacing w:after="0" w:line="240" w:lineRule="auto"/>
              <w:jc w:val="center"/>
              <w:rPr>
                <w:rFonts w:ascii="Times New Roman" w:hAnsi="Times New Roman" w:cs="Times New Roman"/>
                <w:sz w:val="24"/>
                <w:szCs w:val="24"/>
                <w:lang w:eastAsia="ru-RU"/>
              </w:rPr>
            </w:pPr>
          </w:p>
        </w:tc>
        <w:tc>
          <w:tcPr>
            <w:tcW w:w="1900" w:type="dxa"/>
          </w:tcPr>
          <w:p w:rsidR="00BB15DF" w:rsidRPr="00C62B56" w:rsidRDefault="00BB15DF" w:rsidP="00BB15DF">
            <w:pPr>
              <w:spacing w:after="0" w:line="240" w:lineRule="auto"/>
              <w:rPr>
                <w:rFonts w:ascii="Times New Roman" w:hAnsi="Times New Roman" w:cs="Times New Roman"/>
                <w:sz w:val="24"/>
                <w:szCs w:val="24"/>
                <w:lang w:eastAsia="ru-RU"/>
              </w:rPr>
            </w:pPr>
          </w:p>
        </w:tc>
        <w:tc>
          <w:tcPr>
            <w:tcW w:w="1217" w:type="dxa"/>
          </w:tcPr>
          <w:p w:rsidR="00BB15DF" w:rsidRPr="00C62B56" w:rsidRDefault="00BB15DF" w:rsidP="00BB15DF">
            <w:pPr>
              <w:spacing w:after="0" w:line="240" w:lineRule="auto"/>
              <w:rPr>
                <w:rFonts w:ascii="Times New Roman" w:hAnsi="Times New Roman" w:cs="Times New Roman"/>
                <w:sz w:val="24"/>
                <w:szCs w:val="24"/>
                <w:lang w:eastAsia="ru-RU"/>
              </w:rPr>
            </w:pPr>
          </w:p>
        </w:tc>
        <w:tc>
          <w:tcPr>
            <w:tcW w:w="2266" w:type="dxa"/>
          </w:tcPr>
          <w:p w:rsidR="00BB15DF" w:rsidRPr="00C62B56" w:rsidRDefault="00BB15DF" w:rsidP="00BB15DF">
            <w:pPr>
              <w:spacing w:after="0" w:line="240" w:lineRule="auto"/>
              <w:rPr>
                <w:rFonts w:ascii="Times New Roman" w:hAnsi="Times New Roman" w:cs="Times New Roman"/>
                <w:sz w:val="24"/>
                <w:szCs w:val="24"/>
                <w:lang w:eastAsia="ru-RU"/>
              </w:rPr>
            </w:pPr>
          </w:p>
        </w:tc>
        <w:tc>
          <w:tcPr>
            <w:tcW w:w="1720" w:type="dxa"/>
          </w:tcPr>
          <w:p w:rsidR="00BB15DF" w:rsidRPr="00C62B56" w:rsidRDefault="00BB15DF" w:rsidP="00BB15DF">
            <w:pPr>
              <w:spacing w:after="0" w:line="240" w:lineRule="auto"/>
              <w:rPr>
                <w:rFonts w:ascii="Times New Roman" w:hAnsi="Times New Roman" w:cs="Times New Roman"/>
                <w:sz w:val="24"/>
                <w:szCs w:val="24"/>
                <w:lang w:eastAsia="ru-RU"/>
              </w:rPr>
            </w:pPr>
          </w:p>
        </w:tc>
        <w:tc>
          <w:tcPr>
            <w:tcW w:w="1934" w:type="dxa"/>
          </w:tcPr>
          <w:p w:rsidR="00BB15DF" w:rsidRPr="00C62B56" w:rsidRDefault="00BB15DF" w:rsidP="00BB15DF">
            <w:pPr>
              <w:spacing w:after="0" w:line="240" w:lineRule="auto"/>
              <w:rPr>
                <w:rFonts w:ascii="Times New Roman" w:hAnsi="Times New Roman" w:cs="Times New Roman"/>
                <w:sz w:val="24"/>
                <w:szCs w:val="24"/>
                <w:lang w:eastAsia="ru-RU"/>
              </w:rPr>
            </w:pPr>
          </w:p>
        </w:tc>
      </w:tr>
    </w:tbl>
    <w:p w:rsidR="00BB15DF" w:rsidRPr="00C62B56" w:rsidRDefault="00BB15DF" w:rsidP="00BB15DF">
      <w:pPr>
        <w:spacing w:after="0" w:line="240" w:lineRule="auto"/>
        <w:ind w:firstLine="426"/>
        <w:jc w:val="both"/>
        <w:rPr>
          <w:rFonts w:ascii="Times New Roman" w:hAnsi="Times New Roman" w:cs="Times New Roman"/>
          <w:sz w:val="24"/>
          <w:szCs w:val="24"/>
          <w:lang w:eastAsia="ru-RU"/>
        </w:rPr>
      </w:pPr>
      <w:r w:rsidRPr="00C62B56">
        <w:rPr>
          <w:rFonts w:ascii="Times New Roman" w:hAnsi="Times New Roman" w:cs="Times New Roman"/>
          <w:sz w:val="24"/>
          <w:szCs w:val="24"/>
          <w:lang w:eastAsia="ru-RU"/>
        </w:rPr>
        <w:t xml:space="preserve">Сведения о доходе семьи и составе принадлежащего ей имущества, подлежащего налогообложению, прилагаются. </w:t>
      </w:r>
    </w:p>
    <w:p w:rsidR="00BB15DF" w:rsidRPr="00C62B56" w:rsidRDefault="00BB15DF" w:rsidP="00BB15DF">
      <w:pPr>
        <w:spacing w:after="0" w:line="240" w:lineRule="auto"/>
        <w:ind w:firstLine="426"/>
        <w:jc w:val="both"/>
        <w:rPr>
          <w:rFonts w:ascii="Times New Roman" w:hAnsi="Times New Roman" w:cs="Times New Roman"/>
          <w:sz w:val="24"/>
          <w:szCs w:val="24"/>
          <w:lang w:eastAsia="ru-RU"/>
        </w:rPr>
      </w:pPr>
      <w:r w:rsidRPr="00C62B56">
        <w:rPr>
          <w:rFonts w:ascii="Times New Roman" w:hAnsi="Times New Roman" w:cs="Times New Roman"/>
          <w:sz w:val="24"/>
          <w:szCs w:val="24"/>
          <w:lang w:eastAsia="ru-RU"/>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p>
    <w:p w:rsidR="00BB15DF" w:rsidRPr="00C62B56" w:rsidRDefault="00BB15DF" w:rsidP="00BB15DF">
      <w:pPr>
        <w:spacing w:after="0" w:line="240" w:lineRule="auto"/>
        <w:ind w:firstLine="426"/>
        <w:jc w:val="both"/>
        <w:rPr>
          <w:rFonts w:ascii="Times New Roman" w:hAnsi="Times New Roman" w:cs="Times New Roman"/>
          <w:sz w:val="24"/>
          <w:szCs w:val="24"/>
          <w:lang w:eastAsia="ru-RU"/>
        </w:rPr>
      </w:pPr>
      <w:r w:rsidRPr="00C62B56">
        <w:rPr>
          <w:rFonts w:ascii="Times New Roman" w:hAnsi="Times New Roman" w:cs="Times New Roman"/>
          <w:sz w:val="24"/>
          <w:szCs w:val="24"/>
          <w:lang w:eastAsia="ru-RU"/>
        </w:rPr>
        <w:t>Даем согласие на проведение проверки представленных сведений.</w:t>
      </w:r>
    </w:p>
    <w:p w:rsidR="00BB15DF" w:rsidRPr="00C62B56" w:rsidRDefault="00BB15DF" w:rsidP="00BB15DF">
      <w:pPr>
        <w:spacing w:after="0" w:line="240" w:lineRule="auto"/>
        <w:ind w:firstLine="426"/>
        <w:jc w:val="both"/>
        <w:rPr>
          <w:rFonts w:ascii="Times New Roman" w:hAnsi="Times New Roman" w:cs="Times New Roman"/>
          <w:sz w:val="24"/>
          <w:szCs w:val="24"/>
          <w:lang w:eastAsia="ru-RU"/>
        </w:rPr>
      </w:pPr>
      <w:r w:rsidRPr="00C62B56">
        <w:rPr>
          <w:rFonts w:ascii="Times New Roman" w:hAnsi="Times New Roman" w:cs="Times New Roman"/>
          <w:sz w:val="24"/>
          <w:szCs w:val="24"/>
          <w:lang w:eastAsia="ru-RU"/>
        </w:rPr>
        <w:t xml:space="preserve">С Перечнем видов доходов, а так же имущества, учитываемых при отнесении граждан к малоимущим в целях </w:t>
      </w:r>
      <w:proofErr w:type="gramStart"/>
      <w:r w:rsidRPr="00C62B56">
        <w:rPr>
          <w:rFonts w:ascii="Times New Roman" w:hAnsi="Times New Roman" w:cs="Times New Roman"/>
          <w:sz w:val="24"/>
          <w:szCs w:val="24"/>
          <w:lang w:eastAsia="ru-RU"/>
        </w:rPr>
        <w:t>принятия</w:t>
      </w:r>
      <w:proofErr w:type="gramEnd"/>
      <w:r w:rsidRPr="00C62B56">
        <w:rPr>
          <w:rFonts w:ascii="Times New Roman" w:hAnsi="Times New Roman" w:cs="Times New Roman"/>
          <w:sz w:val="24"/>
          <w:szCs w:val="24"/>
          <w:lang w:eastAsia="ru-RU"/>
        </w:rPr>
        <w:t xml:space="preserve"> на учет нуждающихся в жилых помещениях, предоставляемых по договорам социального найма, ознакомлены.</w:t>
      </w:r>
    </w:p>
    <w:p w:rsidR="00BB15DF" w:rsidRPr="00C62B56" w:rsidRDefault="00BB15DF" w:rsidP="00BB15DF">
      <w:pPr>
        <w:spacing w:after="0" w:line="240" w:lineRule="auto"/>
        <w:rPr>
          <w:rFonts w:ascii="Times New Roman" w:hAnsi="Times New Roman" w:cs="Times New Roman"/>
          <w:sz w:val="24"/>
          <w:szCs w:val="24"/>
          <w:lang w:eastAsia="ru-RU"/>
        </w:rPr>
      </w:pPr>
      <w:r w:rsidRPr="00C62B56">
        <w:rPr>
          <w:rFonts w:ascii="Times New Roman" w:hAnsi="Times New Roman" w:cs="Times New Roman"/>
          <w:sz w:val="24"/>
          <w:szCs w:val="24"/>
          <w:lang w:eastAsia="ru-RU"/>
        </w:rPr>
        <w:t>Подпись заявителя</w:t>
      </w:r>
    </w:p>
    <w:p w:rsidR="00BB15DF" w:rsidRPr="00C62B56" w:rsidRDefault="00BB15DF" w:rsidP="00BB15DF">
      <w:pPr>
        <w:spacing w:after="0" w:line="240" w:lineRule="auto"/>
        <w:rPr>
          <w:rFonts w:ascii="Times New Roman" w:hAnsi="Times New Roman" w:cs="Times New Roman"/>
          <w:sz w:val="24"/>
          <w:szCs w:val="24"/>
          <w:lang w:eastAsia="ru-RU"/>
        </w:rPr>
      </w:pPr>
      <w:r w:rsidRPr="00C62B56">
        <w:rPr>
          <w:rFonts w:ascii="Times New Roman" w:hAnsi="Times New Roman" w:cs="Times New Roman"/>
          <w:sz w:val="24"/>
          <w:szCs w:val="24"/>
          <w:lang w:eastAsia="ru-RU"/>
        </w:rPr>
        <w:t>___________________________________________________________  ___________________</w:t>
      </w:r>
    </w:p>
    <w:p w:rsidR="00BB15DF" w:rsidRPr="00C62B56" w:rsidRDefault="00BB15DF" w:rsidP="00BB15DF">
      <w:pPr>
        <w:spacing w:after="0" w:line="240" w:lineRule="auto"/>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                     (фамилия, имя, отчество)                                                                                                               (подпись)</w:t>
      </w:r>
    </w:p>
    <w:p w:rsidR="00BB15DF" w:rsidRPr="00C62B56" w:rsidRDefault="00BB15DF" w:rsidP="00BB15DF">
      <w:pPr>
        <w:spacing w:after="0" w:line="240" w:lineRule="auto"/>
        <w:rPr>
          <w:rFonts w:ascii="Times New Roman" w:hAnsi="Times New Roman" w:cs="Times New Roman"/>
          <w:sz w:val="18"/>
          <w:szCs w:val="18"/>
          <w:lang w:eastAsia="ru-RU"/>
        </w:rPr>
      </w:pPr>
    </w:p>
    <w:p w:rsidR="00BB15DF" w:rsidRPr="00C62B56" w:rsidRDefault="00BB15DF" w:rsidP="00BB15DF">
      <w:pPr>
        <w:spacing w:after="0" w:line="240" w:lineRule="auto"/>
        <w:rPr>
          <w:rFonts w:ascii="Times New Roman" w:hAnsi="Times New Roman" w:cs="Times New Roman"/>
          <w:sz w:val="18"/>
          <w:szCs w:val="18"/>
          <w:lang w:eastAsia="ru-RU"/>
        </w:rPr>
      </w:pPr>
      <w:r w:rsidRPr="00C62B56">
        <w:rPr>
          <w:rFonts w:ascii="Times New Roman" w:hAnsi="Times New Roman" w:cs="Times New Roman"/>
          <w:sz w:val="18"/>
          <w:szCs w:val="18"/>
          <w:lang w:eastAsia="ru-RU"/>
        </w:rPr>
        <w:t>«_____» ______________ 200_ года</w:t>
      </w:r>
    </w:p>
    <w:p w:rsidR="00BB15DF" w:rsidRPr="00C62B56" w:rsidRDefault="00BB15DF" w:rsidP="00BB15DF">
      <w:pPr>
        <w:spacing w:after="0" w:line="240" w:lineRule="auto"/>
        <w:rPr>
          <w:rFonts w:ascii="Times New Roman" w:hAnsi="Times New Roman" w:cs="Times New Roman"/>
          <w:sz w:val="18"/>
          <w:szCs w:val="18"/>
          <w:lang w:eastAsia="ru-RU"/>
        </w:rPr>
      </w:pPr>
    </w:p>
    <w:p w:rsidR="00BB15DF" w:rsidRPr="00C62B56" w:rsidRDefault="00BB15DF" w:rsidP="00BB15DF">
      <w:pPr>
        <w:spacing w:after="0" w:line="240" w:lineRule="auto"/>
        <w:rPr>
          <w:rFonts w:ascii="Times New Roman" w:hAnsi="Times New Roman" w:cs="Times New Roman"/>
          <w:sz w:val="24"/>
          <w:szCs w:val="24"/>
          <w:lang w:eastAsia="ru-RU"/>
        </w:rPr>
      </w:pPr>
      <w:r w:rsidRPr="00C62B56">
        <w:rPr>
          <w:rFonts w:ascii="Times New Roman" w:hAnsi="Times New Roman" w:cs="Times New Roman"/>
          <w:sz w:val="24"/>
          <w:szCs w:val="24"/>
          <w:lang w:eastAsia="ru-RU"/>
        </w:rPr>
        <w:t>Подписи совершеннолетних членов семьи:</w:t>
      </w:r>
    </w:p>
    <w:p w:rsidR="00BB15DF" w:rsidRPr="00C62B56" w:rsidRDefault="00BB15DF" w:rsidP="00BB15DF">
      <w:pPr>
        <w:spacing w:after="0" w:line="240" w:lineRule="auto"/>
        <w:rPr>
          <w:rFonts w:ascii="Times New Roman" w:hAnsi="Times New Roman" w:cs="Times New Roman"/>
          <w:sz w:val="24"/>
          <w:szCs w:val="24"/>
          <w:lang w:eastAsia="ru-RU"/>
        </w:rPr>
      </w:pPr>
      <w:r w:rsidRPr="00C62B56">
        <w:rPr>
          <w:rFonts w:ascii="Times New Roman" w:hAnsi="Times New Roman" w:cs="Times New Roman"/>
          <w:sz w:val="24"/>
          <w:szCs w:val="24"/>
          <w:lang w:eastAsia="ru-RU"/>
        </w:rPr>
        <w:t>___________________________________________________________ ____________________</w:t>
      </w:r>
    </w:p>
    <w:p w:rsidR="00BB15DF" w:rsidRPr="00C62B56" w:rsidRDefault="00BB15DF" w:rsidP="00BB15DF">
      <w:pPr>
        <w:spacing w:after="0" w:line="240" w:lineRule="auto"/>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                    (фамилия, имя, отчество)                                                                                                               (подпись)</w:t>
      </w:r>
    </w:p>
    <w:p w:rsidR="00BB15DF" w:rsidRPr="00C62B56" w:rsidRDefault="00BB15DF" w:rsidP="00BB15DF">
      <w:pPr>
        <w:spacing w:after="0" w:line="240" w:lineRule="auto"/>
        <w:rPr>
          <w:rFonts w:ascii="Times New Roman" w:hAnsi="Times New Roman" w:cs="Times New Roman"/>
          <w:sz w:val="24"/>
          <w:szCs w:val="24"/>
          <w:lang w:eastAsia="ru-RU"/>
        </w:rPr>
      </w:pPr>
    </w:p>
    <w:p w:rsidR="00BB15DF" w:rsidRPr="00C62B56" w:rsidRDefault="00BB15DF" w:rsidP="00BB15DF">
      <w:pPr>
        <w:spacing w:after="0" w:line="240" w:lineRule="auto"/>
        <w:rPr>
          <w:rFonts w:ascii="Times New Roman" w:hAnsi="Times New Roman" w:cs="Times New Roman"/>
          <w:sz w:val="18"/>
          <w:szCs w:val="18"/>
          <w:lang w:eastAsia="ru-RU"/>
        </w:rPr>
      </w:pPr>
      <w:r w:rsidRPr="00C62B56">
        <w:rPr>
          <w:rFonts w:ascii="Times New Roman" w:hAnsi="Times New Roman" w:cs="Times New Roman"/>
          <w:sz w:val="18"/>
          <w:szCs w:val="18"/>
          <w:lang w:eastAsia="ru-RU"/>
        </w:rPr>
        <w:t>«_____» ______________ 200_ года</w:t>
      </w:r>
    </w:p>
    <w:p w:rsidR="00BB15DF" w:rsidRPr="00C62B56" w:rsidRDefault="00BB15DF" w:rsidP="00BB15DF">
      <w:pPr>
        <w:spacing w:after="0" w:line="240" w:lineRule="auto"/>
        <w:rPr>
          <w:rFonts w:ascii="Times New Roman" w:hAnsi="Times New Roman" w:cs="Times New Roman"/>
          <w:sz w:val="18"/>
          <w:szCs w:val="18"/>
          <w:lang w:eastAsia="ru-RU"/>
        </w:rPr>
      </w:pPr>
    </w:p>
    <w:p w:rsidR="00BB15DF" w:rsidRPr="00C62B56" w:rsidRDefault="00BB15DF" w:rsidP="00BB15DF">
      <w:pPr>
        <w:spacing w:after="0" w:line="240" w:lineRule="auto"/>
        <w:rPr>
          <w:rFonts w:ascii="Times New Roman" w:hAnsi="Times New Roman" w:cs="Times New Roman"/>
          <w:sz w:val="24"/>
          <w:szCs w:val="24"/>
          <w:lang w:eastAsia="ru-RU"/>
        </w:rPr>
      </w:pPr>
      <w:r w:rsidRPr="00C62B56">
        <w:rPr>
          <w:rFonts w:ascii="Times New Roman" w:hAnsi="Times New Roman" w:cs="Times New Roman"/>
          <w:sz w:val="24"/>
          <w:szCs w:val="24"/>
          <w:lang w:eastAsia="ru-RU"/>
        </w:rPr>
        <w:t>___________________________________________________________ ____________________</w:t>
      </w:r>
    </w:p>
    <w:p w:rsidR="00BB15DF" w:rsidRPr="00C62B56" w:rsidRDefault="00BB15DF" w:rsidP="00BB15DF">
      <w:pPr>
        <w:spacing w:after="0" w:line="240" w:lineRule="auto"/>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                    (фамилия, имя, отчество)                                                                                                               (подпись)</w:t>
      </w:r>
    </w:p>
    <w:p w:rsidR="00BB15DF" w:rsidRPr="00C62B56" w:rsidRDefault="00BB15DF" w:rsidP="00BB15DF">
      <w:pPr>
        <w:spacing w:after="0" w:line="240" w:lineRule="auto"/>
        <w:rPr>
          <w:rFonts w:ascii="Times New Roman" w:hAnsi="Times New Roman" w:cs="Times New Roman"/>
          <w:sz w:val="24"/>
          <w:szCs w:val="24"/>
          <w:lang w:eastAsia="ru-RU"/>
        </w:rPr>
      </w:pPr>
    </w:p>
    <w:p w:rsidR="00BB15DF" w:rsidRPr="00C62B56" w:rsidRDefault="00BB15DF" w:rsidP="00BB15DF">
      <w:pPr>
        <w:spacing w:after="0" w:line="240" w:lineRule="auto"/>
        <w:rPr>
          <w:rFonts w:ascii="Times New Roman" w:hAnsi="Times New Roman" w:cs="Times New Roman"/>
          <w:sz w:val="18"/>
          <w:szCs w:val="18"/>
          <w:lang w:eastAsia="ru-RU"/>
        </w:rPr>
      </w:pPr>
      <w:r w:rsidRPr="00C62B56">
        <w:rPr>
          <w:rFonts w:ascii="Times New Roman" w:hAnsi="Times New Roman" w:cs="Times New Roman"/>
          <w:sz w:val="18"/>
          <w:szCs w:val="18"/>
          <w:lang w:eastAsia="ru-RU"/>
        </w:rPr>
        <w:t>«_____» ______________ 200_ года</w:t>
      </w:r>
    </w:p>
    <w:p w:rsidR="00BB15DF" w:rsidRPr="00C62B56" w:rsidRDefault="00BB15DF" w:rsidP="00BB15DF">
      <w:pPr>
        <w:spacing w:after="0" w:line="240" w:lineRule="auto"/>
        <w:rPr>
          <w:rFonts w:ascii="Times New Roman" w:hAnsi="Times New Roman" w:cs="Times New Roman"/>
          <w:sz w:val="24"/>
          <w:szCs w:val="24"/>
          <w:lang w:eastAsia="ru-RU"/>
        </w:rPr>
      </w:pPr>
    </w:p>
    <w:p w:rsidR="00BB15DF" w:rsidRPr="00C62B56" w:rsidRDefault="00BB15DF" w:rsidP="00BB15DF">
      <w:pPr>
        <w:spacing w:after="0" w:line="240" w:lineRule="auto"/>
        <w:rPr>
          <w:rFonts w:ascii="Times New Roman" w:hAnsi="Times New Roman" w:cs="Times New Roman"/>
          <w:sz w:val="24"/>
          <w:szCs w:val="24"/>
          <w:lang w:eastAsia="ru-RU"/>
        </w:rPr>
      </w:pPr>
      <w:r w:rsidRPr="00C62B56">
        <w:rPr>
          <w:rFonts w:ascii="Times New Roman" w:hAnsi="Times New Roman" w:cs="Times New Roman"/>
          <w:sz w:val="24"/>
          <w:szCs w:val="24"/>
          <w:lang w:eastAsia="ru-RU"/>
        </w:rPr>
        <w:t>___________________________________________________________ ____________________</w:t>
      </w:r>
    </w:p>
    <w:p w:rsidR="00BB15DF" w:rsidRPr="00C62B56" w:rsidRDefault="00BB15DF" w:rsidP="00BB15DF">
      <w:pPr>
        <w:spacing w:after="0" w:line="240" w:lineRule="auto"/>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                    (фамилия, имя, отчество)                                                                                                               (подпись)</w:t>
      </w:r>
    </w:p>
    <w:p w:rsidR="00BB15DF" w:rsidRPr="00C62B56" w:rsidRDefault="00BB15DF" w:rsidP="00BB15DF">
      <w:pPr>
        <w:spacing w:after="0" w:line="240" w:lineRule="auto"/>
        <w:rPr>
          <w:rFonts w:ascii="Times New Roman" w:hAnsi="Times New Roman" w:cs="Times New Roman"/>
          <w:sz w:val="24"/>
          <w:szCs w:val="24"/>
          <w:lang w:eastAsia="ru-RU"/>
        </w:rPr>
      </w:pPr>
    </w:p>
    <w:p w:rsidR="00BB15DF" w:rsidRPr="00C62B56" w:rsidRDefault="00BB15DF" w:rsidP="00BB15DF">
      <w:pPr>
        <w:spacing w:after="0" w:line="240" w:lineRule="auto"/>
        <w:rPr>
          <w:rFonts w:ascii="Times New Roman" w:hAnsi="Times New Roman" w:cs="Times New Roman"/>
          <w:sz w:val="18"/>
          <w:szCs w:val="18"/>
          <w:lang w:eastAsia="ru-RU"/>
        </w:rPr>
      </w:pPr>
      <w:r w:rsidRPr="00C62B56">
        <w:rPr>
          <w:rFonts w:ascii="Times New Roman" w:hAnsi="Times New Roman" w:cs="Times New Roman"/>
          <w:sz w:val="18"/>
          <w:szCs w:val="18"/>
          <w:lang w:eastAsia="ru-RU"/>
        </w:rPr>
        <w:t>«_____» ______________ 200_ года</w:t>
      </w:r>
    </w:p>
    <w:p w:rsidR="00BB15DF" w:rsidRPr="00C62B56" w:rsidRDefault="00BB15DF" w:rsidP="00BB15DF">
      <w:pPr>
        <w:spacing w:after="0" w:line="240" w:lineRule="auto"/>
        <w:rPr>
          <w:rFonts w:ascii="Times New Roman" w:hAnsi="Times New Roman" w:cs="Times New Roman"/>
          <w:sz w:val="24"/>
          <w:szCs w:val="24"/>
          <w:lang w:eastAsia="ru-RU"/>
        </w:rPr>
      </w:pPr>
    </w:p>
    <w:p w:rsidR="00BB15DF" w:rsidRPr="00C62B56" w:rsidRDefault="00BB15DF" w:rsidP="00BB15DF">
      <w:pPr>
        <w:spacing w:after="0" w:line="240" w:lineRule="auto"/>
        <w:rPr>
          <w:rFonts w:ascii="Times New Roman" w:hAnsi="Times New Roman" w:cs="Times New Roman"/>
          <w:sz w:val="24"/>
          <w:szCs w:val="24"/>
          <w:lang w:eastAsia="ru-RU"/>
        </w:rPr>
      </w:pPr>
    </w:p>
    <w:p w:rsidR="00BB15DF" w:rsidRPr="009B610C" w:rsidRDefault="00BB15DF" w:rsidP="009B610C">
      <w:pPr>
        <w:spacing w:after="0"/>
        <w:jc w:val="right"/>
        <w:rPr>
          <w:rFonts w:ascii="Times New Roman" w:hAnsi="Times New Roman" w:cs="Times New Roman"/>
          <w:spacing w:val="-18"/>
          <w:sz w:val="20"/>
          <w:szCs w:val="20"/>
          <w:lang w:eastAsia="ru-RU"/>
        </w:rPr>
      </w:pPr>
      <w:r w:rsidRPr="009B610C">
        <w:rPr>
          <w:rFonts w:ascii="Times New Roman" w:hAnsi="Times New Roman" w:cs="Times New Roman"/>
          <w:spacing w:val="-18"/>
          <w:sz w:val="20"/>
          <w:szCs w:val="20"/>
          <w:lang w:eastAsia="ru-RU"/>
        </w:rPr>
        <w:t>ПРИЛОЖЕНИЕ  №  1</w:t>
      </w:r>
    </w:p>
    <w:p w:rsidR="00BB15DF" w:rsidRPr="009B610C" w:rsidRDefault="00BB15DF" w:rsidP="009B610C">
      <w:pPr>
        <w:shd w:val="clear" w:color="auto" w:fill="FFFFFF"/>
        <w:spacing w:after="0" w:line="240" w:lineRule="auto"/>
        <w:ind w:left="5664" w:right="29"/>
        <w:jc w:val="right"/>
        <w:rPr>
          <w:rFonts w:ascii="Times New Roman" w:hAnsi="Times New Roman" w:cs="Times New Roman"/>
          <w:sz w:val="20"/>
          <w:szCs w:val="20"/>
          <w:lang w:eastAsia="ru-RU"/>
        </w:rPr>
      </w:pPr>
      <w:r w:rsidRPr="009B610C">
        <w:rPr>
          <w:rFonts w:ascii="Times New Roman" w:hAnsi="Times New Roman" w:cs="Times New Roman"/>
          <w:spacing w:val="-14"/>
          <w:sz w:val="20"/>
          <w:szCs w:val="20"/>
          <w:lang w:eastAsia="ru-RU"/>
        </w:rPr>
        <w:t xml:space="preserve">к  заявлению граждан о признании                                   </w:t>
      </w:r>
      <w:proofErr w:type="gramStart"/>
      <w:r w:rsidRPr="009B610C">
        <w:rPr>
          <w:rFonts w:ascii="Times New Roman" w:hAnsi="Times New Roman" w:cs="Times New Roman"/>
          <w:spacing w:val="-14"/>
          <w:sz w:val="20"/>
          <w:szCs w:val="20"/>
          <w:lang w:eastAsia="ru-RU"/>
        </w:rPr>
        <w:t>малоимущими</w:t>
      </w:r>
      <w:proofErr w:type="gramEnd"/>
    </w:p>
    <w:p w:rsidR="00BB15DF" w:rsidRDefault="00BB15DF" w:rsidP="009B610C">
      <w:pPr>
        <w:shd w:val="clear" w:color="auto" w:fill="FFFFFF"/>
        <w:spacing w:after="0" w:line="240" w:lineRule="auto"/>
        <w:ind w:left="163"/>
        <w:jc w:val="center"/>
        <w:rPr>
          <w:rFonts w:ascii="Times New Roman" w:hAnsi="Times New Roman" w:cs="Times New Roman"/>
          <w:b/>
          <w:bCs/>
          <w:spacing w:val="-10"/>
          <w:sz w:val="24"/>
          <w:szCs w:val="24"/>
          <w:lang w:eastAsia="ru-RU"/>
        </w:rPr>
      </w:pPr>
    </w:p>
    <w:p w:rsidR="00BB15DF" w:rsidRPr="00C62B56" w:rsidRDefault="00BB15DF" w:rsidP="00BB15DF">
      <w:pPr>
        <w:shd w:val="clear" w:color="auto" w:fill="FFFFFF"/>
        <w:spacing w:after="0" w:line="240" w:lineRule="auto"/>
        <w:ind w:left="163"/>
        <w:jc w:val="center"/>
        <w:rPr>
          <w:rFonts w:ascii="Times New Roman" w:hAnsi="Times New Roman" w:cs="Times New Roman"/>
          <w:sz w:val="24"/>
          <w:szCs w:val="24"/>
          <w:lang w:eastAsia="ru-RU"/>
        </w:rPr>
      </w:pPr>
      <w:r w:rsidRPr="00C62B56">
        <w:rPr>
          <w:rFonts w:ascii="Times New Roman" w:hAnsi="Times New Roman" w:cs="Times New Roman"/>
          <w:b/>
          <w:bCs/>
          <w:spacing w:val="-10"/>
          <w:sz w:val="24"/>
          <w:szCs w:val="24"/>
          <w:lang w:eastAsia="ru-RU"/>
        </w:rPr>
        <w:t>Сведения о доходах семьи</w:t>
      </w:r>
    </w:p>
    <w:p w:rsidR="00BB15DF" w:rsidRPr="00C62B56" w:rsidRDefault="00BB15DF" w:rsidP="00BB15DF">
      <w:pPr>
        <w:shd w:val="clear" w:color="auto" w:fill="FFFFFF"/>
        <w:tabs>
          <w:tab w:val="left" w:leader="underscore" w:pos="9106"/>
        </w:tabs>
        <w:spacing w:after="0" w:line="240" w:lineRule="auto"/>
        <w:ind w:firstLine="567"/>
        <w:jc w:val="both"/>
        <w:rPr>
          <w:rFonts w:ascii="Times New Roman" w:hAnsi="Times New Roman" w:cs="Times New Roman"/>
          <w:sz w:val="24"/>
          <w:szCs w:val="24"/>
          <w:lang w:eastAsia="ru-RU"/>
        </w:rPr>
      </w:pPr>
      <w:r w:rsidRPr="00C62B56">
        <w:rPr>
          <w:rFonts w:ascii="Times New Roman" w:hAnsi="Times New Roman" w:cs="Times New Roman"/>
          <w:spacing w:val="-11"/>
          <w:sz w:val="24"/>
          <w:szCs w:val="24"/>
          <w:lang w:eastAsia="ru-RU"/>
        </w:rPr>
        <w:t>Сообщаю, что я</w:t>
      </w:r>
      <w:r w:rsidRPr="00C62B56">
        <w:rPr>
          <w:rFonts w:ascii="Times New Roman" w:hAnsi="Times New Roman" w:cs="Times New Roman"/>
          <w:sz w:val="24"/>
          <w:szCs w:val="24"/>
          <w:lang w:eastAsia="ru-RU"/>
        </w:rPr>
        <w:tab/>
      </w:r>
      <w:r>
        <w:rPr>
          <w:rFonts w:ascii="Times New Roman" w:hAnsi="Times New Roman" w:cs="Times New Roman"/>
          <w:sz w:val="24"/>
          <w:szCs w:val="24"/>
          <w:lang w:eastAsia="ru-RU"/>
        </w:rPr>
        <w:t xml:space="preserve"> </w:t>
      </w:r>
      <w:r w:rsidRPr="00C62B56">
        <w:rPr>
          <w:rFonts w:ascii="Times New Roman" w:hAnsi="Times New Roman" w:cs="Times New Roman"/>
          <w:spacing w:val="-7"/>
          <w:sz w:val="24"/>
          <w:szCs w:val="24"/>
          <w:lang w:eastAsia="ru-RU"/>
        </w:rPr>
        <w:t xml:space="preserve">и члены моей семьи за расчетный период, равный двум календарным годам </w:t>
      </w:r>
      <w:r w:rsidRPr="00C62B56">
        <w:rPr>
          <w:rFonts w:ascii="Times New Roman" w:hAnsi="Times New Roman" w:cs="Times New Roman"/>
          <w:spacing w:val="-9"/>
          <w:sz w:val="24"/>
          <w:szCs w:val="24"/>
          <w:lang w:eastAsia="ru-RU"/>
        </w:rPr>
        <w:t xml:space="preserve">предшествующим </w:t>
      </w:r>
      <w:r w:rsidRPr="00C62B56">
        <w:rPr>
          <w:rFonts w:ascii="Times New Roman" w:hAnsi="Times New Roman" w:cs="Times New Roman"/>
          <w:spacing w:val="-9"/>
          <w:sz w:val="24"/>
          <w:szCs w:val="24"/>
          <w:lang w:eastAsia="ru-RU"/>
        </w:rPr>
        <w:lastRenderedPageBreak/>
        <w:t xml:space="preserve">месяцу подачи заявления о постановке на учет для предоставления </w:t>
      </w:r>
      <w:r w:rsidRPr="00C62B56">
        <w:rPr>
          <w:rFonts w:ascii="Times New Roman" w:hAnsi="Times New Roman" w:cs="Times New Roman"/>
          <w:spacing w:val="-11"/>
          <w:sz w:val="24"/>
          <w:szCs w:val="24"/>
          <w:lang w:eastAsia="ru-RU"/>
        </w:rPr>
        <w:t xml:space="preserve">жилых помещений муниципального жилищного фонда по договорам социального найма с </w:t>
      </w:r>
      <w:r w:rsidRPr="00C62B56">
        <w:rPr>
          <w:rFonts w:ascii="Times New Roman" w:hAnsi="Times New Roman" w:cs="Times New Roman"/>
          <w:sz w:val="24"/>
          <w:szCs w:val="24"/>
          <w:lang w:eastAsia="ru-RU"/>
        </w:rPr>
        <w:t>целью признания меня малоимущим, имел (а) следующий доход:</w:t>
      </w:r>
    </w:p>
    <w:p w:rsidR="00BB15DF" w:rsidRPr="00C62B56" w:rsidRDefault="00BB15DF" w:rsidP="00BB15DF">
      <w:pPr>
        <w:shd w:val="clear" w:color="auto" w:fill="FFFFFF"/>
        <w:tabs>
          <w:tab w:val="left" w:pos="974"/>
        </w:tabs>
        <w:spacing w:before="341" w:after="0" w:line="274" w:lineRule="exact"/>
        <w:ind w:left="163" w:right="58" w:firstLine="566"/>
        <w:jc w:val="both"/>
        <w:rPr>
          <w:rFonts w:ascii="Times New Roman" w:hAnsi="Times New Roman" w:cs="Times New Roman"/>
          <w:sz w:val="24"/>
          <w:szCs w:val="24"/>
          <w:lang w:eastAsia="ru-RU"/>
        </w:rPr>
      </w:pPr>
      <w:r w:rsidRPr="00C62B56">
        <w:rPr>
          <w:rFonts w:ascii="Times New Roman" w:hAnsi="Times New Roman" w:cs="Times New Roman"/>
          <w:spacing w:val="-28"/>
          <w:sz w:val="24"/>
          <w:szCs w:val="24"/>
          <w:lang w:eastAsia="ru-RU"/>
        </w:rPr>
        <w:t>1)</w:t>
      </w:r>
      <w:r w:rsidRPr="00C62B56">
        <w:rPr>
          <w:rFonts w:ascii="Times New Roman" w:hAnsi="Times New Roman" w:cs="Times New Roman"/>
          <w:sz w:val="24"/>
          <w:szCs w:val="24"/>
          <w:lang w:eastAsia="ru-RU"/>
        </w:rPr>
        <w:tab/>
      </w:r>
      <w:r w:rsidRPr="00C62B56">
        <w:rPr>
          <w:rFonts w:ascii="Times New Roman" w:hAnsi="Times New Roman" w:cs="Times New Roman"/>
          <w:spacing w:val="-10"/>
          <w:sz w:val="24"/>
          <w:szCs w:val="24"/>
          <w:lang w:eastAsia="ru-RU"/>
        </w:rPr>
        <w:t>Все предусмотренные системой оплаты труда выплаты, учитываемые при расчете</w:t>
      </w:r>
      <w:r w:rsidRPr="00C62B56">
        <w:rPr>
          <w:rFonts w:ascii="Times New Roman" w:hAnsi="Times New Roman" w:cs="Times New Roman"/>
          <w:spacing w:val="-10"/>
          <w:sz w:val="24"/>
          <w:szCs w:val="24"/>
          <w:lang w:eastAsia="ru-RU"/>
        </w:rPr>
        <w:br/>
      </w:r>
      <w:r w:rsidRPr="00C62B56">
        <w:rPr>
          <w:rFonts w:ascii="Times New Roman" w:hAnsi="Times New Roman" w:cs="Times New Roman"/>
          <w:spacing w:val="-3"/>
          <w:sz w:val="24"/>
          <w:szCs w:val="24"/>
          <w:lang w:eastAsia="ru-RU"/>
        </w:rPr>
        <w:t>среднего заработка в соответствии с Постановлением Правительства Российской</w:t>
      </w:r>
      <w:r w:rsidRPr="00C62B56">
        <w:rPr>
          <w:rFonts w:ascii="Times New Roman" w:hAnsi="Times New Roman" w:cs="Times New Roman"/>
          <w:spacing w:val="-3"/>
          <w:sz w:val="24"/>
          <w:szCs w:val="24"/>
          <w:lang w:eastAsia="ru-RU"/>
        </w:rPr>
        <w:br/>
      </w:r>
      <w:r w:rsidRPr="00C62B56">
        <w:rPr>
          <w:rFonts w:ascii="Times New Roman" w:hAnsi="Times New Roman" w:cs="Times New Roman"/>
          <w:spacing w:val="-9"/>
          <w:sz w:val="24"/>
          <w:szCs w:val="24"/>
          <w:lang w:eastAsia="ru-RU"/>
        </w:rPr>
        <w:t>Федерации от 11 апреля 2003 г. N 213 "Об особенностях порядка исчисления средней</w:t>
      </w:r>
      <w:r w:rsidRPr="00C62B56">
        <w:rPr>
          <w:rFonts w:ascii="Times New Roman" w:hAnsi="Times New Roman" w:cs="Times New Roman"/>
          <w:spacing w:val="-9"/>
          <w:sz w:val="24"/>
          <w:szCs w:val="24"/>
          <w:lang w:eastAsia="ru-RU"/>
        </w:rPr>
        <w:br/>
      </w:r>
      <w:r w:rsidRPr="00C62B56">
        <w:rPr>
          <w:rFonts w:ascii="Times New Roman" w:hAnsi="Times New Roman" w:cs="Times New Roman"/>
          <w:sz w:val="24"/>
          <w:szCs w:val="24"/>
          <w:lang w:eastAsia="ru-RU"/>
        </w:rPr>
        <w:t>заработной платы".</w:t>
      </w:r>
    </w:p>
    <w:p w:rsidR="00BB15DF" w:rsidRPr="00C62B56" w:rsidRDefault="00BB15DF" w:rsidP="00BB15DF">
      <w:pPr>
        <w:widowControl w:val="0"/>
        <w:numPr>
          <w:ilvl w:val="0"/>
          <w:numId w:val="16"/>
        </w:numPr>
        <w:shd w:val="clear" w:color="auto" w:fill="FFFFFF"/>
        <w:tabs>
          <w:tab w:val="left" w:pos="1066"/>
        </w:tabs>
        <w:suppressAutoHyphens w:val="0"/>
        <w:autoSpaceDE w:val="0"/>
        <w:autoSpaceDN w:val="0"/>
        <w:adjustRightInd w:val="0"/>
        <w:spacing w:before="10" w:after="0" w:line="274" w:lineRule="exact"/>
        <w:ind w:left="154" w:right="72" w:firstLine="538"/>
        <w:jc w:val="both"/>
        <w:rPr>
          <w:rFonts w:ascii="Times New Roman" w:hAnsi="Times New Roman" w:cs="Times New Roman"/>
          <w:spacing w:val="-16"/>
          <w:sz w:val="24"/>
          <w:szCs w:val="24"/>
          <w:lang w:eastAsia="ru-RU"/>
        </w:rPr>
      </w:pPr>
      <w:r w:rsidRPr="00C62B56">
        <w:rPr>
          <w:rFonts w:ascii="Times New Roman" w:hAnsi="Times New Roman" w:cs="Times New Roman"/>
          <w:spacing w:val="-9"/>
          <w:sz w:val="24"/>
          <w:szCs w:val="24"/>
          <w:lang w:eastAsia="ru-RU"/>
        </w:rPr>
        <w:t xml:space="preserve">Средний заработок, сохраняемый в случаях, предусмотренных трудовым </w:t>
      </w:r>
      <w:r w:rsidRPr="00C62B56">
        <w:rPr>
          <w:rFonts w:ascii="Times New Roman" w:hAnsi="Times New Roman" w:cs="Times New Roman"/>
          <w:sz w:val="24"/>
          <w:szCs w:val="24"/>
          <w:lang w:eastAsia="ru-RU"/>
        </w:rPr>
        <w:t>законодательством.</w:t>
      </w:r>
    </w:p>
    <w:p w:rsidR="00BB15DF" w:rsidRPr="00C62B56" w:rsidRDefault="00BB15DF" w:rsidP="00BB15DF">
      <w:pPr>
        <w:widowControl w:val="0"/>
        <w:numPr>
          <w:ilvl w:val="0"/>
          <w:numId w:val="16"/>
        </w:numPr>
        <w:shd w:val="clear" w:color="auto" w:fill="FFFFFF"/>
        <w:tabs>
          <w:tab w:val="left" w:pos="1066"/>
        </w:tabs>
        <w:suppressAutoHyphens w:val="0"/>
        <w:autoSpaceDE w:val="0"/>
        <w:autoSpaceDN w:val="0"/>
        <w:adjustRightInd w:val="0"/>
        <w:spacing w:after="0" w:line="274" w:lineRule="exact"/>
        <w:ind w:left="154" w:right="72" w:firstLine="538"/>
        <w:jc w:val="both"/>
        <w:rPr>
          <w:rFonts w:ascii="Times New Roman" w:hAnsi="Times New Roman" w:cs="Times New Roman"/>
          <w:spacing w:val="-16"/>
          <w:sz w:val="24"/>
          <w:szCs w:val="24"/>
          <w:lang w:eastAsia="ru-RU"/>
        </w:rPr>
      </w:pPr>
      <w:r w:rsidRPr="00C62B56">
        <w:rPr>
          <w:rFonts w:ascii="Times New Roman" w:hAnsi="Times New Roman" w:cs="Times New Roman"/>
          <w:spacing w:val="-9"/>
          <w:sz w:val="24"/>
          <w:szCs w:val="24"/>
          <w:lang w:eastAsia="ru-RU"/>
        </w:rPr>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BB15DF" w:rsidRPr="00C62B56" w:rsidRDefault="00BB15DF" w:rsidP="00BB15DF">
      <w:pPr>
        <w:shd w:val="clear" w:color="auto" w:fill="FFFFFF"/>
        <w:tabs>
          <w:tab w:val="left" w:pos="989"/>
        </w:tabs>
        <w:spacing w:after="0" w:line="274" w:lineRule="exact"/>
        <w:ind w:left="154" w:right="72" w:firstLine="533"/>
        <w:jc w:val="both"/>
        <w:rPr>
          <w:rFonts w:ascii="Times New Roman" w:hAnsi="Times New Roman" w:cs="Times New Roman"/>
          <w:sz w:val="24"/>
          <w:szCs w:val="24"/>
          <w:lang w:eastAsia="ru-RU"/>
        </w:rPr>
      </w:pPr>
      <w:r w:rsidRPr="00C62B56">
        <w:rPr>
          <w:rFonts w:ascii="Times New Roman" w:hAnsi="Times New Roman" w:cs="Times New Roman"/>
          <w:spacing w:val="-13"/>
          <w:sz w:val="24"/>
          <w:szCs w:val="24"/>
          <w:lang w:eastAsia="ru-RU"/>
        </w:rPr>
        <w:t>4)</w:t>
      </w:r>
      <w:r w:rsidRPr="00C62B56">
        <w:rPr>
          <w:rFonts w:ascii="Times New Roman" w:hAnsi="Times New Roman" w:cs="Times New Roman"/>
          <w:sz w:val="24"/>
          <w:szCs w:val="24"/>
          <w:lang w:eastAsia="ru-RU"/>
        </w:rPr>
        <w:tab/>
      </w:r>
      <w:r w:rsidRPr="00C62B56">
        <w:rPr>
          <w:rFonts w:ascii="Times New Roman" w:hAnsi="Times New Roman" w:cs="Times New Roman"/>
          <w:spacing w:val="-9"/>
          <w:sz w:val="24"/>
          <w:szCs w:val="24"/>
          <w:lang w:eastAsia="ru-RU"/>
        </w:rPr>
        <w:t>Выходное пособие, выплачиваемое при увольнении, компенсация при выходе в</w:t>
      </w:r>
      <w:r w:rsidRPr="00C62B56">
        <w:rPr>
          <w:rFonts w:ascii="Times New Roman" w:hAnsi="Times New Roman" w:cs="Times New Roman"/>
          <w:spacing w:val="-9"/>
          <w:sz w:val="24"/>
          <w:szCs w:val="24"/>
          <w:lang w:eastAsia="ru-RU"/>
        </w:rPr>
        <w:br/>
      </w:r>
      <w:r w:rsidRPr="00C62B56">
        <w:rPr>
          <w:rFonts w:ascii="Times New Roman" w:hAnsi="Times New Roman" w:cs="Times New Roman"/>
          <w:spacing w:val="-7"/>
          <w:sz w:val="24"/>
          <w:szCs w:val="24"/>
          <w:lang w:eastAsia="ru-RU"/>
        </w:rPr>
        <w:t>отставку, заработная плата, сохраняемая на период трудоустройства при увольнении в</w:t>
      </w:r>
      <w:r w:rsidRPr="00C62B56">
        <w:rPr>
          <w:rFonts w:ascii="Times New Roman" w:hAnsi="Times New Roman" w:cs="Times New Roman"/>
          <w:spacing w:val="-7"/>
          <w:sz w:val="24"/>
          <w:szCs w:val="24"/>
          <w:lang w:eastAsia="ru-RU"/>
        </w:rPr>
        <w:br/>
      </w:r>
      <w:r w:rsidRPr="00C62B56">
        <w:rPr>
          <w:rFonts w:ascii="Times New Roman" w:hAnsi="Times New Roman" w:cs="Times New Roman"/>
          <w:spacing w:val="-9"/>
          <w:sz w:val="24"/>
          <w:szCs w:val="24"/>
          <w:lang w:eastAsia="ru-RU"/>
        </w:rPr>
        <w:t>связи с ликвидацией организации, сокращением численности или штата работников.</w:t>
      </w:r>
    </w:p>
    <w:p w:rsidR="00BB15DF" w:rsidRPr="00C62B56" w:rsidRDefault="00BB15DF" w:rsidP="00BB15DF">
      <w:pPr>
        <w:spacing w:after="264" w:line="1" w:lineRule="exact"/>
        <w:rPr>
          <w:rFonts w:ascii="Times New Roman" w:hAnsi="Times New Roman" w:cs="Times New Roman"/>
          <w:sz w:val="24"/>
          <w:szCs w:val="24"/>
          <w:lang w:eastAsia="ru-RU"/>
        </w:rPr>
      </w:pPr>
    </w:p>
    <w:tbl>
      <w:tblPr>
        <w:tblW w:w="0" w:type="auto"/>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552"/>
        <w:gridCol w:w="2462"/>
        <w:gridCol w:w="2770"/>
        <w:gridCol w:w="1766"/>
        <w:gridCol w:w="1990"/>
      </w:tblGrid>
      <w:tr w:rsidR="00BB15DF" w:rsidRPr="00C62B56" w:rsidTr="00BB15DF">
        <w:trPr>
          <w:trHeight w:hRule="exact" w:val="1426"/>
        </w:trPr>
        <w:tc>
          <w:tcPr>
            <w:tcW w:w="552" w:type="dxa"/>
            <w:shd w:val="clear" w:color="auto" w:fill="FFFFFF"/>
          </w:tcPr>
          <w:p w:rsidR="00BB15DF" w:rsidRPr="00C62B56" w:rsidRDefault="00BB15DF" w:rsidP="00BB15DF">
            <w:pPr>
              <w:shd w:val="clear" w:color="auto" w:fill="FFFFFF"/>
              <w:spacing w:after="0" w:line="283" w:lineRule="exact"/>
              <w:ind w:left="19"/>
              <w:rPr>
                <w:rFonts w:ascii="Times New Roman" w:hAnsi="Times New Roman" w:cs="Times New Roman"/>
                <w:sz w:val="24"/>
                <w:szCs w:val="24"/>
                <w:lang w:eastAsia="ru-RU"/>
              </w:rPr>
            </w:pPr>
            <w:r w:rsidRPr="00C62B56">
              <w:rPr>
                <w:rFonts w:ascii="Times New Roman" w:hAnsi="Times New Roman" w:cs="Times New Roman"/>
                <w:sz w:val="24"/>
                <w:szCs w:val="24"/>
                <w:lang w:eastAsia="ru-RU"/>
              </w:rPr>
              <w:t xml:space="preserve">№ </w:t>
            </w:r>
            <w:proofErr w:type="spellStart"/>
            <w:proofErr w:type="gramStart"/>
            <w:r w:rsidRPr="00C62B56">
              <w:rPr>
                <w:rFonts w:ascii="Times New Roman" w:hAnsi="Times New Roman" w:cs="Times New Roman"/>
                <w:spacing w:val="-6"/>
                <w:sz w:val="24"/>
                <w:szCs w:val="24"/>
                <w:lang w:eastAsia="ru-RU"/>
              </w:rPr>
              <w:t>п</w:t>
            </w:r>
            <w:proofErr w:type="spellEnd"/>
            <w:proofErr w:type="gramEnd"/>
            <w:r w:rsidRPr="00C62B56">
              <w:rPr>
                <w:rFonts w:ascii="Times New Roman" w:hAnsi="Times New Roman" w:cs="Times New Roman"/>
                <w:spacing w:val="-6"/>
                <w:sz w:val="24"/>
                <w:szCs w:val="24"/>
                <w:lang w:eastAsia="ru-RU"/>
              </w:rPr>
              <w:t>/</w:t>
            </w:r>
            <w:proofErr w:type="spellStart"/>
            <w:r w:rsidRPr="00C62B56">
              <w:rPr>
                <w:rFonts w:ascii="Times New Roman" w:hAnsi="Times New Roman" w:cs="Times New Roman"/>
                <w:spacing w:val="-6"/>
                <w:sz w:val="24"/>
                <w:szCs w:val="24"/>
                <w:lang w:eastAsia="ru-RU"/>
              </w:rPr>
              <w:t>п</w:t>
            </w:r>
            <w:proofErr w:type="spellEnd"/>
          </w:p>
        </w:tc>
        <w:tc>
          <w:tcPr>
            <w:tcW w:w="2462" w:type="dxa"/>
            <w:shd w:val="clear" w:color="auto" w:fill="FFFFFF"/>
          </w:tcPr>
          <w:p w:rsidR="00BB15DF" w:rsidRPr="00C62B56" w:rsidRDefault="00BB15DF" w:rsidP="00BB15DF">
            <w:pPr>
              <w:shd w:val="clear" w:color="auto" w:fill="FFFFFF"/>
              <w:spacing w:after="0" w:line="240" w:lineRule="auto"/>
              <w:ind w:left="130"/>
              <w:rPr>
                <w:rFonts w:ascii="Times New Roman" w:hAnsi="Times New Roman" w:cs="Times New Roman"/>
                <w:sz w:val="24"/>
                <w:szCs w:val="24"/>
                <w:lang w:eastAsia="ru-RU"/>
              </w:rPr>
            </w:pPr>
            <w:r w:rsidRPr="00C62B56">
              <w:rPr>
                <w:rFonts w:ascii="Times New Roman" w:hAnsi="Times New Roman" w:cs="Times New Roman"/>
                <w:spacing w:val="-1"/>
                <w:sz w:val="24"/>
                <w:szCs w:val="24"/>
                <w:lang w:eastAsia="ru-RU"/>
              </w:rPr>
              <w:t>Кем получен доход</w:t>
            </w:r>
          </w:p>
        </w:tc>
        <w:tc>
          <w:tcPr>
            <w:tcW w:w="2770" w:type="dxa"/>
            <w:shd w:val="clear" w:color="auto" w:fill="FFFFFF"/>
          </w:tcPr>
          <w:p w:rsidR="00BB15DF" w:rsidRPr="00C62B56" w:rsidRDefault="00BB15DF" w:rsidP="00BB15DF">
            <w:pPr>
              <w:shd w:val="clear" w:color="auto" w:fill="FFFFFF"/>
              <w:spacing w:after="0" w:line="240" w:lineRule="auto"/>
              <w:ind w:left="691"/>
              <w:rPr>
                <w:rFonts w:ascii="Times New Roman" w:hAnsi="Times New Roman" w:cs="Times New Roman"/>
                <w:sz w:val="24"/>
                <w:szCs w:val="24"/>
                <w:lang w:eastAsia="ru-RU"/>
              </w:rPr>
            </w:pPr>
            <w:r w:rsidRPr="00C62B56">
              <w:rPr>
                <w:rFonts w:ascii="Times New Roman" w:hAnsi="Times New Roman" w:cs="Times New Roman"/>
                <w:sz w:val="24"/>
                <w:szCs w:val="24"/>
                <w:lang w:eastAsia="ru-RU"/>
              </w:rPr>
              <w:t>Вид дохода</w:t>
            </w:r>
          </w:p>
        </w:tc>
        <w:tc>
          <w:tcPr>
            <w:tcW w:w="1766" w:type="dxa"/>
            <w:shd w:val="clear" w:color="auto" w:fill="FFFFFF"/>
          </w:tcPr>
          <w:p w:rsidR="00BB15DF" w:rsidRPr="00C62B56" w:rsidRDefault="00BB15DF" w:rsidP="00BB15DF">
            <w:pPr>
              <w:shd w:val="clear" w:color="auto" w:fill="FFFFFF"/>
              <w:spacing w:after="0" w:line="240" w:lineRule="auto"/>
              <w:ind w:left="43"/>
              <w:rPr>
                <w:rFonts w:ascii="Times New Roman" w:hAnsi="Times New Roman" w:cs="Times New Roman"/>
                <w:sz w:val="24"/>
                <w:szCs w:val="24"/>
                <w:lang w:eastAsia="ru-RU"/>
              </w:rPr>
            </w:pPr>
            <w:r w:rsidRPr="00C62B56">
              <w:rPr>
                <w:rFonts w:ascii="Times New Roman" w:hAnsi="Times New Roman" w:cs="Times New Roman"/>
                <w:spacing w:val="-1"/>
                <w:sz w:val="24"/>
                <w:szCs w:val="24"/>
                <w:lang w:eastAsia="ru-RU"/>
              </w:rPr>
              <w:t>Сумма дохода</w:t>
            </w:r>
          </w:p>
          <w:p w:rsidR="00BB15DF" w:rsidRPr="00C62B56" w:rsidRDefault="00BB15DF" w:rsidP="00BB15DF">
            <w:pPr>
              <w:shd w:val="clear" w:color="auto" w:fill="FFFFFF"/>
              <w:spacing w:after="0" w:line="240" w:lineRule="auto"/>
              <w:ind w:left="43"/>
              <w:rPr>
                <w:rFonts w:ascii="Times New Roman" w:hAnsi="Times New Roman" w:cs="Times New Roman"/>
                <w:sz w:val="24"/>
                <w:szCs w:val="24"/>
                <w:lang w:eastAsia="ru-RU"/>
              </w:rPr>
            </w:pPr>
            <w:r w:rsidRPr="00C62B56">
              <w:rPr>
                <w:rFonts w:ascii="Times New Roman" w:hAnsi="Times New Roman" w:cs="Times New Roman"/>
                <w:sz w:val="24"/>
                <w:szCs w:val="24"/>
                <w:lang w:eastAsia="ru-RU"/>
              </w:rPr>
              <w:t>(руб.)</w:t>
            </w:r>
          </w:p>
        </w:tc>
        <w:tc>
          <w:tcPr>
            <w:tcW w:w="1990" w:type="dxa"/>
            <w:shd w:val="clear" w:color="auto" w:fill="FFFFFF"/>
          </w:tcPr>
          <w:p w:rsidR="00BB15DF" w:rsidRPr="00C62B56" w:rsidRDefault="00BB15DF" w:rsidP="00BB15DF">
            <w:pPr>
              <w:shd w:val="clear" w:color="auto" w:fill="FFFFFF"/>
              <w:spacing w:after="0" w:line="278" w:lineRule="exact"/>
              <w:ind w:firstLine="5"/>
              <w:rPr>
                <w:rFonts w:ascii="Times New Roman" w:hAnsi="Times New Roman" w:cs="Times New Roman"/>
                <w:sz w:val="24"/>
                <w:szCs w:val="24"/>
                <w:lang w:eastAsia="ru-RU"/>
              </w:rPr>
            </w:pPr>
            <w:r w:rsidRPr="00C62B56">
              <w:rPr>
                <w:rFonts w:ascii="Times New Roman" w:hAnsi="Times New Roman" w:cs="Times New Roman"/>
                <w:sz w:val="24"/>
                <w:szCs w:val="24"/>
                <w:lang w:eastAsia="ru-RU"/>
              </w:rPr>
              <w:t xml:space="preserve">Название,         № документа,        на основании </w:t>
            </w:r>
            <w:r w:rsidRPr="00C62B56">
              <w:rPr>
                <w:rFonts w:ascii="Times New Roman" w:hAnsi="Times New Roman" w:cs="Times New Roman"/>
                <w:spacing w:val="-2"/>
                <w:sz w:val="24"/>
                <w:szCs w:val="24"/>
                <w:lang w:eastAsia="ru-RU"/>
              </w:rPr>
              <w:t xml:space="preserve">которого    указан </w:t>
            </w:r>
            <w:r w:rsidRPr="00C62B56">
              <w:rPr>
                <w:rFonts w:ascii="Times New Roman" w:hAnsi="Times New Roman" w:cs="Times New Roman"/>
                <w:sz w:val="24"/>
                <w:szCs w:val="24"/>
                <w:lang w:eastAsia="ru-RU"/>
              </w:rPr>
              <w:t>доход</w:t>
            </w:r>
          </w:p>
        </w:tc>
      </w:tr>
      <w:tr w:rsidR="00BB15DF" w:rsidRPr="00C62B56" w:rsidTr="00BB15DF">
        <w:trPr>
          <w:trHeight w:hRule="exact" w:val="643"/>
        </w:trPr>
        <w:tc>
          <w:tcPr>
            <w:tcW w:w="552" w:type="dxa"/>
            <w:shd w:val="clear" w:color="auto" w:fill="FFFFFF"/>
          </w:tcPr>
          <w:p w:rsidR="00BB15DF" w:rsidRPr="00C62B56" w:rsidRDefault="00BB15DF" w:rsidP="00BB15DF">
            <w:pPr>
              <w:shd w:val="clear" w:color="auto" w:fill="FFFFFF"/>
              <w:spacing w:after="0" w:line="240" w:lineRule="auto"/>
              <w:rPr>
                <w:rFonts w:ascii="Times New Roman" w:hAnsi="Times New Roman" w:cs="Times New Roman"/>
                <w:sz w:val="24"/>
                <w:szCs w:val="24"/>
                <w:lang w:eastAsia="ru-RU"/>
              </w:rPr>
            </w:pPr>
          </w:p>
        </w:tc>
        <w:tc>
          <w:tcPr>
            <w:tcW w:w="2462" w:type="dxa"/>
            <w:shd w:val="clear" w:color="auto" w:fill="FFFFFF"/>
          </w:tcPr>
          <w:p w:rsidR="00BB15DF" w:rsidRPr="00C62B56" w:rsidRDefault="00BB15DF" w:rsidP="00BB15DF">
            <w:pPr>
              <w:shd w:val="clear" w:color="auto" w:fill="FFFFFF"/>
              <w:spacing w:after="0" w:line="240" w:lineRule="auto"/>
              <w:rPr>
                <w:rFonts w:ascii="Times New Roman" w:hAnsi="Times New Roman" w:cs="Times New Roman"/>
                <w:sz w:val="24"/>
                <w:szCs w:val="24"/>
                <w:lang w:eastAsia="ru-RU"/>
              </w:rPr>
            </w:pPr>
          </w:p>
        </w:tc>
        <w:tc>
          <w:tcPr>
            <w:tcW w:w="2770" w:type="dxa"/>
            <w:shd w:val="clear" w:color="auto" w:fill="FFFFFF"/>
          </w:tcPr>
          <w:p w:rsidR="00BB15DF" w:rsidRPr="00C62B56" w:rsidRDefault="00BB15DF" w:rsidP="00BB15DF">
            <w:pPr>
              <w:shd w:val="clear" w:color="auto" w:fill="FFFFFF"/>
              <w:spacing w:after="0" w:line="240" w:lineRule="auto"/>
              <w:rPr>
                <w:rFonts w:ascii="Times New Roman" w:hAnsi="Times New Roman" w:cs="Times New Roman"/>
                <w:sz w:val="24"/>
                <w:szCs w:val="24"/>
                <w:lang w:eastAsia="ru-RU"/>
              </w:rPr>
            </w:pPr>
          </w:p>
        </w:tc>
        <w:tc>
          <w:tcPr>
            <w:tcW w:w="1766" w:type="dxa"/>
            <w:shd w:val="clear" w:color="auto" w:fill="FFFFFF"/>
          </w:tcPr>
          <w:p w:rsidR="00BB15DF" w:rsidRPr="00C62B56" w:rsidRDefault="00BB15DF" w:rsidP="00BB15DF">
            <w:pPr>
              <w:shd w:val="clear" w:color="auto" w:fill="FFFFFF"/>
              <w:spacing w:after="0" w:line="240" w:lineRule="auto"/>
              <w:rPr>
                <w:rFonts w:ascii="Times New Roman" w:hAnsi="Times New Roman" w:cs="Times New Roman"/>
                <w:sz w:val="24"/>
                <w:szCs w:val="24"/>
                <w:lang w:eastAsia="ru-RU"/>
              </w:rPr>
            </w:pPr>
          </w:p>
        </w:tc>
        <w:tc>
          <w:tcPr>
            <w:tcW w:w="1990" w:type="dxa"/>
            <w:shd w:val="clear" w:color="auto" w:fill="FFFFFF"/>
          </w:tcPr>
          <w:p w:rsidR="00BB15DF" w:rsidRPr="00C62B56" w:rsidRDefault="00BB15DF" w:rsidP="00BB15DF">
            <w:pPr>
              <w:shd w:val="clear" w:color="auto" w:fill="FFFFFF"/>
              <w:spacing w:after="0" w:line="240" w:lineRule="auto"/>
              <w:rPr>
                <w:rFonts w:ascii="Times New Roman" w:hAnsi="Times New Roman" w:cs="Times New Roman"/>
                <w:sz w:val="24"/>
                <w:szCs w:val="24"/>
                <w:lang w:eastAsia="ru-RU"/>
              </w:rPr>
            </w:pPr>
          </w:p>
        </w:tc>
      </w:tr>
    </w:tbl>
    <w:p w:rsidR="00BB15DF" w:rsidRPr="00C62B56" w:rsidRDefault="00BB15DF" w:rsidP="00BB15DF">
      <w:pPr>
        <w:shd w:val="clear" w:color="auto" w:fill="FFFFFF"/>
        <w:spacing w:before="29" w:after="0" w:line="240" w:lineRule="auto"/>
        <w:ind w:left="4853"/>
        <w:rPr>
          <w:rFonts w:ascii="Times New Roman" w:hAnsi="Times New Roman" w:cs="Times New Roman"/>
          <w:sz w:val="24"/>
          <w:szCs w:val="24"/>
          <w:lang w:eastAsia="ru-RU"/>
        </w:rPr>
      </w:pPr>
    </w:p>
    <w:p w:rsidR="00BB15DF" w:rsidRPr="00C62B56" w:rsidRDefault="00BB15DF" w:rsidP="00BB15DF">
      <w:pPr>
        <w:shd w:val="clear" w:color="auto" w:fill="FFFFFF"/>
        <w:spacing w:after="0" w:line="283" w:lineRule="exact"/>
        <w:ind w:left="115" w:right="106" w:firstLine="542"/>
        <w:jc w:val="both"/>
        <w:rPr>
          <w:rFonts w:ascii="Times New Roman" w:hAnsi="Times New Roman" w:cs="Times New Roman"/>
          <w:sz w:val="24"/>
          <w:szCs w:val="24"/>
          <w:lang w:eastAsia="ru-RU"/>
        </w:rPr>
      </w:pPr>
      <w:r w:rsidRPr="00C62B56">
        <w:rPr>
          <w:rFonts w:ascii="Times New Roman" w:hAnsi="Times New Roman" w:cs="Times New Roman"/>
          <w:spacing w:val="-10"/>
          <w:sz w:val="24"/>
          <w:szCs w:val="24"/>
          <w:lang w:eastAsia="ru-RU"/>
        </w:rPr>
        <w:t xml:space="preserve">5) Социальные выплаты из бюджетов всех уровней, государственных внебюджетных </w:t>
      </w:r>
      <w:r w:rsidRPr="00C62B56">
        <w:rPr>
          <w:rFonts w:ascii="Times New Roman" w:hAnsi="Times New Roman" w:cs="Times New Roman"/>
          <w:sz w:val="24"/>
          <w:szCs w:val="24"/>
          <w:lang w:eastAsia="ru-RU"/>
        </w:rPr>
        <w:t>фондов и других источников, к которым относятся:</w:t>
      </w:r>
    </w:p>
    <w:p w:rsidR="00BB15DF" w:rsidRPr="00C62B56" w:rsidRDefault="00BB15DF" w:rsidP="00BB15DF">
      <w:pPr>
        <w:shd w:val="clear" w:color="auto" w:fill="FFFFFF"/>
        <w:spacing w:after="0" w:line="283" w:lineRule="exact"/>
        <w:ind w:left="110" w:right="115" w:firstLine="599"/>
        <w:jc w:val="both"/>
        <w:rPr>
          <w:rFonts w:ascii="Times New Roman" w:hAnsi="Times New Roman" w:cs="Times New Roman"/>
          <w:sz w:val="24"/>
          <w:szCs w:val="24"/>
          <w:lang w:eastAsia="ru-RU"/>
        </w:rPr>
      </w:pPr>
      <w:r>
        <w:rPr>
          <w:rFonts w:ascii="Times New Roman" w:hAnsi="Times New Roman" w:cs="Times New Roman"/>
          <w:spacing w:val="-1"/>
          <w:sz w:val="24"/>
          <w:szCs w:val="24"/>
          <w:lang w:eastAsia="ru-RU"/>
        </w:rPr>
        <w:t xml:space="preserve">- </w:t>
      </w:r>
      <w:r w:rsidRPr="00C62B56">
        <w:rPr>
          <w:rFonts w:ascii="Times New Roman" w:hAnsi="Times New Roman" w:cs="Times New Roman"/>
          <w:spacing w:val="-1"/>
          <w:sz w:val="24"/>
          <w:szCs w:val="24"/>
          <w:lang w:eastAsia="ru-RU"/>
        </w:rPr>
        <w:t xml:space="preserve">пенсии, компенсационные выплаты (кроме компенсационных выплат </w:t>
      </w:r>
      <w:r w:rsidRPr="00C62B56">
        <w:rPr>
          <w:rFonts w:ascii="Times New Roman" w:hAnsi="Times New Roman" w:cs="Times New Roman"/>
          <w:spacing w:val="-10"/>
          <w:sz w:val="24"/>
          <w:szCs w:val="24"/>
          <w:lang w:eastAsia="ru-RU"/>
        </w:rPr>
        <w:t xml:space="preserve">неработающим трудоспособным лицам, осуществляющим уход за нетрудоспособными </w:t>
      </w:r>
      <w:r w:rsidRPr="00C62B56">
        <w:rPr>
          <w:rFonts w:ascii="Times New Roman" w:hAnsi="Times New Roman" w:cs="Times New Roman"/>
          <w:spacing w:val="-9"/>
          <w:sz w:val="24"/>
          <w:szCs w:val="24"/>
          <w:lang w:eastAsia="ru-RU"/>
        </w:rPr>
        <w:t>гражданами) и дополнительное ежемесячное материальное обеспечение пенсионеров</w:t>
      </w:r>
    </w:p>
    <w:p w:rsidR="00BB15DF" w:rsidRPr="00C62B56" w:rsidRDefault="00BB15DF" w:rsidP="00BB15DF">
      <w:pPr>
        <w:shd w:val="clear" w:color="auto" w:fill="FFFFFF"/>
        <w:tabs>
          <w:tab w:val="left" w:pos="0"/>
        </w:tabs>
        <w:spacing w:after="0" w:line="283" w:lineRule="exact"/>
        <w:ind w:firstLine="709"/>
        <w:rPr>
          <w:rFonts w:ascii="Times New Roman" w:hAnsi="Times New Roman" w:cs="Times New Roman"/>
          <w:sz w:val="24"/>
          <w:szCs w:val="24"/>
          <w:lang w:eastAsia="ru-RU"/>
        </w:rPr>
      </w:pPr>
      <w:r w:rsidRPr="00C62B56">
        <w:rPr>
          <w:rFonts w:ascii="Times New Roman" w:hAnsi="Times New Roman" w:cs="Times New Roman"/>
          <w:sz w:val="24"/>
          <w:szCs w:val="24"/>
          <w:lang w:eastAsia="ru-RU"/>
        </w:rPr>
        <w:t>-</w:t>
      </w:r>
      <w:r w:rsidRPr="00C62B56">
        <w:rPr>
          <w:rFonts w:ascii="Times New Roman" w:hAnsi="Times New Roman" w:cs="Times New Roman"/>
          <w:sz w:val="24"/>
          <w:szCs w:val="24"/>
          <w:lang w:eastAsia="ru-RU"/>
        </w:rPr>
        <w:tab/>
      </w:r>
      <w:r w:rsidRPr="00C62B56">
        <w:rPr>
          <w:rFonts w:ascii="Times New Roman" w:hAnsi="Times New Roman" w:cs="Times New Roman"/>
          <w:spacing w:val="-9"/>
          <w:sz w:val="24"/>
          <w:szCs w:val="24"/>
          <w:lang w:eastAsia="ru-RU"/>
        </w:rPr>
        <w:t>ежемесячное пожизненное содержание судей, вышедших в отставку;</w:t>
      </w:r>
    </w:p>
    <w:p w:rsidR="00BB15DF" w:rsidRPr="00C62B56" w:rsidRDefault="00BB15DF" w:rsidP="00BB15DF">
      <w:pPr>
        <w:shd w:val="clear" w:color="auto" w:fill="FFFFFF"/>
        <w:tabs>
          <w:tab w:val="left" w:pos="1008"/>
        </w:tabs>
        <w:spacing w:after="0" w:line="283" w:lineRule="exact"/>
        <w:ind w:left="106" w:right="110" w:firstLine="599"/>
        <w:jc w:val="both"/>
        <w:rPr>
          <w:rFonts w:ascii="Times New Roman" w:hAnsi="Times New Roman" w:cs="Times New Roman"/>
          <w:sz w:val="24"/>
          <w:szCs w:val="24"/>
          <w:lang w:eastAsia="ru-RU"/>
        </w:rPr>
      </w:pPr>
      <w:proofErr w:type="gramStart"/>
      <w:r w:rsidRPr="00C62B56">
        <w:rPr>
          <w:rFonts w:ascii="Times New Roman" w:hAnsi="Times New Roman" w:cs="Times New Roman"/>
          <w:sz w:val="24"/>
          <w:szCs w:val="24"/>
          <w:lang w:eastAsia="ru-RU"/>
        </w:rPr>
        <w:t>-</w:t>
      </w:r>
      <w:r w:rsidRPr="00C62B56">
        <w:rPr>
          <w:rFonts w:ascii="Times New Roman" w:hAnsi="Times New Roman" w:cs="Times New Roman"/>
          <w:sz w:val="24"/>
          <w:szCs w:val="24"/>
          <w:lang w:eastAsia="ru-RU"/>
        </w:rPr>
        <w:tab/>
      </w:r>
      <w:r w:rsidRPr="00C62B56">
        <w:rPr>
          <w:rFonts w:ascii="Times New Roman" w:hAnsi="Times New Roman" w:cs="Times New Roman"/>
          <w:spacing w:val="-10"/>
          <w:sz w:val="24"/>
          <w:szCs w:val="24"/>
          <w:lang w:eastAsia="ru-RU"/>
        </w:rPr>
        <w:t>стипендии, выплачиваемые обучающимся в учреждениях начального, среднего и</w:t>
      </w:r>
      <w:r w:rsidRPr="00C62B56">
        <w:rPr>
          <w:rFonts w:ascii="Times New Roman" w:hAnsi="Times New Roman" w:cs="Times New Roman"/>
          <w:spacing w:val="-10"/>
          <w:sz w:val="24"/>
          <w:szCs w:val="24"/>
          <w:lang w:eastAsia="ru-RU"/>
        </w:rPr>
        <w:br/>
      </w:r>
      <w:r w:rsidRPr="00C62B56">
        <w:rPr>
          <w:rFonts w:ascii="Times New Roman" w:hAnsi="Times New Roman" w:cs="Times New Roman"/>
          <w:spacing w:val="-9"/>
          <w:sz w:val="24"/>
          <w:szCs w:val="24"/>
          <w:lang w:eastAsia="ru-RU"/>
        </w:rPr>
        <w:t>высшего профессионального образования, аспирантам и докторантам, обучающимся с</w:t>
      </w:r>
      <w:r w:rsidRPr="00C62B56">
        <w:rPr>
          <w:rFonts w:ascii="Times New Roman" w:hAnsi="Times New Roman" w:cs="Times New Roman"/>
          <w:spacing w:val="-9"/>
          <w:sz w:val="24"/>
          <w:szCs w:val="24"/>
          <w:lang w:eastAsia="ru-RU"/>
        </w:rPr>
        <w:br/>
      </w:r>
      <w:r w:rsidRPr="00C62B56">
        <w:rPr>
          <w:rFonts w:ascii="Times New Roman" w:hAnsi="Times New Roman" w:cs="Times New Roman"/>
          <w:spacing w:val="-5"/>
          <w:sz w:val="24"/>
          <w:szCs w:val="24"/>
          <w:lang w:eastAsia="ru-RU"/>
        </w:rPr>
        <w:t xml:space="preserve">отрывом   от   производства   в   аспирантуре   и   докторантуре   при   образовательных </w:t>
      </w:r>
      <w:r w:rsidRPr="00C62B56">
        <w:rPr>
          <w:rFonts w:ascii="Times New Roman" w:hAnsi="Times New Roman" w:cs="Times New Roman"/>
          <w:spacing w:val="-10"/>
          <w:sz w:val="24"/>
          <w:szCs w:val="24"/>
          <w:lang w:eastAsia="ru-RU"/>
        </w:rPr>
        <w:t xml:space="preserve">учреждениях высшего профессионального образования и научно-исследовательских </w:t>
      </w:r>
      <w:r w:rsidRPr="00C62B56">
        <w:rPr>
          <w:rFonts w:ascii="Times New Roman" w:hAnsi="Times New Roman" w:cs="Times New Roman"/>
          <w:spacing w:val="-6"/>
          <w:sz w:val="24"/>
          <w:szCs w:val="24"/>
          <w:lang w:eastAsia="ru-RU"/>
        </w:rPr>
        <w:t xml:space="preserve">учреждениях, слушателям духовных учебных заведений, а также компенсационные </w:t>
      </w:r>
      <w:r w:rsidRPr="00C62B56">
        <w:rPr>
          <w:rFonts w:ascii="Times New Roman" w:hAnsi="Times New Roman" w:cs="Times New Roman"/>
          <w:spacing w:val="-4"/>
          <w:sz w:val="24"/>
          <w:szCs w:val="24"/>
          <w:lang w:eastAsia="ru-RU"/>
        </w:rPr>
        <w:t xml:space="preserve">выплаты указанным категориям граждан в период их нахождения в академическом </w:t>
      </w:r>
      <w:r w:rsidRPr="00C62B56">
        <w:rPr>
          <w:rFonts w:ascii="Times New Roman" w:hAnsi="Times New Roman" w:cs="Times New Roman"/>
          <w:sz w:val="24"/>
          <w:szCs w:val="24"/>
          <w:lang w:eastAsia="ru-RU"/>
        </w:rPr>
        <w:t>отпуске по медицинским показаниям;</w:t>
      </w:r>
      <w:proofErr w:type="gramEnd"/>
    </w:p>
    <w:p w:rsidR="00BB15DF" w:rsidRPr="00C62B56" w:rsidRDefault="00BB15DF" w:rsidP="00BB15DF">
      <w:pPr>
        <w:shd w:val="clear" w:color="auto" w:fill="FFFFFF"/>
        <w:tabs>
          <w:tab w:val="left" w:pos="970"/>
        </w:tabs>
        <w:spacing w:after="0" w:line="274" w:lineRule="exact"/>
        <w:ind w:left="197"/>
        <w:jc w:val="both"/>
        <w:rPr>
          <w:rFonts w:ascii="Times New Roman" w:hAnsi="Times New Roman" w:cs="Times New Roman"/>
          <w:sz w:val="24"/>
          <w:szCs w:val="24"/>
          <w:lang w:eastAsia="ru-RU"/>
        </w:rPr>
      </w:pPr>
      <w:proofErr w:type="gramStart"/>
      <w:r w:rsidRPr="00C62B56">
        <w:rPr>
          <w:rFonts w:ascii="Times New Roman" w:hAnsi="Times New Roman" w:cs="Times New Roman"/>
          <w:sz w:val="24"/>
          <w:szCs w:val="24"/>
          <w:lang w:eastAsia="ru-RU"/>
        </w:rPr>
        <w:t>-</w:t>
      </w:r>
      <w:r w:rsidRPr="00C62B56">
        <w:rPr>
          <w:rFonts w:ascii="Times New Roman" w:hAnsi="Times New Roman" w:cs="Times New Roman"/>
          <w:spacing w:val="-9"/>
          <w:sz w:val="24"/>
          <w:szCs w:val="24"/>
          <w:lang w:eastAsia="ru-RU"/>
        </w:rPr>
        <w:t>пособие по безработице, материальная помощь и иные выплаты безработным</w:t>
      </w:r>
      <w:r w:rsidRPr="00C62B56">
        <w:rPr>
          <w:rFonts w:ascii="Times New Roman" w:hAnsi="Times New Roman" w:cs="Times New Roman"/>
          <w:spacing w:val="-9"/>
          <w:sz w:val="24"/>
          <w:szCs w:val="24"/>
          <w:lang w:eastAsia="ru-RU"/>
        </w:rPr>
        <w:br/>
      </w:r>
      <w:r w:rsidRPr="00C62B56">
        <w:rPr>
          <w:rFonts w:ascii="Times New Roman" w:hAnsi="Times New Roman" w:cs="Times New Roman"/>
          <w:spacing w:val="-5"/>
          <w:sz w:val="24"/>
          <w:szCs w:val="24"/>
          <w:lang w:eastAsia="ru-RU"/>
        </w:rPr>
        <w:t>гражданам, а также стипендия и материальная помощь, выплачиваемая гражданам в</w:t>
      </w:r>
      <w:r w:rsidRPr="00C62B56">
        <w:rPr>
          <w:rFonts w:ascii="Times New Roman" w:hAnsi="Times New Roman" w:cs="Times New Roman"/>
          <w:spacing w:val="-5"/>
          <w:sz w:val="24"/>
          <w:szCs w:val="24"/>
          <w:lang w:eastAsia="ru-RU"/>
        </w:rPr>
        <w:br/>
      </w:r>
      <w:r w:rsidRPr="00C62B56">
        <w:rPr>
          <w:rFonts w:ascii="Times New Roman" w:hAnsi="Times New Roman" w:cs="Times New Roman"/>
          <w:spacing w:val="-10"/>
          <w:sz w:val="24"/>
          <w:szCs w:val="24"/>
          <w:lang w:eastAsia="ru-RU"/>
        </w:rPr>
        <w:t>период профессиональной подготовки, переподготовки и повышения квалификации по</w:t>
      </w:r>
      <w:r w:rsidRPr="00C62B56">
        <w:rPr>
          <w:rFonts w:ascii="Times New Roman" w:hAnsi="Times New Roman" w:cs="Times New Roman"/>
          <w:spacing w:val="-10"/>
          <w:sz w:val="24"/>
          <w:szCs w:val="24"/>
          <w:lang w:eastAsia="ru-RU"/>
        </w:rPr>
        <w:br/>
      </w:r>
      <w:r w:rsidRPr="00C62B56">
        <w:rPr>
          <w:rFonts w:ascii="Times New Roman" w:hAnsi="Times New Roman" w:cs="Times New Roman"/>
          <w:sz w:val="24"/>
          <w:szCs w:val="24"/>
          <w:lang w:eastAsia="ru-RU"/>
        </w:rPr>
        <w:t>направлению органов службы занятости, выплаты безработным гражданам,</w:t>
      </w:r>
      <w:r w:rsidRPr="00C62B56">
        <w:rPr>
          <w:rFonts w:ascii="Times New Roman" w:hAnsi="Times New Roman" w:cs="Times New Roman"/>
          <w:sz w:val="24"/>
          <w:szCs w:val="24"/>
          <w:lang w:eastAsia="ru-RU"/>
        </w:rPr>
        <w:br/>
      </w:r>
      <w:r w:rsidRPr="00C62B56">
        <w:rPr>
          <w:rFonts w:ascii="Times New Roman" w:hAnsi="Times New Roman" w:cs="Times New Roman"/>
          <w:spacing w:val="-8"/>
          <w:sz w:val="24"/>
          <w:szCs w:val="24"/>
          <w:lang w:eastAsia="ru-RU"/>
        </w:rPr>
        <w:t>принимающим участие в общественных работах, и безработным гражданам, особо</w:t>
      </w:r>
      <w:r w:rsidRPr="00C62B56">
        <w:rPr>
          <w:rFonts w:ascii="Times New Roman" w:hAnsi="Times New Roman" w:cs="Times New Roman"/>
          <w:spacing w:val="-8"/>
          <w:sz w:val="24"/>
          <w:szCs w:val="24"/>
          <w:lang w:eastAsia="ru-RU"/>
        </w:rPr>
        <w:br/>
      </w:r>
      <w:r w:rsidRPr="00C62B56">
        <w:rPr>
          <w:rFonts w:ascii="Times New Roman" w:hAnsi="Times New Roman" w:cs="Times New Roman"/>
          <w:spacing w:val="-10"/>
          <w:sz w:val="24"/>
          <w:szCs w:val="24"/>
          <w:lang w:eastAsia="ru-RU"/>
        </w:rPr>
        <w:t>нуждающимся в социальной защите, в период их участия во временных работах, а также</w:t>
      </w:r>
      <w:r w:rsidRPr="00C62B56">
        <w:rPr>
          <w:rFonts w:ascii="Times New Roman" w:hAnsi="Times New Roman" w:cs="Times New Roman"/>
          <w:spacing w:val="-10"/>
          <w:sz w:val="24"/>
          <w:szCs w:val="24"/>
          <w:lang w:eastAsia="ru-RU"/>
        </w:rPr>
        <w:br/>
      </w:r>
      <w:r w:rsidRPr="00C62B56">
        <w:rPr>
          <w:rFonts w:ascii="Times New Roman" w:hAnsi="Times New Roman" w:cs="Times New Roman"/>
          <w:spacing w:val="-8"/>
          <w:sz w:val="24"/>
          <w:szCs w:val="24"/>
          <w:lang w:eastAsia="ru-RU"/>
        </w:rPr>
        <w:t>выплаты несовершеннолетним гражданам в</w:t>
      </w:r>
      <w:proofErr w:type="gramEnd"/>
      <w:r w:rsidRPr="00C62B56">
        <w:rPr>
          <w:rFonts w:ascii="Times New Roman" w:hAnsi="Times New Roman" w:cs="Times New Roman"/>
          <w:spacing w:val="-8"/>
          <w:sz w:val="24"/>
          <w:szCs w:val="24"/>
          <w:lang w:eastAsia="ru-RU"/>
        </w:rPr>
        <w:t xml:space="preserve"> </w:t>
      </w:r>
      <w:proofErr w:type="gramStart"/>
      <w:r w:rsidRPr="00C62B56">
        <w:rPr>
          <w:rFonts w:ascii="Times New Roman" w:hAnsi="Times New Roman" w:cs="Times New Roman"/>
          <w:spacing w:val="-8"/>
          <w:sz w:val="24"/>
          <w:szCs w:val="24"/>
          <w:lang w:eastAsia="ru-RU"/>
        </w:rPr>
        <w:t>возрасте</w:t>
      </w:r>
      <w:proofErr w:type="gramEnd"/>
      <w:r w:rsidRPr="00C62B56">
        <w:rPr>
          <w:rFonts w:ascii="Times New Roman" w:hAnsi="Times New Roman" w:cs="Times New Roman"/>
          <w:spacing w:val="-8"/>
          <w:sz w:val="24"/>
          <w:szCs w:val="24"/>
          <w:lang w:eastAsia="ru-RU"/>
        </w:rPr>
        <w:t xml:space="preserve"> от 14 до 18 лет в период их участия</w:t>
      </w:r>
      <w:r w:rsidRPr="00C62B56">
        <w:rPr>
          <w:rFonts w:ascii="Times New Roman" w:hAnsi="Times New Roman" w:cs="Times New Roman"/>
          <w:spacing w:val="-8"/>
          <w:sz w:val="24"/>
          <w:szCs w:val="24"/>
          <w:lang w:eastAsia="ru-RU"/>
        </w:rPr>
        <w:br/>
      </w:r>
      <w:r w:rsidRPr="00C62B56">
        <w:rPr>
          <w:rFonts w:ascii="Times New Roman" w:hAnsi="Times New Roman" w:cs="Times New Roman"/>
          <w:sz w:val="24"/>
          <w:szCs w:val="24"/>
          <w:lang w:eastAsia="ru-RU"/>
        </w:rPr>
        <w:t>во временных работах;</w:t>
      </w:r>
    </w:p>
    <w:p w:rsidR="00BB15DF" w:rsidRPr="00C62B56" w:rsidRDefault="00BB15DF" w:rsidP="00BB15DF">
      <w:pPr>
        <w:widowControl w:val="0"/>
        <w:numPr>
          <w:ilvl w:val="0"/>
          <w:numId w:val="17"/>
        </w:numPr>
        <w:shd w:val="clear" w:color="auto" w:fill="FFFFFF"/>
        <w:tabs>
          <w:tab w:val="left" w:pos="850"/>
        </w:tabs>
        <w:suppressAutoHyphens w:val="0"/>
        <w:autoSpaceDE w:val="0"/>
        <w:autoSpaceDN w:val="0"/>
        <w:adjustRightInd w:val="0"/>
        <w:spacing w:before="10" w:after="0" w:line="274" w:lineRule="exact"/>
        <w:ind w:right="10" w:firstLine="682"/>
        <w:jc w:val="both"/>
        <w:rPr>
          <w:rFonts w:ascii="Times New Roman" w:hAnsi="Times New Roman" w:cs="Times New Roman"/>
          <w:sz w:val="24"/>
          <w:szCs w:val="24"/>
          <w:lang w:eastAsia="ru-RU"/>
        </w:rPr>
      </w:pPr>
      <w:r w:rsidRPr="00C62B56">
        <w:rPr>
          <w:rFonts w:ascii="Times New Roman" w:hAnsi="Times New Roman" w:cs="Times New Roman"/>
          <w:spacing w:val="-9"/>
          <w:sz w:val="24"/>
          <w:szCs w:val="24"/>
          <w:lang w:eastAsia="ru-RU"/>
        </w:rPr>
        <w:t xml:space="preserve">пособие по временной нетрудоспособности, пособие по беременности и родам, а </w:t>
      </w:r>
      <w:r w:rsidRPr="00C62B56">
        <w:rPr>
          <w:rFonts w:ascii="Times New Roman" w:hAnsi="Times New Roman" w:cs="Times New Roman"/>
          <w:spacing w:val="-10"/>
          <w:sz w:val="24"/>
          <w:szCs w:val="24"/>
          <w:lang w:eastAsia="ru-RU"/>
        </w:rPr>
        <w:t xml:space="preserve">также единовременное пособие женщинам, вставшим на учет в медицинских учреждениях </w:t>
      </w:r>
      <w:r w:rsidRPr="00C62B56">
        <w:rPr>
          <w:rFonts w:ascii="Times New Roman" w:hAnsi="Times New Roman" w:cs="Times New Roman"/>
          <w:sz w:val="24"/>
          <w:szCs w:val="24"/>
          <w:lang w:eastAsia="ru-RU"/>
        </w:rPr>
        <w:t>в ранние сроки беременности;</w:t>
      </w:r>
    </w:p>
    <w:p w:rsidR="00BB15DF" w:rsidRPr="00C62B56" w:rsidRDefault="00BB15DF" w:rsidP="00BB15DF">
      <w:pPr>
        <w:widowControl w:val="0"/>
        <w:numPr>
          <w:ilvl w:val="0"/>
          <w:numId w:val="17"/>
        </w:numPr>
        <w:shd w:val="clear" w:color="auto" w:fill="FFFFFF"/>
        <w:tabs>
          <w:tab w:val="left" w:pos="850"/>
        </w:tabs>
        <w:suppressAutoHyphens w:val="0"/>
        <w:autoSpaceDE w:val="0"/>
        <w:autoSpaceDN w:val="0"/>
        <w:adjustRightInd w:val="0"/>
        <w:spacing w:after="0" w:line="274" w:lineRule="exact"/>
        <w:ind w:firstLine="682"/>
        <w:jc w:val="both"/>
        <w:rPr>
          <w:rFonts w:ascii="Times New Roman" w:hAnsi="Times New Roman" w:cs="Times New Roman"/>
          <w:sz w:val="24"/>
          <w:szCs w:val="24"/>
          <w:lang w:eastAsia="ru-RU"/>
        </w:rPr>
      </w:pPr>
      <w:r w:rsidRPr="00C62B56">
        <w:rPr>
          <w:rFonts w:ascii="Times New Roman" w:hAnsi="Times New Roman" w:cs="Times New Roman"/>
          <w:spacing w:val="-9"/>
          <w:sz w:val="24"/>
          <w:szCs w:val="24"/>
          <w:lang w:eastAsia="ru-RU"/>
        </w:rPr>
        <w:t xml:space="preserve">ежемесячное пособие на ребенка; ежемесячное пособие на период отпуска по уходу за ребенком до достижения им </w:t>
      </w:r>
      <w:r w:rsidRPr="00C62B56">
        <w:rPr>
          <w:rFonts w:ascii="Times New Roman" w:hAnsi="Times New Roman" w:cs="Times New Roman"/>
          <w:spacing w:val="-7"/>
          <w:sz w:val="24"/>
          <w:szCs w:val="24"/>
          <w:lang w:eastAsia="ru-RU"/>
        </w:rPr>
        <w:t xml:space="preserve">возраста 1,5 лет и ежемесячные компенсационные выплаты гражданам, состоящим в </w:t>
      </w:r>
      <w:r w:rsidRPr="00C62B56">
        <w:rPr>
          <w:rFonts w:ascii="Times New Roman" w:hAnsi="Times New Roman" w:cs="Times New Roman"/>
          <w:spacing w:val="-10"/>
          <w:sz w:val="24"/>
          <w:szCs w:val="24"/>
          <w:lang w:eastAsia="ru-RU"/>
        </w:rPr>
        <w:t xml:space="preserve">трудовых отношениях на условиях трудового договора и находящимся в </w:t>
      </w:r>
      <w:r w:rsidRPr="00C62B56">
        <w:rPr>
          <w:rFonts w:ascii="Times New Roman" w:hAnsi="Times New Roman" w:cs="Times New Roman"/>
          <w:spacing w:val="-10"/>
          <w:sz w:val="24"/>
          <w:szCs w:val="24"/>
          <w:lang w:eastAsia="ru-RU"/>
        </w:rPr>
        <w:lastRenderedPageBreak/>
        <w:t xml:space="preserve">отпуске по уходу </w:t>
      </w:r>
      <w:r w:rsidRPr="00C62B56">
        <w:rPr>
          <w:rFonts w:ascii="Times New Roman" w:hAnsi="Times New Roman" w:cs="Times New Roman"/>
          <w:sz w:val="24"/>
          <w:szCs w:val="24"/>
          <w:lang w:eastAsia="ru-RU"/>
        </w:rPr>
        <w:t>за ребенком до достижения им 3-летнего возраста;</w:t>
      </w:r>
    </w:p>
    <w:p w:rsidR="00BB15DF" w:rsidRPr="00C62B56" w:rsidRDefault="00BB15DF" w:rsidP="00BB15DF">
      <w:pPr>
        <w:widowControl w:val="0"/>
        <w:numPr>
          <w:ilvl w:val="0"/>
          <w:numId w:val="17"/>
        </w:numPr>
        <w:shd w:val="clear" w:color="auto" w:fill="FFFFFF"/>
        <w:tabs>
          <w:tab w:val="left" w:pos="850"/>
        </w:tabs>
        <w:suppressAutoHyphens w:val="0"/>
        <w:autoSpaceDE w:val="0"/>
        <w:autoSpaceDN w:val="0"/>
        <w:adjustRightInd w:val="0"/>
        <w:spacing w:before="5" w:after="0" w:line="274" w:lineRule="exact"/>
        <w:ind w:right="14" w:firstLine="682"/>
        <w:jc w:val="both"/>
        <w:rPr>
          <w:rFonts w:ascii="Times New Roman" w:hAnsi="Times New Roman" w:cs="Times New Roman"/>
          <w:sz w:val="24"/>
          <w:szCs w:val="24"/>
          <w:lang w:eastAsia="ru-RU"/>
        </w:rPr>
      </w:pPr>
      <w:proofErr w:type="gramStart"/>
      <w:r w:rsidRPr="00C62B56">
        <w:rPr>
          <w:rFonts w:ascii="Times New Roman" w:hAnsi="Times New Roman" w:cs="Times New Roman"/>
          <w:spacing w:val="-10"/>
          <w:sz w:val="24"/>
          <w:szCs w:val="24"/>
          <w:lang w:eastAsia="ru-RU"/>
        </w:rPr>
        <w:t xml:space="preserve">ежемесячное пособие супругам военнослужащих, проходящих военную службу по </w:t>
      </w:r>
      <w:r w:rsidRPr="00C62B56">
        <w:rPr>
          <w:rFonts w:ascii="Times New Roman" w:hAnsi="Times New Roman" w:cs="Times New Roman"/>
          <w:spacing w:val="-8"/>
          <w:sz w:val="24"/>
          <w:szCs w:val="24"/>
          <w:lang w:eastAsia="ru-RU"/>
        </w:rPr>
        <w:t xml:space="preserve">контракту, в период их проживания с супругами в местностях, где они вынуждены не </w:t>
      </w:r>
      <w:r w:rsidRPr="00C62B56">
        <w:rPr>
          <w:rFonts w:ascii="Times New Roman" w:hAnsi="Times New Roman" w:cs="Times New Roman"/>
          <w:sz w:val="24"/>
          <w:szCs w:val="24"/>
          <w:lang w:eastAsia="ru-RU"/>
        </w:rPr>
        <w:t xml:space="preserve">работать или не могут трудоустроиться в связи с отсутствием возможности </w:t>
      </w:r>
      <w:r w:rsidRPr="00C62B56">
        <w:rPr>
          <w:rFonts w:ascii="Times New Roman" w:hAnsi="Times New Roman" w:cs="Times New Roman"/>
          <w:spacing w:val="-2"/>
          <w:sz w:val="24"/>
          <w:szCs w:val="24"/>
          <w:lang w:eastAsia="ru-RU"/>
        </w:rPr>
        <w:t xml:space="preserve">трудоустройства по специальности и были признаны в установленном порядке </w:t>
      </w:r>
      <w:r w:rsidRPr="00C62B56">
        <w:rPr>
          <w:rFonts w:ascii="Times New Roman" w:hAnsi="Times New Roman" w:cs="Times New Roman"/>
          <w:spacing w:val="-9"/>
          <w:sz w:val="24"/>
          <w:szCs w:val="24"/>
          <w:lang w:eastAsia="ru-RU"/>
        </w:rPr>
        <w:t>безработными, а также в период, когда супруги военнослужащих вынуждены не работать по состоянию здоровья детей, связанному с условиями проживания по</w:t>
      </w:r>
      <w:proofErr w:type="gramEnd"/>
      <w:r w:rsidRPr="00C62B56">
        <w:rPr>
          <w:rFonts w:ascii="Times New Roman" w:hAnsi="Times New Roman" w:cs="Times New Roman"/>
          <w:spacing w:val="-9"/>
          <w:sz w:val="24"/>
          <w:szCs w:val="24"/>
          <w:lang w:eastAsia="ru-RU"/>
        </w:rPr>
        <w:t xml:space="preserve"> месту воинской </w:t>
      </w:r>
      <w:r w:rsidRPr="00C62B56">
        <w:rPr>
          <w:rFonts w:ascii="Times New Roman" w:hAnsi="Times New Roman" w:cs="Times New Roman"/>
          <w:sz w:val="24"/>
          <w:szCs w:val="24"/>
          <w:lang w:eastAsia="ru-RU"/>
        </w:rPr>
        <w:t>службы супруга, если по заключению учреждения здравоохранения их дети до достижения возраста 18 лет нуждаются в постороннем уходе;</w:t>
      </w:r>
    </w:p>
    <w:p w:rsidR="00BB15DF" w:rsidRPr="00C62B56" w:rsidRDefault="00BB15DF" w:rsidP="00BB15DF">
      <w:pPr>
        <w:widowControl w:val="0"/>
        <w:numPr>
          <w:ilvl w:val="0"/>
          <w:numId w:val="17"/>
        </w:numPr>
        <w:shd w:val="clear" w:color="auto" w:fill="FFFFFF"/>
        <w:tabs>
          <w:tab w:val="left" w:pos="850"/>
        </w:tabs>
        <w:suppressAutoHyphens w:val="0"/>
        <w:autoSpaceDE w:val="0"/>
        <w:autoSpaceDN w:val="0"/>
        <w:adjustRightInd w:val="0"/>
        <w:spacing w:before="5" w:after="0" w:line="274" w:lineRule="exact"/>
        <w:ind w:left="144" w:right="34" w:firstLine="538"/>
        <w:jc w:val="both"/>
        <w:rPr>
          <w:rFonts w:ascii="Times New Roman" w:hAnsi="Times New Roman" w:cs="Times New Roman"/>
          <w:sz w:val="24"/>
          <w:szCs w:val="24"/>
          <w:lang w:eastAsia="ru-RU"/>
        </w:rPr>
      </w:pPr>
      <w:r w:rsidRPr="00C62B56">
        <w:rPr>
          <w:rFonts w:ascii="Times New Roman" w:hAnsi="Times New Roman" w:cs="Times New Roman"/>
          <w:spacing w:val="-10"/>
          <w:sz w:val="24"/>
          <w:szCs w:val="24"/>
          <w:lang w:eastAsia="ru-RU"/>
        </w:rPr>
        <w:t xml:space="preserve">ежемесячная компенсационная выплата неработающим женам лиц рядового и </w:t>
      </w:r>
      <w:r w:rsidRPr="00C62B56">
        <w:rPr>
          <w:rFonts w:ascii="Times New Roman" w:hAnsi="Times New Roman" w:cs="Times New Roman"/>
          <w:spacing w:val="-9"/>
          <w:sz w:val="24"/>
          <w:szCs w:val="24"/>
          <w:lang w:eastAsia="ru-RU"/>
        </w:rPr>
        <w:t xml:space="preserve">начальствующего состава органов внутренних дел Российской Федерации и учреждений </w:t>
      </w:r>
      <w:r w:rsidRPr="00C62B56">
        <w:rPr>
          <w:rFonts w:ascii="Times New Roman" w:hAnsi="Times New Roman" w:cs="Times New Roman"/>
          <w:spacing w:val="-1"/>
          <w:sz w:val="24"/>
          <w:szCs w:val="24"/>
          <w:lang w:eastAsia="ru-RU"/>
        </w:rPr>
        <w:t xml:space="preserve">уголовно-исполнительной системы в отдаленных гарнизонах и местностях, где </w:t>
      </w:r>
      <w:r w:rsidRPr="00C62B56">
        <w:rPr>
          <w:rFonts w:ascii="Times New Roman" w:hAnsi="Times New Roman" w:cs="Times New Roman"/>
          <w:sz w:val="24"/>
          <w:szCs w:val="24"/>
          <w:lang w:eastAsia="ru-RU"/>
        </w:rPr>
        <w:t>отсутствует возможность их трудоустройства;</w:t>
      </w:r>
    </w:p>
    <w:p w:rsidR="00BB15DF" w:rsidRPr="00C62B56" w:rsidRDefault="00BB15DF" w:rsidP="00BB15DF">
      <w:pPr>
        <w:widowControl w:val="0"/>
        <w:numPr>
          <w:ilvl w:val="0"/>
          <w:numId w:val="17"/>
        </w:numPr>
        <w:shd w:val="clear" w:color="auto" w:fill="FFFFFF"/>
        <w:tabs>
          <w:tab w:val="left" w:pos="850"/>
        </w:tabs>
        <w:suppressAutoHyphens w:val="0"/>
        <w:autoSpaceDE w:val="0"/>
        <w:autoSpaceDN w:val="0"/>
        <w:adjustRightInd w:val="0"/>
        <w:spacing w:after="0" w:line="274" w:lineRule="exact"/>
        <w:ind w:left="144" w:right="29" w:firstLine="538"/>
        <w:jc w:val="both"/>
        <w:rPr>
          <w:rFonts w:ascii="Times New Roman" w:hAnsi="Times New Roman" w:cs="Times New Roman"/>
          <w:sz w:val="24"/>
          <w:szCs w:val="24"/>
          <w:lang w:eastAsia="ru-RU"/>
        </w:rPr>
      </w:pPr>
      <w:r w:rsidRPr="00C62B56">
        <w:rPr>
          <w:rFonts w:ascii="Times New Roman" w:hAnsi="Times New Roman" w:cs="Times New Roman"/>
          <w:spacing w:val="-9"/>
          <w:sz w:val="24"/>
          <w:szCs w:val="24"/>
          <w:lang w:eastAsia="ru-RU"/>
        </w:rPr>
        <w:t>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BB15DF" w:rsidRPr="00C62B56" w:rsidRDefault="00BB15DF" w:rsidP="00BB15DF">
      <w:pPr>
        <w:widowControl w:val="0"/>
        <w:numPr>
          <w:ilvl w:val="0"/>
          <w:numId w:val="17"/>
        </w:numPr>
        <w:shd w:val="clear" w:color="auto" w:fill="FFFFFF"/>
        <w:tabs>
          <w:tab w:val="left" w:pos="850"/>
        </w:tabs>
        <w:suppressAutoHyphens w:val="0"/>
        <w:autoSpaceDE w:val="0"/>
        <w:autoSpaceDN w:val="0"/>
        <w:adjustRightInd w:val="0"/>
        <w:spacing w:after="0" w:line="274" w:lineRule="exact"/>
        <w:ind w:left="144" w:right="38" w:firstLine="538"/>
        <w:jc w:val="both"/>
        <w:rPr>
          <w:rFonts w:ascii="Times New Roman" w:hAnsi="Times New Roman" w:cs="Times New Roman"/>
          <w:sz w:val="24"/>
          <w:szCs w:val="24"/>
          <w:lang w:eastAsia="ru-RU"/>
        </w:rPr>
      </w:pPr>
      <w:r w:rsidRPr="00C62B56">
        <w:rPr>
          <w:rFonts w:ascii="Times New Roman" w:hAnsi="Times New Roman" w:cs="Times New Roman"/>
          <w:spacing w:val="-8"/>
          <w:sz w:val="24"/>
          <w:szCs w:val="24"/>
          <w:lang w:eastAsia="ru-RU"/>
        </w:rPr>
        <w:t xml:space="preserve">надбавки и доплаты ко всем видам выплат, указанных в настоящем подпункте, и </w:t>
      </w:r>
      <w:r w:rsidRPr="00C62B56">
        <w:rPr>
          <w:rFonts w:ascii="Times New Roman" w:hAnsi="Times New Roman" w:cs="Times New Roman"/>
          <w:spacing w:val="-10"/>
          <w:sz w:val="24"/>
          <w:szCs w:val="24"/>
          <w:lang w:eastAsia="ru-RU"/>
        </w:rPr>
        <w:t xml:space="preserve">иные социальные выплаты, установленные органами государственной власти Российской </w:t>
      </w:r>
      <w:r w:rsidRPr="00C62B56">
        <w:rPr>
          <w:rFonts w:ascii="Times New Roman" w:hAnsi="Times New Roman" w:cs="Times New Roman"/>
          <w:spacing w:val="-9"/>
          <w:sz w:val="24"/>
          <w:szCs w:val="24"/>
          <w:lang w:eastAsia="ru-RU"/>
        </w:rPr>
        <w:t xml:space="preserve">Федерации, субъектов Российской Федерации, органами местного самоуправления, </w:t>
      </w:r>
      <w:r w:rsidRPr="00C62B56">
        <w:rPr>
          <w:rFonts w:ascii="Times New Roman" w:hAnsi="Times New Roman" w:cs="Times New Roman"/>
          <w:sz w:val="24"/>
          <w:szCs w:val="24"/>
          <w:lang w:eastAsia="ru-RU"/>
        </w:rPr>
        <w:t>организациями.</w:t>
      </w:r>
    </w:p>
    <w:p w:rsidR="00BB15DF" w:rsidRPr="00C62B56" w:rsidRDefault="00BB15DF" w:rsidP="00BB15DF">
      <w:pPr>
        <w:spacing w:after="269" w:line="1" w:lineRule="exact"/>
        <w:rPr>
          <w:rFonts w:ascii="Times New Roman" w:hAnsi="Times New Roman" w:cs="Times New Roman"/>
          <w:sz w:val="24"/>
          <w:szCs w:val="24"/>
          <w:lang w:eastAsia="ru-RU"/>
        </w:rPr>
      </w:pPr>
    </w:p>
    <w:tbl>
      <w:tblPr>
        <w:tblW w:w="0" w:type="auto"/>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658"/>
        <w:gridCol w:w="3206"/>
        <w:gridCol w:w="1925"/>
        <w:gridCol w:w="1934"/>
        <w:gridCol w:w="1838"/>
      </w:tblGrid>
      <w:tr w:rsidR="00BB15DF" w:rsidRPr="00C62B56" w:rsidTr="00BB15DF">
        <w:trPr>
          <w:trHeight w:hRule="exact" w:val="1430"/>
        </w:trPr>
        <w:tc>
          <w:tcPr>
            <w:tcW w:w="658" w:type="dxa"/>
            <w:shd w:val="clear" w:color="auto" w:fill="FFFFFF"/>
          </w:tcPr>
          <w:p w:rsidR="00BB15DF" w:rsidRPr="00C62B56" w:rsidRDefault="00BB15DF" w:rsidP="00BB15DF">
            <w:pPr>
              <w:shd w:val="clear" w:color="auto" w:fill="FFFFFF"/>
              <w:spacing w:after="0" w:line="317" w:lineRule="exact"/>
              <w:ind w:left="14" w:right="96"/>
              <w:rPr>
                <w:rFonts w:ascii="Times New Roman" w:hAnsi="Times New Roman" w:cs="Times New Roman"/>
                <w:sz w:val="24"/>
                <w:szCs w:val="24"/>
                <w:lang w:eastAsia="ru-RU"/>
              </w:rPr>
            </w:pPr>
            <w:r w:rsidRPr="00C62B56">
              <w:rPr>
                <w:rFonts w:ascii="Times New Roman" w:hAnsi="Times New Roman" w:cs="Times New Roman"/>
                <w:sz w:val="24"/>
                <w:szCs w:val="24"/>
                <w:lang w:eastAsia="ru-RU"/>
              </w:rPr>
              <w:t xml:space="preserve">№ </w:t>
            </w:r>
            <w:proofErr w:type="spellStart"/>
            <w:proofErr w:type="gramStart"/>
            <w:r w:rsidRPr="00C62B56">
              <w:rPr>
                <w:rFonts w:ascii="Times New Roman" w:hAnsi="Times New Roman" w:cs="Times New Roman"/>
                <w:sz w:val="24"/>
                <w:szCs w:val="24"/>
                <w:lang w:eastAsia="ru-RU"/>
              </w:rPr>
              <w:t>п</w:t>
            </w:r>
            <w:proofErr w:type="spellEnd"/>
            <w:proofErr w:type="gramEnd"/>
            <w:r w:rsidRPr="00C62B56">
              <w:rPr>
                <w:rFonts w:ascii="Times New Roman" w:hAnsi="Times New Roman" w:cs="Times New Roman"/>
                <w:sz w:val="24"/>
                <w:szCs w:val="24"/>
                <w:lang w:eastAsia="ru-RU"/>
              </w:rPr>
              <w:t>/</w:t>
            </w:r>
            <w:proofErr w:type="spellStart"/>
            <w:r w:rsidRPr="00C62B56">
              <w:rPr>
                <w:rFonts w:ascii="Times New Roman" w:hAnsi="Times New Roman" w:cs="Times New Roman"/>
                <w:sz w:val="24"/>
                <w:szCs w:val="24"/>
                <w:lang w:eastAsia="ru-RU"/>
              </w:rPr>
              <w:t>п</w:t>
            </w:r>
            <w:proofErr w:type="spellEnd"/>
          </w:p>
        </w:tc>
        <w:tc>
          <w:tcPr>
            <w:tcW w:w="3206" w:type="dxa"/>
            <w:shd w:val="clear" w:color="auto" w:fill="FFFFFF"/>
          </w:tcPr>
          <w:p w:rsidR="00BB15DF" w:rsidRPr="00C62B56" w:rsidRDefault="00BB15DF" w:rsidP="00BB15DF">
            <w:pPr>
              <w:shd w:val="clear" w:color="auto" w:fill="FFFFFF"/>
              <w:spacing w:after="0" w:line="240" w:lineRule="auto"/>
              <w:ind w:left="494"/>
              <w:rPr>
                <w:rFonts w:ascii="Times New Roman" w:hAnsi="Times New Roman" w:cs="Times New Roman"/>
                <w:sz w:val="24"/>
                <w:szCs w:val="24"/>
                <w:lang w:eastAsia="ru-RU"/>
              </w:rPr>
            </w:pPr>
            <w:r w:rsidRPr="00C62B56">
              <w:rPr>
                <w:rFonts w:ascii="Times New Roman" w:hAnsi="Times New Roman" w:cs="Times New Roman"/>
                <w:spacing w:val="-11"/>
                <w:sz w:val="24"/>
                <w:szCs w:val="24"/>
                <w:lang w:eastAsia="ru-RU"/>
              </w:rPr>
              <w:t>Кем получен доход</w:t>
            </w:r>
          </w:p>
        </w:tc>
        <w:tc>
          <w:tcPr>
            <w:tcW w:w="1925" w:type="dxa"/>
            <w:shd w:val="clear" w:color="auto" w:fill="FFFFFF"/>
          </w:tcPr>
          <w:p w:rsidR="00BB15DF" w:rsidRPr="00C62B56" w:rsidRDefault="00BB15DF" w:rsidP="00BB15DF">
            <w:pPr>
              <w:shd w:val="clear" w:color="auto" w:fill="FFFFFF"/>
              <w:spacing w:after="0" w:line="240" w:lineRule="auto"/>
              <w:ind w:left="259"/>
              <w:rPr>
                <w:rFonts w:ascii="Times New Roman" w:hAnsi="Times New Roman" w:cs="Times New Roman"/>
                <w:sz w:val="24"/>
                <w:szCs w:val="24"/>
                <w:lang w:eastAsia="ru-RU"/>
              </w:rPr>
            </w:pPr>
            <w:r w:rsidRPr="00C62B56">
              <w:rPr>
                <w:rFonts w:ascii="Times New Roman" w:hAnsi="Times New Roman" w:cs="Times New Roman"/>
                <w:spacing w:val="-11"/>
                <w:sz w:val="24"/>
                <w:szCs w:val="24"/>
                <w:lang w:eastAsia="ru-RU"/>
              </w:rPr>
              <w:t>Вид дохода</w:t>
            </w:r>
          </w:p>
        </w:tc>
        <w:tc>
          <w:tcPr>
            <w:tcW w:w="1934" w:type="dxa"/>
            <w:shd w:val="clear" w:color="auto" w:fill="FFFFFF"/>
          </w:tcPr>
          <w:p w:rsidR="00BB15DF" w:rsidRPr="00C62B56" w:rsidRDefault="00BB15DF" w:rsidP="00BB15DF">
            <w:pPr>
              <w:shd w:val="clear" w:color="auto" w:fill="FFFFFF"/>
              <w:spacing w:after="0" w:line="240" w:lineRule="auto"/>
              <w:ind w:left="125"/>
              <w:rPr>
                <w:rFonts w:ascii="Times New Roman" w:hAnsi="Times New Roman" w:cs="Times New Roman"/>
                <w:sz w:val="24"/>
                <w:szCs w:val="24"/>
                <w:lang w:eastAsia="ru-RU"/>
              </w:rPr>
            </w:pPr>
            <w:r w:rsidRPr="00C62B56">
              <w:rPr>
                <w:rFonts w:ascii="Times New Roman" w:hAnsi="Times New Roman" w:cs="Times New Roman"/>
                <w:spacing w:val="-11"/>
                <w:sz w:val="24"/>
                <w:szCs w:val="24"/>
                <w:lang w:eastAsia="ru-RU"/>
              </w:rPr>
              <w:t>Сумма дохода</w:t>
            </w:r>
          </w:p>
          <w:p w:rsidR="00BB15DF" w:rsidRPr="00C62B56" w:rsidRDefault="00BB15DF" w:rsidP="00BB15DF">
            <w:pPr>
              <w:shd w:val="clear" w:color="auto" w:fill="FFFFFF"/>
              <w:spacing w:after="0" w:line="240" w:lineRule="auto"/>
              <w:ind w:left="125"/>
              <w:rPr>
                <w:rFonts w:ascii="Times New Roman" w:hAnsi="Times New Roman" w:cs="Times New Roman"/>
                <w:sz w:val="24"/>
                <w:szCs w:val="24"/>
                <w:lang w:eastAsia="ru-RU"/>
              </w:rPr>
            </w:pPr>
            <w:r w:rsidRPr="00C62B56">
              <w:rPr>
                <w:rFonts w:ascii="Times New Roman" w:hAnsi="Times New Roman" w:cs="Times New Roman"/>
                <w:sz w:val="24"/>
                <w:szCs w:val="24"/>
                <w:lang w:eastAsia="ru-RU"/>
              </w:rPr>
              <w:t>(руб.)</w:t>
            </w:r>
          </w:p>
        </w:tc>
        <w:tc>
          <w:tcPr>
            <w:tcW w:w="1838" w:type="dxa"/>
            <w:shd w:val="clear" w:color="auto" w:fill="FFFFFF"/>
          </w:tcPr>
          <w:p w:rsidR="00BB15DF" w:rsidRPr="00C62B56" w:rsidRDefault="00BB15DF" w:rsidP="00BB15DF">
            <w:pPr>
              <w:shd w:val="clear" w:color="auto" w:fill="FFFFFF"/>
              <w:spacing w:after="0" w:line="283" w:lineRule="exact"/>
              <w:rPr>
                <w:rFonts w:ascii="Times New Roman" w:hAnsi="Times New Roman" w:cs="Times New Roman"/>
                <w:sz w:val="24"/>
                <w:szCs w:val="24"/>
                <w:lang w:eastAsia="ru-RU"/>
              </w:rPr>
            </w:pPr>
            <w:r w:rsidRPr="00C62B56">
              <w:rPr>
                <w:rFonts w:ascii="Times New Roman" w:hAnsi="Times New Roman" w:cs="Times New Roman"/>
                <w:spacing w:val="-9"/>
                <w:sz w:val="24"/>
                <w:szCs w:val="24"/>
                <w:lang w:eastAsia="ru-RU"/>
              </w:rPr>
              <w:t xml:space="preserve">Название,       № </w:t>
            </w:r>
            <w:proofErr w:type="gramStart"/>
            <w:r w:rsidRPr="00C62B56">
              <w:rPr>
                <w:rFonts w:ascii="Times New Roman" w:hAnsi="Times New Roman" w:cs="Times New Roman"/>
                <w:spacing w:val="-6"/>
                <w:sz w:val="24"/>
                <w:szCs w:val="24"/>
                <w:lang w:eastAsia="ru-RU"/>
              </w:rPr>
              <w:t>документа</w:t>
            </w:r>
            <w:proofErr w:type="gramEnd"/>
            <w:r w:rsidRPr="00C62B56">
              <w:rPr>
                <w:rFonts w:ascii="Times New Roman" w:hAnsi="Times New Roman" w:cs="Times New Roman"/>
                <w:spacing w:val="-6"/>
                <w:sz w:val="24"/>
                <w:szCs w:val="24"/>
                <w:lang w:eastAsia="ru-RU"/>
              </w:rPr>
              <w:t xml:space="preserve">     на </w:t>
            </w:r>
            <w:r w:rsidRPr="00C62B56">
              <w:rPr>
                <w:rFonts w:ascii="Times New Roman" w:hAnsi="Times New Roman" w:cs="Times New Roman"/>
                <w:sz w:val="24"/>
                <w:szCs w:val="24"/>
                <w:lang w:eastAsia="ru-RU"/>
              </w:rPr>
              <w:t xml:space="preserve">основании </w:t>
            </w:r>
            <w:r w:rsidRPr="00C62B56">
              <w:rPr>
                <w:rFonts w:ascii="Times New Roman" w:hAnsi="Times New Roman" w:cs="Times New Roman"/>
                <w:spacing w:val="-10"/>
                <w:sz w:val="24"/>
                <w:szCs w:val="24"/>
                <w:lang w:eastAsia="ru-RU"/>
              </w:rPr>
              <w:t xml:space="preserve">которого указан </w:t>
            </w:r>
            <w:r w:rsidRPr="00C62B56">
              <w:rPr>
                <w:rFonts w:ascii="Times New Roman" w:hAnsi="Times New Roman" w:cs="Times New Roman"/>
                <w:sz w:val="24"/>
                <w:szCs w:val="24"/>
                <w:lang w:eastAsia="ru-RU"/>
              </w:rPr>
              <w:t>доход</w:t>
            </w:r>
          </w:p>
        </w:tc>
      </w:tr>
      <w:tr w:rsidR="00BB15DF" w:rsidRPr="00C62B56" w:rsidTr="00BB15DF">
        <w:trPr>
          <w:trHeight w:hRule="exact" w:val="552"/>
        </w:trPr>
        <w:tc>
          <w:tcPr>
            <w:tcW w:w="658" w:type="dxa"/>
            <w:shd w:val="clear" w:color="auto" w:fill="FFFFFF"/>
          </w:tcPr>
          <w:p w:rsidR="00BB15DF" w:rsidRPr="00C62B56" w:rsidRDefault="00BB15DF" w:rsidP="00BB15DF">
            <w:pPr>
              <w:shd w:val="clear" w:color="auto" w:fill="FFFFFF"/>
              <w:spacing w:after="0" w:line="240" w:lineRule="auto"/>
              <w:rPr>
                <w:rFonts w:ascii="Times New Roman" w:hAnsi="Times New Roman" w:cs="Times New Roman"/>
                <w:sz w:val="24"/>
                <w:szCs w:val="24"/>
                <w:lang w:eastAsia="ru-RU"/>
              </w:rPr>
            </w:pPr>
          </w:p>
        </w:tc>
        <w:tc>
          <w:tcPr>
            <w:tcW w:w="3206" w:type="dxa"/>
            <w:shd w:val="clear" w:color="auto" w:fill="FFFFFF"/>
          </w:tcPr>
          <w:p w:rsidR="00BB15DF" w:rsidRPr="00C62B56" w:rsidRDefault="00BB15DF" w:rsidP="00BB15DF">
            <w:pPr>
              <w:shd w:val="clear" w:color="auto" w:fill="FFFFFF"/>
              <w:spacing w:after="0" w:line="240" w:lineRule="auto"/>
              <w:rPr>
                <w:rFonts w:ascii="Times New Roman" w:hAnsi="Times New Roman" w:cs="Times New Roman"/>
                <w:sz w:val="24"/>
                <w:szCs w:val="24"/>
                <w:lang w:eastAsia="ru-RU"/>
              </w:rPr>
            </w:pPr>
          </w:p>
        </w:tc>
        <w:tc>
          <w:tcPr>
            <w:tcW w:w="1925" w:type="dxa"/>
            <w:shd w:val="clear" w:color="auto" w:fill="FFFFFF"/>
          </w:tcPr>
          <w:p w:rsidR="00BB15DF" w:rsidRPr="00C62B56" w:rsidRDefault="00BB15DF" w:rsidP="00BB15DF">
            <w:pPr>
              <w:shd w:val="clear" w:color="auto" w:fill="FFFFFF"/>
              <w:spacing w:after="0" w:line="240" w:lineRule="auto"/>
              <w:ind w:left="1282"/>
              <w:rPr>
                <w:rFonts w:ascii="Times New Roman" w:hAnsi="Times New Roman" w:cs="Times New Roman"/>
                <w:sz w:val="24"/>
                <w:szCs w:val="24"/>
                <w:lang w:eastAsia="ru-RU"/>
              </w:rPr>
            </w:pPr>
          </w:p>
        </w:tc>
        <w:tc>
          <w:tcPr>
            <w:tcW w:w="1934" w:type="dxa"/>
            <w:shd w:val="clear" w:color="auto" w:fill="FFFFFF"/>
          </w:tcPr>
          <w:p w:rsidR="00BB15DF" w:rsidRPr="00C62B56" w:rsidRDefault="00BB15DF" w:rsidP="00BB15DF">
            <w:pPr>
              <w:shd w:val="clear" w:color="auto" w:fill="FFFFFF"/>
              <w:spacing w:after="0" w:line="240" w:lineRule="auto"/>
              <w:rPr>
                <w:rFonts w:ascii="Times New Roman" w:hAnsi="Times New Roman" w:cs="Times New Roman"/>
                <w:sz w:val="24"/>
                <w:szCs w:val="24"/>
                <w:lang w:eastAsia="ru-RU"/>
              </w:rPr>
            </w:pPr>
          </w:p>
        </w:tc>
        <w:tc>
          <w:tcPr>
            <w:tcW w:w="1838" w:type="dxa"/>
            <w:shd w:val="clear" w:color="auto" w:fill="FFFFFF"/>
          </w:tcPr>
          <w:p w:rsidR="00BB15DF" w:rsidRPr="00C62B56" w:rsidRDefault="00BB15DF" w:rsidP="00BB15DF">
            <w:pPr>
              <w:shd w:val="clear" w:color="auto" w:fill="FFFFFF"/>
              <w:spacing w:after="0" w:line="240" w:lineRule="auto"/>
              <w:rPr>
                <w:rFonts w:ascii="Times New Roman" w:hAnsi="Times New Roman" w:cs="Times New Roman"/>
                <w:sz w:val="24"/>
                <w:szCs w:val="24"/>
                <w:lang w:eastAsia="ru-RU"/>
              </w:rPr>
            </w:pPr>
          </w:p>
        </w:tc>
      </w:tr>
    </w:tbl>
    <w:p w:rsidR="00BB15DF" w:rsidRPr="00C62B56" w:rsidRDefault="00BB15DF" w:rsidP="00BB15DF">
      <w:pPr>
        <w:shd w:val="clear" w:color="auto" w:fill="FFFFFF"/>
        <w:spacing w:after="0" w:line="264" w:lineRule="exact"/>
        <w:ind w:left="173" w:right="134" w:firstLine="533"/>
        <w:jc w:val="both"/>
        <w:rPr>
          <w:rFonts w:ascii="Times New Roman" w:hAnsi="Times New Roman" w:cs="Times New Roman"/>
          <w:sz w:val="24"/>
          <w:szCs w:val="24"/>
          <w:lang w:eastAsia="ru-RU"/>
        </w:rPr>
      </w:pPr>
      <w:r w:rsidRPr="00C62B56">
        <w:rPr>
          <w:rFonts w:ascii="Times New Roman" w:hAnsi="Times New Roman" w:cs="Times New Roman"/>
          <w:spacing w:val="-10"/>
          <w:sz w:val="24"/>
          <w:szCs w:val="24"/>
          <w:lang w:eastAsia="ru-RU"/>
        </w:rPr>
        <w:t xml:space="preserve">6) Доходы от имущества, принадлежащего на праве собственности семье (отдельным </w:t>
      </w:r>
      <w:r w:rsidRPr="00C62B56">
        <w:rPr>
          <w:rFonts w:ascii="Times New Roman" w:hAnsi="Times New Roman" w:cs="Times New Roman"/>
          <w:spacing w:val="-9"/>
          <w:sz w:val="24"/>
          <w:szCs w:val="24"/>
          <w:lang w:eastAsia="ru-RU"/>
        </w:rPr>
        <w:t>ее членам) или одиноко проживающему гражданину, к которым относятся:</w:t>
      </w:r>
    </w:p>
    <w:p w:rsidR="00BB15DF" w:rsidRPr="00C62B56" w:rsidRDefault="00BB15DF" w:rsidP="00BB15DF">
      <w:pPr>
        <w:shd w:val="clear" w:color="auto" w:fill="FFFFFF"/>
        <w:tabs>
          <w:tab w:val="left" w:pos="835"/>
        </w:tabs>
        <w:spacing w:after="0" w:line="264" w:lineRule="exact"/>
        <w:ind w:left="163" w:right="130" w:firstLine="538"/>
        <w:jc w:val="both"/>
        <w:rPr>
          <w:rFonts w:ascii="Times New Roman" w:hAnsi="Times New Roman" w:cs="Times New Roman"/>
          <w:sz w:val="24"/>
          <w:szCs w:val="24"/>
          <w:lang w:eastAsia="ru-RU"/>
        </w:rPr>
      </w:pPr>
      <w:r w:rsidRPr="00C62B56">
        <w:rPr>
          <w:rFonts w:ascii="Times New Roman" w:hAnsi="Times New Roman" w:cs="Times New Roman"/>
          <w:sz w:val="24"/>
          <w:szCs w:val="24"/>
          <w:lang w:eastAsia="ru-RU"/>
        </w:rPr>
        <w:t>-</w:t>
      </w:r>
      <w:r w:rsidRPr="00C62B56">
        <w:rPr>
          <w:rFonts w:ascii="Times New Roman" w:hAnsi="Times New Roman" w:cs="Times New Roman"/>
          <w:sz w:val="24"/>
          <w:szCs w:val="24"/>
          <w:lang w:eastAsia="ru-RU"/>
        </w:rPr>
        <w:tab/>
      </w:r>
      <w:r w:rsidRPr="00C62B56">
        <w:rPr>
          <w:rFonts w:ascii="Times New Roman" w:hAnsi="Times New Roman" w:cs="Times New Roman"/>
          <w:spacing w:val="-10"/>
          <w:sz w:val="24"/>
          <w:szCs w:val="24"/>
          <w:lang w:eastAsia="ru-RU"/>
        </w:rPr>
        <w:t>доходы от реализации и сдачи в аренду (наем) недвижимого имущества (земельных</w:t>
      </w:r>
      <w:r w:rsidRPr="00C62B56">
        <w:rPr>
          <w:rFonts w:ascii="Times New Roman" w:hAnsi="Times New Roman" w:cs="Times New Roman"/>
          <w:spacing w:val="-10"/>
          <w:sz w:val="24"/>
          <w:szCs w:val="24"/>
          <w:lang w:eastAsia="ru-RU"/>
        </w:rPr>
        <w:br/>
      </w:r>
      <w:r w:rsidRPr="00C62B56">
        <w:rPr>
          <w:rFonts w:ascii="Times New Roman" w:hAnsi="Times New Roman" w:cs="Times New Roman"/>
          <w:spacing w:val="-7"/>
          <w:sz w:val="24"/>
          <w:szCs w:val="24"/>
          <w:lang w:eastAsia="ru-RU"/>
        </w:rPr>
        <w:t>участков, домов, квартир, дач, гаражей), транспортных и иных механических средств,</w:t>
      </w:r>
      <w:r w:rsidRPr="00C62B56">
        <w:rPr>
          <w:rFonts w:ascii="Times New Roman" w:hAnsi="Times New Roman" w:cs="Times New Roman"/>
          <w:spacing w:val="-7"/>
          <w:sz w:val="24"/>
          <w:szCs w:val="24"/>
          <w:lang w:eastAsia="ru-RU"/>
        </w:rPr>
        <w:br/>
      </w:r>
      <w:r w:rsidRPr="00C62B56">
        <w:rPr>
          <w:rFonts w:ascii="Times New Roman" w:hAnsi="Times New Roman" w:cs="Times New Roman"/>
          <w:sz w:val="24"/>
          <w:szCs w:val="24"/>
          <w:lang w:eastAsia="ru-RU"/>
        </w:rPr>
        <w:t>средств переработки и хранения продуктов;</w:t>
      </w:r>
    </w:p>
    <w:p w:rsidR="00BB15DF" w:rsidRPr="00C62B56" w:rsidRDefault="00BB15DF" w:rsidP="00BB15DF">
      <w:pPr>
        <w:shd w:val="clear" w:color="auto" w:fill="FFFFFF"/>
        <w:tabs>
          <w:tab w:val="left" w:pos="946"/>
        </w:tabs>
        <w:spacing w:after="0" w:line="283" w:lineRule="exact"/>
        <w:ind w:left="163" w:right="134" w:firstLine="538"/>
        <w:jc w:val="both"/>
        <w:rPr>
          <w:rFonts w:ascii="Times New Roman" w:hAnsi="Times New Roman" w:cs="Times New Roman"/>
          <w:sz w:val="24"/>
          <w:szCs w:val="24"/>
          <w:lang w:eastAsia="ru-RU"/>
        </w:rPr>
      </w:pPr>
      <w:r w:rsidRPr="00C62B56">
        <w:rPr>
          <w:rFonts w:ascii="Times New Roman" w:hAnsi="Times New Roman" w:cs="Times New Roman"/>
          <w:sz w:val="24"/>
          <w:szCs w:val="24"/>
          <w:lang w:eastAsia="ru-RU"/>
        </w:rPr>
        <w:t>-</w:t>
      </w:r>
      <w:r w:rsidRPr="00C62B56">
        <w:rPr>
          <w:rFonts w:ascii="Times New Roman" w:hAnsi="Times New Roman" w:cs="Times New Roman"/>
          <w:sz w:val="24"/>
          <w:szCs w:val="24"/>
          <w:lang w:eastAsia="ru-RU"/>
        </w:rPr>
        <w:tab/>
      </w:r>
      <w:r w:rsidRPr="00C62B56">
        <w:rPr>
          <w:rFonts w:ascii="Times New Roman" w:hAnsi="Times New Roman" w:cs="Times New Roman"/>
          <w:spacing w:val="-5"/>
          <w:sz w:val="24"/>
          <w:szCs w:val="24"/>
          <w:lang w:eastAsia="ru-RU"/>
        </w:rPr>
        <w:t>доходы от реализации плодов и продукции личного подсобного хозяйства</w:t>
      </w:r>
      <w:r w:rsidRPr="00C62B56">
        <w:rPr>
          <w:rFonts w:ascii="Times New Roman" w:hAnsi="Times New Roman" w:cs="Times New Roman"/>
          <w:spacing w:val="-5"/>
          <w:sz w:val="24"/>
          <w:szCs w:val="24"/>
          <w:lang w:eastAsia="ru-RU"/>
        </w:rPr>
        <w:br/>
      </w:r>
      <w:r w:rsidRPr="00C62B56">
        <w:rPr>
          <w:rFonts w:ascii="Times New Roman" w:hAnsi="Times New Roman" w:cs="Times New Roman"/>
          <w:spacing w:val="-9"/>
          <w:sz w:val="24"/>
          <w:szCs w:val="24"/>
          <w:lang w:eastAsia="ru-RU"/>
        </w:rPr>
        <w:t>(многолетних насаждений, огородной продукции, продукционных и демонстрационных</w:t>
      </w:r>
      <w:r w:rsidRPr="00C62B56">
        <w:rPr>
          <w:rFonts w:ascii="Times New Roman" w:hAnsi="Times New Roman" w:cs="Times New Roman"/>
          <w:spacing w:val="-9"/>
          <w:sz w:val="24"/>
          <w:szCs w:val="24"/>
          <w:lang w:eastAsia="ru-RU"/>
        </w:rPr>
        <w:br/>
      </w:r>
      <w:r w:rsidRPr="00C62B56">
        <w:rPr>
          <w:rFonts w:ascii="Times New Roman" w:hAnsi="Times New Roman" w:cs="Times New Roman"/>
          <w:sz w:val="24"/>
          <w:szCs w:val="24"/>
          <w:lang w:eastAsia="ru-RU"/>
        </w:rPr>
        <w:t>животных, птицы, пушных зверей, пчел, рыбы);</w:t>
      </w:r>
    </w:p>
    <w:p w:rsidR="00BB15DF" w:rsidRPr="00C62B56" w:rsidRDefault="00BB15DF" w:rsidP="00BB15DF">
      <w:pPr>
        <w:spacing w:after="274" w:line="1" w:lineRule="exact"/>
        <w:rPr>
          <w:rFonts w:ascii="Times New Roman" w:hAnsi="Times New Roman" w:cs="Times New Roman"/>
          <w:sz w:val="24"/>
          <w:szCs w:val="24"/>
          <w:lang w:eastAsia="ru-RU"/>
        </w:rPr>
      </w:pPr>
    </w:p>
    <w:tbl>
      <w:tblPr>
        <w:tblW w:w="0" w:type="auto"/>
        <w:tblInd w:w="2" w:type="dxa"/>
        <w:tblLayout w:type="fixed"/>
        <w:tblCellMar>
          <w:left w:w="40" w:type="dxa"/>
          <w:right w:w="40" w:type="dxa"/>
        </w:tblCellMar>
        <w:tblLook w:val="0000"/>
      </w:tblPr>
      <w:tblGrid>
        <w:gridCol w:w="672"/>
        <w:gridCol w:w="2179"/>
        <w:gridCol w:w="3072"/>
        <w:gridCol w:w="1810"/>
        <w:gridCol w:w="1939"/>
      </w:tblGrid>
      <w:tr w:rsidR="00BB15DF" w:rsidRPr="00C62B56" w:rsidTr="00BB15DF">
        <w:trPr>
          <w:trHeight w:hRule="exact" w:val="1112"/>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BB15DF" w:rsidRPr="00C62B56" w:rsidRDefault="00BB15DF" w:rsidP="00BB15DF">
            <w:pPr>
              <w:shd w:val="clear" w:color="auto" w:fill="FFFFFF"/>
              <w:spacing w:after="0" w:line="278" w:lineRule="exact"/>
              <w:ind w:left="34" w:right="91"/>
              <w:rPr>
                <w:rFonts w:ascii="Times New Roman" w:hAnsi="Times New Roman" w:cs="Times New Roman"/>
                <w:sz w:val="20"/>
                <w:szCs w:val="20"/>
                <w:lang w:eastAsia="ru-RU"/>
              </w:rPr>
            </w:pPr>
            <w:r w:rsidRPr="00C62B56">
              <w:rPr>
                <w:rFonts w:ascii="Times New Roman" w:hAnsi="Times New Roman" w:cs="Times New Roman"/>
                <w:sz w:val="20"/>
                <w:szCs w:val="20"/>
                <w:lang w:eastAsia="ru-RU"/>
              </w:rPr>
              <w:t xml:space="preserve">№ </w:t>
            </w:r>
            <w:proofErr w:type="spellStart"/>
            <w:proofErr w:type="gramStart"/>
            <w:r w:rsidRPr="00C62B56">
              <w:rPr>
                <w:rFonts w:ascii="Times New Roman" w:hAnsi="Times New Roman" w:cs="Times New Roman"/>
                <w:sz w:val="20"/>
                <w:szCs w:val="20"/>
                <w:lang w:eastAsia="ru-RU"/>
              </w:rPr>
              <w:t>п</w:t>
            </w:r>
            <w:proofErr w:type="spellEnd"/>
            <w:proofErr w:type="gramEnd"/>
            <w:r w:rsidRPr="00C62B56">
              <w:rPr>
                <w:rFonts w:ascii="Times New Roman" w:hAnsi="Times New Roman" w:cs="Times New Roman"/>
                <w:sz w:val="20"/>
                <w:szCs w:val="20"/>
                <w:lang w:eastAsia="ru-RU"/>
              </w:rPr>
              <w:t>/</w:t>
            </w:r>
            <w:proofErr w:type="spellStart"/>
            <w:r w:rsidRPr="00C62B56">
              <w:rPr>
                <w:rFonts w:ascii="Times New Roman" w:hAnsi="Times New Roman" w:cs="Times New Roman"/>
                <w:sz w:val="20"/>
                <w:szCs w:val="20"/>
                <w:lang w:eastAsia="ru-RU"/>
              </w:rPr>
              <w:t>п</w:t>
            </w:r>
            <w:proofErr w:type="spellEnd"/>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BB15DF" w:rsidRPr="00C62B56" w:rsidRDefault="00BB15DF" w:rsidP="00BB15DF">
            <w:pPr>
              <w:shd w:val="clear" w:color="auto" w:fill="FFFFFF"/>
              <w:spacing w:after="0" w:line="288" w:lineRule="exact"/>
              <w:ind w:left="322" w:right="307"/>
              <w:rPr>
                <w:rFonts w:ascii="Times New Roman" w:hAnsi="Times New Roman" w:cs="Times New Roman"/>
                <w:sz w:val="20"/>
                <w:szCs w:val="20"/>
                <w:lang w:eastAsia="ru-RU"/>
              </w:rPr>
            </w:pPr>
            <w:r w:rsidRPr="00C62B56">
              <w:rPr>
                <w:rFonts w:ascii="Times New Roman" w:hAnsi="Times New Roman" w:cs="Times New Roman"/>
                <w:spacing w:val="-12"/>
                <w:sz w:val="20"/>
                <w:szCs w:val="20"/>
                <w:lang w:eastAsia="ru-RU"/>
              </w:rPr>
              <w:t xml:space="preserve">Кем получен </w:t>
            </w:r>
            <w:r w:rsidRPr="00C62B56">
              <w:rPr>
                <w:rFonts w:ascii="Times New Roman" w:hAnsi="Times New Roman" w:cs="Times New Roman"/>
                <w:sz w:val="20"/>
                <w:szCs w:val="20"/>
                <w:lang w:eastAsia="ru-RU"/>
              </w:rPr>
              <w:t>доход</w:t>
            </w:r>
          </w:p>
        </w:tc>
        <w:tc>
          <w:tcPr>
            <w:tcW w:w="3072" w:type="dxa"/>
            <w:tcBorders>
              <w:top w:val="single" w:sz="6" w:space="0" w:color="auto"/>
              <w:left w:val="single" w:sz="6" w:space="0" w:color="auto"/>
              <w:bottom w:val="single" w:sz="6" w:space="0" w:color="auto"/>
              <w:right w:val="single" w:sz="6" w:space="0" w:color="auto"/>
            </w:tcBorders>
            <w:shd w:val="clear" w:color="auto" w:fill="FFFFFF"/>
          </w:tcPr>
          <w:p w:rsidR="00BB15DF" w:rsidRPr="00C62B56" w:rsidRDefault="00BB15DF" w:rsidP="00BB15DF">
            <w:pPr>
              <w:shd w:val="clear" w:color="auto" w:fill="FFFFFF"/>
              <w:spacing w:after="0" w:line="240" w:lineRule="auto"/>
              <w:ind w:left="845"/>
              <w:rPr>
                <w:rFonts w:ascii="Times New Roman" w:hAnsi="Times New Roman" w:cs="Times New Roman"/>
                <w:sz w:val="20"/>
                <w:szCs w:val="20"/>
                <w:lang w:eastAsia="ru-RU"/>
              </w:rPr>
            </w:pPr>
            <w:r w:rsidRPr="00C62B56">
              <w:rPr>
                <w:rFonts w:ascii="Times New Roman" w:hAnsi="Times New Roman" w:cs="Times New Roman"/>
                <w:sz w:val="20"/>
                <w:szCs w:val="20"/>
                <w:lang w:eastAsia="ru-RU"/>
              </w:rPr>
              <w:t>Вид дохода</w:t>
            </w:r>
          </w:p>
        </w:tc>
        <w:tc>
          <w:tcPr>
            <w:tcW w:w="1810" w:type="dxa"/>
            <w:tcBorders>
              <w:top w:val="single" w:sz="6" w:space="0" w:color="auto"/>
              <w:left w:val="single" w:sz="6" w:space="0" w:color="auto"/>
              <w:bottom w:val="single" w:sz="6" w:space="0" w:color="auto"/>
              <w:right w:val="single" w:sz="6" w:space="0" w:color="auto"/>
            </w:tcBorders>
            <w:shd w:val="clear" w:color="auto" w:fill="FFFFFF"/>
          </w:tcPr>
          <w:p w:rsidR="00BB15DF" w:rsidRPr="00C62B56" w:rsidRDefault="00BB15DF" w:rsidP="00BB15DF">
            <w:pPr>
              <w:shd w:val="clear" w:color="auto" w:fill="FFFFFF"/>
              <w:spacing w:after="0" w:line="240" w:lineRule="auto"/>
              <w:ind w:left="72"/>
              <w:rPr>
                <w:rFonts w:ascii="Times New Roman" w:hAnsi="Times New Roman" w:cs="Times New Roman"/>
                <w:sz w:val="20"/>
                <w:szCs w:val="20"/>
                <w:lang w:eastAsia="ru-RU"/>
              </w:rPr>
            </w:pPr>
            <w:r w:rsidRPr="00C62B56">
              <w:rPr>
                <w:rFonts w:ascii="Times New Roman" w:hAnsi="Times New Roman" w:cs="Times New Roman"/>
                <w:spacing w:val="-12"/>
                <w:sz w:val="20"/>
                <w:szCs w:val="20"/>
                <w:lang w:eastAsia="ru-RU"/>
              </w:rPr>
              <w:t>Сумма дохода</w:t>
            </w:r>
          </w:p>
          <w:p w:rsidR="00BB15DF" w:rsidRPr="00C62B56" w:rsidRDefault="00BB15DF" w:rsidP="00BB15DF">
            <w:pPr>
              <w:shd w:val="clear" w:color="auto" w:fill="FFFFFF"/>
              <w:spacing w:after="0" w:line="240" w:lineRule="auto"/>
              <w:ind w:left="72"/>
              <w:rPr>
                <w:rFonts w:ascii="Times New Roman" w:hAnsi="Times New Roman" w:cs="Times New Roman"/>
                <w:sz w:val="20"/>
                <w:szCs w:val="20"/>
                <w:lang w:eastAsia="ru-RU"/>
              </w:rPr>
            </w:pPr>
            <w:r w:rsidRPr="00C62B56">
              <w:rPr>
                <w:rFonts w:ascii="Times New Roman" w:hAnsi="Times New Roman" w:cs="Times New Roman"/>
                <w:sz w:val="20"/>
                <w:szCs w:val="20"/>
                <w:lang w:eastAsia="ru-RU"/>
              </w:rPr>
              <w:t>(руб.)</w:t>
            </w:r>
          </w:p>
        </w:tc>
        <w:tc>
          <w:tcPr>
            <w:tcW w:w="1939" w:type="dxa"/>
            <w:tcBorders>
              <w:top w:val="single" w:sz="6" w:space="0" w:color="auto"/>
              <w:left w:val="single" w:sz="6" w:space="0" w:color="auto"/>
              <w:bottom w:val="single" w:sz="6" w:space="0" w:color="auto"/>
              <w:right w:val="single" w:sz="6" w:space="0" w:color="auto"/>
            </w:tcBorders>
            <w:shd w:val="clear" w:color="auto" w:fill="FFFFFF"/>
          </w:tcPr>
          <w:p w:rsidR="00BB15DF" w:rsidRPr="00C62B56" w:rsidRDefault="00BB15DF" w:rsidP="00BB15DF">
            <w:pPr>
              <w:shd w:val="clear" w:color="auto" w:fill="FFFFFF"/>
              <w:spacing w:after="0" w:line="278" w:lineRule="exact"/>
              <w:ind w:right="19"/>
              <w:rPr>
                <w:rFonts w:ascii="Times New Roman" w:hAnsi="Times New Roman" w:cs="Times New Roman"/>
                <w:sz w:val="20"/>
                <w:szCs w:val="20"/>
                <w:lang w:eastAsia="ru-RU"/>
              </w:rPr>
            </w:pPr>
            <w:r w:rsidRPr="00C62B56">
              <w:rPr>
                <w:rFonts w:ascii="Times New Roman" w:hAnsi="Times New Roman" w:cs="Times New Roman"/>
                <w:spacing w:val="-6"/>
                <w:sz w:val="20"/>
                <w:szCs w:val="20"/>
                <w:lang w:eastAsia="ru-RU"/>
              </w:rPr>
              <w:t xml:space="preserve">Название,      № </w:t>
            </w:r>
            <w:proofErr w:type="gramStart"/>
            <w:r w:rsidRPr="00C62B56">
              <w:rPr>
                <w:rFonts w:ascii="Times New Roman" w:hAnsi="Times New Roman" w:cs="Times New Roman"/>
                <w:spacing w:val="-8"/>
                <w:sz w:val="20"/>
                <w:szCs w:val="20"/>
                <w:lang w:eastAsia="ru-RU"/>
              </w:rPr>
              <w:t>документа</w:t>
            </w:r>
            <w:proofErr w:type="gramEnd"/>
            <w:r w:rsidRPr="00C62B56">
              <w:rPr>
                <w:rFonts w:ascii="Times New Roman" w:hAnsi="Times New Roman" w:cs="Times New Roman"/>
                <w:spacing w:val="-8"/>
                <w:sz w:val="20"/>
                <w:szCs w:val="20"/>
                <w:lang w:eastAsia="ru-RU"/>
              </w:rPr>
              <w:t xml:space="preserve">      на </w:t>
            </w:r>
            <w:r w:rsidRPr="00C62B56">
              <w:rPr>
                <w:rFonts w:ascii="Times New Roman" w:hAnsi="Times New Roman" w:cs="Times New Roman"/>
                <w:sz w:val="20"/>
                <w:szCs w:val="20"/>
                <w:lang w:eastAsia="ru-RU"/>
              </w:rPr>
              <w:t xml:space="preserve">основании </w:t>
            </w:r>
            <w:r w:rsidRPr="00C62B56">
              <w:rPr>
                <w:rFonts w:ascii="Times New Roman" w:hAnsi="Times New Roman" w:cs="Times New Roman"/>
                <w:spacing w:val="-10"/>
                <w:sz w:val="20"/>
                <w:szCs w:val="20"/>
                <w:lang w:eastAsia="ru-RU"/>
              </w:rPr>
              <w:t xml:space="preserve">которого указан </w:t>
            </w:r>
            <w:r w:rsidRPr="00C62B56">
              <w:rPr>
                <w:rFonts w:ascii="Times New Roman" w:hAnsi="Times New Roman" w:cs="Times New Roman"/>
                <w:sz w:val="20"/>
                <w:szCs w:val="20"/>
                <w:lang w:eastAsia="ru-RU"/>
              </w:rPr>
              <w:t>доход</w:t>
            </w:r>
          </w:p>
        </w:tc>
      </w:tr>
      <w:tr w:rsidR="00BB15DF" w:rsidRPr="00C62B56" w:rsidTr="00BB15DF">
        <w:trPr>
          <w:trHeight w:hRule="exact" w:val="680"/>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BB15DF" w:rsidRPr="00C62B56" w:rsidRDefault="00BB15DF" w:rsidP="00BB15DF">
            <w:pPr>
              <w:shd w:val="clear" w:color="auto" w:fill="FFFFFF"/>
              <w:spacing w:after="0" w:line="240" w:lineRule="auto"/>
              <w:rPr>
                <w:rFonts w:ascii="Times New Roman" w:hAnsi="Times New Roman" w:cs="Times New Roman"/>
                <w:sz w:val="24"/>
                <w:szCs w:val="24"/>
                <w:lang w:eastAsia="ru-RU"/>
              </w:rPr>
            </w:pP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BB15DF" w:rsidRPr="00C62B56" w:rsidRDefault="00BB15DF" w:rsidP="00BB15DF">
            <w:pPr>
              <w:shd w:val="clear" w:color="auto" w:fill="FFFFFF"/>
              <w:spacing w:after="0" w:line="240" w:lineRule="auto"/>
              <w:rPr>
                <w:rFonts w:ascii="Times New Roman" w:hAnsi="Times New Roman" w:cs="Times New Roman"/>
                <w:sz w:val="24"/>
                <w:szCs w:val="24"/>
                <w:lang w:eastAsia="ru-RU"/>
              </w:rPr>
            </w:pPr>
          </w:p>
        </w:tc>
        <w:tc>
          <w:tcPr>
            <w:tcW w:w="3072" w:type="dxa"/>
            <w:tcBorders>
              <w:top w:val="single" w:sz="6" w:space="0" w:color="auto"/>
              <w:left w:val="single" w:sz="6" w:space="0" w:color="auto"/>
              <w:bottom w:val="single" w:sz="6" w:space="0" w:color="auto"/>
              <w:right w:val="single" w:sz="6" w:space="0" w:color="auto"/>
            </w:tcBorders>
            <w:shd w:val="clear" w:color="auto" w:fill="FFFFFF"/>
          </w:tcPr>
          <w:p w:rsidR="00BB15DF" w:rsidRPr="00C62B56" w:rsidRDefault="00BB15DF" w:rsidP="00BB15DF">
            <w:pPr>
              <w:shd w:val="clear" w:color="auto" w:fill="FFFFFF"/>
              <w:spacing w:after="0" w:line="240" w:lineRule="auto"/>
              <w:rPr>
                <w:rFonts w:ascii="Times New Roman" w:hAnsi="Times New Roman" w:cs="Times New Roman"/>
                <w:sz w:val="24"/>
                <w:szCs w:val="24"/>
                <w:lang w:eastAsia="ru-RU"/>
              </w:rPr>
            </w:pPr>
          </w:p>
        </w:tc>
        <w:tc>
          <w:tcPr>
            <w:tcW w:w="1810" w:type="dxa"/>
            <w:tcBorders>
              <w:top w:val="single" w:sz="6" w:space="0" w:color="auto"/>
              <w:left w:val="single" w:sz="6" w:space="0" w:color="auto"/>
              <w:bottom w:val="single" w:sz="6" w:space="0" w:color="auto"/>
              <w:right w:val="single" w:sz="6" w:space="0" w:color="auto"/>
            </w:tcBorders>
            <w:shd w:val="clear" w:color="auto" w:fill="FFFFFF"/>
          </w:tcPr>
          <w:p w:rsidR="00BB15DF" w:rsidRPr="00C62B56" w:rsidRDefault="00BB15DF" w:rsidP="00BB15DF">
            <w:pPr>
              <w:shd w:val="clear" w:color="auto" w:fill="FFFFFF"/>
              <w:spacing w:after="0" w:line="240" w:lineRule="auto"/>
              <w:rPr>
                <w:rFonts w:ascii="Times New Roman" w:hAnsi="Times New Roman" w:cs="Times New Roman"/>
                <w:sz w:val="24"/>
                <w:szCs w:val="24"/>
                <w:lang w:eastAsia="ru-RU"/>
              </w:rPr>
            </w:pPr>
          </w:p>
        </w:tc>
        <w:tc>
          <w:tcPr>
            <w:tcW w:w="1939" w:type="dxa"/>
            <w:tcBorders>
              <w:top w:val="single" w:sz="6" w:space="0" w:color="auto"/>
              <w:left w:val="single" w:sz="6" w:space="0" w:color="auto"/>
              <w:bottom w:val="single" w:sz="6" w:space="0" w:color="auto"/>
              <w:right w:val="single" w:sz="6" w:space="0" w:color="auto"/>
            </w:tcBorders>
            <w:shd w:val="clear" w:color="auto" w:fill="FFFFFF"/>
          </w:tcPr>
          <w:p w:rsidR="00BB15DF" w:rsidRPr="00C62B56" w:rsidRDefault="00BB15DF" w:rsidP="00BB15DF">
            <w:pPr>
              <w:shd w:val="clear" w:color="auto" w:fill="FFFFFF"/>
              <w:spacing w:after="0" w:line="240" w:lineRule="auto"/>
              <w:rPr>
                <w:rFonts w:ascii="Times New Roman" w:hAnsi="Times New Roman" w:cs="Times New Roman"/>
                <w:sz w:val="24"/>
                <w:szCs w:val="24"/>
                <w:lang w:eastAsia="ru-RU"/>
              </w:rPr>
            </w:pPr>
          </w:p>
        </w:tc>
      </w:tr>
    </w:tbl>
    <w:p w:rsidR="00BB15DF" w:rsidRPr="00C62B56" w:rsidRDefault="00BB15DF" w:rsidP="00BB15DF">
      <w:pPr>
        <w:shd w:val="clear" w:color="auto" w:fill="FFFFFF"/>
        <w:spacing w:before="120" w:after="0" w:line="298" w:lineRule="exact"/>
        <w:ind w:left="130" w:right="164" w:firstLine="539"/>
        <w:jc w:val="both"/>
        <w:rPr>
          <w:rFonts w:ascii="Times New Roman" w:hAnsi="Times New Roman" w:cs="Times New Roman"/>
          <w:sz w:val="24"/>
          <w:szCs w:val="24"/>
          <w:lang w:eastAsia="ru-RU"/>
        </w:rPr>
      </w:pPr>
      <w:r w:rsidRPr="00C62B56">
        <w:rPr>
          <w:rFonts w:ascii="Times New Roman" w:hAnsi="Times New Roman" w:cs="Times New Roman"/>
          <w:spacing w:val="-5"/>
          <w:sz w:val="24"/>
          <w:szCs w:val="24"/>
          <w:lang w:eastAsia="ru-RU"/>
        </w:rPr>
        <w:t xml:space="preserve">7) Другие доходы семьи или одиноко проживающего гражданина, в которые </w:t>
      </w:r>
      <w:r w:rsidRPr="00C62B56">
        <w:rPr>
          <w:rFonts w:ascii="Times New Roman" w:hAnsi="Times New Roman" w:cs="Times New Roman"/>
          <w:sz w:val="24"/>
          <w:szCs w:val="24"/>
          <w:lang w:eastAsia="ru-RU"/>
        </w:rPr>
        <w:t>включаются:</w:t>
      </w:r>
    </w:p>
    <w:p w:rsidR="00BB15DF" w:rsidRPr="00C62B56" w:rsidRDefault="00BB15DF" w:rsidP="00BB15DF">
      <w:pPr>
        <w:shd w:val="clear" w:color="auto" w:fill="FFFFFF"/>
        <w:tabs>
          <w:tab w:val="left" w:pos="878"/>
        </w:tabs>
        <w:spacing w:after="0" w:line="278" w:lineRule="exact"/>
        <w:ind w:left="120" w:right="158" w:firstLine="542"/>
        <w:jc w:val="both"/>
        <w:rPr>
          <w:rFonts w:ascii="Times New Roman" w:hAnsi="Times New Roman" w:cs="Times New Roman"/>
          <w:sz w:val="24"/>
          <w:szCs w:val="24"/>
          <w:lang w:eastAsia="ru-RU"/>
        </w:rPr>
      </w:pPr>
      <w:r w:rsidRPr="00C62B56">
        <w:rPr>
          <w:rFonts w:ascii="Times New Roman" w:hAnsi="Times New Roman" w:cs="Times New Roman"/>
          <w:sz w:val="24"/>
          <w:szCs w:val="24"/>
          <w:lang w:eastAsia="ru-RU"/>
        </w:rPr>
        <w:t>-</w:t>
      </w:r>
      <w:r w:rsidRPr="00C62B56">
        <w:rPr>
          <w:rFonts w:ascii="Times New Roman" w:hAnsi="Times New Roman" w:cs="Times New Roman"/>
          <w:sz w:val="24"/>
          <w:szCs w:val="24"/>
          <w:lang w:eastAsia="ru-RU"/>
        </w:rPr>
        <w:tab/>
      </w:r>
      <w:r w:rsidRPr="00C62B56">
        <w:rPr>
          <w:rFonts w:ascii="Times New Roman" w:hAnsi="Times New Roman" w:cs="Times New Roman"/>
          <w:spacing w:val="-9"/>
          <w:sz w:val="24"/>
          <w:szCs w:val="24"/>
          <w:lang w:eastAsia="ru-RU"/>
        </w:rPr>
        <w:t>денежное довольствие военнослужащих, сотрудников органов внутренних дел</w:t>
      </w:r>
      <w:r w:rsidRPr="00C62B56">
        <w:rPr>
          <w:rFonts w:ascii="Times New Roman" w:hAnsi="Times New Roman" w:cs="Times New Roman"/>
          <w:spacing w:val="-9"/>
          <w:sz w:val="24"/>
          <w:szCs w:val="24"/>
          <w:lang w:eastAsia="ru-RU"/>
        </w:rPr>
        <w:br/>
      </w:r>
      <w:r w:rsidRPr="00C62B56">
        <w:rPr>
          <w:rFonts w:ascii="Times New Roman" w:hAnsi="Times New Roman" w:cs="Times New Roman"/>
          <w:spacing w:val="-7"/>
          <w:sz w:val="24"/>
          <w:szCs w:val="24"/>
          <w:lang w:eastAsia="ru-RU"/>
        </w:rPr>
        <w:t>Российской Федерации, учреждений и органов уголовно-исполнительной системы,</w:t>
      </w:r>
      <w:r w:rsidRPr="00C62B56">
        <w:rPr>
          <w:rFonts w:ascii="Times New Roman" w:hAnsi="Times New Roman" w:cs="Times New Roman"/>
          <w:spacing w:val="-7"/>
          <w:sz w:val="24"/>
          <w:szCs w:val="24"/>
          <w:lang w:eastAsia="ru-RU"/>
        </w:rPr>
        <w:br/>
      </w:r>
      <w:r w:rsidRPr="00C62B56">
        <w:rPr>
          <w:rFonts w:ascii="Times New Roman" w:hAnsi="Times New Roman" w:cs="Times New Roman"/>
          <w:spacing w:val="-5"/>
          <w:sz w:val="24"/>
          <w:szCs w:val="24"/>
          <w:lang w:eastAsia="ru-RU"/>
        </w:rPr>
        <w:t>таможенных органов Российской Федерации и других органов правоохранительной</w:t>
      </w:r>
      <w:r w:rsidRPr="00C62B56">
        <w:rPr>
          <w:rFonts w:ascii="Times New Roman" w:hAnsi="Times New Roman" w:cs="Times New Roman"/>
          <w:spacing w:val="-5"/>
          <w:sz w:val="24"/>
          <w:szCs w:val="24"/>
          <w:lang w:eastAsia="ru-RU"/>
        </w:rPr>
        <w:br/>
      </w:r>
      <w:r w:rsidRPr="00C62B56">
        <w:rPr>
          <w:rFonts w:ascii="Times New Roman" w:hAnsi="Times New Roman" w:cs="Times New Roman"/>
          <w:spacing w:val="-3"/>
          <w:sz w:val="24"/>
          <w:szCs w:val="24"/>
          <w:lang w:eastAsia="ru-RU"/>
        </w:rPr>
        <w:t>службы, а также дополнительные выплаты, носящие постоянный характер, и</w:t>
      </w:r>
      <w:r w:rsidRPr="00C62B56">
        <w:rPr>
          <w:rFonts w:ascii="Times New Roman" w:hAnsi="Times New Roman" w:cs="Times New Roman"/>
          <w:spacing w:val="-3"/>
          <w:sz w:val="24"/>
          <w:szCs w:val="24"/>
          <w:lang w:eastAsia="ru-RU"/>
        </w:rPr>
        <w:br/>
      </w:r>
      <w:r w:rsidRPr="00C62B56">
        <w:rPr>
          <w:rFonts w:ascii="Times New Roman" w:hAnsi="Times New Roman" w:cs="Times New Roman"/>
          <w:spacing w:val="-6"/>
          <w:sz w:val="24"/>
          <w:szCs w:val="24"/>
          <w:lang w:eastAsia="ru-RU"/>
        </w:rPr>
        <w:t>продовольственное обеспечение (денежная компенсация взамен продовольственного</w:t>
      </w:r>
      <w:r w:rsidRPr="00C62B56">
        <w:rPr>
          <w:rFonts w:ascii="Times New Roman" w:hAnsi="Times New Roman" w:cs="Times New Roman"/>
          <w:spacing w:val="-6"/>
          <w:sz w:val="24"/>
          <w:szCs w:val="24"/>
          <w:lang w:eastAsia="ru-RU"/>
        </w:rPr>
        <w:br/>
      </w:r>
      <w:r w:rsidRPr="00C62B56">
        <w:rPr>
          <w:rFonts w:ascii="Times New Roman" w:hAnsi="Times New Roman" w:cs="Times New Roman"/>
          <w:spacing w:val="-9"/>
          <w:sz w:val="24"/>
          <w:szCs w:val="24"/>
          <w:lang w:eastAsia="ru-RU"/>
        </w:rPr>
        <w:t>пайка), установленные законодательством Российской Федерации;</w:t>
      </w:r>
    </w:p>
    <w:p w:rsidR="00BB15DF" w:rsidRPr="00C62B56" w:rsidRDefault="00BB15DF" w:rsidP="00BB15DF">
      <w:pPr>
        <w:shd w:val="clear" w:color="auto" w:fill="FFFFFF"/>
        <w:tabs>
          <w:tab w:val="left" w:pos="797"/>
        </w:tabs>
        <w:spacing w:after="0" w:line="278" w:lineRule="exact"/>
        <w:ind w:left="120" w:right="163" w:firstLine="542"/>
        <w:jc w:val="both"/>
        <w:rPr>
          <w:rFonts w:ascii="Times New Roman" w:hAnsi="Times New Roman" w:cs="Times New Roman"/>
          <w:sz w:val="24"/>
          <w:szCs w:val="24"/>
          <w:lang w:eastAsia="ru-RU"/>
        </w:rPr>
      </w:pPr>
      <w:r w:rsidRPr="00C62B56">
        <w:rPr>
          <w:rFonts w:ascii="Times New Roman" w:hAnsi="Times New Roman" w:cs="Times New Roman"/>
          <w:sz w:val="24"/>
          <w:szCs w:val="24"/>
          <w:lang w:eastAsia="ru-RU"/>
        </w:rPr>
        <w:t>-</w:t>
      </w:r>
      <w:r w:rsidRPr="00C62B56">
        <w:rPr>
          <w:rFonts w:ascii="Times New Roman" w:hAnsi="Times New Roman" w:cs="Times New Roman"/>
          <w:sz w:val="24"/>
          <w:szCs w:val="24"/>
          <w:lang w:eastAsia="ru-RU"/>
        </w:rPr>
        <w:tab/>
      </w:r>
      <w:r w:rsidRPr="00C62B56">
        <w:rPr>
          <w:rFonts w:ascii="Times New Roman" w:hAnsi="Times New Roman" w:cs="Times New Roman"/>
          <w:spacing w:val="-10"/>
          <w:sz w:val="24"/>
          <w:szCs w:val="24"/>
          <w:lang w:eastAsia="ru-RU"/>
        </w:rPr>
        <w:t>единовременное пособие при увольнении с военной службы, из органов внутренних</w:t>
      </w:r>
      <w:r w:rsidRPr="00C62B56">
        <w:rPr>
          <w:rFonts w:ascii="Times New Roman" w:hAnsi="Times New Roman" w:cs="Times New Roman"/>
          <w:spacing w:val="-10"/>
          <w:sz w:val="24"/>
          <w:szCs w:val="24"/>
          <w:lang w:eastAsia="ru-RU"/>
        </w:rPr>
        <w:br/>
      </w:r>
      <w:r w:rsidRPr="00C62B56">
        <w:rPr>
          <w:rFonts w:ascii="Times New Roman" w:hAnsi="Times New Roman" w:cs="Times New Roman"/>
          <w:spacing w:val="-9"/>
          <w:sz w:val="24"/>
          <w:szCs w:val="24"/>
          <w:lang w:eastAsia="ru-RU"/>
        </w:rPr>
        <w:t>дел Российской Федерации, учреждений и органов уголовно-исполнительной системы,</w:t>
      </w:r>
      <w:r w:rsidRPr="00C62B56">
        <w:rPr>
          <w:rFonts w:ascii="Times New Roman" w:hAnsi="Times New Roman" w:cs="Times New Roman"/>
          <w:spacing w:val="-9"/>
          <w:sz w:val="24"/>
          <w:szCs w:val="24"/>
          <w:lang w:eastAsia="ru-RU"/>
        </w:rPr>
        <w:br/>
      </w:r>
      <w:r w:rsidRPr="00C62B56">
        <w:rPr>
          <w:rFonts w:ascii="Times New Roman" w:hAnsi="Times New Roman" w:cs="Times New Roman"/>
          <w:spacing w:val="-3"/>
          <w:sz w:val="24"/>
          <w:szCs w:val="24"/>
          <w:lang w:eastAsia="ru-RU"/>
        </w:rPr>
        <w:lastRenderedPageBreak/>
        <w:t>таможенных органов Российской Федерации, других органов правоохранительной</w:t>
      </w:r>
      <w:r w:rsidRPr="00C62B56">
        <w:rPr>
          <w:rFonts w:ascii="Times New Roman" w:hAnsi="Times New Roman" w:cs="Times New Roman"/>
          <w:spacing w:val="-3"/>
          <w:sz w:val="24"/>
          <w:szCs w:val="24"/>
          <w:lang w:eastAsia="ru-RU"/>
        </w:rPr>
        <w:br/>
      </w:r>
      <w:r w:rsidRPr="00C62B56">
        <w:rPr>
          <w:rFonts w:ascii="Times New Roman" w:hAnsi="Times New Roman" w:cs="Times New Roman"/>
          <w:sz w:val="24"/>
          <w:szCs w:val="24"/>
          <w:lang w:eastAsia="ru-RU"/>
        </w:rPr>
        <w:t>службы;</w:t>
      </w:r>
    </w:p>
    <w:p w:rsidR="00BB15DF" w:rsidRPr="00C62B56" w:rsidRDefault="00BB15DF" w:rsidP="00BB15DF">
      <w:pPr>
        <w:shd w:val="clear" w:color="auto" w:fill="FFFFFF"/>
        <w:tabs>
          <w:tab w:val="left" w:pos="926"/>
        </w:tabs>
        <w:spacing w:after="0" w:line="278" w:lineRule="exact"/>
        <w:ind w:left="115" w:right="178" w:firstLine="542"/>
        <w:jc w:val="both"/>
        <w:rPr>
          <w:rFonts w:ascii="Times New Roman" w:hAnsi="Times New Roman" w:cs="Times New Roman"/>
          <w:sz w:val="24"/>
          <w:szCs w:val="24"/>
          <w:lang w:eastAsia="ru-RU"/>
        </w:rPr>
      </w:pPr>
      <w:r w:rsidRPr="00C62B56">
        <w:rPr>
          <w:rFonts w:ascii="Times New Roman" w:hAnsi="Times New Roman" w:cs="Times New Roman"/>
          <w:sz w:val="24"/>
          <w:szCs w:val="24"/>
          <w:lang w:eastAsia="ru-RU"/>
        </w:rPr>
        <w:t>-</w:t>
      </w:r>
      <w:r w:rsidRPr="00C62B56">
        <w:rPr>
          <w:rFonts w:ascii="Times New Roman" w:hAnsi="Times New Roman" w:cs="Times New Roman"/>
          <w:sz w:val="24"/>
          <w:szCs w:val="24"/>
          <w:lang w:eastAsia="ru-RU"/>
        </w:rPr>
        <w:tab/>
      </w:r>
      <w:r w:rsidRPr="00C62B56">
        <w:rPr>
          <w:rFonts w:ascii="Times New Roman" w:hAnsi="Times New Roman" w:cs="Times New Roman"/>
          <w:spacing w:val="-7"/>
          <w:sz w:val="24"/>
          <w:szCs w:val="24"/>
          <w:lang w:eastAsia="ru-RU"/>
        </w:rPr>
        <w:t>оплата работ по договорам, заключаемым в соответствии с гражданским</w:t>
      </w:r>
      <w:r w:rsidRPr="00C62B56">
        <w:rPr>
          <w:rFonts w:ascii="Times New Roman" w:hAnsi="Times New Roman" w:cs="Times New Roman"/>
          <w:spacing w:val="-7"/>
          <w:sz w:val="24"/>
          <w:szCs w:val="24"/>
          <w:lang w:eastAsia="ru-RU"/>
        </w:rPr>
        <w:br/>
      </w:r>
      <w:r w:rsidRPr="00C62B56">
        <w:rPr>
          <w:rFonts w:ascii="Times New Roman" w:hAnsi="Times New Roman" w:cs="Times New Roman"/>
          <w:sz w:val="24"/>
          <w:szCs w:val="24"/>
          <w:lang w:eastAsia="ru-RU"/>
        </w:rPr>
        <w:t>законодательством Российской Федерации;</w:t>
      </w:r>
    </w:p>
    <w:p w:rsidR="00BB15DF" w:rsidRPr="00C62B56" w:rsidRDefault="00BB15DF" w:rsidP="00BB15DF">
      <w:pPr>
        <w:shd w:val="clear" w:color="auto" w:fill="FFFFFF"/>
        <w:tabs>
          <w:tab w:val="left" w:pos="792"/>
        </w:tabs>
        <w:spacing w:after="0" w:line="278" w:lineRule="exact"/>
        <w:ind w:left="120" w:right="178" w:firstLine="533"/>
        <w:jc w:val="both"/>
        <w:rPr>
          <w:rFonts w:ascii="Times New Roman" w:hAnsi="Times New Roman" w:cs="Times New Roman"/>
          <w:sz w:val="24"/>
          <w:szCs w:val="24"/>
          <w:lang w:eastAsia="ru-RU"/>
        </w:rPr>
      </w:pPr>
      <w:r w:rsidRPr="00C62B56">
        <w:rPr>
          <w:rFonts w:ascii="Times New Roman" w:hAnsi="Times New Roman" w:cs="Times New Roman"/>
          <w:sz w:val="24"/>
          <w:szCs w:val="24"/>
          <w:lang w:eastAsia="ru-RU"/>
        </w:rPr>
        <w:t>-</w:t>
      </w:r>
      <w:r w:rsidRPr="00C62B56">
        <w:rPr>
          <w:rFonts w:ascii="Times New Roman" w:hAnsi="Times New Roman" w:cs="Times New Roman"/>
          <w:sz w:val="24"/>
          <w:szCs w:val="24"/>
          <w:lang w:eastAsia="ru-RU"/>
        </w:rPr>
        <w:tab/>
      </w:r>
      <w:r w:rsidRPr="00C62B56">
        <w:rPr>
          <w:rFonts w:ascii="Times New Roman" w:hAnsi="Times New Roman" w:cs="Times New Roman"/>
          <w:spacing w:val="-10"/>
          <w:sz w:val="24"/>
          <w:szCs w:val="24"/>
          <w:lang w:eastAsia="ru-RU"/>
        </w:rPr>
        <w:t>материальная помощь, оказываемая работодателями своим работникам, в том числе</w:t>
      </w:r>
      <w:r w:rsidRPr="00C62B56">
        <w:rPr>
          <w:rFonts w:ascii="Times New Roman" w:hAnsi="Times New Roman" w:cs="Times New Roman"/>
          <w:spacing w:val="-10"/>
          <w:sz w:val="24"/>
          <w:szCs w:val="24"/>
          <w:lang w:eastAsia="ru-RU"/>
        </w:rPr>
        <w:br/>
      </w:r>
      <w:r w:rsidRPr="00C62B56">
        <w:rPr>
          <w:rFonts w:ascii="Times New Roman" w:hAnsi="Times New Roman" w:cs="Times New Roman"/>
          <w:spacing w:val="-9"/>
          <w:sz w:val="24"/>
          <w:szCs w:val="24"/>
          <w:lang w:eastAsia="ru-RU"/>
        </w:rPr>
        <w:t>бывшим, уволившимся в связи с выходом на пенсию по инвалидности или по возрасту;</w:t>
      </w:r>
    </w:p>
    <w:p w:rsidR="00BB15DF" w:rsidRPr="00C62B56" w:rsidRDefault="00BB15DF" w:rsidP="00BB15DF">
      <w:pPr>
        <w:shd w:val="clear" w:color="auto" w:fill="FFFFFF"/>
        <w:tabs>
          <w:tab w:val="left" w:pos="907"/>
        </w:tabs>
        <w:spacing w:after="0" w:line="278" w:lineRule="exact"/>
        <w:ind w:left="115" w:right="173" w:firstLine="538"/>
        <w:jc w:val="both"/>
        <w:rPr>
          <w:rFonts w:ascii="Times New Roman" w:hAnsi="Times New Roman" w:cs="Times New Roman"/>
          <w:sz w:val="24"/>
          <w:szCs w:val="24"/>
          <w:lang w:eastAsia="ru-RU"/>
        </w:rPr>
      </w:pPr>
      <w:r w:rsidRPr="00C62B56">
        <w:rPr>
          <w:rFonts w:ascii="Times New Roman" w:hAnsi="Times New Roman" w:cs="Times New Roman"/>
          <w:sz w:val="24"/>
          <w:szCs w:val="24"/>
          <w:lang w:eastAsia="ru-RU"/>
        </w:rPr>
        <w:t>-</w:t>
      </w:r>
      <w:r w:rsidRPr="00C62B56">
        <w:rPr>
          <w:rFonts w:ascii="Times New Roman" w:hAnsi="Times New Roman" w:cs="Times New Roman"/>
          <w:sz w:val="24"/>
          <w:szCs w:val="24"/>
          <w:lang w:eastAsia="ru-RU"/>
        </w:rPr>
        <w:tab/>
      </w:r>
      <w:r w:rsidRPr="00C62B56">
        <w:rPr>
          <w:rFonts w:ascii="Times New Roman" w:hAnsi="Times New Roman" w:cs="Times New Roman"/>
          <w:spacing w:val="-7"/>
          <w:sz w:val="24"/>
          <w:szCs w:val="24"/>
          <w:lang w:eastAsia="ru-RU"/>
        </w:rPr>
        <w:t>авторские вознаграждения, получаемые в соответствии с законодательством</w:t>
      </w:r>
      <w:r w:rsidRPr="00C62B56">
        <w:rPr>
          <w:rFonts w:ascii="Times New Roman" w:hAnsi="Times New Roman" w:cs="Times New Roman"/>
          <w:spacing w:val="-7"/>
          <w:sz w:val="24"/>
          <w:szCs w:val="24"/>
          <w:lang w:eastAsia="ru-RU"/>
        </w:rPr>
        <w:br/>
      </w:r>
      <w:r w:rsidRPr="00C62B56">
        <w:rPr>
          <w:rFonts w:ascii="Times New Roman" w:hAnsi="Times New Roman" w:cs="Times New Roman"/>
          <w:spacing w:val="-9"/>
          <w:sz w:val="24"/>
          <w:szCs w:val="24"/>
          <w:lang w:eastAsia="ru-RU"/>
        </w:rPr>
        <w:t>Российской Федерации об авторском праве и смежных правах, в том числе по авторским</w:t>
      </w:r>
      <w:r w:rsidRPr="00C62B56">
        <w:rPr>
          <w:rFonts w:ascii="Times New Roman" w:hAnsi="Times New Roman" w:cs="Times New Roman"/>
          <w:spacing w:val="-9"/>
          <w:sz w:val="24"/>
          <w:szCs w:val="24"/>
          <w:lang w:eastAsia="ru-RU"/>
        </w:rPr>
        <w:br/>
      </w:r>
      <w:r w:rsidRPr="00C62B56">
        <w:rPr>
          <w:rFonts w:ascii="Times New Roman" w:hAnsi="Times New Roman" w:cs="Times New Roman"/>
          <w:sz w:val="24"/>
          <w:szCs w:val="24"/>
          <w:lang w:eastAsia="ru-RU"/>
        </w:rPr>
        <w:t>договорам наследования;</w:t>
      </w:r>
    </w:p>
    <w:p w:rsidR="00BB15DF" w:rsidRPr="00C62B56" w:rsidRDefault="00BB15DF" w:rsidP="00BB15DF">
      <w:pPr>
        <w:shd w:val="clear" w:color="auto" w:fill="FFFFFF"/>
        <w:tabs>
          <w:tab w:val="left" w:pos="994"/>
        </w:tabs>
        <w:spacing w:after="0" w:line="269" w:lineRule="exact"/>
        <w:ind w:left="192" w:right="38"/>
        <w:jc w:val="both"/>
        <w:rPr>
          <w:rFonts w:ascii="Times New Roman" w:hAnsi="Times New Roman" w:cs="Times New Roman"/>
          <w:sz w:val="24"/>
          <w:szCs w:val="24"/>
          <w:lang w:eastAsia="ru-RU"/>
        </w:rPr>
      </w:pPr>
      <w:r w:rsidRPr="00C62B56">
        <w:rPr>
          <w:rFonts w:ascii="Times New Roman" w:hAnsi="Times New Roman" w:cs="Times New Roman"/>
          <w:sz w:val="24"/>
          <w:szCs w:val="24"/>
          <w:lang w:eastAsia="ru-RU"/>
        </w:rPr>
        <w:t>-</w:t>
      </w:r>
      <w:r w:rsidRPr="00C62B56">
        <w:rPr>
          <w:rFonts w:ascii="Times New Roman" w:hAnsi="Times New Roman" w:cs="Times New Roman"/>
          <w:sz w:val="24"/>
          <w:szCs w:val="24"/>
          <w:lang w:eastAsia="ru-RU"/>
        </w:rPr>
        <w:tab/>
      </w:r>
      <w:r w:rsidRPr="00C62B56">
        <w:rPr>
          <w:rFonts w:ascii="Times New Roman" w:hAnsi="Times New Roman" w:cs="Times New Roman"/>
          <w:spacing w:val="-6"/>
          <w:sz w:val="24"/>
          <w:szCs w:val="24"/>
          <w:lang w:eastAsia="ru-RU"/>
        </w:rPr>
        <w:t>доходы от занятий предпринимательской деятельностью, включая доходы,</w:t>
      </w:r>
      <w:r w:rsidRPr="00C62B56">
        <w:rPr>
          <w:rFonts w:ascii="Times New Roman" w:hAnsi="Times New Roman" w:cs="Times New Roman"/>
          <w:spacing w:val="-6"/>
          <w:sz w:val="24"/>
          <w:szCs w:val="24"/>
          <w:lang w:eastAsia="ru-RU"/>
        </w:rPr>
        <w:br/>
        <w:t>полученные в результате деятельности крестьянского (фермерского) хозяйства, в том</w:t>
      </w:r>
      <w:r w:rsidRPr="00C62B56">
        <w:rPr>
          <w:rFonts w:ascii="Times New Roman" w:hAnsi="Times New Roman" w:cs="Times New Roman"/>
          <w:spacing w:val="-6"/>
          <w:sz w:val="24"/>
          <w:szCs w:val="24"/>
          <w:lang w:eastAsia="ru-RU"/>
        </w:rPr>
        <w:br/>
      </w:r>
      <w:r w:rsidRPr="00C62B56">
        <w:rPr>
          <w:rFonts w:ascii="Times New Roman" w:hAnsi="Times New Roman" w:cs="Times New Roman"/>
          <w:sz w:val="24"/>
          <w:szCs w:val="24"/>
          <w:lang w:eastAsia="ru-RU"/>
        </w:rPr>
        <w:t>числе хозяйства без образования юридического лица;</w:t>
      </w:r>
    </w:p>
    <w:p w:rsidR="00BB15DF" w:rsidRPr="00C62B56" w:rsidRDefault="00BB15DF" w:rsidP="00BB15DF">
      <w:pPr>
        <w:shd w:val="clear" w:color="auto" w:fill="FFFFFF"/>
        <w:tabs>
          <w:tab w:val="left" w:pos="926"/>
        </w:tabs>
        <w:spacing w:before="5" w:after="0" w:line="269" w:lineRule="exact"/>
        <w:ind w:left="192" w:right="34"/>
        <w:jc w:val="both"/>
        <w:rPr>
          <w:rFonts w:ascii="Times New Roman" w:hAnsi="Times New Roman" w:cs="Times New Roman"/>
          <w:sz w:val="24"/>
          <w:szCs w:val="24"/>
          <w:lang w:eastAsia="ru-RU"/>
        </w:rPr>
      </w:pPr>
      <w:r w:rsidRPr="00C62B56">
        <w:rPr>
          <w:rFonts w:ascii="Times New Roman" w:hAnsi="Times New Roman" w:cs="Times New Roman"/>
          <w:sz w:val="24"/>
          <w:szCs w:val="24"/>
          <w:lang w:eastAsia="ru-RU"/>
        </w:rPr>
        <w:t>-</w:t>
      </w:r>
      <w:r w:rsidRPr="00C62B56">
        <w:rPr>
          <w:rFonts w:ascii="Times New Roman" w:hAnsi="Times New Roman" w:cs="Times New Roman"/>
          <w:sz w:val="24"/>
          <w:szCs w:val="24"/>
          <w:lang w:eastAsia="ru-RU"/>
        </w:rPr>
        <w:tab/>
      </w:r>
      <w:r w:rsidRPr="00C62B56">
        <w:rPr>
          <w:rFonts w:ascii="Times New Roman" w:hAnsi="Times New Roman" w:cs="Times New Roman"/>
          <w:spacing w:val="-9"/>
          <w:sz w:val="24"/>
          <w:szCs w:val="24"/>
          <w:lang w:eastAsia="ru-RU"/>
        </w:rPr>
        <w:t>доходы по акциям и другие доходы от участия в управлении собственностью</w:t>
      </w:r>
      <w:r w:rsidRPr="00C62B56">
        <w:rPr>
          <w:rFonts w:ascii="Times New Roman" w:hAnsi="Times New Roman" w:cs="Times New Roman"/>
          <w:spacing w:val="-9"/>
          <w:sz w:val="24"/>
          <w:szCs w:val="24"/>
          <w:lang w:eastAsia="ru-RU"/>
        </w:rPr>
        <w:br/>
      </w:r>
      <w:r w:rsidRPr="00C62B56">
        <w:rPr>
          <w:rFonts w:ascii="Times New Roman" w:hAnsi="Times New Roman" w:cs="Times New Roman"/>
          <w:sz w:val="24"/>
          <w:szCs w:val="24"/>
          <w:lang w:eastAsia="ru-RU"/>
        </w:rPr>
        <w:t>организации;</w:t>
      </w:r>
    </w:p>
    <w:p w:rsidR="00BB15DF" w:rsidRPr="00C62B56" w:rsidRDefault="00BB15DF" w:rsidP="00BB15DF">
      <w:pPr>
        <w:widowControl w:val="0"/>
        <w:numPr>
          <w:ilvl w:val="0"/>
          <w:numId w:val="18"/>
        </w:numPr>
        <w:shd w:val="clear" w:color="auto" w:fill="FFFFFF"/>
        <w:tabs>
          <w:tab w:val="left" w:pos="322"/>
        </w:tabs>
        <w:suppressAutoHyphens w:val="0"/>
        <w:autoSpaceDE w:val="0"/>
        <w:autoSpaceDN w:val="0"/>
        <w:adjustRightInd w:val="0"/>
        <w:spacing w:after="0" w:line="269" w:lineRule="exact"/>
        <w:ind w:left="187"/>
        <w:rPr>
          <w:rFonts w:ascii="Times New Roman" w:hAnsi="Times New Roman" w:cs="Times New Roman"/>
          <w:sz w:val="24"/>
          <w:szCs w:val="24"/>
          <w:lang w:eastAsia="ru-RU"/>
        </w:rPr>
      </w:pPr>
      <w:r w:rsidRPr="00C62B56">
        <w:rPr>
          <w:rFonts w:ascii="Times New Roman" w:hAnsi="Times New Roman" w:cs="Times New Roman"/>
          <w:spacing w:val="-10"/>
          <w:sz w:val="24"/>
          <w:szCs w:val="24"/>
          <w:lang w:eastAsia="ru-RU"/>
        </w:rPr>
        <w:t>алименты, получаемые членами семьи;</w:t>
      </w:r>
    </w:p>
    <w:p w:rsidR="00BB15DF" w:rsidRPr="00C62B56" w:rsidRDefault="00BB15DF" w:rsidP="00BB15DF">
      <w:pPr>
        <w:widowControl w:val="0"/>
        <w:numPr>
          <w:ilvl w:val="0"/>
          <w:numId w:val="18"/>
        </w:numPr>
        <w:shd w:val="clear" w:color="auto" w:fill="FFFFFF"/>
        <w:tabs>
          <w:tab w:val="left" w:pos="322"/>
        </w:tabs>
        <w:suppressAutoHyphens w:val="0"/>
        <w:autoSpaceDE w:val="0"/>
        <w:autoSpaceDN w:val="0"/>
        <w:adjustRightInd w:val="0"/>
        <w:spacing w:after="0" w:line="269" w:lineRule="exact"/>
        <w:ind w:left="187"/>
        <w:rPr>
          <w:rFonts w:ascii="Times New Roman" w:hAnsi="Times New Roman" w:cs="Times New Roman"/>
          <w:sz w:val="24"/>
          <w:szCs w:val="24"/>
          <w:lang w:eastAsia="ru-RU"/>
        </w:rPr>
      </w:pPr>
      <w:r w:rsidRPr="00C62B56">
        <w:rPr>
          <w:rFonts w:ascii="Times New Roman" w:hAnsi="Times New Roman" w:cs="Times New Roman"/>
          <w:spacing w:val="-10"/>
          <w:sz w:val="24"/>
          <w:szCs w:val="24"/>
          <w:lang w:eastAsia="ru-RU"/>
        </w:rPr>
        <w:t>проценты по банковским вкладам;</w:t>
      </w:r>
    </w:p>
    <w:p w:rsidR="00BB15DF" w:rsidRPr="00C62B56" w:rsidRDefault="00BB15DF" w:rsidP="00BB15DF">
      <w:pPr>
        <w:widowControl w:val="0"/>
        <w:numPr>
          <w:ilvl w:val="0"/>
          <w:numId w:val="18"/>
        </w:numPr>
        <w:shd w:val="clear" w:color="auto" w:fill="FFFFFF"/>
        <w:tabs>
          <w:tab w:val="left" w:pos="322"/>
        </w:tabs>
        <w:suppressAutoHyphens w:val="0"/>
        <w:autoSpaceDE w:val="0"/>
        <w:autoSpaceDN w:val="0"/>
        <w:adjustRightInd w:val="0"/>
        <w:spacing w:after="0" w:line="240" w:lineRule="auto"/>
        <w:ind w:left="187"/>
        <w:rPr>
          <w:rFonts w:ascii="Times New Roman" w:hAnsi="Times New Roman" w:cs="Times New Roman"/>
          <w:sz w:val="24"/>
          <w:szCs w:val="24"/>
          <w:lang w:eastAsia="ru-RU"/>
        </w:rPr>
      </w:pPr>
      <w:r w:rsidRPr="00C62B56">
        <w:rPr>
          <w:rFonts w:ascii="Times New Roman" w:hAnsi="Times New Roman" w:cs="Times New Roman"/>
          <w:spacing w:val="-10"/>
          <w:sz w:val="24"/>
          <w:szCs w:val="24"/>
          <w:lang w:eastAsia="ru-RU"/>
        </w:rPr>
        <w:t>наследуемые и подаренные денежные средства;</w:t>
      </w:r>
    </w:p>
    <w:p w:rsidR="00BB15DF" w:rsidRPr="00C62B56" w:rsidRDefault="00BB15DF" w:rsidP="00BB15DF">
      <w:pPr>
        <w:shd w:val="clear" w:color="auto" w:fill="FFFFFF"/>
        <w:spacing w:after="0" w:line="278" w:lineRule="exact"/>
        <w:ind w:left="176" w:right="51"/>
        <w:jc w:val="both"/>
        <w:rPr>
          <w:rFonts w:ascii="Times New Roman" w:hAnsi="Times New Roman" w:cs="Times New Roman"/>
          <w:sz w:val="24"/>
          <w:szCs w:val="24"/>
          <w:lang w:eastAsia="ru-RU"/>
        </w:rPr>
      </w:pPr>
      <w:r w:rsidRPr="00C62B56">
        <w:rPr>
          <w:rFonts w:ascii="Times New Roman" w:hAnsi="Times New Roman" w:cs="Times New Roman"/>
          <w:spacing w:val="-9"/>
          <w:sz w:val="24"/>
          <w:szCs w:val="24"/>
          <w:lang w:eastAsia="ru-RU"/>
        </w:rPr>
        <w:t>- денежные эквиваленты полученных членами семьи льгот и социальных гарантий, установленных органами государственной власти Российской Федерации, субъектов Российской Федерации, органами местного самоуправления, организациями.</w:t>
      </w:r>
    </w:p>
    <w:p w:rsidR="00BB15DF" w:rsidRPr="00C62B56" w:rsidRDefault="00BB15DF" w:rsidP="00BB15DF">
      <w:pPr>
        <w:spacing w:after="269" w:line="1" w:lineRule="exact"/>
        <w:rPr>
          <w:rFonts w:ascii="Times New Roman" w:hAnsi="Times New Roman" w:cs="Times New Roman"/>
          <w:sz w:val="24"/>
          <w:szCs w:val="24"/>
          <w:lang w:eastAsia="ru-RU"/>
        </w:rPr>
      </w:pPr>
    </w:p>
    <w:tbl>
      <w:tblPr>
        <w:tblW w:w="0" w:type="auto"/>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662"/>
        <w:gridCol w:w="2539"/>
        <w:gridCol w:w="2165"/>
        <w:gridCol w:w="1642"/>
        <w:gridCol w:w="2563"/>
      </w:tblGrid>
      <w:tr w:rsidR="00BB15DF" w:rsidRPr="00C62B56" w:rsidTr="00BB15DF">
        <w:trPr>
          <w:trHeight w:hRule="exact" w:val="1142"/>
        </w:trPr>
        <w:tc>
          <w:tcPr>
            <w:tcW w:w="662" w:type="dxa"/>
            <w:shd w:val="clear" w:color="auto" w:fill="FFFFFF"/>
          </w:tcPr>
          <w:p w:rsidR="00BB15DF" w:rsidRPr="00C62B56" w:rsidRDefault="00BB15DF" w:rsidP="00BB15DF">
            <w:pPr>
              <w:shd w:val="clear" w:color="auto" w:fill="FFFFFF"/>
              <w:spacing w:after="0" w:line="293" w:lineRule="exact"/>
              <w:ind w:left="24" w:right="96"/>
              <w:rPr>
                <w:rFonts w:ascii="Times New Roman" w:hAnsi="Times New Roman" w:cs="Times New Roman"/>
                <w:sz w:val="24"/>
                <w:szCs w:val="24"/>
                <w:lang w:eastAsia="ru-RU"/>
              </w:rPr>
            </w:pPr>
            <w:r w:rsidRPr="00C62B56">
              <w:rPr>
                <w:rFonts w:ascii="Times New Roman" w:hAnsi="Times New Roman" w:cs="Times New Roman"/>
                <w:sz w:val="24"/>
                <w:szCs w:val="24"/>
                <w:lang w:eastAsia="ru-RU"/>
              </w:rPr>
              <w:t xml:space="preserve">№ </w:t>
            </w:r>
            <w:proofErr w:type="spellStart"/>
            <w:proofErr w:type="gramStart"/>
            <w:r w:rsidRPr="00C62B56">
              <w:rPr>
                <w:rFonts w:ascii="Times New Roman" w:hAnsi="Times New Roman" w:cs="Times New Roman"/>
                <w:sz w:val="24"/>
                <w:szCs w:val="24"/>
                <w:lang w:eastAsia="ru-RU"/>
              </w:rPr>
              <w:t>п</w:t>
            </w:r>
            <w:proofErr w:type="spellEnd"/>
            <w:proofErr w:type="gramEnd"/>
            <w:r w:rsidRPr="00C62B56">
              <w:rPr>
                <w:rFonts w:ascii="Times New Roman" w:hAnsi="Times New Roman" w:cs="Times New Roman"/>
                <w:sz w:val="24"/>
                <w:szCs w:val="24"/>
                <w:lang w:eastAsia="ru-RU"/>
              </w:rPr>
              <w:t>/</w:t>
            </w:r>
            <w:proofErr w:type="spellStart"/>
            <w:r w:rsidRPr="00C62B56">
              <w:rPr>
                <w:rFonts w:ascii="Times New Roman" w:hAnsi="Times New Roman" w:cs="Times New Roman"/>
                <w:sz w:val="24"/>
                <w:szCs w:val="24"/>
                <w:lang w:eastAsia="ru-RU"/>
              </w:rPr>
              <w:t>п</w:t>
            </w:r>
            <w:proofErr w:type="spellEnd"/>
          </w:p>
        </w:tc>
        <w:tc>
          <w:tcPr>
            <w:tcW w:w="2539" w:type="dxa"/>
            <w:shd w:val="clear" w:color="auto" w:fill="FFFFFF"/>
          </w:tcPr>
          <w:p w:rsidR="00BB15DF" w:rsidRPr="00C62B56" w:rsidRDefault="00BB15DF" w:rsidP="00BB15DF">
            <w:pPr>
              <w:shd w:val="clear" w:color="auto" w:fill="FFFFFF"/>
              <w:spacing w:after="0" w:line="240" w:lineRule="auto"/>
              <w:ind w:left="163"/>
              <w:rPr>
                <w:rFonts w:ascii="Times New Roman" w:hAnsi="Times New Roman" w:cs="Times New Roman"/>
                <w:sz w:val="24"/>
                <w:szCs w:val="24"/>
                <w:lang w:eastAsia="ru-RU"/>
              </w:rPr>
            </w:pPr>
            <w:r w:rsidRPr="00C62B56">
              <w:rPr>
                <w:rFonts w:ascii="Times New Roman" w:hAnsi="Times New Roman" w:cs="Times New Roman"/>
                <w:spacing w:val="-11"/>
                <w:sz w:val="24"/>
                <w:szCs w:val="24"/>
                <w:lang w:eastAsia="ru-RU"/>
              </w:rPr>
              <w:t>Кем получен доход</w:t>
            </w:r>
          </w:p>
        </w:tc>
        <w:tc>
          <w:tcPr>
            <w:tcW w:w="2165" w:type="dxa"/>
            <w:shd w:val="clear" w:color="auto" w:fill="FFFFFF"/>
          </w:tcPr>
          <w:p w:rsidR="00BB15DF" w:rsidRPr="00C62B56" w:rsidRDefault="00BB15DF" w:rsidP="00BB15DF">
            <w:pPr>
              <w:shd w:val="clear" w:color="auto" w:fill="FFFFFF"/>
              <w:spacing w:after="0" w:line="240" w:lineRule="auto"/>
              <w:ind w:left="384"/>
              <w:rPr>
                <w:rFonts w:ascii="Times New Roman" w:hAnsi="Times New Roman" w:cs="Times New Roman"/>
                <w:sz w:val="24"/>
                <w:szCs w:val="24"/>
                <w:lang w:eastAsia="ru-RU"/>
              </w:rPr>
            </w:pPr>
            <w:r w:rsidRPr="00C62B56">
              <w:rPr>
                <w:rFonts w:ascii="Times New Roman" w:hAnsi="Times New Roman" w:cs="Times New Roman"/>
                <w:sz w:val="24"/>
                <w:szCs w:val="24"/>
                <w:lang w:eastAsia="ru-RU"/>
              </w:rPr>
              <w:t>Вид дохода</w:t>
            </w:r>
          </w:p>
        </w:tc>
        <w:tc>
          <w:tcPr>
            <w:tcW w:w="1642" w:type="dxa"/>
            <w:shd w:val="clear" w:color="auto" w:fill="FFFFFF"/>
          </w:tcPr>
          <w:p w:rsidR="00BB15DF" w:rsidRPr="00C62B56" w:rsidRDefault="00BB15DF" w:rsidP="00BB15DF">
            <w:pPr>
              <w:shd w:val="clear" w:color="auto" w:fill="FFFFFF"/>
              <w:spacing w:after="0" w:line="283" w:lineRule="exact"/>
              <w:ind w:left="350" w:right="336"/>
              <w:rPr>
                <w:rFonts w:ascii="Times New Roman" w:hAnsi="Times New Roman" w:cs="Times New Roman"/>
                <w:sz w:val="24"/>
                <w:szCs w:val="24"/>
                <w:lang w:eastAsia="ru-RU"/>
              </w:rPr>
            </w:pPr>
            <w:r w:rsidRPr="00C62B56">
              <w:rPr>
                <w:rFonts w:ascii="Times New Roman" w:hAnsi="Times New Roman" w:cs="Times New Roman"/>
                <w:sz w:val="24"/>
                <w:szCs w:val="24"/>
                <w:lang w:eastAsia="ru-RU"/>
              </w:rPr>
              <w:t>Сумма дохода</w:t>
            </w:r>
          </w:p>
          <w:p w:rsidR="00BB15DF" w:rsidRPr="00C62B56" w:rsidRDefault="00BB15DF" w:rsidP="00BB15DF">
            <w:pPr>
              <w:shd w:val="clear" w:color="auto" w:fill="FFFFFF"/>
              <w:spacing w:after="0" w:line="240" w:lineRule="auto"/>
              <w:ind w:left="350"/>
              <w:rPr>
                <w:rFonts w:ascii="Times New Roman" w:hAnsi="Times New Roman" w:cs="Times New Roman"/>
                <w:sz w:val="24"/>
                <w:szCs w:val="24"/>
                <w:lang w:eastAsia="ru-RU"/>
              </w:rPr>
            </w:pPr>
            <w:r w:rsidRPr="00C62B56">
              <w:rPr>
                <w:rFonts w:ascii="Times New Roman" w:hAnsi="Times New Roman" w:cs="Times New Roman"/>
                <w:sz w:val="24"/>
                <w:szCs w:val="24"/>
                <w:lang w:eastAsia="ru-RU"/>
              </w:rPr>
              <w:t>(руб.)</w:t>
            </w:r>
          </w:p>
        </w:tc>
        <w:tc>
          <w:tcPr>
            <w:tcW w:w="2563" w:type="dxa"/>
            <w:shd w:val="clear" w:color="auto" w:fill="FFFFFF"/>
          </w:tcPr>
          <w:p w:rsidR="00BB15DF" w:rsidRPr="00C62B56" w:rsidRDefault="00BB15DF" w:rsidP="00BB15DF">
            <w:pPr>
              <w:shd w:val="clear" w:color="auto" w:fill="FFFFFF"/>
              <w:spacing w:after="0" w:line="278" w:lineRule="exact"/>
              <w:rPr>
                <w:rFonts w:ascii="Times New Roman" w:hAnsi="Times New Roman" w:cs="Times New Roman"/>
                <w:sz w:val="24"/>
                <w:szCs w:val="24"/>
                <w:lang w:eastAsia="ru-RU"/>
              </w:rPr>
            </w:pPr>
            <w:r w:rsidRPr="00C62B56">
              <w:rPr>
                <w:rFonts w:ascii="Times New Roman" w:hAnsi="Times New Roman" w:cs="Times New Roman"/>
                <w:spacing w:val="-4"/>
                <w:sz w:val="24"/>
                <w:szCs w:val="24"/>
                <w:lang w:eastAsia="ru-RU"/>
              </w:rPr>
              <w:t xml:space="preserve">Название,                 № </w:t>
            </w:r>
            <w:proofErr w:type="gramStart"/>
            <w:r w:rsidRPr="00C62B56">
              <w:rPr>
                <w:rFonts w:ascii="Times New Roman" w:hAnsi="Times New Roman" w:cs="Times New Roman"/>
                <w:spacing w:val="-3"/>
                <w:sz w:val="24"/>
                <w:szCs w:val="24"/>
                <w:lang w:eastAsia="ru-RU"/>
              </w:rPr>
              <w:t>документа</w:t>
            </w:r>
            <w:proofErr w:type="gramEnd"/>
            <w:r w:rsidRPr="00C62B56">
              <w:rPr>
                <w:rFonts w:ascii="Times New Roman" w:hAnsi="Times New Roman" w:cs="Times New Roman"/>
                <w:spacing w:val="-3"/>
                <w:sz w:val="24"/>
                <w:szCs w:val="24"/>
                <w:lang w:eastAsia="ru-RU"/>
              </w:rPr>
              <w:t xml:space="preserve">                на </w:t>
            </w:r>
            <w:r w:rsidRPr="00C62B56">
              <w:rPr>
                <w:rFonts w:ascii="Times New Roman" w:hAnsi="Times New Roman" w:cs="Times New Roman"/>
                <w:spacing w:val="-9"/>
                <w:sz w:val="24"/>
                <w:szCs w:val="24"/>
                <w:lang w:eastAsia="ru-RU"/>
              </w:rPr>
              <w:t xml:space="preserve">основании      которого </w:t>
            </w:r>
            <w:r w:rsidRPr="00C62B56">
              <w:rPr>
                <w:rFonts w:ascii="Times New Roman" w:hAnsi="Times New Roman" w:cs="Times New Roman"/>
                <w:sz w:val="24"/>
                <w:szCs w:val="24"/>
                <w:lang w:eastAsia="ru-RU"/>
              </w:rPr>
              <w:t>указан доход</w:t>
            </w:r>
          </w:p>
        </w:tc>
      </w:tr>
      <w:tr w:rsidR="00BB15DF" w:rsidRPr="00C62B56" w:rsidTr="00BB15DF">
        <w:trPr>
          <w:trHeight w:hRule="exact" w:val="533"/>
        </w:trPr>
        <w:tc>
          <w:tcPr>
            <w:tcW w:w="662" w:type="dxa"/>
            <w:shd w:val="clear" w:color="auto" w:fill="FFFFFF"/>
          </w:tcPr>
          <w:p w:rsidR="00BB15DF" w:rsidRPr="00C62B56" w:rsidRDefault="00BB15DF" w:rsidP="00BB15DF">
            <w:pPr>
              <w:shd w:val="clear" w:color="auto" w:fill="FFFFFF"/>
              <w:spacing w:after="0" w:line="240" w:lineRule="auto"/>
              <w:rPr>
                <w:rFonts w:ascii="Times New Roman" w:hAnsi="Times New Roman" w:cs="Times New Roman"/>
                <w:sz w:val="24"/>
                <w:szCs w:val="24"/>
                <w:lang w:eastAsia="ru-RU"/>
              </w:rPr>
            </w:pPr>
          </w:p>
        </w:tc>
        <w:tc>
          <w:tcPr>
            <w:tcW w:w="2539" w:type="dxa"/>
            <w:shd w:val="clear" w:color="auto" w:fill="FFFFFF"/>
          </w:tcPr>
          <w:p w:rsidR="00BB15DF" w:rsidRPr="00C62B56" w:rsidRDefault="00BB15DF" w:rsidP="00BB15DF">
            <w:pPr>
              <w:shd w:val="clear" w:color="auto" w:fill="FFFFFF"/>
              <w:spacing w:after="0" w:line="240" w:lineRule="auto"/>
              <w:rPr>
                <w:rFonts w:ascii="Times New Roman" w:hAnsi="Times New Roman" w:cs="Times New Roman"/>
                <w:sz w:val="24"/>
                <w:szCs w:val="24"/>
                <w:lang w:eastAsia="ru-RU"/>
              </w:rPr>
            </w:pPr>
          </w:p>
        </w:tc>
        <w:tc>
          <w:tcPr>
            <w:tcW w:w="2165" w:type="dxa"/>
            <w:shd w:val="clear" w:color="auto" w:fill="FFFFFF"/>
          </w:tcPr>
          <w:p w:rsidR="00BB15DF" w:rsidRPr="00C62B56" w:rsidRDefault="00BB15DF" w:rsidP="00BB15DF">
            <w:pPr>
              <w:shd w:val="clear" w:color="auto" w:fill="FFFFFF"/>
              <w:spacing w:after="0" w:line="240" w:lineRule="auto"/>
              <w:rPr>
                <w:rFonts w:ascii="Times New Roman" w:hAnsi="Times New Roman" w:cs="Times New Roman"/>
                <w:sz w:val="24"/>
                <w:szCs w:val="24"/>
                <w:lang w:eastAsia="ru-RU"/>
              </w:rPr>
            </w:pPr>
          </w:p>
        </w:tc>
        <w:tc>
          <w:tcPr>
            <w:tcW w:w="1642" w:type="dxa"/>
            <w:shd w:val="clear" w:color="auto" w:fill="FFFFFF"/>
          </w:tcPr>
          <w:p w:rsidR="00BB15DF" w:rsidRPr="00C62B56" w:rsidRDefault="00BB15DF" w:rsidP="00BB15DF">
            <w:pPr>
              <w:shd w:val="clear" w:color="auto" w:fill="FFFFFF"/>
              <w:spacing w:after="0" w:line="240" w:lineRule="auto"/>
              <w:rPr>
                <w:rFonts w:ascii="Times New Roman" w:hAnsi="Times New Roman" w:cs="Times New Roman"/>
                <w:sz w:val="24"/>
                <w:szCs w:val="24"/>
                <w:lang w:eastAsia="ru-RU"/>
              </w:rPr>
            </w:pPr>
          </w:p>
        </w:tc>
        <w:tc>
          <w:tcPr>
            <w:tcW w:w="2563" w:type="dxa"/>
            <w:shd w:val="clear" w:color="auto" w:fill="FFFFFF"/>
          </w:tcPr>
          <w:p w:rsidR="00BB15DF" w:rsidRPr="00C62B56" w:rsidRDefault="00BB15DF" w:rsidP="00BB15DF">
            <w:pPr>
              <w:shd w:val="clear" w:color="auto" w:fill="FFFFFF"/>
              <w:spacing w:after="0" w:line="240" w:lineRule="auto"/>
              <w:rPr>
                <w:rFonts w:ascii="Times New Roman" w:hAnsi="Times New Roman" w:cs="Times New Roman"/>
                <w:sz w:val="24"/>
                <w:szCs w:val="24"/>
                <w:lang w:eastAsia="ru-RU"/>
              </w:rPr>
            </w:pPr>
          </w:p>
        </w:tc>
      </w:tr>
    </w:tbl>
    <w:p w:rsidR="00BB15DF" w:rsidRPr="00C62B56" w:rsidRDefault="00BB15DF" w:rsidP="00BB15DF">
      <w:pPr>
        <w:shd w:val="clear" w:color="auto" w:fill="FFFFFF"/>
        <w:spacing w:before="120" w:after="0" w:line="274" w:lineRule="exact"/>
        <w:ind w:left="136" w:right="79" w:firstLine="714"/>
        <w:jc w:val="both"/>
        <w:rPr>
          <w:rFonts w:ascii="Times New Roman" w:hAnsi="Times New Roman" w:cs="Times New Roman"/>
          <w:sz w:val="24"/>
          <w:szCs w:val="24"/>
          <w:lang w:eastAsia="ru-RU"/>
        </w:rPr>
      </w:pPr>
      <w:r w:rsidRPr="00C62B56">
        <w:rPr>
          <w:rFonts w:ascii="Times New Roman" w:hAnsi="Times New Roman" w:cs="Times New Roman"/>
          <w:spacing w:val="-9"/>
          <w:sz w:val="24"/>
          <w:szCs w:val="24"/>
          <w:lang w:eastAsia="ru-RU"/>
        </w:rPr>
        <w:t xml:space="preserve">8) Доходы, полученные от реализации продукции личного подсобного хозяйства, учитываются в соответствии с величинами нормативов чистого дохода в стоимостном </w:t>
      </w:r>
      <w:r w:rsidRPr="00C62B56">
        <w:rPr>
          <w:rFonts w:ascii="Times New Roman" w:hAnsi="Times New Roman" w:cs="Times New Roman"/>
          <w:sz w:val="24"/>
          <w:szCs w:val="24"/>
          <w:lang w:eastAsia="ru-RU"/>
        </w:rPr>
        <w:t xml:space="preserve">выражении от </w:t>
      </w:r>
      <w:proofErr w:type="gramStart"/>
      <w:r w:rsidRPr="00C62B56">
        <w:rPr>
          <w:rFonts w:ascii="Times New Roman" w:hAnsi="Times New Roman" w:cs="Times New Roman"/>
          <w:sz w:val="24"/>
          <w:szCs w:val="24"/>
          <w:lang w:eastAsia="ru-RU"/>
        </w:rPr>
        <w:t>реализации</w:t>
      </w:r>
      <w:proofErr w:type="gramEnd"/>
      <w:r w:rsidRPr="00C62B56">
        <w:rPr>
          <w:rFonts w:ascii="Times New Roman" w:hAnsi="Times New Roman" w:cs="Times New Roman"/>
          <w:sz w:val="24"/>
          <w:szCs w:val="24"/>
          <w:lang w:eastAsia="ru-RU"/>
        </w:rPr>
        <w:t xml:space="preserve"> полученной в личном подсобном хозяйстве </w:t>
      </w:r>
      <w:r w:rsidRPr="00C62B56">
        <w:rPr>
          <w:rFonts w:ascii="Times New Roman" w:hAnsi="Times New Roman" w:cs="Times New Roman"/>
          <w:spacing w:val="-4"/>
          <w:sz w:val="24"/>
          <w:szCs w:val="24"/>
          <w:lang w:eastAsia="ru-RU"/>
        </w:rPr>
        <w:t xml:space="preserve">сельскохозяйственной продукции на текущий календарный год, утверждаемых </w:t>
      </w:r>
      <w:r w:rsidRPr="00C62B56">
        <w:rPr>
          <w:rFonts w:ascii="Times New Roman" w:hAnsi="Times New Roman" w:cs="Times New Roman"/>
          <w:sz w:val="24"/>
          <w:szCs w:val="24"/>
          <w:lang w:eastAsia="ru-RU"/>
        </w:rPr>
        <w:t>Правительством Ленинградской области:</w:t>
      </w:r>
    </w:p>
    <w:p w:rsidR="00BB15DF" w:rsidRPr="00C62B56" w:rsidRDefault="00BB15DF" w:rsidP="00BB15DF">
      <w:pPr>
        <w:spacing w:after="264" w:line="1" w:lineRule="exact"/>
        <w:rPr>
          <w:rFonts w:ascii="Times New Roman" w:hAnsi="Times New Roman" w:cs="Times New Roman"/>
          <w:sz w:val="24"/>
          <w:szCs w:val="24"/>
          <w:lang w:eastAsia="ru-RU"/>
        </w:rPr>
      </w:pPr>
    </w:p>
    <w:tbl>
      <w:tblPr>
        <w:tblW w:w="0" w:type="auto"/>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658"/>
        <w:gridCol w:w="3202"/>
        <w:gridCol w:w="1925"/>
        <w:gridCol w:w="1934"/>
        <w:gridCol w:w="1877"/>
      </w:tblGrid>
      <w:tr w:rsidR="00BB15DF" w:rsidRPr="00C62B56" w:rsidTr="00BB15DF">
        <w:trPr>
          <w:trHeight w:hRule="exact" w:val="1073"/>
        </w:trPr>
        <w:tc>
          <w:tcPr>
            <w:tcW w:w="658" w:type="dxa"/>
            <w:shd w:val="clear" w:color="auto" w:fill="FFFFFF"/>
          </w:tcPr>
          <w:p w:rsidR="00BB15DF" w:rsidRPr="00C62B56" w:rsidRDefault="00BB15DF" w:rsidP="00BB15DF">
            <w:pPr>
              <w:shd w:val="clear" w:color="auto" w:fill="FFFFFF"/>
              <w:spacing w:after="0" w:line="274" w:lineRule="exact"/>
              <w:ind w:left="19" w:right="91"/>
              <w:rPr>
                <w:rFonts w:ascii="Times New Roman" w:hAnsi="Times New Roman" w:cs="Times New Roman"/>
                <w:sz w:val="20"/>
                <w:szCs w:val="20"/>
                <w:lang w:eastAsia="ru-RU"/>
              </w:rPr>
            </w:pPr>
            <w:r w:rsidRPr="00C62B56">
              <w:rPr>
                <w:rFonts w:ascii="Times New Roman" w:hAnsi="Times New Roman" w:cs="Times New Roman"/>
                <w:sz w:val="20"/>
                <w:szCs w:val="20"/>
                <w:lang w:eastAsia="ru-RU"/>
              </w:rPr>
              <w:t xml:space="preserve">№ </w:t>
            </w:r>
            <w:proofErr w:type="spellStart"/>
            <w:proofErr w:type="gramStart"/>
            <w:r w:rsidRPr="00C62B56">
              <w:rPr>
                <w:rFonts w:ascii="Times New Roman" w:hAnsi="Times New Roman" w:cs="Times New Roman"/>
                <w:sz w:val="20"/>
                <w:szCs w:val="20"/>
                <w:lang w:eastAsia="ru-RU"/>
              </w:rPr>
              <w:t>п</w:t>
            </w:r>
            <w:proofErr w:type="spellEnd"/>
            <w:proofErr w:type="gramEnd"/>
            <w:r w:rsidRPr="00C62B56">
              <w:rPr>
                <w:rFonts w:ascii="Times New Roman" w:hAnsi="Times New Roman" w:cs="Times New Roman"/>
                <w:sz w:val="20"/>
                <w:szCs w:val="20"/>
                <w:lang w:eastAsia="ru-RU"/>
              </w:rPr>
              <w:t>/</w:t>
            </w:r>
            <w:proofErr w:type="spellStart"/>
            <w:r w:rsidRPr="00C62B56">
              <w:rPr>
                <w:rFonts w:ascii="Times New Roman" w:hAnsi="Times New Roman" w:cs="Times New Roman"/>
                <w:sz w:val="20"/>
                <w:szCs w:val="20"/>
                <w:lang w:eastAsia="ru-RU"/>
              </w:rPr>
              <w:t>п</w:t>
            </w:r>
            <w:proofErr w:type="spellEnd"/>
          </w:p>
        </w:tc>
        <w:tc>
          <w:tcPr>
            <w:tcW w:w="3202" w:type="dxa"/>
            <w:shd w:val="clear" w:color="auto" w:fill="FFFFFF"/>
          </w:tcPr>
          <w:p w:rsidR="00BB15DF" w:rsidRPr="00C62B56" w:rsidRDefault="00BB15DF" w:rsidP="00BB15DF">
            <w:pPr>
              <w:shd w:val="clear" w:color="auto" w:fill="FFFFFF"/>
              <w:spacing w:after="0" w:line="240" w:lineRule="auto"/>
              <w:ind w:left="490"/>
              <w:rPr>
                <w:rFonts w:ascii="Times New Roman" w:hAnsi="Times New Roman" w:cs="Times New Roman"/>
                <w:sz w:val="20"/>
                <w:szCs w:val="20"/>
                <w:lang w:eastAsia="ru-RU"/>
              </w:rPr>
            </w:pPr>
            <w:r w:rsidRPr="00C62B56">
              <w:rPr>
                <w:rFonts w:ascii="Times New Roman" w:hAnsi="Times New Roman" w:cs="Times New Roman"/>
                <w:spacing w:val="-10"/>
                <w:sz w:val="20"/>
                <w:szCs w:val="20"/>
                <w:lang w:eastAsia="ru-RU"/>
              </w:rPr>
              <w:t>Кем получен доход</w:t>
            </w:r>
          </w:p>
        </w:tc>
        <w:tc>
          <w:tcPr>
            <w:tcW w:w="1925" w:type="dxa"/>
            <w:shd w:val="clear" w:color="auto" w:fill="FFFFFF"/>
          </w:tcPr>
          <w:p w:rsidR="00BB15DF" w:rsidRPr="00C62B56" w:rsidRDefault="00BB15DF" w:rsidP="00BB15DF">
            <w:pPr>
              <w:shd w:val="clear" w:color="auto" w:fill="FFFFFF"/>
              <w:spacing w:after="0" w:line="240" w:lineRule="auto"/>
              <w:ind w:left="264"/>
              <w:rPr>
                <w:rFonts w:ascii="Times New Roman" w:hAnsi="Times New Roman" w:cs="Times New Roman"/>
                <w:sz w:val="20"/>
                <w:szCs w:val="20"/>
                <w:lang w:eastAsia="ru-RU"/>
              </w:rPr>
            </w:pPr>
            <w:r w:rsidRPr="00C62B56">
              <w:rPr>
                <w:rFonts w:ascii="Times New Roman" w:hAnsi="Times New Roman" w:cs="Times New Roman"/>
                <w:spacing w:val="-11"/>
                <w:sz w:val="20"/>
                <w:szCs w:val="20"/>
                <w:lang w:eastAsia="ru-RU"/>
              </w:rPr>
              <w:t>Вид дохода</w:t>
            </w:r>
          </w:p>
        </w:tc>
        <w:tc>
          <w:tcPr>
            <w:tcW w:w="1934" w:type="dxa"/>
            <w:shd w:val="clear" w:color="auto" w:fill="FFFFFF"/>
          </w:tcPr>
          <w:p w:rsidR="00BB15DF" w:rsidRPr="00C62B56" w:rsidRDefault="00BB15DF" w:rsidP="00BB15DF">
            <w:pPr>
              <w:shd w:val="clear" w:color="auto" w:fill="FFFFFF"/>
              <w:spacing w:after="0" w:line="307" w:lineRule="exact"/>
              <w:ind w:left="130" w:right="101"/>
              <w:rPr>
                <w:rFonts w:ascii="Times New Roman" w:hAnsi="Times New Roman" w:cs="Times New Roman"/>
                <w:spacing w:val="-11"/>
                <w:sz w:val="20"/>
                <w:szCs w:val="20"/>
                <w:lang w:eastAsia="ru-RU"/>
              </w:rPr>
            </w:pPr>
            <w:r w:rsidRPr="00C62B56">
              <w:rPr>
                <w:rFonts w:ascii="Times New Roman" w:hAnsi="Times New Roman" w:cs="Times New Roman"/>
                <w:spacing w:val="-11"/>
                <w:sz w:val="20"/>
                <w:szCs w:val="20"/>
                <w:lang w:eastAsia="ru-RU"/>
              </w:rPr>
              <w:t xml:space="preserve">Сумма дохода </w:t>
            </w:r>
          </w:p>
          <w:p w:rsidR="00BB15DF" w:rsidRPr="00C62B56" w:rsidRDefault="00BB15DF" w:rsidP="00BB15DF">
            <w:pPr>
              <w:shd w:val="clear" w:color="auto" w:fill="FFFFFF"/>
              <w:spacing w:after="0" w:line="307" w:lineRule="exact"/>
              <w:ind w:left="130" w:right="101"/>
              <w:rPr>
                <w:rFonts w:ascii="Times New Roman" w:hAnsi="Times New Roman" w:cs="Times New Roman"/>
                <w:sz w:val="20"/>
                <w:szCs w:val="20"/>
                <w:lang w:eastAsia="ru-RU"/>
              </w:rPr>
            </w:pPr>
            <w:r w:rsidRPr="00C62B56">
              <w:rPr>
                <w:rFonts w:ascii="Times New Roman" w:hAnsi="Times New Roman" w:cs="Times New Roman"/>
                <w:sz w:val="20"/>
                <w:szCs w:val="20"/>
                <w:lang w:eastAsia="ru-RU"/>
              </w:rPr>
              <w:t>( руб.)</w:t>
            </w:r>
          </w:p>
        </w:tc>
        <w:tc>
          <w:tcPr>
            <w:tcW w:w="1877" w:type="dxa"/>
            <w:shd w:val="clear" w:color="auto" w:fill="FFFFFF"/>
          </w:tcPr>
          <w:p w:rsidR="00BB15DF" w:rsidRPr="00C62B56" w:rsidRDefault="00BB15DF" w:rsidP="00BB15DF">
            <w:pPr>
              <w:shd w:val="clear" w:color="auto" w:fill="FFFFFF"/>
              <w:spacing w:after="0" w:line="274" w:lineRule="exact"/>
              <w:rPr>
                <w:rFonts w:ascii="Times New Roman" w:hAnsi="Times New Roman" w:cs="Times New Roman"/>
                <w:sz w:val="20"/>
                <w:szCs w:val="20"/>
                <w:lang w:eastAsia="ru-RU"/>
              </w:rPr>
            </w:pPr>
            <w:r w:rsidRPr="00C62B56">
              <w:rPr>
                <w:rFonts w:ascii="Times New Roman" w:hAnsi="Times New Roman" w:cs="Times New Roman"/>
                <w:spacing w:val="-9"/>
                <w:sz w:val="20"/>
                <w:szCs w:val="20"/>
                <w:lang w:eastAsia="ru-RU"/>
              </w:rPr>
              <w:t xml:space="preserve">Название,       № </w:t>
            </w:r>
            <w:proofErr w:type="gramStart"/>
            <w:r w:rsidRPr="00C62B56">
              <w:rPr>
                <w:rFonts w:ascii="Times New Roman" w:hAnsi="Times New Roman" w:cs="Times New Roman"/>
                <w:spacing w:val="-9"/>
                <w:sz w:val="20"/>
                <w:szCs w:val="20"/>
                <w:lang w:eastAsia="ru-RU"/>
              </w:rPr>
              <w:t>документа</w:t>
            </w:r>
            <w:proofErr w:type="gramEnd"/>
            <w:r w:rsidRPr="00C62B56">
              <w:rPr>
                <w:rFonts w:ascii="Times New Roman" w:hAnsi="Times New Roman" w:cs="Times New Roman"/>
                <w:spacing w:val="-9"/>
                <w:sz w:val="20"/>
                <w:szCs w:val="20"/>
                <w:lang w:eastAsia="ru-RU"/>
              </w:rPr>
              <w:t xml:space="preserve">      на </w:t>
            </w:r>
            <w:r w:rsidRPr="00C62B56">
              <w:rPr>
                <w:rFonts w:ascii="Times New Roman" w:hAnsi="Times New Roman" w:cs="Times New Roman"/>
                <w:sz w:val="20"/>
                <w:szCs w:val="20"/>
                <w:lang w:eastAsia="ru-RU"/>
              </w:rPr>
              <w:t xml:space="preserve">основании </w:t>
            </w:r>
            <w:r w:rsidRPr="00C62B56">
              <w:rPr>
                <w:rFonts w:ascii="Times New Roman" w:hAnsi="Times New Roman" w:cs="Times New Roman"/>
                <w:spacing w:val="-10"/>
                <w:sz w:val="20"/>
                <w:szCs w:val="20"/>
                <w:lang w:eastAsia="ru-RU"/>
              </w:rPr>
              <w:t xml:space="preserve">которого указан </w:t>
            </w:r>
            <w:r w:rsidRPr="00C62B56">
              <w:rPr>
                <w:rFonts w:ascii="Times New Roman" w:hAnsi="Times New Roman" w:cs="Times New Roman"/>
                <w:sz w:val="20"/>
                <w:szCs w:val="20"/>
                <w:lang w:eastAsia="ru-RU"/>
              </w:rPr>
              <w:t>доход</w:t>
            </w:r>
          </w:p>
        </w:tc>
      </w:tr>
      <w:tr w:rsidR="00BB15DF" w:rsidRPr="00C62B56" w:rsidTr="00BB15DF">
        <w:trPr>
          <w:trHeight w:hRule="exact" w:val="538"/>
        </w:trPr>
        <w:tc>
          <w:tcPr>
            <w:tcW w:w="658" w:type="dxa"/>
            <w:shd w:val="clear" w:color="auto" w:fill="FFFFFF"/>
          </w:tcPr>
          <w:p w:rsidR="00BB15DF" w:rsidRPr="00C62B56" w:rsidRDefault="00BB15DF" w:rsidP="00BB15DF">
            <w:pPr>
              <w:shd w:val="clear" w:color="auto" w:fill="FFFFFF"/>
              <w:spacing w:after="0" w:line="240" w:lineRule="auto"/>
              <w:rPr>
                <w:rFonts w:ascii="Times New Roman" w:hAnsi="Times New Roman" w:cs="Times New Roman"/>
                <w:sz w:val="24"/>
                <w:szCs w:val="24"/>
                <w:lang w:eastAsia="ru-RU"/>
              </w:rPr>
            </w:pPr>
          </w:p>
        </w:tc>
        <w:tc>
          <w:tcPr>
            <w:tcW w:w="3202" w:type="dxa"/>
            <w:shd w:val="clear" w:color="auto" w:fill="FFFFFF"/>
          </w:tcPr>
          <w:p w:rsidR="00BB15DF" w:rsidRPr="00C62B56" w:rsidRDefault="00BB15DF" w:rsidP="00BB15DF">
            <w:pPr>
              <w:shd w:val="clear" w:color="auto" w:fill="FFFFFF"/>
              <w:spacing w:after="0" w:line="240" w:lineRule="auto"/>
              <w:rPr>
                <w:rFonts w:ascii="Times New Roman" w:hAnsi="Times New Roman" w:cs="Times New Roman"/>
                <w:sz w:val="24"/>
                <w:szCs w:val="24"/>
                <w:lang w:eastAsia="ru-RU"/>
              </w:rPr>
            </w:pPr>
          </w:p>
        </w:tc>
        <w:tc>
          <w:tcPr>
            <w:tcW w:w="1925" w:type="dxa"/>
            <w:shd w:val="clear" w:color="auto" w:fill="FFFFFF"/>
          </w:tcPr>
          <w:p w:rsidR="00BB15DF" w:rsidRPr="00C62B56" w:rsidRDefault="00BB15DF" w:rsidP="00BB15DF">
            <w:pPr>
              <w:shd w:val="clear" w:color="auto" w:fill="FFFFFF"/>
              <w:spacing w:after="0" w:line="240" w:lineRule="auto"/>
              <w:rPr>
                <w:rFonts w:ascii="Times New Roman" w:hAnsi="Times New Roman" w:cs="Times New Roman"/>
                <w:sz w:val="24"/>
                <w:szCs w:val="24"/>
                <w:lang w:eastAsia="ru-RU"/>
              </w:rPr>
            </w:pPr>
          </w:p>
        </w:tc>
        <w:tc>
          <w:tcPr>
            <w:tcW w:w="1934" w:type="dxa"/>
            <w:shd w:val="clear" w:color="auto" w:fill="FFFFFF"/>
          </w:tcPr>
          <w:p w:rsidR="00BB15DF" w:rsidRPr="00C62B56" w:rsidRDefault="00BB15DF" w:rsidP="00BB15DF">
            <w:pPr>
              <w:shd w:val="clear" w:color="auto" w:fill="FFFFFF"/>
              <w:spacing w:after="0" w:line="240" w:lineRule="auto"/>
              <w:rPr>
                <w:rFonts w:ascii="Times New Roman" w:hAnsi="Times New Roman" w:cs="Times New Roman"/>
                <w:sz w:val="24"/>
                <w:szCs w:val="24"/>
                <w:lang w:eastAsia="ru-RU"/>
              </w:rPr>
            </w:pPr>
          </w:p>
        </w:tc>
        <w:tc>
          <w:tcPr>
            <w:tcW w:w="1877" w:type="dxa"/>
            <w:shd w:val="clear" w:color="auto" w:fill="FFFFFF"/>
          </w:tcPr>
          <w:p w:rsidR="00BB15DF" w:rsidRPr="00C62B56" w:rsidRDefault="00BB15DF" w:rsidP="00BB15DF">
            <w:pPr>
              <w:shd w:val="clear" w:color="auto" w:fill="FFFFFF"/>
              <w:spacing w:after="0" w:line="240" w:lineRule="auto"/>
              <w:ind w:left="730"/>
              <w:rPr>
                <w:rFonts w:ascii="Times New Roman" w:hAnsi="Times New Roman" w:cs="Times New Roman"/>
                <w:sz w:val="24"/>
                <w:szCs w:val="24"/>
                <w:lang w:eastAsia="ru-RU"/>
              </w:rPr>
            </w:pPr>
          </w:p>
        </w:tc>
      </w:tr>
    </w:tbl>
    <w:p w:rsidR="00BB15DF" w:rsidRPr="00C62B56" w:rsidRDefault="00BB15DF" w:rsidP="00BB15DF">
      <w:pPr>
        <w:shd w:val="clear" w:color="auto" w:fill="FFFFFF"/>
        <w:spacing w:after="0" w:line="240" w:lineRule="auto"/>
        <w:ind w:left="82"/>
        <w:rPr>
          <w:rFonts w:ascii="Times New Roman" w:hAnsi="Times New Roman" w:cs="Times New Roman"/>
          <w:sz w:val="24"/>
          <w:szCs w:val="24"/>
          <w:lang w:eastAsia="ru-RU"/>
        </w:rPr>
      </w:pPr>
      <w:r w:rsidRPr="00C62B56">
        <w:rPr>
          <w:rFonts w:ascii="Times New Roman" w:hAnsi="Times New Roman" w:cs="Times New Roman"/>
          <w:b/>
          <w:bCs/>
          <w:spacing w:val="-6"/>
          <w:sz w:val="24"/>
          <w:szCs w:val="24"/>
          <w:lang w:eastAsia="ru-RU"/>
        </w:rPr>
        <w:t>Примечание:</w:t>
      </w:r>
    </w:p>
    <w:p w:rsidR="00BB15DF" w:rsidRPr="00C62B56" w:rsidRDefault="00BB15DF" w:rsidP="00BB15DF">
      <w:pPr>
        <w:widowControl w:val="0"/>
        <w:numPr>
          <w:ilvl w:val="0"/>
          <w:numId w:val="19"/>
        </w:numPr>
        <w:shd w:val="clear" w:color="auto" w:fill="FFFFFF"/>
        <w:tabs>
          <w:tab w:val="left" w:pos="811"/>
        </w:tabs>
        <w:suppressAutoHyphens w:val="0"/>
        <w:autoSpaceDE w:val="0"/>
        <w:autoSpaceDN w:val="0"/>
        <w:adjustRightInd w:val="0"/>
        <w:spacing w:before="278" w:after="0" w:line="274" w:lineRule="exact"/>
        <w:ind w:left="77" w:firstLine="499"/>
        <w:jc w:val="both"/>
        <w:rPr>
          <w:rFonts w:ascii="Times New Roman" w:hAnsi="Times New Roman" w:cs="Times New Roman"/>
          <w:spacing w:val="-23"/>
          <w:sz w:val="24"/>
          <w:szCs w:val="24"/>
          <w:lang w:eastAsia="ru-RU"/>
        </w:rPr>
      </w:pPr>
      <w:r w:rsidRPr="00C62B56">
        <w:rPr>
          <w:rFonts w:ascii="Times New Roman" w:hAnsi="Times New Roman" w:cs="Times New Roman"/>
          <w:sz w:val="24"/>
          <w:szCs w:val="24"/>
          <w:lang w:eastAsia="ru-RU"/>
        </w:rPr>
        <w:t>Доходы, сведения о которых предоставлены заявителем, учитываются в полном объеме до вычета налогов и сборов в соответствии с законодательством Российской Федерации.</w:t>
      </w:r>
    </w:p>
    <w:p w:rsidR="00BB15DF" w:rsidRPr="00C62B56" w:rsidRDefault="00BB15DF" w:rsidP="00BB15DF">
      <w:pPr>
        <w:widowControl w:val="0"/>
        <w:numPr>
          <w:ilvl w:val="0"/>
          <w:numId w:val="19"/>
        </w:numPr>
        <w:shd w:val="clear" w:color="auto" w:fill="FFFFFF"/>
        <w:tabs>
          <w:tab w:val="left" w:pos="811"/>
        </w:tabs>
        <w:suppressAutoHyphens w:val="0"/>
        <w:autoSpaceDE w:val="0"/>
        <w:autoSpaceDN w:val="0"/>
        <w:adjustRightInd w:val="0"/>
        <w:spacing w:after="0" w:line="274" w:lineRule="exact"/>
        <w:ind w:left="576"/>
        <w:rPr>
          <w:rFonts w:ascii="Times New Roman" w:hAnsi="Times New Roman" w:cs="Times New Roman"/>
          <w:spacing w:val="-6"/>
          <w:sz w:val="24"/>
          <w:szCs w:val="24"/>
          <w:lang w:eastAsia="ru-RU"/>
        </w:rPr>
      </w:pPr>
      <w:r w:rsidRPr="00C62B56">
        <w:rPr>
          <w:rFonts w:ascii="Times New Roman" w:hAnsi="Times New Roman" w:cs="Times New Roman"/>
          <w:sz w:val="24"/>
          <w:szCs w:val="24"/>
          <w:lang w:eastAsia="ru-RU"/>
        </w:rPr>
        <w:t>Не включаются в доходы граждан следующие выплаты:</w:t>
      </w:r>
    </w:p>
    <w:p w:rsidR="00BB15DF" w:rsidRPr="00C62B56" w:rsidRDefault="00BB15DF" w:rsidP="00BB15DF">
      <w:pPr>
        <w:shd w:val="clear" w:color="auto" w:fill="FFFFFF"/>
        <w:tabs>
          <w:tab w:val="left" w:pos="864"/>
        </w:tabs>
        <w:spacing w:after="0" w:line="274" w:lineRule="exact"/>
        <w:ind w:left="62" w:right="5" w:firstLine="538"/>
        <w:jc w:val="both"/>
        <w:rPr>
          <w:rFonts w:ascii="Times New Roman" w:hAnsi="Times New Roman" w:cs="Times New Roman"/>
          <w:sz w:val="24"/>
          <w:szCs w:val="24"/>
          <w:lang w:eastAsia="ru-RU"/>
        </w:rPr>
      </w:pPr>
      <w:proofErr w:type="gramStart"/>
      <w:r w:rsidRPr="00C62B56">
        <w:rPr>
          <w:rFonts w:ascii="Times New Roman" w:hAnsi="Times New Roman" w:cs="Times New Roman"/>
          <w:sz w:val="24"/>
          <w:szCs w:val="24"/>
          <w:lang w:eastAsia="ru-RU"/>
        </w:rPr>
        <w:t>-</w:t>
      </w:r>
      <w:r w:rsidRPr="00C62B56">
        <w:rPr>
          <w:rFonts w:ascii="Times New Roman" w:hAnsi="Times New Roman" w:cs="Times New Roman"/>
          <w:sz w:val="24"/>
          <w:szCs w:val="24"/>
          <w:lang w:eastAsia="ru-RU"/>
        </w:rPr>
        <w:tab/>
        <w:t>единовременные страховые выплаты, производимые в возмещение ущерба,</w:t>
      </w:r>
      <w:r w:rsidRPr="00C62B56">
        <w:rPr>
          <w:rFonts w:ascii="Times New Roman" w:hAnsi="Times New Roman" w:cs="Times New Roman"/>
          <w:sz w:val="24"/>
          <w:szCs w:val="24"/>
          <w:lang w:eastAsia="ru-RU"/>
        </w:rPr>
        <w:br/>
        <w:t>причиненного жизни и здоровью человека, его личному имуществу и имуществу,</w:t>
      </w:r>
      <w:r w:rsidRPr="00C62B56">
        <w:rPr>
          <w:rFonts w:ascii="Times New Roman" w:hAnsi="Times New Roman" w:cs="Times New Roman"/>
          <w:sz w:val="24"/>
          <w:szCs w:val="24"/>
          <w:lang w:eastAsia="ru-RU"/>
        </w:rPr>
        <w:br/>
        <w:t>находящемуся в общей собственности членов его семьи, а также ежемесячные суммы,</w:t>
      </w:r>
      <w:r w:rsidRPr="00C62B56">
        <w:rPr>
          <w:rFonts w:ascii="Times New Roman" w:hAnsi="Times New Roman" w:cs="Times New Roman"/>
          <w:sz w:val="24"/>
          <w:szCs w:val="24"/>
          <w:lang w:eastAsia="ru-RU"/>
        </w:rPr>
        <w:br/>
        <w:t>связанные с дополнительными расходами на медицинскую, социальную и</w:t>
      </w:r>
      <w:r w:rsidRPr="00C62B56">
        <w:rPr>
          <w:rFonts w:ascii="Times New Roman" w:hAnsi="Times New Roman" w:cs="Times New Roman"/>
          <w:sz w:val="24"/>
          <w:szCs w:val="24"/>
          <w:lang w:eastAsia="ru-RU"/>
        </w:rPr>
        <w:br/>
        <w:t>профессиональную реабилитацию в соответствии с решением учреждения</w:t>
      </w:r>
      <w:r w:rsidRPr="00C62B56">
        <w:rPr>
          <w:rFonts w:ascii="Times New Roman" w:hAnsi="Times New Roman" w:cs="Times New Roman"/>
          <w:sz w:val="24"/>
          <w:szCs w:val="24"/>
          <w:lang w:eastAsia="ru-RU"/>
        </w:rPr>
        <w:br/>
        <w:t>государственной службы медико-социальной экспертизы,</w:t>
      </w:r>
      <w:proofErr w:type="gramEnd"/>
    </w:p>
    <w:p w:rsidR="00BB15DF" w:rsidRPr="00C62B56" w:rsidRDefault="00BB15DF" w:rsidP="00BB15DF">
      <w:pPr>
        <w:shd w:val="clear" w:color="auto" w:fill="FFFFFF"/>
        <w:tabs>
          <w:tab w:val="left" w:pos="926"/>
        </w:tabs>
        <w:spacing w:before="5" w:after="0" w:line="274" w:lineRule="exact"/>
        <w:ind w:left="53" w:right="19" w:firstLine="538"/>
        <w:jc w:val="both"/>
        <w:rPr>
          <w:rFonts w:ascii="Times New Roman" w:hAnsi="Times New Roman" w:cs="Times New Roman"/>
          <w:sz w:val="24"/>
          <w:szCs w:val="24"/>
          <w:lang w:eastAsia="ru-RU"/>
        </w:rPr>
      </w:pPr>
      <w:r w:rsidRPr="00C62B56">
        <w:rPr>
          <w:rFonts w:ascii="Times New Roman" w:hAnsi="Times New Roman" w:cs="Times New Roman"/>
          <w:sz w:val="24"/>
          <w:szCs w:val="24"/>
          <w:lang w:eastAsia="ru-RU"/>
        </w:rPr>
        <w:lastRenderedPageBreak/>
        <w:t>-</w:t>
      </w:r>
      <w:r w:rsidRPr="00C62B56">
        <w:rPr>
          <w:rFonts w:ascii="Times New Roman" w:hAnsi="Times New Roman" w:cs="Times New Roman"/>
          <w:sz w:val="24"/>
          <w:szCs w:val="24"/>
          <w:lang w:eastAsia="ru-RU"/>
        </w:rPr>
        <w:tab/>
        <w:t>компенсации материальных затрат, выплачиваемые безработным гражданам в</w:t>
      </w:r>
      <w:r w:rsidRPr="00C62B56">
        <w:rPr>
          <w:rFonts w:ascii="Times New Roman" w:hAnsi="Times New Roman" w:cs="Times New Roman"/>
          <w:sz w:val="24"/>
          <w:szCs w:val="24"/>
          <w:lang w:eastAsia="ru-RU"/>
        </w:rPr>
        <w:br/>
        <w:t>связи с направлением на работу (обучение) в другую местность по предложению органов</w:t>
      </w:r>
      <w:r w:rsidRPr="00C62B56">
        <w:rPr>
          <w:rFonts w:ascii="Times New Roman" w:hAnsi="Times New Roman" w:cs="Times New Roman"/>
          <w:sz w:val="24"/>
          <w:szCs w:val="24"/>
          <w:lang w:eastAsia="ru-RU"/>
        </w:rPr>
        <w:br/>
        <w:t>службы занятости в соответствии с Законом Российской Федерации от 19 апреля 1991</w:t>
      </w:r>
      <w:r w:rsidRPr="00C62B56">
        <w:rPr>
          <w:rFonts w:ascii="Times New Roman" w:hAnsi="Times New Roman" w:cs="Times New Roman"/>
          <w:sz w:val="24"/>
          <w:szCs w:val="24"/>
          <w:lang w:eastAsia="ru-RU"/>
        </w:rPr>
        <w:br/>
        <w:t>года 1032-1 "О занятости населения в Российской Федерации",</w:t>
      </w:r>
    </w:p>
    <w:p w:rsidR="00BB15DF" w:rsidRPr="00C62B56" w:rsidRDefault="00BB15DF" w:rsidP="00BB15DF">
      <w:pPr>
        <w:widowControl w:val="0"/>
        <w:numPr>
          <w:ilvl w:val="0"/>
          <w:numId w:val="20"/>
        </w:numPr>
        <w:shd w:val="clear" w:color="auto" w:fill="FFFFFF"/>
        <w:tabs>
          <w:tab w:val="left" w:pos="840"/>
        </w:tabs>
        <w:suppressAutoHyphens w:val="0"/>
        <w:autoSpaceDE w:val="0"/>
        <w:autoSpaceDN w:val="0"/>
        <w:adjustRightInd w:val="0"/>
        <w:spacing w:before="5" w:after="0" w:line="274" w:lineRule="exact"/>
        <w:ind w:left="34" w:right="14" w:firstLine="542"/>
        <w:jc w:val="both"/>
        <w:rPr>
          <w:rFonts w:ascii="Times New Roman" w:hAnsi="Times New Roman" w:cs="Times New Roman"/>
          <w:sz w:val="24"/>
          <w:szCs w:val="24"/>
          <w:lang w:eastAsia="ru-RU"/>
        </w:rPr>
      </w:pPr>
      <w:r w:rsidRPr="00C62B56">
        <w:rPr>
          <w:rFonts w:ascii="Times New Roman" w:hAnsi="Times New Roman" w:cs="Times New Roman"/>
          <w:sz w:val="24"/>
          <w:szCs w:val="24"/>
          <w:lang w:eastAsia="ru-RU"/>
        </w:rPr>
        <w:t>пособия на погребение, выплачиваемые в соответствии с Федеральным законом от 12 января 1996 года N 8-ФЗ "О погребении и похоронном деле",</w:t>
      </w:r>
    </w:p>
    <w:p w:rsidR="00BB15DF" w:rsidRPr="00C62B56" w:rsidRDefault="00BB15DF" w:rsidP="00BB15DF">
      <w:pPr>
        <w:widowControl w:val="0"/>
        <w:numPr>
          <w:ilvl w:val="0"/>
          <w:numId w:val="20"/>
        </w:numPr>
        <w:shd w:val="clear" w:color="auto" w:fill="FFFFFF"/>
        <w:tabs>
          <w:tab w:val="left" w:pos="840"/>
        </w:tabs>
        <w:suppressAutoHyphens w:val="0"/>
        <w:autoSpaceDE w:val="0"/>
        <w:autoSpaceDN w:val="0"/>
        <w:adjustRightInd w:val="0"/>
        <w:spacing w:after="0" w:line="274" w:lineRule="exact"/>
        <w:ind w:left="34" w:right="24" w:firstLine="542"/>
        <w:jc w:val="both"/>
        <w:rPr>
          <w:rFonts w:ascii="Times New Roman" w:hAnsi="Times New Roman" w:cs="Times New Roman"/>
          <w:sz w:val="24"/>
          <w:szCs w:val="24"/>
          <w:lang w:eastAsia="ru-RU"/>
        </w:rPr>
      </w:pPr>
      <w:r w:rsidRPr="00C62B56">
        <w:rPr>
          <w:rFonts w:ascii="Times New Roman" w:hAnsi="Times New Roman" w:cs="Times New Roman"/>
          <w:sz w:val="24"/>
          <w:szCs w:val="24"/>
          <w:lang w:eastAsia="ru-RU"/>
        </w:rPr>
        <w:t>ежегодные компенсации и разовые (единовременные) пособия, предоставляемые различным категориям граждан в соответствии с федеральными и областными законами.</w:t>
      </w:r>
    </w:p>
    <w:p w:rsidR="00BB15DF" w:rsidRPr="00C62B56" w:rsidRDefault="00BB15DF" w:rsidP="00BB15DF">
      <w:pPr>
        <w:shd w:val="clear" w:color="auto" w:fill="FFFFFF"/>
        <w:tabs>
          <w:tab w:val="left" w:pos="811"/>
        </w:tabs>
        <w:spacing w:before="5" w:after="0" w:line="274" w:lineRule="exact"/>
        <w:ind w:left="576"/>
        <w:rPr>
          <w:rFonts w:ascii="Times New Roman" w:hAnsi="Times New Roman" w:cs="Times New Roman"/>
          <w:sz w:val="24"/>
          <w:szCs w:val="24"/>
          <w:lang w:eastAsia="ru-RU"/>
        </w:rPr>
      </w:pPr>
      <w:r w:rsidRPr="00C62B56">
        <w:rPr>
          <w:rFonts w:ascii="Times New Roman" w:hAnsi="Times New Roman" w:cs="Times New Roman"/>
          <w:spacing w:val="-14"/>
          <w:sz w:val="24"/>
          <w:szCs w:val="24"/>
          <w:lang w:eastAsia="ru-RU"/>
        </w:rPr>
        <w:t>3.</w:t>
      </w:r>
      <w:r w:rsidRPr="00C62B56">
        <w:rPr>
          <w:rFonts w:ascii="Times New Roman" w:hAnsi="Times New Roman" w:cs="Times New Roman"/>
          <w:sz w:val="24"/>
          <w:szCs w:val="24"/>
          <w:lang w:eastAsia="ru-RU"/>
        </w:rPr>
        <w:tab/>
        <w:t>Из дохода семьи гражданина исключаются суммы уплачиваемых алиментов.</w:t>
      </w:r>
    </w:p>
    <w:p w:rsidR="00BB15DF" w:rsidRPr="00C62B56" w:rsidRDefault="00BB15DF" w:rsidP="00BB15DF">
      <w:pPr>
        <w:shd w:val="clear" w:color="auto" w:fill="FFFFFF"/>
        <w:tabs>
          <w:tab w:val="left" w:leader="underscore" w:pos="2770"/>
          <w:tab w:val="left" w:leader="underscore" w:pos="8467"/>
        </w:tabs>
        <w:spacing w:before="120" w:after="0" w:line="269" w:lineRule="exact"/>
        <w:ind w:left="40" w:right="23" w:firstLine="539"/>
        <w:jc w:val="both"/>
        <w:rPr>
          <w:rFonts w:ascii="Times New Roman" w:hAnsi="Times New Roman" w:cs="Times New Roman"/>
          <w:sz w:val="24"/>
          <w:szCs w:val="24"/>
          <w:lang w:eastAsia="ru-RU"/>
        </w:rPr>
      </w:pPr>
      <w:r w:rsidRPr="00C62B56">
        <w:rPr>
          <w:rFonts w:ascii="Times New Roman" w:hAnsi="Times New Roman" w:cs="Times New Roman"/>
          <w:sz w:val="24"/>
          <w:szCs w:val="24"/>
          <w:lang w:eastAsia="ru-RU"/>
        </w:rPr>
        <w:t>Суммарный доход за расчетный период, равный двум календарным годам</w:t>
      </w:r>
      <w:r w:rsidRPr="00C62B56">
        <w:rPr>
          <w:rFonts w:ascii="Times New Roman" w:hAnsi="Times New Roman" w:cs="Times New Roman"/>
          <w:sz w:val="24"/>
          <w:szCs w:val="24"/>
          <w:lang w:eastAsia="ru-RU"/>
        </w:rPr>
        <w:br/>
      </w:r>
      <w:r w:rsidRPr="00C62B56">
        <w:rPr>
          <w:rFonts w:ascii="Times New Roman" w:hAnsi="Times New Roman" w:cs="Times New Roman"/>
          <w:spacing w:val="-5"/>
          <w:sz w:val="24"/>
          <w:szCs w:val="24"/>
          <w:lang w:eastAsia="ru-RU"/>
        </w:rPr>
        <w:t>составляет</w:t>
      </w:r>
      <w:proofErr w:type="gramStart"/>
      <w:r w:rsidRPr="00C62B56">
        <w:rPr>
          <w:rFonts w:ascii="Times New Roman" w:hAnsi="Times New Roman" w:cs="Times New Roman"/>
          <w:spacing w:val="-5"/>
          <w:sz w:val="24"/>
          <w:szCs w:val="24"/>
          <w:lang w:eastAsia="ru-RU"/>
        </w:rPr>
        <w:t>:</w:t>
      </w:r>
      <w:r w:rsidRPr="00C62B56">
        <w:rPr>
          <w:rFonts w:ascii="Times New Roman" w:hAnsi="Times New Roman" w:cs="Times New Roman"/>
          <w:sz w:val="24"/>
          <w:szCs w:val="24"/>
          <w:lang w:eastAsia="ru-RU"/>
        </w:rPr>
        <w:tab/>
        <w:t>(</w:t>
      </w:r>
      <w:r w:rsidRPr="00C62B56">
        <w:rPr>
          <w:rFonts w:ascii="Times New Roman" w:hAnsi="Times New Roman" w:cs="Times New Roman"/>
          <w:sz w:val="24"/>
          <w:szCs w:val="24"/>
          <w:lang w:eastAsia="ru-RU"/>
        </w:rPr>
        <w:tab/>
      </w:r>
      <w:r w:rsidRPr="00C62B56">
        <w:rPr>
          <w:rFonts w:ascii="Times New Roman" w:hAnsi="Times New Roman" w:cs="Times New Roman"/>
          <w:spacing w:val="-2"/>
          <w:sz w:val="24"/>
          <w:szCs w:val="24"/>
          <w:lang w:eastAsia="ru-RU"/>
        </w:rPr>
        <w:t xml:space="preserve">) </w:t>
      </w:r>
      <w:proofErr w:type="gramEnd"/>
      <w:r w:rsidRPr="00C62B56">
        <w:rPr>
          <w:rFonts w:ascii="Times New Roman" w:hAnsi="Times New Roman" w:cs="Times New Roman"/>
          <w:spacing w:val="-2"/>
          <w:sz w:val="24"/>
          <w:szCs w:val="24"/>
          <w:lang w:eastAsia="ru-RU"/>
        </w:rPr>
        <w:t>рублей</w:t>
      </w:r>
    </w:p>
    <w:p w:rsidR="00BB15DF" w:rsidRPr="00C62B56" w:rsidRDefault="00BB15DF" w:rsidP="00BB15DF">
      <w:pPr>
        <w:shd w:val="clear" w:color="auto" w:fill="FFFFFF"/>
        <w:spacing w:before="269" w:after="0" w:line="278" w:lineRule="exact"/>
        <w:ind w:left="682"/>
        <w:rPr>
          <w:rFonts w:ascii="Times New Roman" w:hAnsi="Times New Roman" w:cs="Times New Roman"/>
          <w:sz w:val="24"/>
          <w:szCs w:val="24"/>
          <w:lang w:eastAsia="ru-RU"/>
        </w:rPr>
      </w:pPr>
      <w:r w:rsidRPr="00C62B56">
        <w:rPr>
          <w:rFonts w:ascii="Times New Roman" w:hAnsi="Times New Roman" w:cs="Times New Roman"/>
          <w:sz w:val="24"/>
          <w:szCs w:val="24"/>
          <w:lang w:eastAsia="ru-RU"/>
        </w:rPr>
        <w:t>Прошу исключить из общей суммы дохода моей семьи выплаченные</w:t>
      </w:r>
    </w:p>
    <w:p w:rsidR="00BB15DF" w:rsidRPr="00C62B56" w:rsidRDefault="00BB15DF" w:rsidP="00BB15DF">
      <w:pPr>
        <w:shd w:val="clear" w:color="auto" w:fill="FFFFFF"/>
        <w:tabs>
          <w:tab w:val="left" w:leader="underscore" w:pos="4502"/>
          <w:tab w:val="left" w:leader="underscore" w:pos="6994"/>
        </w:tabs>
        <w:spacing w:after="0" w:line="278" w:lineRule="exact"/>
        <w:ind w:left="29"/>
        <w:rPr>
          <w:rFonts w:ascii="Times New Roman" w:hAnsi="Times New Roman" w:cs="Times New Roman"/>
          <w:sz w:val="24"/>
          <w:szCs w:val="24"/>
          <w:lang w:eastAsia="ru-RU"/>
        </w:rPr>
      </w:pPr>
      <w:r w:rsidRPr="00C62B56">
        <w:rPr>
          <w:rFonts w:ascii="Times New Roman" w:hAnsi="Times New Roman" w:cs="Times New Roman"/>
          <w:spacing w:val="-1"/>
          <w:sz w:val="24"/>
          <w:szCs w:val="24"/>
          <w:lang w:eastAsia="ru-RU"/>
        </w:rPr>
        <w:t>алименты в сумме ____</w:t>
      </w:r>
      <w:r w:rsidRPr="00C62B56">
        <w:rPr>
          <w:rFonts w:ascii="Times New Roman" w:hAnsi="Times New Roman" w:cs="Times New Roman"/>
          <w:sz w:val="24"/>
          <w:szCs w:val="24"/>
          <w:lang w:eastAsia="ru-RU"/>
        </w:rPr>
        <w:tab/>
      </w:r>
      <w:r w:rsidRPr="00C62B56">
        <w:rPr>
          <w:rFonts w:ascii="Times New Roman" w:hAnsi="Times New Roman" w:cs="Times New Roman"/>
          <w:spacing w:val="-4"/>
          <w:sz w:val="24"/>
          <w:szCs w:val="24"/>
          <w:lang w:eastAsia="ru-RU"/>
        </w:rPr>
        <w:t>руб.</w:t>
      </w:r>
      <w:r w:rsidRPr="00C62B56">
        <w:rPr>
          <w:rFonts w:ascii="Times New Roman" w:hAnsi="Times New Roman" w:cs="Times New Roman"/>
          <w:sz w:val="24"/>
          <w:szCs w:val="24"/>
          <w:lang w:eastAsia="ru-RU"/>
        </w:rPr>
        <w:tab/>
      </w:r>
      <w:r w:rsidRPr="00C62B56">
        <w:rPr>
          <w:rFonts w:ascii="Times New Roman" w:hAnsi="Times New Roman" w:cs="Times New Roman"/>
          <w:spacing w:val="-1"/>
          <w:sz w:val="24"/>
          <w:szCs w:val="24"/>
          <w:lang w:eastAsia="ru-RU"/>
        </w:rPr>
        <w:t>коп</w:t>
      </w:r>
      <w:proofErr w:type="gramStart"/>
      <w:r w:rsidRPr="00C62B56">
        <w:rPr>
          <w:rFonts w:ascii="Times New Roman" w:hAnsi="Times New Roman" w:cs="Times New Roman"/>
          <w:spacing w:val="-1"/>
          <w:sz w:val="24"/>
          <w:szCs w:val="24"/>
          <w:lang w:eastAsia="ru-RU"/>
        </w:rPr>
        <w:t>.,</w:t>
      </w:r>
      <w:proofErr w:type="gramEnd"/>
    </w:p>
    <w:p w:rsidR="00BB15DF" w:rsidRPr="00C62B56" w:rsidRDefault="00BB15DF" w:rsidP="00BB15DF">
      <w:pPr>
        <w:shd w:val="clear" w:color="auto" w:fill="FFFFFF"/>
        <w:tabs>
          <w:tab w:val="left" w:leader="underscore" w:pos="7051"/>
        </w:tabs>
        <w:spacing w:after="0" w:line="278" w:lineRule="exact"/>
        <w:ind w:left="19"/>
        <w:rPr>
          <w:rFonts w:ascii="Times New Roman" w:hAnsi="Times New Roman" w:cs="Times New Roman"/>
          <w:sz w:val="24"/>
          <w:szCs w:val="24"/>
          <w:lang w:eastAsia="ru-RU"/>
        </w:rPr>
      </w:pPr>
      <w:r w:rsidRPr="00C62B56">
        <w:rPr>
          <w:rFonts w:ascii="Times New Roman" w:hAnsi="Times New Roman" w:cs="Times New Roman"/>
          <w:spacing w:val="-1"/>
          <w:sz w:val="24"/>
          <w:szCs w:val="24"/>
          <w:lang w:eastAsia="ru-RU"/>
        </w:rPr>
        <w:t>удерживаемые по</w:t>
      </w:r>
      <w:r w:rsidRPr="00C62B56">
        <w:rPr>
          <w:rFonts w:ascii="Times New Roman" w:hAnsi="Times New Roman" w:cs="Times New Roman"/>
          <w:sz w:val="24"/>
          <w:szCs w:val="24"/>
          <w:lang w:eastAsia="ru-RU"/>
        </w:rPr>
        <w:tab/>
      </w:r>
    </w:p>
    <w:p w:rsidR="00BB15DF" w:rsidRPr="00C62B56" w:rsidRDefault="00BB15DF" w:rsidP="00BB15DF">
      <w:pPr>
        <w:shd w:val="clear" w:color="auto" w:fill="FFFFFF"/>
        <w:spacing w:before="5" w:after="0" w:line="278" w:lineRule="exact"/>
        <w:ind w:left="1526"/>
        <w:rPr>
          <w:rFonts w:ascii="Times New Roman" w:hAnsi="Times New Roman" w:cs="Times New Roman"/>
          <w:sz w:val="24"/>
          <w:szCs w:val="24"/>
          <w:lang w:eastAsia="ru-RU"/>
        </w:rPr>
      </w:pPr>
      <w:proofErr w:type="gramStart"/>
      <w:r w:rsidRPr="00C62B56">
        <w:rPr>
          <w:rFonts w:ascii="Times New Roman" w:hAnsi="Times New Roman" w:cs="Times New Roman"/>
          <w:sz w:val="24"/>
          <w:szCs w:val="24"/>
          <w:lang w:eastAsia="ru-RU"/>
        </w:rPr>
        <w:t>(основание для удержания алиментов,</w:t>
      </w:r>
      <w:proofErr w:type="gramEnd"/>
    </w:p>
    <w:p w:rsidR="00BB15DF" w:rsidRPr="00C62B56" w:rsidRDefault="00BB15DF" w:rsidP="00BB15DF">
      <w:pPr>
        <w:shd w:val="clear" w:color="auto" w:fill="FFFFFF"/>
        <w:spacing w:before="274" w:after="0" w:line="240" w:lineRule="auto"/>
        <w:ind w:left="379"/>
        <w:rPr>
          <w:rFonts w:ascii="Times New Roman" w:hAnsi="Times New Roman" w:cs="Times New Roman"/>
          <w:sz w:val="24"/>
          <w:szCs w:val="24"/>
          <w:lang w:eastAsia="ru-RU"/>
        </w:rPr>
      </w:pPr>
      <w:proofErr w:type="gramStart"/>
      <w:r w:rsidRPr="00C62B56">
        <w:rPr>
          <w:rFonts w:ascii="Times New Roman" w:hAnsi="Times New Roman" w:cs="Times New Roman"/>
          <w:sz w:val="24"/>
          <w:szCs w:val="24"/>
          <w:lang w:eastAsia="ru-RU"/>
        </w:rPr>
        <w:t>Ф.И.О. лица, в пользу которого производятся удержания)</w:t>
      </w:r>
      <w:proofErr w:type="gramEnd"/>
    </w:p>
    <w:p w:rsidR="00BB15DF" w:rsidRPr="00C62B56" w:rsidRDefault="00BB15DF" w:rsidP="00BB15DF">
      <w:pPr>
        <w:shd w:val="clear" w:color="auto" w:fill="FFFFFF"/>
        <w:spacing w:before="264" w:after="0" w:line="283" w:lineRule="exact"/>
        <w:ind w:right="960"/>
        <w:jc w:val="both"/>
        <w:rPr>
          <w:rFonts w:ascii="Times New Roman" w:hAnsi="Times New Roman" w:cs="Times New Roman"/>
          <w:sz w:val="24"/>
          <w:szCs w:val="24"/>
          <w:lang w:eastAsia="ru-RU"/>
        </w:rPr>
      </w:pPr>
      <w:r w:rsidRPr="00C62B56">
        <w:rPr>
          <w:rFonts w:ascii="Times New Roman" w:hAnsi="Times New Roman" w:cs="Times New Roman"/>
          <w:sz w:val="24"/>
          <w:szCs w:val="24"/>
          <w:lang w:eastAsia="ru-RU"/>
        </w:rPr>
        <w:t xml:space="preserve">Иных доходов семья не имеет. Правильность сообщаемых сведений подтверждаю. С условиями ст.56 Жилищного кодекса РФ </w:t>
      </w:r>
      <w:proofErr w:type="gramStart"/>
      <w:r w:rsidRPr="00C62B56">
        <w:rPr>
          <w:rFonts w:ascii="Times New Roman" w:hAnsi="Times New Roman" w:cs="Times New Roman"/>
          <w:sz w:val="24"/>
          <w:szCs w:val="24"/>
          <w:lang w:eastAsia="ru-RU"/>
        </w:rPr>
        <w:t>ознакомлен</w:t>
      </w:r>
      <w:proofErr w:type="gramEnd"/>
      <w:r w:rsidRPr="00C62B56">
        <w:rPr>
          <w:rFonts w:ascii="Times New Roman" w:hAnsi="Times New Roman" w:cs="Times New Roman"/>
          <w:sz w:val="24"/>
          <w:szCs w:val="24"/>
          <w:lang w:eastAsia="ru-RU"/>
        </w:rPr>
        <w:t xml:space="preserve"> (</w:t>
      </w:r>
      <w:proofErr w:type="spellStart"/>
      <w:r w:rsidRPr="00C62B56">
        <w:rPr>
          <w:rFonts w:ascii="Times New Roman" w:hAnsi="Times New Roman" w:cs="Times New Roman"/>
          <w:sz w:val="24"/>
          <w:szCs w:val="24"/>
          <w:lang w:eastAsia="ru-RU"/>
        </w:rPr>
        <w:t>ы</w:t>
      </w:r>
      <w:proofErr w:type="spellEnd"/>
      <w:r w:rsidRPr="00C62B56">
        <w:rPr>
          <w:rFonts w:ascii="Times New Roman" w:hAnsi="Times New Roman" w:cs="Times New Roman"/>
          <w:sz w:val="24"/>
          <w:szCs w:val="24"/>
          <w:lang w:eastAsia="ru-RU"/>
        </w:rPr>
        <w:t>).</w:t>
      </w:r>
    </w:p>
    <w:p w:rsidR="00BB15DF" w:rsidRPr="00C62B56" w:rsidRDefault="00BB15DF" w:rsidP="00BB15DF">
      <w:pPr>
        <w:shd w:val="clear" w:color="auto" w:fill="FFFFFF"/>
        <w:tabs>
          <w:tab w:val="left" w:leader="underscore" w:pos="3082"/>
        </w:tabs>
        <w:spacing w:before="360" w:after="0" w:line="240" w:lineRule="auto"/>
        <w:rPr>
          <w:rFonts w:ascii="Times New Roman" w:hAnsi="Times New Roman" w:cs="Times New Roman"/>
          <w:sz w:val="24"/>
          <w:szCs w:val="24"/>
          <w:lang w:eastAsia="ru-RU"/>
        </w:rPr>
      </w:pPr>
      <w:r w:rsidRPr="00C62B56">
        <w:rPr>
          <w:rFonts w:ascii="Times New Roman" w:hAnsi="Times New Roman" w:cs="Times New Roman"/>
          <w:spacing w:val="-2"/>
          <w:sz w:val="24"/>
          <w:szCs w:val="24"/>
          <w:lang w:eastAsia="ru-RU"/>
        </w:rPr>
        <w:t>Дата</w:t>
      </w:r>
      <w:r w:rsidRPr="00C62B56">
        <w:rPr>
          <w:rFonts w:ascii="Times New Roman" w:hAnsi="Times New Roman" w:cs="Times New Roman"/>
          <w:sz w:val="24"/>
          <w:szCs w:val="24"/>
          <w:lang w:eastAsia="ru-RU"/>
        </w:rPr>
        <w:tab/>
      </w:r>
    </w:p>
    <w:p w:rsidR="00BB15DF" w:rsidRPr="00C62B56" w:rsidRDefault="00BB15DF" w:rsidP="00BB15DF">
      <w:pPr>
        <w:shd w:val="clear" w:color="auto" w:fill="FFFFFF"/>
        <w:tabs>
          <w:tab w:val="left" w:leader="underscore" w:pos="4670"/>
        </w:tabs>
        <w:spacing w:before="269" w:after="0" w:line="240" w:lineRule="auto"/>
        <w:ind w:left="5"/>
        <w:rPr>
          <w:rFonts w:ascii="Times New Roman" w:hAnsi="Times New Roman" w:cs="Times New Roman"/>
          <w:sz w:val="24"/>
          <w:szCs w:val="24"/>
          <w:lang w:eastAsia="ru-RU"/>
        </w:rPr>
      </w:pPr>
      <w:r w:rsidRPr="00C62B56">
        <w:rPr>
          <w:rFonts w:ascii="Times New Roman" w:hAnsi="Times New Roman" w:cs="Times New Roman"/>
          <w:sz w:val="24"/>
          <w:szCs w:val="24"/>
          <w:lang w:eastAsia="ru-RU"/>
        </w:rPr>
        <w:t>Подпись заявителя</w:t>
      </w:r>
      <w:r w:rsidRPr="00C62B56">
        <w:rPr>
          <w:rFonts w:ascii="Times New Roman" w:hAnsi="Times New Roman" w:cs="Times New Roman"/>
          <w:sz w:val="24"/>
          <w:szCs w:val="24"/>
          <w:lang w:eastAsia="ru-RU"/>
        </w:rPr>
        <w:tab/>
      </w:r>
    </w:p>
    <w:p w:rsidR="00BB15DF" w:rsidRPr="00C62B56" w:rsidRDefault="00BB15DF" w:rsidP="00BB15DF">
      <w:pPr>
        <w:shd w:val="clear" w:color="auto" w:fill="FFFFFF"/>
        <w:spacing w:before="278" w:after="0" w:line="240" w:lineRule="auto"/>
        <w:ind w:left="10"/>
        <w:rPr>
          <w:rFonts w:ascii="Times New Roman" w:hAnsi="Times New Roman" w:cs="Times New Roman"/>
          <w:sz w:val="24"/>
          <w:szCs w:val="24"/>
          <w:lang w:eastAsia="ru-RU"/>
        </w:rPr>
      </w:pPr>
      <w:r w:rsidRPr="00C62B56">
        <w:rPr>
          <w:rFonts w:ascii="Times New Roman" w:hAnsi="Times New Roman" w:cs="Times New Roman"/>
          <w:spacing w:val="-2"/>
          <w:sz w:val="24"/>
          <w:szCs w:val="24"/>
          <w:lang w:eastAsia="ru-RU"/>
        </w:rPr>
        <w:t>Подписи совершеннолетних членов семьи</w:t>
      </w:r>
    </w:p>
    <w:p w:rsidR="00BB15DF" w:rsidRPr="00C62B56" w:rsidRDefault="00BB15DF" w:rsidP="00BB15DF">
      <w:pPr>
        <w:shd w:val="clear" w:color="auto" w:fill="FFFFFF"/>
        <w:spacing w:before="278" w:after="0" w:line="240" w:lineRule="auto"/>
        <w:rPr>
          <w:rFonts w:ascii="Times New Roman" w:hAnsi="Times New Roman" w:cs="Times New Roman"/>
          <w:sz w:val="24"/>
          <w:szCs w:val="24"/>
          <w:lang w:eastAsia="ru-RU"/>
        </w:rPr>
      </w:pPr>
    </w:p>
    <w:p w:rsidR="00BB15DF" w:rsidRPr="009B610C" w:rsidRDefault="00BB15DF" w:rsidP="009B610C">
      <w:pPr>
        <w:spacing w:after="0"/>
        <w:jc w:val="right"/>
        <w:rPr>
          <w:rFonts w:ascii="Times New Roman" w:hAnsi="Times New Roman" w:cs="Times New Roman"/>
          <w:spacing w:val="-17"/>
          <w:sz w:val="20"/>
          <w:szCs w:val="20"/>
          <w:lang w:eastAsia="ru-RU"/>
        </w:rPr>
      </w:pPr>
      <w:r w:rsidRPr="009B610C">
        <w:rPr>
          <w:rFonts w:ascii="Times New Roman" w:hAnsi="Times New Roman" w:cs="Times New Roman"/>
          <w:spacing w:val="-17"/>
          <w:sz w:val="20"/>
          <w:szCs w:val="20"/>
          <w:lang w:eastAsia="ru-RU"/>
        </w:rPr>
        <w:t>ПРИЛОЖЕНИЕ №  2</w:t>
      </w:r>
    </w:p>
    <w:p w:rsidR="00BB15DF" w:rsidRPr="009B610C" w:rsidRDefault="00BB15DF" w:rsidP="009B610C">
      <w:pPr>
        <w:shd w:val="clear" w:color="auto" w:fill="FFFFFF"/>
        <w:spacing w:after="0" w:line="240" w:lineRule="auto"/>
        <w:ind w:left="5664" w:right="29" w:firstLine="708"/>
        <w:jc w:val="right"/>
        <w:rPr>
          <w:rFonts w:ascii="Times New Roman" w:hAnsi="Times New Roman" w:cs="Times New Roman"/>
          <w:sz w:val="20"/>
          <w:szCs w:val="20"/>
          <w:lang w:eastAsia="ru-RU"/>
        </w:rPr>
      </w:pPr>
      <w:r w:rsidRPr="009B610C">
        <w:rPr>
          <w:rFonts w:ascii="Times New Roman" w:hAnsi="Times New Roman" w:cs="Times New Roman"/>
          <w:spacing w:val="-14"/>
          <w:sz w:val="20"/>
          <w:szCs w:val="20"/>
          <w:lang w:eastAsia="ru-RU"/>
        </w:rPr>
        <w:t xml:space="preserve">к  заявлению граждан о признании </w:t>
      </w:r>
      <w:proofErr w:type="gramStart"/>
      <w:r w:rsidRPr="009B610C">
        <w:rPr>
          <w:rFonts w:ascii="Times New Roman" w:hAnsi="Times New Roman" w:cs="Times New Roman"/>
          <w:spacing w:val="-14"/>
          <w:sz w:val="20"/>
          <w:szCs w:val="20"/>
          <w:lang w:eastAsia="ru-RU"/>
        </w:rPr>
        <w:t>малоимущими</w:t>
      </w:r>
      <w:proofErr w:type="gramEnd"/>
    </w:p>
    <w:p w:rsidR="00BB15DF" w:rsidRPr="009B610C" w:rsidRDefault="00BB15DF" w:rsidP="009B610C">
      <w:pPr>
        <w:shd w:val="clear" w:color="auto" w:fill="FFFFFF"/>
        <w:spacing w:after="0" w:line="240" w:lineRule="auto"/>
        <w:jc w:val="right"/>
        <w:rPr>
          <w:rFonts w:ascii="Times New Roman" w:hAnsi="Times New Roman" w:cs="Times New Roman"/>
          <w:sz w:val="20"/>
          <w:szCs w:val="20"/>
          <w:lang w:eastAsia="ru-RU"/>
        </w:rPr>
      </w:pPr>
    </w:p>
    <w:p w:rsidR="00BB15DF" w:rsidRPr="00C62B56" w:rsidRDefault="00BB15DF" w:rsidP="009B610C">
      <w:pPr>
        <w:shd w:val="clear" w:color="auto" w:fill="FFFFFF"/>
        <w:spacing w:after="0" w:line="240" w:lineRule="auto"/>
        <w:ind w:left="3011"/>
        <w:rPr>
          <w:rFonts w:ascii="Times New Roman" w:hAnsi="Times New Roman" w:cs="Times New Roman"/>
          <w:sz w:val="24"/>
          <w:szCs w:val="24"/>
          <w:lang w:eastAsia="ru-RU"/>
        </w:rPr>
      </w:pPr>
      <w:r w:rsidRPr="00C62B56">
        <w:rPr>
          <w:rFonts w:ascii="Times New Roman" w:hAnsi="Times New Roman" w:cs="Times New Roman"/>
          <w:b/>
          <w:bCs/>
          <w:sz w:val="24"/>
          <w:szCs w:val="24"/>
          <w:lang w:eastAsia="ru-RU"/>
        </w:rPr>
        <w:t>Сведения об имуществе семьи</w:t>
      </w:r>
    </w:p>
    <w:p w:rsidR="00BB15DF" w:rsidRPr="00C62B56" w:rsidRDefault="00BB15DF" w:rsidP="00BB15DF">
      <w:pPr>
        <w:shd w:val="clear" w:color="auto" w:fill="FFFFFF"/>
        <w:tabs>
          <w:tab w:val="left" w:leader="underscore" w:pos="7930"/>
        </w:tabs>
        <w:spacing w:after="0" w:line="240" w:lineRule="auto"/>
        <w:rPr>
          <w:rFonts w:ascii="Times New Roman" w:hAnsi="Times New Roman" w:cs="Times New Roman"/>
          <w:sz w:val="24"/>
          <w:szCs w:val="24"/>
          <w:lang w:eastAsia="ru-RU"/>
        </w:rPr>
      </w:pPr>
      <w:r>
        <w:rPr>
          <w:rFonts w:ascii="Times New Roman" w:hAnsi="Times New Roman" w:cs="Times New Roman"/>
          <w:spacing w:val="-14"/>
          <w:sz w:val="24"/>
          <w:szCs w:val="24"/>
          <w:lang w:eastAsia="ru-RU"/>
        </w:rPr>
        <w:t xml:space="preserve">           </w:t>
      </w:r>
      <w:r w:rsidRPr="00C62B56">
        <w:rPr>
          <w:rFonts w:ascii="Times New Roman" w:hAnsi="Times New Roman" w:cs="Times New Roman"/>
          <w:spacing w:val="-14"/>
          <w:sz w:val="24"/>
          <w:szCs w:val="24"/>
          <w:lang w:eastAsia="ru-RU"/>
        </w:rPr>
        <w:t xml:space="preserve">Я,   </w:t>
      </w:r>
      <w:r w:rsidRPr="00C62B56">
        <w:rPr>
          <w:rFonts w:ascii="Times New Roman" w:hAnsi="Times New Roman" w:cs="Times New Roman"/>
          <w:sz w:val="24"/>
          <w:szCs w:val="24"/>
          <w:lang w:eastAsia="ru-RU"/>
        </w:rPr>
        <w:tab/>
      </w:r>
      <w:r w:rsidRPr="00C62B56">
        <w:rPr>
          <w:rFonts w:ascii="Times New Roman" w:hAnsi="Times New Roman" w:cs="Times New Roman"/>
          <w:spacing w:val="-7"/>
          <w:sz w:val="24"/>
          <w:szCs w:val="24"/>
          <w:lang w:eastAsia="ru-RU"/>
        </w:rPr>
        <w:t>,     заявляю     о</w:t>
      </w:r>
      <w:r>
        <w:rPr>
          <w:rFonts w:ascii="Times New Roman" w:hAnsi="Times New Roman" w:cs="Times New Roman"/>
          <w:sz w:val="24"/>
          <w:szCs w:val="24"/>
          <w:lang w:eastAsia="ru-RU"/>
        </w:rPr>
        <w:t xml:space="preserve">  </w:t>
      </w:r>
      <w:r w:rsidRPr="00C62B56">
        <w:rPr>
          <w:rFonts w:ascii="Times New Roman" w:hAnsi="Times New Roman" w:cs="Times New Roman"/>
          <w:spacing w:val="-9"/>
          <w:sz w:val="24"/>
          <w:szCs w:val="24"/>
          <w:lang w:eastAsia="ru-RU"/>
        </w:rPr>
        <w:t xml:space="preserve">стоимости имущества, находящегося в моей собственности и собственности членов моей семьи и подлежащих налогообложению в соответствии с законодательством Российской </w:t>
      </w:r>
      <w:r w:rsidRPr="00C62B56">
        <w:rPr>
          <w:rFonts w:ascii="Times New Roman" w:hAnsi="Times New Roman" w:cs="Times New Roman"/>
          <w:spacing w:val="-11"/>
          <w:sz w:val="24"/>
          <w:szCs w:val="24"/>
          <w:lang w:eastAsia="ru-RU"/>
        </w:rPr>
        <w:t xml:space="preserve">Федерации за расчетный период, равный двум календарным </w:t>
      </w:r>
      <w:proofErr w:type="gramStart"/>
      <w:r w:rsidRPr="00C62B56">
        <w:rPr>
          <w:rFonts w:ascii="Times New Roman" w:hAnsi="Times New Roman" w:cs="Times New Roman"/>
          <w:spacing w:val="-11"/>
          <w:sz w:val="24"/>
          <w:szCs w:val="24"/>
          <w:lang w:eastAsia="ru-RU"/>
        </w:rPr>
        <w:t>годам</w:t>
      </w:r>
      <w:proofErr w:type="gramEnd"/>
      <w:r w:rsidRPr="00C62B56">
        <w:rPr>
          <w:rFonts w:ascii="Times New Roman" w:hAnsi="Times New Roman" w:cs="Times New Roman"/>
          <w:spacing w:val="-11"/>
          <w:sz w:val="24"/>
          <w:szCs w:val="24"/>
          <w:lang w:eastAsia="ru-RU"/>
        </w:rPr>
        <w:t xml:space="preserve"> предшествующим году </w:t>
      </w:r>
      <w:r w:rsidRPr="00C62B56">
        <w:rPr>
          <w:rFonts w:ascii="Times New Roman" w:hAnsi="Times New Roman" w:cs="Times New Roman"/>
          <w:spacing w:val="-3"/>
          <w:sz w:val="24"/>
          <w:szCs w:val="24"/>
          <w:lang w:eastAsia="ru-RU"/>
        </w:rPr>
        <w:t xml:space="preserve">подачи заявления о постановке на учет для предоставления жилых помещений </w:t>
      </w:r>
      <w:r w:rsidRPr="00C62B56">
        <w:rPr>
          <w:rFonts w:ascii="Times New Roman" w:hAnsi="Times New Roman" w:cs="Times New Roman"/>
          <w:spacing w:val="-9"/>
          <w:sz w:val="24"/>
          <w:szCs w:val="24"/>
          <w:lang w:eastAsia="ru-RU"/>
        </w:rPr>
        <w:t xml:space="preserve">муниципального жилищного фонда по договорам социального найма с целью признания </w:t>
      </w:r>
      <w:r w:rsidRPr="00C62B56">
        <w:rPr>
          <w:rFonts w:ascii="Times New Roman" w:hAnsi="Times New Roman" w:cs="Times New Roman"/>
          <w:sz w:val="24"/>
          <w:szCs w:val="24"/>
          <w:lang w:eastAsia="ru-RU"/>
        </w:rPr>
        <w:t>меня малоимущим:</w:t>
      </w:r>
    </w:p>
    <w:p w:rsidR="00BB15DF" w:rsidRPr="00C62B56" w:rsidRDefault="00BB15DF" w:rsidP="00BB15DF">
      <w:pPr>
        <w:shd w:val="clear" w:color="auto" w:fill="FFFFFF"/>
        <w:spacing w:after="0" w:line="240" w:lineRule="auto"/>
        <w:ind w:left="182" w:right="14"/>
        <w:jc w:val="both"/>
        <w:rPr>
          <w:rFonts w:ascii="Times New Roman" w:hAnsi="Times New Roman" w:cs="Times New Roman"/>
          <w:sz w:val="24"/>
          <w:szCs w:val="24"/>
          <w:lang w:eastAsia="ru-RU"/>
        </w:rPr>
      </w:pPr>
      <w:r w:rsidRPr="00C62B56">
        <w:rPr>
          <w:rFonts w:ascii="Times New Roman" w:hAnsi="Times New Roman" w:cs="Times New Roman"/>
          <w:spacing w:val="-25"/>
          <w:sz w:val="24"/>
          <w:szCs w:val="24"/>
          <w:lang w:eastAsia="ru-RU"/>
        </w:rPr>
        <w:t xml:space="preserve">1) </w:t>
      </w:r>
      <w:r w:rsidRPr="00C62B56">
        <w:rPr>
          <w:rFonts w:ascii="Times New Roman" w:hAnsi="Times New Roman" w:cs="Times New Roman"/>
          <w:spacing w:val="-2"/>
          <w:sz w:val="24"/>
          <w:szCs w:val="24"/>
          <w:lang w:eastAsia="ru-RU"/>
        </w:rPr>
        <w:t>Жилые дома, квартиры, дачи, гаражи, садовые домики в садоводческих</w:t>
      </w:r>
      <w:r>
        <w:rPr>
          <w:rFonts w:ascii="Times New Roman" w:hAnsi="Times New Roman" w:cs="Times New Roman"/>
          <w:sz w:val="24"/>
          <w:szCs w:val="24"/>
          <w:lang w:eastAsia="ru-RU"/>
        </w:rPr>
        <w:t xml:space="preserve"> </w:t>
      </w:r>
      <w:r w:rsidRPr="00C62B56">
        <w:rPr>
          <w:rFonts w:ascii="Times New Roman" w:hAnsi="Times New Roman" w:cs="Times New Roman"/>
          <w:spacing w:val="-9"/>
          <w:sz w:val="24"/>
          <w:szCs w:val="24"/>
          <w:lang w:eastAsia="ru-RU"/>
        </w:rPr>
        <w:t xml:space="preserve"> товариществах и иные строения, помещения и сооружения:</w:t>
      </w:r>
    </w:p>
    <w:p w:rsidR="00BB15DF" w:rsidRPr="00C62B56" w:rsidRDefault="00BB15DF" w:rsidP="00BB15DF">
      <w:pPr>
        <w:spacing w:after="0" w:line="240" w:lineRule="auto"/>
        <w:rPr>
          <w:rFonts w:ascii="Times New Roman" w:hAnsi="Times New Roman" w:cs="Times New Roman"/>
          <w:sz w:val="24"/>
          <w:szCs w:val="24"/>
          <w:lang w:eastAsia="ru-RU"/>
        </w:rPr>
      </w:pPr>
    </w:p>
    <w:tbl>
      <w:tblPr>
        <w:tblW w:w="0" w:type="auto"/>
        <w:tblInd w:w="2" w:type="dxa"/>
        <w:tblLayout w:type="fixed"/>
        <w:tblCellMar>
          <w:left w:w="40" w:type="dxa"/>
          <w:right w:w="40" w:type="dxa"/>
        </w:tblCellMar>
        <w:tblLook w:val="0000"/>
      </w:tblPr>
      <w:tblGrid>
        <w:gridCol w:w="845"/>
        <w:gridCol w:w="3446"/>
        <w:gridCol w:w="1450"/>
        <w:gridCol w:w="3653"/>
      </w:tblGrid>
      <w:tr w:rsidR="00BB15DF" w:rsidRPr="00C62B56" w:rsidTr="00BB15DF">
        <w:trPr>
          <w:trHeight w:hRule="exact" w:val="557"/>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BB15DF" w:rsidRPr="00C62B56" w:rsidRDefault="00BB15DF" w:rsidP="00BB15DF">
            <w:pPr>
              <w:shd w:val="clear" w:color="auto" w:fill="FFFFFF"/>
              <w:spacing w:after="0" w:line="240" w:lineRule="auto"/>
              <w:ind w:left="24" w:right="278"/>
              <w:rPr>
                <w:rFonts w:ascii="Times New Roman" w:hAnsi="Times New Roman" w:cs="Times New Roman"/>
                <w:sz w:val="24"/>
                <w:szCs w:val="24"/>
                <w:lang w:eastAsia="ru-RU"/>
              </w:rPr>
            </w:pPr>
            <w:r w:rsidRPr="00C62B56">
              <w:rPr>
                <w:rFonts w:ascii="Times New Roman" w:hAnsi="Times New Roman" w:cs="Times New Roman"/>
                <w:sz w:val="24"/>
                <w:szCs w:val="24"/>
                <w:lang w:eastAsia="ru-RU"/>
              </w:rPr>
              <w:t xml:space="preserve">№ </w:t>
            </w:r>
            <w:proofErr w:type="spellStart"/>
            <w:proofErr w:type="gramStart"/>
            <w:r w:rsidRPr="00C62B56">
              <w:rPr>
                <w:rFonts w:ascii="Times New Roman" w:hAnsi="Times New Roman" w:cs="Times New Roman"/>
                <w:sz w:val="24"/>
                <w:szCs w:val="24"/>
                <w:lang w:eastAsia="ru-RU"/>
              </w:rPr>
              <w:t>п</w:t>
            </w:r>
            <w:proofErr w:type="spellEnd"/>
            <w:proofErr w:type="gramEnd"/>
            <w:r w:rsidRPr="00C62B56">
              <w:rPr>
                <w:rFonts w:ascii="Times New Roman" w:hAnsi="Times New Roman" w:cs="Times New Roman"/>
                <w:sz w:val="24"/>
                <w:szCs w:val="24"/>
                <w:lang w:eastAsia="ru-RU"/>
              </w:rPr>
              <w:t>/</w:t>
            </w:r>
            <w:proofErr w:type="spellStart"/>
            <w:r w:rsidRPr="00C62B56">
              <w:rPr>
                <w:rFonts w:ascii="Times New Roman" w:hAnsi="Times New Roman" w:cs="Times New Roman"/>
                <w:sz w:val="24"/>
                <w:szCs w:val="24"/>
                <w:lang w:eastAsia="ru-RU"/>
              </w:rPr>
              <w:t>п</w:t>
            </w:r>
            <w:proofErr w:type="spellEnd"/>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BB15DF" w:rsidRPr="00C62B56" w:rsidRDefault="00BB15DF" w:rsidP="00BB15DF">
            <w:pPr>
              <w:shd w:val="clear" w:color="auto" w:fill="FFFFFF"/>
              <w:spacing w:after="0" w:line="240" w:lineRule="auto"/>
              <w:rPr>
                <w:rFonts w:ascii="Times New Roman" w:hAnsi="Times New Roman" w:cs="Times New Roman"/>
                <w:sz w:val="24"/>
                <w:szCs w:val="24"/>
                <w:lang w:eastAsia="ru-RU"/>
              </w:rPr>
            </w:pPr>
            <w:r w:rsidRPr="00C62B56">
              <w:rPr>
                <w:rFonts w:ascii="Times New Roman" w:hAnsi="Times New Roman" w:cs="Times New Roman"/>
                <w:spacing w:val="-4"/>
                <w:sz w:val="24"/>
                <w:szCs w:val="24"/>
                <w:lang w:eastAsia="ru-RU"/>
              </w:rPr>
              <w:t xml:space="preserve">Наименование                        и </w:t>
            </w:r>
            <w:r w:rsidRPr="00C62B56">
              <w:rPr>
                <w:rFonts w:ascii="Times New Roman" w:hAnsi="Times New Roman" w:cs="Times New Roman"/>
                <w:spacing w:val="-9"/>
                <w:sz w:val="24"/>
                <w:szCs w:val="24"/>
                <w:lang w:eastAsia="ru-RU"/>
              </w:rPr>
              <w:t>местонахождения имущества</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BB15DF" w:rsidRPr="00C62B56" w:rsidRDefault="00BB15DF" w:rsidP="00BB15DF">
            <w:pPr>
              <w:shd w:val="clear" w:color="auto" w:fill="FFFFFF"/>
              <w:spacing w:after="0" w:line="240" w:lineRule="auto"/>
              <w:ind w:left="10"/>
              <w:rPr>
                <w:rFonts w:ascii="Times New Roman" w:hAnsi="Times New Roman" w:cs="Times New Roman"/>
                <w:sz w:val="24"/>
                <w:szCs w:val="24"/>
                <w:lang w:eastAsia="ru-RU"/>
              </w:rPr>
            </w:pPr>
            <w:r w:rsidRPr="00C62B56">
              <w:rPr>
                <w:rFonts w:ascii="Times New Roman" w:hAnsi="Times New Roman" w:cs="Times New Roman"/>
                <w:spacing w:val="-12"/>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BB15DF" w:rsidRPr="00C62B56" w:rsidRDefault="00BB15DF" w:rsidP="00BB15DF">
            <w:pPr>
              <w:shd w:val="clear" w:color="auto" w:fill="FFFFFF"/>
              <w:spacing w:after="0" w:line="240" w:lineRule="auto"/>
              <w:ind w:left="5" w:right="29"/>
              <w:rPr>
                <w:rFonts w:ascii="Times New Roman" w:hAnsi="Times New Roman" w:cs="Times New Roman"/>
                <w:sz w:val="24"/>
                <w:szCs w:val="24"/>
                <w:lang w:eastAsia="ru-RU"/>
              </w:rPr>
            </w:pPr>
            <w:r w:rsidRPr="00C62B56">
              <w:rPr>
                <w:rFonts w:ascii="Times New Roman" w:hAnsi="Times New Roman" w:cs="Times New Roman"/>
                <w:spacing w:val="-9"/>
                <w:sz w:val="24"/>
                <w:szCs w:val="24"/>
                <w:lang w:eastAsia="ru-RU"/>
              </w:rPr>
              <w:t>Документ</w:t>
            </w:r>
            <w:r>
              <w:rPr>
                <w:rFonts w:ascii="Times New Roman" w:hAnsi="Times New Roman" w:cs="Times New Roman"/>
                <w:spacing w:val="-9"/>
                <w:sz w:val="24"/>
                <w:szCs w:val="24"/>
                <w:lang w:eastAsia="ru-RU"/>
              </w:rPr>
              <w:t xml:space="preserve">, </w:t>
            </w:r>
            <w:r w:rsidRPr="00C62B56">
              <w:rPr>
                <w:rFonts w:ascii="Times New Roman" w:hAnsi="Times New Roman" w:cs="Times New Roman"/>
                <w:spacing w:val="-9"/>
                <w:sz w:val="24"/>
                <w:szCs w:val="24"/>
                <w:lang w:eastAsia="ru-RU"/>
              </w:rPr>
              <w:t xml:space="preserve">подтверждающий </w:t>
            </w:r>
            <w:r w:rsidRPr="00C62B56">
              <w:rPr>
                <w:rFonts w:ascii="Times New Roman" w:hAnsi="Times New Roman" w:cs="Times New Roman"/>
                <w:sz w:val="24"/>
                <w:szCs w:val="24"/>
                <w:lang w:eastAsia="ru-RU"/>
              </w:rPr>
              <w:t>право собственности</w:t>
            </w:r>
          </w:p>
        </w:tc>
      </w:tr>
      <w:tr w:rsidR="00BB15DF" w:rsidRPr="00C62B56" w:rsidTr="00BB15DF">
        <w:trPr>
          <w:trHeight w:hRule="exact" w:val="643"/>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BB15DF" w:rsidRPr="00C62B56" w:rsidRDefault="00BB15DF" w:rsidP="00BB15DF">
            <w:pPr>
              <w:shd w:val="clear" w:color="auto" w:fill="FFFFFF"/>
              <w:spacing w:after="0" w:line="240" w:lineRule="auto"/>
              <w:rPr>
                <w:rFonts w:ascii="Times New Roman" w:hAnsi="Times New Roman" w:cs="Times New Roman"/>
                <w:sz w:val="24"/>
                <w:szCs w:val="24"/>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BB15DF" w:rsidRPr="00C62B56" w:rsidRDefault="00BB15DF" w:rsidP="00BB15DF">
            <w:pPr>
              <w:shd w:val="clear" w:color="auto" w:fill="FFFFFF"/>
              <w:spacing w:after="0" w:line="240" w:lineRule="auto"/>
              <w:rPr>
                <w:rFonts w:ascii="Times New Roman" w:hAnsi="Times New Roman" w:cs="Times New Roman"/>
                <w:sz w:val="24"/>
                <w:szCs w:val="24"/>
                <w:lang w:eastAsia="ru-RU"/>
              </w:rPr>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BB15DF" w:rsidRPr="00C62B56" w:rsidRDefault="00BB15DF" w:rsidP="00BB15DF">
            <w:pPr>
              <w:shd w:val="clear" w:color="auto" w:fill="FFFFFF"/>
              <w:spacing w:after="0" w:line="240" w:lineRule="auto"/>
              <w:rPr>
                <w:rFonts w:ascii="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BB15DF" w:rsidRPr="00C62B56" w:rsidRDefault="00BB15DF" w:rsidP="00BB15DF">
            <w:pPr>
              <w:shd w:val="clear" w:color="auto" w:fill="FFFFFF"/>
              <w:spacing w:after="0" w:line="240" w:lineRule="auto"/>
              <w:rPr>
                <w:rFonts w:ascii="Times New Roman" w:hAnsi="Times New Roman" w:cs="Times New Roman"/>
                <w:sz w:val="24"/>
                <w:szCs w:val="24"/>
                <w:lang w:eastAsia="ru-RU"/>
              </w:rPr>
            </w:pPr>
          </w:p>
        </w:tc>
      </w:tr>
    </w:tbl>
    <w:p w:rsidR="00BB15DF" w:rsidRPr="00C62B56" w:rsidRDefault="00BB15DF" w:rsidP="00BB15DF">
      <w:pPr>
        <w:shd w:val="clear" w:color="auto" w:fill="FFFFFF"/>
        <w:spacing w:after="0" w:line="240" w:lineRule="auto"/>
        <w:ind w:left="139" w:right="48" w:firstLine="696"/>
        <w:jc w:val="both"/>
        <w:rPr>
          <w:rFonts w:ascii="Times New Roman" w:hAnsi="Times New Roman" w:cs="Times New Roman"/>
          <w:sz w:val="24"/>
          <w:szCs w:val="24"/>
          <w:lang w:eastAsia="ru-RU"/>
        </w:rPr>
      </w:pPr>
      <w:r w:rsidRPr="00C62B56">
        <w:rPr>
          <w:rFonts w:ascii="Times New Roman" w:hAnsi="Times New Roman" w:cs="Times New Roman"/>
          <w:spacing w:val="-8"/>
          <w:sz w:val="24"/>
          <w:szCs w:val="24"/>
          <w:lang w:eastAsia="ru-RU"/>
        </w:rPr>
        <w:t xml:space="preserve">2) Автомобили, мотоциклы, мотороллеры, автобусы и другие самоходные </w:t>
      </w:r>
      <w:proofErr w:type="gramStart"/>
      <w:r w:rsidRPr="00C62B56">
        <w:rPr>
          <w:rFonts w:ascii="Times New Roman" w:hAnsi="Times New Roman" w:cs="Times New Roman"/>
          <w:spacing w:val="-8"/>
          <w:sz w:val="24"/>
          <w:szCs w:val="24"/>
          <w:lang w:eastAsia="ru-RU"/>
        </w:rPr>
        <w:t>машины</w:t>
      </w:r>
      <w:proofErr w:type="gramEnd"/>
      <w:r w:rsidRPr="00C62B56">
        <w:rPr>
          <w:rFonts w:ascii="Times New Roman" w:hAnsi="Times New Roman" w:cs="Times New Roman"/>
          <w:spacing w:val="-8"/>
          <w:sz w:val="24"/>
          <w:szCs w:val="24"/>
          <w:lang w:eastAsia="ru-RU"/>
        </w:rPr>
        <w:t xml:space="preserve"> </w:t>
      </w:r>
      <w:r w:rsidRPr="00C62B56">
        <w:rPr>
          <w:rFonts w:ascii="Times New Roman" w:hAnsi="Times New Roman" w:cs="Times New Roman"/>
          <w:spacing w:val="-7"/>
          <w:sz w:val="24"/>
          <w:szCs w:val="24"/>
          <w:lang w:eastAsia="ru-RU"/>
        </w:rPr>
        <w:t xml:space="preserve">и механизмы на пневматическом и гусеничном ходу, самолеты, вертолеты, теплоходы, </w:t>
      </w:r>
      <w:r w:rsidRPr="00C62B56">
        <w:rPr>
          <w:rFonts w:ascii="Times New Roman" w:hAnsi="Times New Roman" w:cs="Times New Roman"/>
          <w:spacing w:val="-6"/>
          <w:sz w:val="24"/>
          <w:szCs w:val="24"/>
          <w:lang w:eastAsia="ru-RU"/>
        </w:rPr>
        <w:t xml:space="preserve">яхты, парусные суда, катера, снегоходы, мотосани, моторные лодки, </w:t>
      </w:r>
      <w:proofErr w:type="spellStart"/>
      <w:r w:rsidRPr="00C62B56">
        <w:rPr>
          <w:rFonts w:ascii="Times New Roman" w:hAnsi="Times New Roman" w:cs="Times New Roman"/>
          <w:spacing w:val="-6"/>
          <w:sz w:val="24"/>
          <w:szCs w:val="24"/>
          <w:lang w:eastAsia="ru-RU"/>
        </w:rPr>
        <w:t>гидроциклы</w:t>
      </w:r>
      <w:proofErr w:type="spellEnd"/>
      <w:r w:rsidRPr="00C62B56">
        <w:rPr>
          <w:rFonts w:ascii="Times New Roman" w:hAnsi="Times New Roman" w:cs="Times New Roman"/>
          <w:spacing w:val="-6"/>
          <w:sz w:val="24"/>
          <w:szCs w:val="24"/>
          <w:lang w:eastAsia="ru-RU"/>
        </w:rPr>
        <w:t xml:space="preserve">, </w:t>
      </w:r>
      <w:r w:rsidRPr="00C62B56">
        <w:rPr>
          <w:rFonts w:ascii="Times New Roman" w:hAnsi="Times New Roman" w:cs="Times New Roman"/>
          <w:spacing w:val="-9"/>
          <w:sz w:val="24"/>
          <w:szCs w:val="24"/>
          <w:lang w:eastAsia="ru-RU"/>
        </w:rPr>
        <w:t xml:space="preserve">несамоходные </w:t>
      </w:r>
      <w:r w:rsidRPr="00C62B56">
        <w:rPr>
          <w:rFonts w:ascii="Times New Roman" w:hAnsi="Times New Roman" w:cs="Times New Roman"/>
          <w:spacing w:val="-9"/>
          <w:sz w:val="24"/>
          <w:szCs w:val="24"/>
          <w:lang w:eastAsia="ru-RU"/>
        </w:rPr>
        <w:lastRenderedPageBreak/>
        <w:t>(буксируемые суда) и другие водные и воздушные транспортные средства, зарегистрированные в установленном порядке в соответствии с законодательством РФ:</w:t>
      </w:r>
    </w:p>
    <w:p w:rsidR="00BB15DF" w:rsidRPr="00C62B56" w:rsidRDefault="00BB15DF" w:rsidP="00BB15DF">
      <w:pPr>
        <w:spacing w:after="0" w:line="240" w:lineRule="auto"/>
        <w:rPr>
          <w:rFonts w:ascii="Times New Roman" w:hAnsi="Times New Roman" w:cs="Times New Roman"/>
          <w:sz w:val="24"/>
          <w:szCs w:val="24"/>
          <w:lang w:eastAsia="ru-RU"/>
        </w:rPr>
      </w:pPr>
    </w:p>
    <w:tbl>
      <w:tblPr>
        <w:tblW w:w="0" w:type="auto"/>
        <w:tblInd w:w="2" w:type="dxa"/>
        <w:tblLayout w:type="fixed"/>
        <w:tblCellMar>
          <w:left w:w="40" w:type="dxa"/>
          <w:right w:w="40" w:type="dxa"/>
        </w:tblCellMar>
        <w:tblLook w:val="0000"/>
      </w:tblPr>
      <w:tblGrid>
        <w:gridCol w:w="840"/>
        <w:gridCol w:w="3451"/>
        <w:gridCol w:w="1450"/>
        <w:gridCol w:w="3653"/>
      </w:tblGrid>
      <w:tr w:rsidR="00BB15DF" w:rsidRPr="00C62B56" w:rsidTr="00BB15DF">
        <w:trPr>
          <w:trHeight w:hRule="exact" w:val="571"/>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BB15DF" w:rsidRPr="00C62B56" w:rsidRDefault="00BB15DF" w:rsidP="00BB15DF">
            <w:pPr>
              <w:shd w:val="clear" w:color="auto" w:fill="FFFFFF"/>
              <w:spacing w:after="0" w:line="240" w:lineRule="auto"/>
              <w:ind w:left="14" w:right="283"/>
              <w:rPr>
                <w:rFonts w:ascii="Times New Roman" w:hAnsi="Times New Roman" w:cs="Times New Roman"/>
                <w:sz w:val="24"/>
                <w:szCs w:val="24"/>
                <w:lang w:eastAsia="ru-RU"/>
              </w:rPr>
            </w:pPr>
            <w:r w:rsidRPr="00C62B56">
              <w:rPr>
                <w:rFonts w:ascii="Times New Roman" w:hAnsi="Times New Roman" w:cs="Times New Roman"/>
                <w:sz w:val="24"/>
                <w:szCs w:val="24"/>
                <w:lang w:eastAsia="ru-RU"/>
              </w:rPr>
              <w:t xml:space="preserve">№ </w:t>
            </w:r>
            <w:proofErr w:type="spellStart"/>
            <w:proofErr w:type="gramStart"/>
            <w:r w:rsidRPr="00C62B56">
              <w:rPr>
                <w:rFonts w:ascii="Times New Roman" w:hAnsi="Times New Roman" w:cs="Times New Roman"/>
                <w:sz w:val="24"/>
                <w:szCs w:val="24"/>
                <w:lang w:eastAsia="ru-RU"/>
              </w:rPr>
              <w:t>п</w:t>
            </w:r>
            <w:proofErr w:type="spellEnd"/>
            <w:proofErr w:type="gramEnd"/>
            <w:r w:rsidRPr="00C62B56">
              <w:rPr>
                <w:rFonts w:ascii="Times New Roman" w:hAnsi="Times New Roman" w:cs="Times New Roman"/>
                <w:sz w:val="24"/>
                <w:szCs w:val="24"/>
                <w:lang w:eastAsia="ru-RU"/>
              </w:rPr>
              <w:t>/</w:t>
            </w:r>
            <w:proofErr w:type="spellStart"/>
            <w:r w:rsidRPr="00C62B56">
              <w:rPr>
                <w:rFonts w:ascii="Times New Roman" w:hAnsi="Times New Roman" w:cs="Times New Roman"/>
                <w:sz w:val="24"/>
                <w:szCs w:val="24"/>
                <w:lang w:eastAsia="ru-RU"/>
              </w:rPr>
              <w:t>п</w:t>
            </w:r>
            <w:proofErr w:type="spellEnd"/>
          </w:p>
        </w:tc>
        <w:tc>
          <w:tcPr>
            <w:tcW w:w="3451" w:type="dxa"/>
            <w:tcBorders>
              <w:top w:val="single" w:sz="6" w:space="0" w:color="auto"/>
              <w:left w:val="single" w:sz="6" w:space="0" w:color="auto"/>
              <w:bottom w:val="single" w:sz="6" w:space="0" w:color="auto"/>
              <w:right w:val="single" w:sz="6" w:space="0" w:color="auto"/>
            </w:tcBorders>
            <w:shd w:val="clear" w:color="auto" w:fill="FFFFFF"/>
          </w:tcPr>
          <w:p w:rsidR="00BB15DF" w:rsidRPr="00C62B56" w:rsidRDefault="00BB15DF" w:rsidP="00BB15DF">
            <w:pPr>
              <w:shd w:val="clear" w:color="auto" w:fill="FFFFFF"/>
              <w:spacing w:after="0" w:line="240" w:lineRule="auto"/>
              <w:ind w:left="10"/>
              <w:rPr>
                <w:rFonts w:ascii="Times New Roman" w:hAnsi="Times New Roman" w:cs="Times New Roman"/>
                <w:sz w:val="24"/>
                <w:szCs w:val="24"/>
                <w:lang w:eastAsia="ru-RU"/>
              </w:rPr>
            </w:pPr>
            <w:r w:rsidRPr="00C62B56">
              <w:rPr>
                <w:rFonts w:ascii="Times New Roman" w:hAnsi="Times New Roman" w:cs="Times New Roman"/>
                <w:spacing w:val="-9"/>
                <w:sz w:val="24"/>
                <w:szCs w:val="24"/>
                <w:lang w:eastAsia="ru-RU"/>
              </w:rPr>
              <w:t>Наименование имущества</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BB15DF" w:rsidRPr="00C62B56" w:rsidRDefault="00BB15DF" w:rsidP="00BB15DF">
            <w:pPr>
              <w:shd w:val="clear" w:color="auto" w:fill="FFFFFF"/>
              <w:spacing w:after="0" w:line="240" w:lineRule="auto"/>
              <w:ind w:left="5"/>
              <w:rPr>
                <w:rFonts w:ascii="Times New Roman" w:hAnsi="Times New Roman" w:cs="Times New Roman"/>
                <w:sz w:val="24"/>
                <w:szCs w:val="24"/>
                <w:lang w:eastAsia="ru-RU"/>
              </w:rPr>
            </w:pPr>
            <w:r w:rsidRPr="00C62B56">
              <w:rPr>
                <w:rFonts w:ascii="Times New Roman" w:hAnsi="Times New Roman" w:cs="Times New Roman"/>
                <w:spacing w:val="-12"/>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BB15DF" w:rsidRPr="00C62B56" w:rsidRDefault="00BB15DF" w:rsidP="00BB15DF">
            <w:pPr>
              <w:shd w:val="clear" w:color="auto" w:fill="FFFFFF"/>
              <w:spacing w:after="0" w:line="240" w:lineRule="auto"/>
              <w:ind w:right="29"/>
              <w:rPr>
                <w:rFonts w:ascii="Times New Roman" w:hAnsi="Times New Roman" w:cs="Times New Roman"/>
                <w:sz w:val="24"/>
                <w:szCs w:val="24"/>
                <w:lang w:eastAsia="ru-RU"/>
              </w:rPr>
            </w:pPr>
            <w:r w:rsidRPr="00C62B56">
              <w:rPr>
                <w:rFonts w:ascii="Times New Roman" w:hAnsi="Times New Roman" w:cs="Times New Roman"/>
                <w:spacing w:val="-9"/>
                <w:sz w:val="24"/>
                <w:szCs w:val="24"/>
                <w:lang w:eastAsia="ru-RU"/>
              </w:rPr>
              <w:t>Документ</w:t>
            </w:r>
            <w:r>
              <w:rPr>
                <w:rFonts w:ascii="Times New Roman" w:hAnsi="Times New Roman" w:cs="Times New Roman"/>
                <w:spacing w:val="-9"/>
                <w:sz w:val="24"/>
                <w:szCs w:val="24"/>
                <w:lang w:eastAsia="ru-RU"/>
              </w:rPr>
              <w:t xml:space="preserve">, </w:t>
            </w:r>
            <w:r w:rsidRPr="00C62B56">
              <w:rPr>
                <w:rFonts w:ascii="Times New Roman" w:hAnsi="Times New Roman" w:cs="Times New Roman"/>
                <w:spacing w:val="-9"/>
                <w:sz w:val="24"/>
                <w:szCs w:val="24"/>
                <w:lang w:eastAsia="ru-RU"/>
              </w:rPr>
              <w:t xml:space="preserve">подтверждающий </w:t>
            </w:r>
            <w:r w:rsidRPr="00C62B56">
              <w:rPr>
                <w:rFonts w:ascii="Times New Roman" w:hAnsi="Times New Roman" w:cs="Times New Roman"/>
                <w:sz w:val="24"/>
                <w:szCs w:val="24"/>
                <w:lang w:eastAsia="ru-RU"/>
              </w:rPr>
              <w:t>право собственности</w:t>
            </w:r>
          </w:p>
        </w:tc>
      </w:tr>
      <w:tr w:rsidR="00BB15DF" w:rsidRPr="00C62B56" w:rsidTr="00BB15DF">
        <w:trPr>
          <w:trHeight w:hRule="exact" w:val="658"/>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BB15DF" w:rsidRPr="00C62B56" w:rsidRDefault="00BB15DF" w:rsidP="00BB15DF">
            <w:pPr>
              <w:shd w:val="clear" w:color="auto" w:fill="FFFFFF"/>
              <w:spacing w:after="0" w:line="240" w:lineRule="auto"/>
              <w:rPr>
                <w:rFonts w:ascii="Times New Roman" w:hAnsi="Times New Roman" w:cs="Times New Roman"/>
                <w:sz w:val="24"/>
                <w:szCs w:val="24"/>
                <w:lang w:eastAsia="ru-RU"/>
              </w:rPr>
            </w:pPr>
          </w:p>
        </w:tc>
        <w:tc>
          <w:tcPr>
            <w:tcW w:w="3451" w:type="dxa"/>
            <w:tcBorders>
              <w:top w:val="single" w:sz="6" w:space="0" w:color="auto"/>
              <w:left w:val="single" w:sz="6" w:space="0" w:color="auto"/>
              <w:bottom w:val="single" w:sz="6" w:space="0" w:color="auto"/>
              <w:right w:val="single" w:sz="6" w:space="0" w:color="auto"/>
            </w:tcBorders>
            <w:shd w:val="clear" w:color="auto" w:fill="FFFFFF"/>
          </w:tcPr>
          <w:p w:rsidR="00BB15DF" w:rsidRPr="00C62B56" w:rsidRDefault="00BB15DF" w:rsidP="00BB15DF">
            <w:pPr>
              <w:shd w:val="clear" w:color="auto" w:fill="FFFFFF"/>
              <w:spacing w:after="0" w:line="240" w:lineRule="auto"/>
              <w:rPr>
                <w:rFonts w:ascii="Times New Roman" w:hAnsi="Times New Roman" w:cs="Times New Roman"/>
                <w:sz w:val="24"/>
                <w:szCs w:val="24"/>
                <w:lang w:eastAsia="ru-RU"/>
              </w:rPr>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BB15DF" w:rsidRPr="00C62B56" w:rsidRDefault="00BB15DF" w:rsidP="00BB15DF">
            <w:pPr>
              <w:shd w:val="clear" w:color="auto" w:fill="FFFFFF"/>
              <w:spacing w:after="0" w:line="240" w:lineRule="auto"/>
              <w:rPr>
                <w:rFonts w:ascii="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BB15DF" w:rsidRPr="00C62B56" w:rsidRDefault="00BB15DF" w:rsidP="00BB15DF">
            <w:pPr>
              <w:shd w:val="clear" w:color="auto" w:fill="FFFFFF"/>
              <w:spacing w:after="0" w:line="240" w:lineRule="auto"/>
              <w:rPr>
                <w:rFonts w:ascii="Times New Roman" w:hAnsi="Times New Roman" w:cs="Times New Roman"/>
                <w:sz w:val="24"/>
                <w:szCs w:val="24"/>
                <w:lang w:eastAsia="ru-RU"/>
              </w:rPr>
            </w:pPr>
          </w:p>
        </w:tc>
      </w:tr>
    </w:tbl>
    <w:p w:rsidR="00BB15DF" w:rsidRPr="00C62B56" w:rsidRDefault="00BB15DF" w:rsidP="00BB15DF">
      <w:pPr>
        <w:shd w:val="clear" w:color="auto" w:fill="FFFFFF"/>
        <w:spacing w:after="0" w:line="240" w:lineRule="auto"/>
        <w:ind w:left="226" w:firstLine="706"/>
        <w:jc w:val="both"/>
        <w:rPr>
          <w:rFonts w:ascii="Times New Roman" w:hAnsi="Times New Roman" w:cs="Times New Roman"/>
          <w:sz w:val="24"/>
          <w:szCs w:val="24"/>
          <w:lang w:eastAsia="ru-RU"/>
        </w:rPr>
      </w:pPr>
      <w:r w:rsidRPr="00C62B56">
        <w:rPr>
          <w:rFonts w:ascii="Times New Roman" w:hAnsi="Times New Roman" w:cs="Times New Roman"/>
          <w:spacing w:val="-9"/>
          <w:sz w:val="24"/>
          <w:szCs w:val="24"/>
          <w:lang w:eastAsia="ru-RU"/>
        </w:rPr>
        <w:t xml:space="preserve">3) Земельные участки независимо от территориальной принадлежности, включая </w:t>
      </w:r>
      <w:r w:rsidRPr="00C62B56">
        <w:rPr>
          <w:rFonts w:ascii="Times New Roman" w:hAnsi="Times New Roman" w:cs="Times New Roman"/>
          <w:spacing w:val="-10"/>
          <w:sz w:val="24"/>
          <w:szCs w:val="24"/>
          <w:lang w:eastAsia="ru-RU"/>
        </w:rPr>
        <w:t xml:space="preserve">земельные участки, занятые строениями и сооружениями, участки, необходимые для их </w:t>
      </w:r>
      <w:r w:rsidRPr="00C62B56">
        <w:rPr>
          <w:rFonts w:ascii="Times New Roman" w:hAnsi="Times New Roman" w:cs="Times New Roman"/>
          <w:sz w:val="24"/>
          <w:szCs w:val="24"/>
          <w:lang w:eastAsia="ru-RU"/>
        </w:rPr>
        <w:t>содержания:</w:t>
      </w:r>
    </w:p>
    <w:p w:rsidR="00BB15DF" w:rsidRPr="00C62B56" w:rsidRDefault="00BB15DF" w:rsidP="00BB15DF">
      <w:pPr>
        <w:spacing w:after="0" w:line="240" w:lineRule="auto"/>
        <w:rPr>
          <w:rFonts w:ascii="Times New Roman" w:hAnsi="Times New Roman" w:cs="Times New Roman"/>
          <w:sz w:val="24"/>
          <w:szCs w:val="24"/>
          <w:lang w:eastAsia="ru-RU"/>
        </w:rPr>
      </w:pPr>
    </w:p>
    <w:tbl>
      <w:tblPr>
        <w:tblW w:w="0" w:type="auto"/>
        <w:tblInd w:w="2" w:type="dxa"/>
        <w:tblLayout w:type="fixed"/>
        <w:tblCellMar>
          <w:left w:w="40" w:type="dxa"/>
          <w:right w:w="40" w:type="dxa"/>
        </w:tblCellMar>
        <w:tblLook w:val="0000"/>
      </w:tblPr>
      <w:tblGrid>
        <w:gridCol w:w="840"/>
        <w:gridCol w:w="3432"/>
        <w:gridCol w:w="1435"/>
        <w:gridCol w:w="3658"/>
      </w:tblGrid>
      <w:tr w:rsidR="00BB15DF" w:rsidRPr="00C62B56" w:rsidTr="00BB15DF">
        <w:trPr>
          <w:trHeight w:hRule="exact" w:val="566"/>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BB15DF" w:rsidRPr="00C62B56" w:rsidRDefault="00BB15DF" w:rsidP="00BB15DF">
            <w:pPr>
              <w:shd w:val="clear" w:color="auto" w:fill="FFFFFF"/>
              <w:spacing w:after="0" w:line="240" w:lineRule="auto"/>
              <w:ind w:left="24" w:right="274"/>
              <w:rPr>
                <w:rFonts w:ascii="Times New Roman" w:hAnsi="Times New Roman" w:cs="Times New Roman"/>
                <w:sz w:val="24"/>
                <w:szCs w:val="24"/>
                <w:lang w:eastAsia="ru-RU"/>
              </w:rPr>
            </w:pPr>
            <w:r w:rsidRPr="00C62B56">
              <w:rPr>
                <w:rFonts w:ascii="Times New Roman" w:hAnsi="Times New Roman" w:cs="Times New Roman"/>
                <w:sz w:val="24"/>
                <w:szCs w:val="24"/>
                <w:lang w:eastAsia="ru-RU"/>
              </w:rPr>
              <w:t xml:space="preserve">№ </w:t>
            </w:r>
            <w:proofErr w:type="spellStart"/>
            <w:proofErr w:type="gramStart"/>
            <w:r w:rsidRPr="00C62B56">
              <w:rPr>
                <w:rFonts w:ascii="Times New Roman" w:hAnsi="Times New Roman" w:cs="Times New Roman"/>
                <w:sz w:val="24"/>
                <w:szCs w:val="24"/>
                <w:lang w:eastAsia="ru-RU"/>
              </w:rPr>
              <w:t>п</w:t>
            </w:r>
            <w:proofErr w:type="spellEnd"/>
            <w:proofErr w:type="gramEnd"/>
            <w:r w:rsidRPr="00C62B56">
              <w:rPr>
                <w:rFonts w:ascii="Times New Roman" w:hAnsi="Times New Roman" w:cs="Times New Roman"/>
                <w:sz w:val="24"/>
                <w:szCs w:val="24"/>
                <w:lang w:eastAsia="ru-RU"/>
              </w:rPr>
              <w:t>/</w:t>
            </w:r>
            <w:proofErr w:type="spellStart"/>
            <w:r w:rsidRPr="00C62B56">
              <w:rPr>
                <w:rFonts w:ascii="Times New Roman" w:hAnsi="Times New Roman" w:cs="Times New Roman"/>
                <w:sz w:val="24"/>
                <w:szCs w:val="24"/>
                <w:lang w:eastAsia="ru-RU"/>
              </w:rPr>
              <w:t>п</w:t>
            </w:r>
            <w:proofErr w:type="spellEnd"/>
          </w:p>
        </w:tc>
        <w:tc>
          <w:tcPr>
            <w:tcW w:w="3432" w:type="dxa"/>
            <w:tcBorders>
              <w:top w:val="single" w:sz="6" w:space="0" w:color="auto"/>
              <w:left w:val="single" w:sz="6" w:space="0" w:color="auto"/>
              <w:bottom w:val="single" w:sz="6" w:space="0" w:color="auto"/>
              <w:right w:val="single" w:sz="6" w:space="0" w:color="auto"/>
            </w:tcBorders>
            <w:shd w:val="clear" w:color="auto" w:fill="FFFFFF"/>
          </w:tcPr>
          <w:p w:rsidR="00BB15DF" w:rsidRPr="00C62B56" w:rsidRDefault="00BB15DF" w:rsidP="00BB15DF">
            <w:pPr>
              <w:shd w:val="clear" w:color="auto" w:fill="FFFFFF"/>
              <w:spacing w:after="0" w:line="240" w:lineRule="auto"/>
              <w:ind w:left="14"/>
              <w:rPr>
                <w:rFonts w:ascii="Times New Roman" w:hAnsi="Times New Roman" w:cs="Times New Roman"/>
                <w:sz w:val="24"/>
                <w:szCs w:val="24"/>
                <w:lang w:eastAsia="ru-RU"/>
              </w:rPr>
            </w:pPr>
            <w:r w:rsidRPr="00C62B56">
              <w:rPr>
                <w:rFonts w:ascii="Times New Roman" w:hAnsi="Times New Roman" w:cs="Times New Roman"/>
                <w:spacing w:val="-2"/>
                <w:sz w:val="24"/>
                <w:szCs w:val="24"/>
                <w:lang w:eastAsia="ru-RU"/>
              </w:rPr>
              <w:t>Местонахождение, площадь</w:t>
            </w: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BB15DF" w:rsidRPr="00C62B56" w:rsidRDefault="00BB15DF" w:rsidP="00BB15DF">
            <w:pPr>
              <w:shd w:val="clear" w:color="auto" w:fill="FFFFFF"/>
              <w:spacing w:after="0" w:line="240" w:lineRule="auto"/>
              <w:ind w:left="14"/>
              <w:rPr>
                <w:rFonts w:ascii="Times New Roman" w:hAnsi="Times New Roman" w:cs="Times New Roman"/>
                <w:sz w:val="24"/>
                <w:szCs w:val="24"/>
                <w:lang w:eastAsia="ru-RU"/>
              </w:rPr>
            </w:pPr>
            <w:r w:rsidRPr="00C62B56">
              <w:rPr>
                <w:rFonts w:ascii="Times New Roman" w:hAnsi="Times New Roman" w:cs="Times New Roman"/>
                <w:spacing w:val="-3"/>
                <w:sz w:val="24"/>
                <w:szCs w:val="24"/>
                <w:lang w:eastAsia="ru-RU"/>
              </w:rPr>
              <w:t>Стоимость</w:t>
            </w:r>
          </w:p>
        </w:tc>
        <w:tc>
          <w:tcPr>
            <w:tcW w:w="3658" w:type="dxa"/>
            <w:tcBorders>
              <w:top w:val="single" w:sz="6" w:space="0" w:color="auto"/>
              <w:left w:val="single" w:sz="6" w:space="0" w:color="auto"/>
              <w:bottom w:val="single" w:sz="6" w:space="0" w:color="auto"/>
              <w:right w:val="single" w:sz="6" w:space="0" w:color="auto"/>
            </w:tcBorders>
            <w:shd w:val="clear" w:color="auto" w:fill="FFFFFF"/>
          </w:tcPr>
          <w:p w:rsidR="00BB15DF" w:rsidRPr="00C62B56" w:rsidRDefault="00BB15DF" w:rsidP="00BB15DF">
            <w:pPr>
              <w:shd w:val="clear" w:color="auto" w:fill="FFFFFF"/>
              <w:spacing w:after="0" w:line="240" w:lineRule="auto"/>
              <w:ind w:left="10" w:right="24"/>
              <w:rPr>
                <w:rFonts w:ascii="Times New Roman" w:hAnsi="Times New Roman" w:cs="Times New Roman"/>
                <w:sz w:val="24"/>
                <w:szCs w:val="24"/>
                <w:lang w:eastAsia="ru-RU"/>
              </w:rPr>
            </w:pPr>
            <w:r>
              <w:rPr>
                <w:rFonts w:ascii="Times New Roman" w:hAnsi="Times New Roman" w:cs="Times New Roman"/>
                <w:sz w:val="24"/>
                <w:szCs w:val="24"/>
                <w:lang w:eastAsia="ru-RU"/>
              </w:rPr>
              <w:t>Документ,</w:t>
            </w:r>
            <w:r w:rsidRPr="00C62B56">
              <w:rPr>
                <w:rFonts w:ascii="Times New Roman" w:hAnsi="Times New Roman" w:cs="Times New Roman"/>
                <w:sz w:val="24"/>
                <w:szCs w:val="24"/>
                <w:lang w:eastAsia="ru-RU"/>
              </w:rPr>
              <w:t xml:space="preserve">  подтверждающий право собственности</w:t>
            </w:r>
          </w:p>
        </w:tc>
      </w:tr>
      <w:tr w:rsidR="00BB15DF" w:rsidRPr="00C62B56" w:rsidTr="00BB15DF">
        <w:trPr>
          <w:trHeight w:hRule="exact" w:val="624"/>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BB15DF" w:rsidRPr="00C62B56" w:rsidRDefault="00BB15DF" w:rsidP="00BB15DF">
            <w:pPr>
              <w:shd w:val="clear" w:color="auto" w:fill="FFFFFF"/>
              <w:spacing w:after="0" w:line="240" w:lineRule="auto"/>
              <w:rPr>
                <w:rFonts w:ascii="Times New Roman" w:hAnsi="Times New Roman" w:cs="Times New Roman"/>
                <w:sz w:val="24"/>
                <w:szCs w:val="24"/>
                <w:lang w:eastAsia="ru-RU"/>
              </w:rPr>
            </w:pPr>
          </w:p>
        </w:tc>
        <w:tc>
          <w:tcPr>
            <w:tcW w:w="3432" w:type="dxa"/>
            <w:tcBorders>
              <w:top w:val="single" w:sz="6" w:space="0" w:color="auto"/>
              <w:left w:val="single" w:sz="6" w:space="0" w:color="auto"/>
              <w:bottom w:val="single" w:sz="6" w:space="0" w:color="auto"/>
              <w:right w:val="single" w:sz="6" w:space="0" w:color="auto"/>
            </w:tcBorders>
            <w:shd w:val="clear" w:color="auto" w:fill="FFFFFF"/>
          </w:tcPr>
          <w:p w:rsidR="00BB15DF" w:rsidRPr="00C62B56" w:rsidRDefault="00BB15DF" w:rsidP="00BB15DF">
            <w:pPr>
              <w:shd w:val="clear" w:color="auto" w:fill="FFFFFF"/>
              <w:spacing w:after="0" w:line="240" w:lineRule="auto"/>
              <w:rPr>
                <w:rFonts w:ascii="Times New Roman" w:hAnsi="Times New Roman" w:cs="Times New Roman"/>
                <w:sz w:val="24"/>
                <w:szCs w:val="24"/>
                <w:lang w:eastAsia="ru-RU"/>
              </w:rPr>
            </w:pP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BB15DF" w:rsidRPr="00C62B56" w:rsidRDefault="00BB15DF" w:rsidP="00BB15DF">
            <w:pPr>
              <w:shd w:val="clear" w:color="auto" w:fill="FFFFFF"/>
              <w:spacing w:after="0" w:line="240" w:lineRule="auto"/>
              <w:rPr>
                <w:rFonts w:ascii="Times New Roman" w:hAnsi="Times New Roman" w:cs="Times New Roman"/>
                <w:sz w:val="24"/>
                <w:szCs w:val="24"/>
                <w:lang w:eastAsia="ru-RU"/>
              </w:rPr>
            </w:pPr>
          </w:p>
        </w:tc>
        <w:tc>
          <w:tcPr>
            <w:tcW w:w="3658" w:type="dxa"/>
            <w:tcBorders>
              <w:top w:val="single" w:sz="6" w:space="0" w:color="auto"/>
              <w:left w:val="single" w:sz="6" w:space="0" w:color="auto"/>
              <w:bottom w:val="single" w:sz="6" w:space="0" w:color="auto"/>
              <w:right w:val="single" w:sz="6" w:space="0" w:color="auto"/>
            </w:tcBorders>
            <w:shd w:val="clear" w:color="auto" w:fill="FFFFFF"/>
          </w:tcPr>
          <w:p w:rsidR="00BB15DF" w:rsidRPr="00C62B56" w:rsidRDefault="00BB15DF" w:rsidP="00BB15DF">
            <w:pPr>
              <w:shd w:val="clear" w:color="auto" w:fill="FFFFFF"/>
              <w:spacing w:after="0" w:line="240" w:lineRule="auto"/>
              <w:rPr>
                <w:rFonts w:ascii="Times New Roman" w:hAnsi="Times New Roman" w:cs="Times New Roman"/>
                <w:sz w:val="24"/>
                <w:szCs w:val="24"/>
                <w:lang w:eastAsia="ru-RU"/>
              </w:rPr>
            </w:pPr>
          </w:p>
        </w:tc>
      </w:tr>
    </w:tbl>
    <w:p w:rsidR="00BB15DF" w:rsidRPr="00C62B56" w:rsidRDefault="00BB15DF" w:rsidP="00BB15DF">
      <w:pPr>
        <w:shd w:val="clear" w:color="auto" w:fill="FFFFFF"/>
        <w:spacing w:after="0" w:line="240" w:lineRule="auto"/>
        <w:ind w:left="192" w:firstLine="706"/>
        <w:rPr>
          <w:rFonts w:ascii="Times New Roman" w:hAnsi="Times New Roman" w:cs="Times New Roman"/>
          <w:sz w:val="24"/>
          <w:szCs w:val="24"/>
          <w:lang w:eastAsia="ru-RU"/>
        </w:rPr>
      </w:pPr>
      <w:r w:rsidRPr="00C62B56">
        <w:rPr>
          <w:rFonts w:ascii="Times New Roman" w:hAnsi="Times New Roman" w:cs="Times New Roman"/>
          <w:spacing w:val="-8"/>
          <w:sz w:val="24"/>
          <w:szCs w:val="24"/>
          <w:lang w:eastAsia="ru-RU"/>
        </w:rPr>
        <w:t xml:space="preserve">4) Стоимость принадлежащих пакетов акций, а также долей в уставных капиталах </w:t>
      </w:r>
      <w:r w:rsidRPr="00C62B56">
        <w:rPr>
          <w:rFonts w:ascii="Times New Roman" w:hAnsi="Times New Roman" w:cs="Times New Roman"/>
          <w:sz w:val="24"/>
          <w:szCs w:val="24"/>
          <w:lang w:eastAsia="ru-RU"/>
        </w:rPr>
        <w:t>хозяйственных обществ:</w:t>
      </w:r>
    </w:p>
    <w:p w:rsidR="00BB15DF" w:rsidRPr="00C62B56" w:rsidRDefault="00BB15DF" w:rsidP="00BB15DF">
      <w:pPr>
        <w:spacing w:after="0" w:line="240" w:lineRule="auto"/>
        <w:rPr>
          <w:rFonts w:ascii="Times New Roman" w:hAnsi="Times New Roman" w:cs="Times New Roman"/>
          <w:sz w:val="24"/>
          <w:szCs w:val="24"/>
          <w:lang w:eastAsia="ru-RU"/>
        </w:rPr>
      </w:pPr>
    </w:p>
    <w:tbl>
      <w:tblPr>
        <w:tblW w:w="0" w:type="auto"/>
        <w:tblInd w:w="2" w:type="dxa"/>
        <w:tblLayout w:type="fixed"/>
        <w:tblCellMar>
          <w:left w:w="40" w:type="dxa"/>
          <w:right w:w="40" w:type="dxa"/>
        </w:tblCellMar>
        <w:tblLook w:val="0000"/>
      </w:tblPr>
      <w:tblGrid>
        <w:gridCol w:w="840"/>
        <w:gridCol w:w="3427"/>
        <w:gridCol w:w="1445"/>
        <w:gridCol w:w="3653"/>
      </w:tblGrid>
      <w:tr w:rsidR="00BB15DF" w:rsidRPr="00C62B56" w:rsidTr="00BB15DF">
        <w:trPr>
          <w:trHeight w:hRule="exact" w:val="576"/>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BB15DF" w:rsidRPr="00C62B56" w:rsidRDefault="00BB15DF" w:rsidP="00BB15DF">
            <w:pPr>
              <w:shd w:val="clear" w:color="auto" w:fill="FFFFFF"/>
              <w:spacing w:after="0" w:line="240" w:lineRule="auto"/>
              <w:ind w:left="29" w:right="274"/>
              <w:rPr>
                <w:rFonts w:ascii="Times New Roman" w:hAnsi="Times New Roman" w:cs="Times New Roman"/>
                <w:sz w:val="24"/>
                <w:szCs w:val="24"/>
                <w:lang w:eastAsia="ru-RU"/>
              </w:rPr>
            </w:pPr>
            <w:r w:rsidRPr="00C62B56">
              <w:rPr>
                <w:rFonts w:ascii="Times New Roman" w:hAnsi="Times New Roman" w:cs="Times New Roman"/>
                <w:sz w:val="24"/>
                <w:szCs w:val="24"/>
                <w:lang w:eastAsia="ru-RU"/>
              </w:rPr>
              <w:t xml:space="preserve">№ </w:t>
            </w:r>
            <w:proofErr w:type="spellStart"/>
            <w:proofErr w:type="gramStart"/>
            <w:r w:rsidRPr="00C62B56">
              <w:rPr>
                <w:rFonts w:ascii="Times New Roman" w:hAnsi="Times New Roman" w:cs="Times New Roman"/>
                <w:sz w:val="24"/>
                <w:szCs w:val="24"/>
                <w:lang w:eastAsia="ru-RU"/>
              </w:rPr>
              <w:t>п</w:t>
            </w:r>
            <w:proofErr w:type="spellEnd"/>
            <w:proofErr w:type="gramEnd"/>
            <w:r w:rsidRPr="00C62B56">
              <w:rPr>
                <w:rFonts w:ascii="Times New Roman" w:hAnsi="Times New Roman" w:cs="Times New Roman"/>
                <w:sz w:val="24"/>
                <w:szCs w:val="24"/>
                <w:lang w:eastAsia="ru-RU"/>
              </w:rPr>
              <w:t>/</w:t>
            </w:r>
            <w:proofErr w:type="spellStart"/>
            <w:r w:rsidRPr="00C62B56">
              <w:rPr>
                <w:rFonts w:ascii="Times New Roman" w:hAnsi="Times New Roman" w:cs="Times New Roman"/>
                <w:sz w:val="24"/>
                <w:szCs w:val="24"/>
                <w:lang w:eastAsia="ru-RU"/>
              </w:rPr>
              <w:t>п</w:t>
            </w:r>
            <w:proofErr w:type="spellEnd"/>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BB15DF" w:rsidRPr="00C62B56" w:rsidRDefault="00BB15DF" w:rsidP="00BB15DF">
            <w:pPr>
              <w:shd w:val="clear" w:color="auto" w:fill="FFFFFF"/>
              <w:spacing w:after="0" w:line="240" w:lineRule="auto"/>
              <w:ind w:left="14"/>
              <w:rPr>
                <w:rFonts w:ascii="Times New Roman" w:hAnsi="Times New Roman" w:cs="Times New Roman"/>
                <w:sz w:val="24"/>
                <w:szCs w:val="24"/>
                <w:lang w:eastAsia="ru-RU"/>
              </w:rPr>
            </w:pPr>
            <w:r w:rsidRPr="00C62B56">
              <w:rPr>
                <w:rFonts w:ascii="Times New Roman" w:hAnsi="Times New Roman" w:cs="Times New Roman"/>
                <w:spacing w:val="-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BB15DF" w:rsidRPr="00C62B56" w:rsidRDefault="00BB15DF" w:rsidP="00BB15DF">
            <w:pPr>
              <w:shd w:val="clear" w:color="auto" w:fill="FFFFFF"/>
              <w:spacing w:after="0" w:line="240" w:lineRule="auto"/>
              <w:ind w:left="14"/>
              <w:rPr>
                <w:rFonts w:ascii="Times New Roman" w:hAnsi="Times New Roman" w:cs="Times New Roman"/>
                <w:sz w:val="24"/>
                <w:szCs w:val="24"/>
                <w:lang w:eastAsia="ru-RU"/>
              </w:rPr>
            </w:pPr>
            <w:r w:rsidRPr="00C62B56">
              <w:rPr>
                <w:rFonts w:ascii="Times New Roman" w:hAnsi="Times New Roman" w:cs="Times New Roman"/>
                <w:spacing w:val="-3"/>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BB15DF" w:rsidRPr="00C62B56" w:rsidRDefault="00BB15DF" w:rsidP="00BB15DF">
            <w:pPr>
              <w:shd w:val="clear" w:color="auto" w:fill="FFFFFF"/>
              <w:spacing w:after="0" w:line="240" w:lineRule="auto"/>
              <w:ind w:left="14"/>
              <w:rPr>
                <w:rFonts w:ascii="Times New Roman" w:hAnsi="Times New Roman" w:cs="Times New Roman"/>
                <w:sz w:val="24"/>
                <w:szCs w:val="24"/>
                <w:lang w:eastAsia="ru-RU"/>
              </w:rPr>
            </w:pPr>
            <w:r w:rsidRPr="00C62B56">
              <w:rPr>
                <w:rFonts w:ascii="Times New Roman" w:hAnsi="Times New Roman" w:cs="Times New Roman"/>
                <w:spacing w:val="-2"/>
                <w:sz w:val="24"/>
                <w:szCs w:val="24"/>
                <w:lang w:eastAsia="ru-RU"/>
              </w:rPr>
              <w:t>Подтверждающие документы</w:t>
            </w:r>
          </w:p>
          <w:p w:rsidR="00BB15DF" w:rsidRPr="00C62B56" w:rsidRDefault="00BB15DF" w:rsidP="00BB15DF">
            <w:pPr>
              <w:shd w:val="clear" w:color="auto" w:fill="FFFFFF"/>
              <w:spacing w:after="0" w:line="240" w:lineRule="auto"/>
              <w:ind w:left="14"/>
              <w:rPr>
                <w:rFonts w:ascii="Times New Roman" w:hAnsi="Times New Roman" w:cs="Times New Roman"/>
                <w:sz w:val="24"/>
                <w:szCs w:val="24"/>
                <w:lang w:eastAsia="ru-RU"/>
              </w:rPr>
            </w:pPr>
          </w:p>
        </w:tc>
      </w:tr>
      <w:tr w:rsidR="00BB15DF" w:rsidRPr="00C62B56" w:rsidTr="00BB15DF">
        <w:trPr>
          <w:trHeight w:hRule="exact" w:val="643"/>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BB15DF" w:rsidRPr="00C62B56" w:rsidRDefault="00BB15DF" w:rsidP="00BB15DF">
            <w:pPr>
              <w:shd w:val="clear" w:color="auto" w:fill="FFFFFF"/>
              <w:spacing w:after="0" w:line="240" w:lineRule="auto"/>
              <w:rPr>
                <w:rFonts w:ascii="Times New Roman" w:hAnsi="Times New Roman" w:cs="Times New Roman"/>
                <w:sz w:val="24"/>
                <w:szCs w:val="24"/>
                <w:lang w:eastAsia="ru-RU"/>
              </w:rPr>
            </w:pP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BB15DF" w:rsidRPr="00C62B56" w:rsidRDefault="00BB15DF" w:rsidP="00BB15DF">
            <w:pPr>
              <w:shd w:val="clear" w:color="auto" w:fill="FFFFFF"/>
              <w:spacing w:after="0" w:line="240" w:lineRule="auto"/>
              <w:rPr>
                <w:rFonts w:ascii="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BB15DF" w:rsidRPr="00C62B56" w:rsidRDefault="00BB15DF" w:rsidP="00BB15DF">
            <w:pPr>
              <w:shd w:val="clear" w:color="auto" w:fill="FFFFFF"/>
              <w:spacing w:after="0" w:line="240" w:lineRule="auto"/>
              <w:rPr>
                <w:rFonts w:ascii="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BB15DF" w:rsidRPr="00C62B56" w:rsidRDefault="00BB15DF" w:rsidP="00BB15DF">
            <w:pPr>
              <w:shd w:val="clear" w:color="auto" w:fill="FFFFFF"/>
              <w:spacing w:after="0" w:line="240" w:lineRule="auto"/>
              <w:rPr>
                <w:rFonts w:ascii="Times New Roman" w:hAnsi="Times New Roman" w:cs="Times New Roman"/>
                <w:sz w:val="24"/>
                <w:szCs w:val="24"/>
                <w:lang w:eastAsia="ru-RU"/>
              </w:rPr>
            </w:pPr>
          </w:p>
        </w:tc>
      </w:tr>
    </w:tbl>
    <w:p w:rsidR="00BB15DF" w:rsidRPr="00C62B56" w:rsidRDefault="00BB15DF" w:rsidP="00BB15DF">
      <w:pPr>
        <w:shd w:val="clear" w:color="auto" w:fill="FFFFFF"/>
        <w:spacing w:after="0" w:line="240" w:lineRule="auto"/>
        <w:ind w:left="6542"/>
        <w:rPr>
          <w:rFonts w:ascii="Times New Roman" w:hAnsi="Times New Roman" w:cs="Times New Roman"/>
          <w:sz w:val="24"/>
          <w:szCs w:val="24"/>
          <w:lang w:eastAsia="ru-RU"/>
        </w:rPr>
      </w:pPr>
    </w:p>
    <w:p w:rsidR="00BB15DF" w:rsidRPr="00C62B56" w:rsidRDefault="00BB15DF" w:rsidP="00BB15DF">
      <w:pPr>
        <w:shd w:val="clear" w:color="auto" w:fill="FFFFFF"/>
        <w:spacing w:after="0" w:line="240" w:lineRule="auto"/>
        <w:ind w:left="139" w:firstLine="725"/>
        <w:rPr>
          <w:rFonts w:ascii="Times New Roman" w:hAnsi="Times New Roman" w:cs="Times New Roman"/>
          <w:sz w:val="24"/>
          <w:szCs w:val="24"/>
          <w:lang w:eastAsia="ru-RU"/>
        </w:rPr>
      </w:pPr>
      <w:r w:rsidRPr="00C62B56">
        <w:rPr>
          <w:rFonts w:ascii="Times New Roman" w:hAnsi="Times New Roman" w:cs="Times New Roman"/>
          <w:spacing w:val="-6"/>
          <w:sz w:val="24"/>
          <w:szCs w:val="24"/>
          <w:lang w:eastAsia="ru-RU"/>
        </w:rPr>
        <w:t xml:space="preserve">5) Предметы антиквариата и искусства, ювелирные изделия, бытовые изделия из </w:t>
      </w:r>
      <w:r w:rsidRPr="00C62B56">
        <w:rPr>
          <w:rFonts w:ascii="Times New Roman" w:hAnsi="Times New Roman" w:cs="Times New Roman"/>
          <w:spacing w:val="-9"/>
          <w:sz w:val="24"/>
          <w:szCs w:val="24"/>
          <w:lang w:eastAsia="ru-RU"/>
        </w:rPr>
        <w:t>драгоценных металлов и драгоценных камней и лом таких изделий:</w:t>
      </w:r>
    </w:p>
    <w:p w:rsidR="00BB15DF" w:rsidRPr="00C62B56" w:rsidRDefault="00BB15DF" w:rsidP="00BB15DF">
      <w:pPr>
        <w:spacing w:after="0" w:line="240" w:lineRule="auto"/>
        <w:rPr>
          <w:rFonts w:ascii="Times New Roman" w:hAnsi="Times New Roman" w:cs="Times New Roman"/>
          <w:sz w:val="24"/>
          <w:szCs w:val="24"/>
          <w:lang w:eastAsia="ru-RU"/>
        </w:rPr>
      </w:pPr>
    </w:p>
    <w:tbl>
      <w:tblPr>
        <w:tblW w:w="0" w:type="auto"/>
        <w:tblInd w:w="2" w:type="dxa"/>
        <w:tblLayout w:type="fixed"/>
        <w:tblCellMar>
          <w:left w:w="40" w:type="dxa"/>
          <w:right w:w="40" w:type="dxa"/>
        </w:tblCellMar>
        <w:tblLook w:val="0000"/>
      </w:tblPr>
      <w:tblGrid>
        <w:gridCol w:w="845"/>
        <w:gridCol w:w="3427"/>
        <w:gridCol w:w="1440"/>
        <w:gridCol w:w="3643"/>
      </w:tblGrid>
      <w:tr w:rsidR="00BB15DF" w:rsidRPr="00C62B56" w:rsidTr="00BB15DF">
        <w:trPr>
          <w:trHeight w:hRule="exact" w:val="571"/>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BB15DF" w:rsidRPr="00C62B56" w:rsidRDefault="00BB15DF" w:rsidP="00BB15DF">
            <w:pPr>
              <w:shd w:val="clear" w:color="auto" w:fill="FFFFFF"/>
              <w:spacing w:after="0" w:line="240" w:lineRule="auto"/>
              <w:ind w:left="19" w:right="278"/>
              <w:rPr>
                <w:rFonts w:ascii="Times New Roman" w:hAnsi="Times New Roman" w:cs="Times New Roman"/>
                <w:sz w:val="24"/>
                <w:szCs w:val="24"/>
                <w:lang w:eastAsia="ru-RU"/>
              </w:rPr>
            </w:pPr>
            <w:r w:rsidRPr="00C62B56">
              <w:rPr>
                <w:rFonts w:ascii="Times New Roman" w:hAnsi="Times New Roman" w:cs="Times New Roman"/>
                <w:sz w:val="24"/>
                <w:szCs w:val="24"/>
                <w:lang w:eastAsia="ru-RU"/>
              </w:rPr>
              <w:t xml:space="preserve">№ </w:t>
            </w:r>
            <w:proofErr w:type="spellStart"/>
            <w:proofErr w:type="gramStart"/>
            <w:r w:rsidRPr="00C62B56">
              <w:rPr>
                <w:rFonts w:ascii="Times New Roman" w:hAnsi="Times New Roman" w:cs="Times New Roman"/>
                <w:sz w:val="24"/>
                <w:szCs w:val="24"/>
                <w:lang w:eastAsia="ru-RU"/>
              </w:rPr>
              <w:t>п</w:t>
            </w:r>
            <w:proofErr w:type="spellEnd"/>
            <w:proofErr w:type="gramEnd"/>
            <w:r w:rsidRPr="00C62B56">
              <w:rPr>
                <w:rFonts w:ascii="Times New Roman" w:hAnsi="Times New Roman" w:cs="Times New Roman"/>
                <w:sz w:val="24"/>
                <w:szCs w:val="24"/>
                <w:lang w:eastAsia="ru-RU"/>
              </w:rPr>
              <w:t>/</w:t>
            </w:r>
            <w:proofErr w:type="spellStart"/>
            <w:r w:rsidRPr="00C62B56">
              <w:rPr>
                <w:rFonts w:ascii="Times New Roman" w:hAnsi="Times New Roman" w:cs="Times New Roman"/>
                <w:sz w:val="24"/>
                <w:szCs w:val="24"/>
                <w:lang w:eastAsia="ru-RU"/>
              </w:rPr>
              <w:t>п</w:t>
            </w:r>
            <w:proofErr w:type="spellEnd"/>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BB15DF" w:rsidRPr="00C62B56" w:rsidRDefault="00BB15DF" w:rsidP="00BB15DF">
            <w:pPr>
              <w:shd w:val="clear" w:color="auto" w:fill="FFFFFF"/>
              <w:spacing w:after="0" w:line="240" w:lineRule="auto"/>
              <w:ind w:left="10"/>
              <w:rPr>
                <w:rFonts w:ascii="Times New Roman" w:hAnsi="Times New Roman" w:cs="Times New Roman"/>
                <w:sz w:val="24"/>
                <w:szCs w:val="24"/>
                <w:lang w:eastAsia="ru-RU"/>
              </w:rPr>
            </w:pPr>
            <w:r w:rsidRPr="00C62B56">
              <w:rPr>
                <w:rFonts w:ascii="Times New Roman" w:hAnsi="Times New Roman" w:cs="Times New Roman"/>
                <w:spacing w:val="-2"/>
                <w:sz w:val="24"/>
                <w:szCs w:val="24"/>
                <w:lang w:eastAsia="ru-RU"/>
              </w:rPr>
              <w:t>Наименование имущества</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BB15DF" w:rsidRPr="00C62B56" w:rsidRDefault="00BB15DF" w:rsidP="00BB15DF">
            <w:pPr>
              <w:shd w:val="clear" w:color="auto" w:fill="FFFFFF"/>
              <w:spacing w:after="0" w:line="240" w:lineRule="auto"/>
              <w:ind w:left="10"/>
              <w:rPr>
                <w:rFonts w:ascii="Times New Roman" w:hAnsi="Times New Roman" w:cs="Times New Roman"/>
                <w:sz w:val="24"/>
                <w:szCs w:val="24"/>
                <w:lang w:eastAsia="ru-RU"/>
              </w:rPr>
            </w:pPr>
            <w:r w:rsidRPr="00C62B56">
              <w:rPr>
                <w:rFonts w:ascii="Times New Roman" w:hAnsi="Times New Roman" w:cs="Times New Roman"/>
                <w:spacing w:val="-3"/>
                <w:sz w:val="24"/>
                <w:szCs w:val="24"/>
                <w:lang w:eastAsia="ru-RU"/>
              </w:rPr>
              <w:t>Стоимость</w:t>
            </w:r>
          </w:p>
        </w:tc>
        <w:tc>
          <w:tcPr>
            <w:tcW w:w="3643" w:type="dxa"/>
            <w:tcBorders>
              <w:top w:val="single" w:sz="6" w:space="0" w:color="auto"/>
              <w:left w:val="single" w:sz="6" w:space="0" w:color="auto"/>
              <w:bottom w:val="single" w:sz="6" w:space="0" w:color="auto"/>
              <w:right w:val="single" w:sz="6" w:space="0" w:color="auto"/>
            </w:tcBorders>
            <w:shd w:val="clear" w:color="auto" w:fill="FFFFFF"/>
          </w:tcPr>
          <w:p w:rsidR="00BB15DF" w:rsidRPr="00C62B56" w:rsidRDefault="00BB15DF" w:rsidP="00BB15DF">
            <w:pPr>
              <w:shd w:val="clear" w:color="auto" w:fill="FFFFFF"/>
              <w:spacing w:after="0" w:line="240" w:lineRule="auto"/>
              <w:ind w:left="67"/>
              <w:rPr>
                <w:rFonts w:ascii="Times New Roman" w:hAnsi="Times New Roman" w:cs="Times New Roman"/>
                <w:sz w:val="24"/>
                <w:szCs w:val="24"/>
                <w:lang w:eastAsia="ru-RU"/>
              </w:rPr>
            </w:pPr>
            <w:r w:rsidRPr="00C62B56">
              <w:rPr>
                <w:rFonts w:ascii="Times New Roman" w:hAnsi="Times New Roman" w:cs="Times New Roman"/>
                <w:spacing w:val="-2"/>
                <w:sz w:val="24"/>
                <w:szCs w:val="24"/>
                <w:lang w:eastAsia="ru-RU"/>
              </w:rPr>
              <w:t>Подтверждающие документы</w:t>
            </w:r>
          </w:p>
        </w:tc>
      </w:tr>
      <w:tr w:rsidR="00BB15DF" w:rsidRPr="00C62B56" w:rsidTr="00BB15DF">
        <w:trPr>
          <w:trHeight w:hRule="exact" w:val="643"/>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BB15DF" w:rsidRPr="00C62B56" w:rsidRDefault="00BB15DF" w:rsidP="00BB15DF">
            <w:pPr>
              <w:shd w:val="clear" w:color="auto" w:fill="FFFFFF"/>
              <w:spacing w:after="0" w:line="240" w:lineRule="auto"/>
              <w:rPr>
                <w:rFonts w:ascii="Times New Roman" w:hAnsi="Times New Roman" w:cs="Times New Roman"/>
                <w:sz w:val="24"/>
                <w:szCs w:val="24"/>
                <w:lang w:eastAsia="ru-RU"/>
              </w:rPr>
            </w:pP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BB15DF" w:rsidRPr="00C62B56" w:rsidRDefault="00BB15DF" w:rsidP="00BB15DF">
            <w:pPr>
              <w:shd w:val="clear" w:color="auto" w:fill="FFFFFF"/>
              <w:spacing w:after="0" w:line="240" w:lineRule="auto"/>
              <w:rPr>
                <w:rFonts w:ascii="Times New Roman" w:hAnsi="Times New Roman" w:cs="Times New Roman"/>
                <w:sz w:val="24"/>
                <w:szCs w:val="24"/>
                <w:lang w:eastAsia="ru-RU"/>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BB15DF" w:rsidRPr="00C62B56" w:rsidRDefault="00BB15DF" w:rsidP="00BB15DF">
            <w:pPr>
              <w:shd w:val="clear" w:color="auto" w:fill="FFFFFF"/>
              <w:spacing w:after="0" w:line="240" w:lineRule="auto"/>
              <w:rPr>
                <w:rFonts w:ascii="Times New Roman" w:hAnsi="Times New Roman" w:cs="Times New Roman"/>
                <w:sz w:val="24"/>
                <w:szCs w:val="24"/>
                <w:lang w:eastAsia="ru-RU"/>
              </w:rPr>
            </w:pPr>
          </w:p>
        </w:tc>
        <w:tc>
          <w:tcPr>
            <w:tcW w:w="3643" w:type="dxa"/>
            <w:tcBorders>
              <w:top w:val="single" w:sz="6" w:space="0" w:color="auto"/>
              <w:left w:val="single" w:sz="6" w:space="0" w:color="auto"/>
              <w:bottom w:val="single" w:sz="6" w:space="0" w:color="auto"/>
              <w:right w:val="single" w:sz="6" w:space="0" w:color="auto"/>
            </w:tcBorders>
            <w:shd w:val="clear" w:color="auto" w:fill="FFFFFF"/>
          </w:tcPr>
          <w:p w:rsidR="00BB15DF" w:rsidRPr="00C62B56" w:rsidRDefault="00BB15DF" w:rsidP="00BB15DF">
            <w:pPr>
              <w:shd w:val="clear" w:color="auto" w:fill="FFFFFF"/>
              <w:spacing w:after="0" w:line="240" w:lineRule="auto"/>
              <w:rPr>
                <w:rFonts w:ascii="Times New Roman" w:hAnsi="Times New Roman" w:cs="Times New Roman"/>
                <w:sz w:val="24"/>
                <w:szCs w:val="24"/>
                <w:lang w:eastAsia="ru-RU"/>
              </w:rPr>
            </w:pPr>
          </w:p>
        </w:tc>
      </w:tr>
    </w:tbl>
    <w:p w:rsidR="00BB15DF" w:rsidRPr="00C62B56" w:rsidRDefault="00BB15DF" w:rsidP="00BB15DF">
      <w:pPr>
        <w:shd w:val="clear" w:color="auto" w:fill="FFFFFF"/>
        <w:spacing w:after="0" w:line="240" w:lineRule="auto"/>
        <w:rPr>
          <w:rFonts w:ascii="Times New Roman" w:hAnsi="Times New Roman" w:cs="Times New Roman"/>
          <w:sz w:val="24"/>
          <w:szCs w:val="24"/>
          <w:lang w:eastAsia="ru-RU"/>
        </w:rPr>
      </w:pPr>
    </w:p>
    <w:p w:rsidR="00BB15DF" w:rsidRPr="00C62B56" w:rsidRDefault="00BB15DF" w:rsidP="00BB15DF">
      <w:pPr>
        <w:shd w:val="clear" w:color="auto" w:fill="FFFFFF"/>
        <w:spacing w:after="0" w:line="240" w:lineRule="auto"/>
        <w:rPr>
          <w:rFonts w:ascii="Times New Roman" w:hAnsi="Times New Roman" w:cs="Times New Roman"/>
          <w:sz w:val="24"/>
          <w:szCs w:val="24"/>
          <w:lang w:eastAsia="ru-RU"/>
        </w:rPr>
      </w:pPr>
      <w:r w:rsidRPr="00C62B56">
        <w:rPr>
          <w:rFonts w:ascii="Times New Roman" w:hAnsi="Times New Roman" w:cs="Times New Roman"/>
          <w:sz w:val="24"/>
          <w:szCs w:val="24"/>
          <w:lang w:eastAsia="ru-RU"/>
        </w:rPr>
        <w:t>6) Суммы, находящиеся во вкладах в учреждениях банков и других кредитных учреждениях:</w:t>
      </w:r>
    </w:p>
    <w:p w:rsidR="00BB15DF" w:rsidRPr="00C62B56" w:rsidRDefault="00BB15DF" w:rsidP="00BB15DF">
      <w:pPr>
        <w:spacing w:after="0" w:line="240" w:lineRule="auto"/>
        <w:rPr>
          <w:rFonts w:ascii="Times New Roman" w:hAnsi="Times New Roman" w:cs="Times New Roman"/>
          <w:sz w:val="24"/>
          <w:szCs w:val="24"/>
          <w:lang w:eastAsia="ru-RU"/>
        </w:rPr>
      </w:pPr>
    </w:p>
    <w:tbl>
      <w:tblPr>
        <w:tblW w:w="0" w:type="auto"/>
        <w:tblInd w:w="2" w:type="dxa"/>
        <w:tblLayout w:type="fixed"/>
        <w:tblCellMar>
          <w:left w:w="40" w:type="dxa"/>
          <w:right w:w="40" w:type="dxa"/>
        </w:tblCellMar>
        <w:tblLook w:val="0000"/>
      </w:tblPr>
      <w:tblGrid>
        <w:gridCol w:w="845"/>
        <w:gridCol w:w="3442"/>
        <w:gridCol w:w="1445"/>
        <w:gridCol w:w="3648"/>
      </w:tblGrid>
      <w:tr w:rsidR="00BB15DF" w:rsidRPr="00C62B56" w:rsidTr="00BB15DF">
        <w:trPr>
          <w:trHeight w:hRule="exact" w:val="576"/>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BB15DF" w:rsidRPr="00C62B56" w:rsidRDefault="00BB15DF" w:rsidP="00BB15DF">
            <w:pPr>
              <w:shd w:val="clear" w:color="auto" w:fill="FFFFFF"/>
              <w:spacing w:after="0" w:line="240" w:lineRule="auto"/>
              <w:ind w:left="24" w:right="278"/>
              <w:rPr>
                <w:rFonts w:ascii="Times New Roman" w:hAnsi="Times New Roman" w:cs="Times New Roman"/>
                <w:sz w:val="24"/>
                <w:szCs w:val="24"/>
                <w:lang w:eastAsia="ru-RU"/>
              </w:rPr>
            </w:pPr>
            <w:r w:rsidRPr="00C62B56">
              <w:rPr>
                <w:rFonts w:ascii="Times New Roman" w:hAnsi="Times New Roman" w:cs="Times New Roman"/>
                <w:sz w:val="24"/>
                <w:szCs w:val="24"/>
                <w:lang w:eastAsia="ru-RU"/>
              </w:rPr>
              <w:t xml:space="preserve">№ </w:t>
            </w:r>
            <w:proofErr w:type="spellStart"/>
            <w:proofErr w:type="gramStart"/>
            <w:r w:rsidRPr="00C62B56">
              <w:rPr>
                <w:rFonts w:ascii="Times New Roman" w:hAnsi="Times New Roman" w:cs="Times New Roman"/>
                <w:sz w:val="24"/>
                <w:szCs w:val="24"/>
                <w:lang w:eastAsia="ru-RU"/>
              </w:rPr>
              <w:t>п</w:t>
            </w:r>
            <w:proofErr w:type="spellEnd"/>
            <w:proofErr w:type="gramEnd"/>
            <w:r w:rsidRPr="00C62B56">
              <w:rPr>
                <w:rFonts w:ascii="Times New Roman" w:hAnsi="Times New Roman" w:cs="Times New Roman"/>
                <w:sz w:val="24"/>
                <w:szCs w:val="24"/>
                <w:lang w:eastAsia="ru-RU"/>
              </w:rPr>
              <w:t>/</w:t>
            </w:r>
            <w:proofErr w:type="spellStart"/>
            <w:r w:rsidRPr="00C62B56">
              <w:rPr>
                <w:rFonts w:ascii="Times New Roman" w:hAnsi="Times New Roman" w:cs="Times New Roman"/>
                <w:sz w:val="24"/>
                <w:szCs w:val="24"/>
                <w:lang w:eastAsia="ru-RU"/>
              </w:rPr>
              <w:t>п</w:t>
            </w:r>
            <w:proofErr w:type="spellEnd"/>
          </w:p>
        </w:tc>
        <w:tc>
          <w:tcPr>
            <w:tcW w:w="3442" w:type="dxa"/>
            <w:tcBorders>
              <w:top w:val="single" w:sz="6" w:space="0" w:color="auto"/>
              <w:left w:val="single" w:sz="6" w:space="0" w:color="auto"/>
              <w:bottom w:val="single" w:sz="6" w:space="0" w:color="auto"/>
              <w:right w:val="single" w:sz="6" w:space="0" w:color="auto"/>
            </w:tcBorders>
            <w:shd w:val="clear" w:color="auto" w:fill="FFFFFF"/>
          </w:tcPr>
          <w:p w:rsidR="00BB15DF" w:rsidRPr="00C62B56" w:rsidRDefault="00BB15DF" w:rsidP="00BB15DF">
            <w:pPr>
              <w:shd w:val="clear" w:color="auto" w:fill="FFFFFF"/>
              <w:spacing w:after="0" w:line="240" w:lineRule="auto"/>
              <w:ind w:left="5"/>
              <w:rPr>
                <w:rFonts w:ascii="Times New Roman" w:hAnsi="Times New Roman" w:cs="Times New Roman"/>
                <w:sz w:val="24"/>
                <w:szCs w:val="24"/>
                <w:lang w:eastAsia="ru-RU"/>
              </w:rPr>
            </w:pPr>
            <w:r w:rsidRPr="00C62B56">
              <w:rPr>
                <w:rFonts w:ascii="Times New Roman" w:hAnsi="Times New Roman" w:cs="Times New Roman"/>
                <w:spacing w:val="-1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BB15DF" w:rsidRPr="00C62B56" w:rsidRDefault="00BB15DF" w:rsidP="00BB15DF">
            <w:pPr>
              <w:shd w:val="clear" w:color="auto" w:fill="FFFFFF"/>
              <w:spacing w:after="0" w:line="240" w:lineRule="auto"/>
              <w:ind w:left="10"/>
              <w:rPr>
                <w:rFonts w:ascii="Times New Roman" w:hAnsi="Times New Roman" w:cs="Times New Roman"/>
                <w:sz w:val="24"/>
                <w:szCs w:val="24"/>
                <w:lang w:eastAsia="ru-RU"/>
              </w:rPr>
            </w:pPr>
            <w:r w:rsidRPr="00C62B56">
              <w:rPr>
                <w:rFonts w:ascii="Times New Roman" w:hAnsi="Times New Roman" w:cs="Times New Roman"/>
                <w:spacing w:val="-13"/>
                <w:sz w:val="24"/>
                <w:szCs w:val="24"/>
                <w:lang w:eastAsia="ru-RU"/>
              </w:rPr>
              <w:t>Стоимость</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BB15DF" w:rsidRPr="00C62B56" w:rsidRDefault="00BB15DF" w:rsidP="00BB15DF">
            <w:pPr>
              <w:shd w:val="clear" w:color="auto" w:fill="FFFFFF"/>
              <w:spacing w:after="0" w:line="240" w:lineRule="auto"/>
              <w:ind w:left="67"/>
              <w:rPr>
                <w:rFonts w:ascii="Times New Roman" w:hAnsi="Times New Roman" w:cs="Times New Roman"/>
                <w:sz w:val="24"/>
                <w:szCs w:val="24"/>
                <w:lang w:eastAsia="ru-RU"/>
              </w:rPr>
            </w:pPr>
            <w:r w:rsidRPr="00C62B56">
              <w:rPr>
                <w:rFonts w:ascii="Times New Roman" w:hAnsi="Times New Roman" w:cs="Times New Roman"/>
                <w:spacing w:val="-12"/>
                <w:sz w:val="24"/>
                <w:szCs w:val="24"/>
                <w:lang w:eastAsia="ru-RU"/>
              </w:rPr>
              <w:t>Подтверждающие документы</w:t>
            </w:r>
          </w:p>
        </w:tc>
      </w:tr>
      <w:tr w:rsidR="00BB15DF" w:rsidRPr="00C62B56" w:rsidTr="00BB15DF">
        <w:trPr>
          <w:trHeight w:hRule="exact" w:val="629"/>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BB15DF" w:rsidRPr="00C62B56" w:rsidRDefault="00BB15DF" w:rsidP="00BB15DF">
            <w:pPr>
              <w:shd w:val="clear" w:color="auto" w:fill="FFFFFF"/>
              <w:spacing w:after="0" w:line="240" w:lineRule="auto"/>
              <w:rPr>
                <w:rFonts w:ascii="Times New Roman" w:hAnsi="Times New Roman" w:cs="Times New Roman"/>
                <w:sz w:val="24"/>
                <w:szCs w:val="24"/>
                <w:lang w:eastAsia="ru-RU"/>
              </w:rPr>
            </w:pPr>
          </w:p>
        </w:tc>
        <w:tc>
          <w:tcPr>
            <w:tcW w:w="3442" w:type="dxa"/>
            <w:tcBorders>
              <w:top w:val="single" w:sz="6" w:space="0" w:color="auto"/>
              <w:left w:val="single" w:sz="6" w:space="0" w:color="auto"/>
              <w:bottom w:val="single" w:sz="6" w:space="0" w:color="auto"/>
              <w:right w:val="single" w:sz="6" w:space="0" w:color="auto"/>
            </w:tcBorders>
            <w:shd w:val="clear" w:color="auto" w:fill="FFFFFF"/>
          </w:tcPr>
          <w:p w:rsidR="00BB15DF" w:rsidRPr="00C62B56" w:rsidRDefault="00BB15DF" w:rsidP="00BB15DF">
            <w:pPr>
              <w:shd w:val="clear" w:color="auto" w:fill="FFFFFF"/>
              <w:spacing w:after="0" w:line="240" w:lineRule="auto"/>
              <w:rPr>
                <w:rFonts w:ascii="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BB15DF" w:rsidRPr="00C62B56" w:rsidRDefault="00BB15DF" w:rsidP="00BB15DF">
            <w:pPr>
              <w:shd w:val="clear" w:color="auto" w:fill="FFFFFF"/>
              <w:spacing w:after="0" w:line="240" w:lineRule="auto"/>
              <w:rPr>
                <w:rFonts w:ascii="Times New Roman" w:hAnsi="Times New Roman" w:cs="Times New Roman"/>
                <w:sz w:val="24"/>
                <w:szCs w:val="24"/>
                <w:lang w:eastAsia="ru-RU"/>
              </w:rPr>
            </w:pP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BB15DF" w:rsidRPr="00C62B56" w:rsidRDefault="00BB15DF" w:rsidP="00BB15DF">
            <w:pPr>
              <w:shd w:val="clear" w:color="auto" w:fill="FFFFFF"/>
              <w:spacing w:after="0" w:line="240" w:lineRule="auto"/>
              <w:rPr>
                <w:rFonts w:ascii="Times New Roman" w:hAnsi="Times New Roman" w:cs="Times New Roman"/>
                <w:sz w:val="24"/>
                <w:szCs w:val="24"/>
                <w:lang w:eastAsia="ru-RU"/>
              </w:rPr>
            </w:pPr>
          </w:p>
        </w:tc>
      </w:tr>
    </w:tbl>
    <w:p w:rsidR="00BB15DF" w:rsidRPr="00C62B56" w:rsidRDefault="00BB15DF" w:rsidP="00BB15DF">
      <w:pPr>
        <w:shd w:val="clear" w:color="auto" w:fill="FFFFFF"/>
        <w:spacing w:after="0" w:line="240" w:lineRule="auto"/>
        <w:ind w:left="163" w:firstLine="538"/>
        <w:rPr>
          <w:rFonts w:ascii="Times New Roman" w:hAnsi="Times New Roman" w:cs="Times New Roman"/>
          <w:sz w:val="24"/>
          <w:szCs w:val="24"/>
          <w:lang w:eastAsia="ru-RU"/>
        </w:rPr>
      </w:pPr>
      <w:r w:rsidRPr="00C62B56">
        <w:rPr>
          <w:rFonts w:ascii="Times New Roman" w:hAnsi="Times New Roman" w:cs="Times New Roman"/>
          <w:spacing w:val="-8"/>
          <w:sz w:val="24"/>
          <w:szCs w:val="24"/>
          <w:lang w:eastAsia="ru-RU"/>
        </w:rPr>
        <w:t xml:space="preserve">7)    </w:t>
      </w:r>
      <w:proofErr w:type="spellStart"/>
      <w:r w:rsidRPr="00C62B56">
        <w:rPr>
          <w:rFonts w:ascii="Times New Roman" w:hAnsi="Times New Roman" w:cs="Times New Roman"/>
          <w:spacing w:val="-8"/>
          <w:sz w:val="24"/>
          <w:szCs w:val="24"/>
          <w:lang w:eastAsia="ru-RU"/>
        </w:rPr>
        <w:t>Паенакопления</w:t>
      </w:r>
      <w:proofErr w:type="spellEnd"/>
      <w:r w:rsidRPr="00C62B56">
        <w:rPr>
          <w:rFonts w:ascii="Times New Roman" w:hAnsi="Times New Roman" w:cs="Times New Roman"/>
          <w:spacing w:val="-8"/>
          <w:sz w:val="24"/>
          <w:szCs w:val="24"/>
          <w:lang w:eastAsia="ru-RU"/>
        </w:rPr>
        <w:t xml:space="preserve">    в    жилищно-строительных,    гаражно-строительных,    дачно-</w:t>
      </w:r>
      <w:r w:rsidRPr="00C62B56">
        <w:rPr>
          <w:rFonts w:ascii="Times New Roman" w:hAnsi="Times New Roman" w:cs="Times New Roman"/>
          <w:sz w:val="24"/>
          <w:szCs w:val="24"/>
          <w:lang w:eastAsia="ru-RU"/>
        </w:rPr>
        <w:t>строительных и потребительских кооперативах:</w:t>
      </w:r>
    </w:p>
    <w:p w:rsidR="00BB15DF" w:rsidRPr="00C62B56" w:rsidRDefault="00BB15DF" w:rsidP="00BB15DF">
      <w:pPr>
        <w:spacing w:after="0" w:line="240" w:lineRule="auto"/>
        <w:rPr>
          <w:rFonts w:ascii="Times New Roman" w:hAnsi="Times New Roman" w:cs="Times New Roman"/>
          <w:sz w:val="24"/>
          <w:szCs w:val="24"/>
          <w:lang w:eastAsia="ru-RU"/>
        </w:rPr>
      </w:pPr>
    </w:p>
    <w:tbl>
      <w:tblPr>
        <w:tblW w:w="0" w:type="auto"/>
        <w:tblInd w:w="2" w:type="dxa"/>
        <w:tblLayout w:type="fixed"/>
        <w:tblCellMar>
          <w:left w:w="40" w:type="dxa"/>
          <w:right w:w="40" w:type="dxa"/>
        </w:tblCellMar>
        <w:tblLook w:val="0000"/>
      </w:tblPr>
      <w:tblGrid>
        <w:gridCol w:w="835"/>
        <w:gridCol w:w="3446"/>
        <w:gridCol w:w="1445"/>
        <w:gridCol w:w="3653"/>
      </w:tblGrid>
      <w:tr w:rsidR="00BB15DF" w:rsidRPr="00C62B56" w:rsidTr="00BB15DF">
        <w:trPr>
          <w:trHeight w:hRule="exact" w:val="566"/>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BB15DF" w:rsidRPr="00C62B56" w:rsidRDefault="00BB15DF" w:rsidP="00BB15DF">
            <w:pPr>
              <w:shd w:val="clear" w:color="auto" w:fill="FFFFFF"/>
              <w:spacing w:after="0" w:line="240" w:lineRule="auto"/>
              <w:ind w:left="14" w:right="274"/>
              <w:rPr>
                <w:rFonts w:ascii="Times New Roman" w:hAnsi="Times New Roman" w:cs="Times New Roman"/>
                <w:sz w:val="24"/>
                <w:szCs w:val="24"/>
                <w:lang w:eastAsia="ru-RU"/>
              </w:rPr>
            </w:pPr>
            <w:r w:rsidRPr="00C62B56">
              <w:rPr>
                <w:rFonts w:ascii="Times New Roman" w:hAnsi="Times New Roman" w:cs="Times New Roman"/>
                <w:sz w:val="24"/>
                <w:szCs w:val="24"/>
                <w:lang w:eastAsia="ru-RU"/>
              </w:rPr>
              <w:t xml:space="preserve">№ </w:t>
            </w:r>
            <w:proofErr w:type="spellStart"/>
            <w:proofErr w:type="gramStart"/>
            <w:r w:rsidRPr="00C62B56">
              <w:rPr>
                <w:rFonts w:ascii="Times New Roman" w:hAnsi="Times New Roman" w:cs="Times New Roman"/>
                <w:sz w:val="24"/>
                <w:szCs w:val="24"/>
                <w:lang w:eastAsia="ru-RU"/>
              </w:rPr>
              <w:t>п</w:t>
            </w:r>
            <w:proofErr w:type="spellEnd"/>
            <w:proofErr w:type="gramEnd"/>
            <w:r w:rsidRPr="00C62B56">
              <w:rPr>
                <w:rFonts w:ascii="Times New Roman" w:hAnsi="Times New Roman" w:cs="Times New Roman"/>
                <w:sz w:val="24"/>
                <w:szCs w:val="24"/>
                <w:lang w:eastAsia="ru-RU"/>
              </w:rPr>
              <w:t>/</w:t>
            </w:r>
            <w:proofErr w:type="spellStart"/>
            <w:r w:rsidRPr="00C62B56">
              <w:rPr>
                <w:rFonts w:ascii="Times New Roman" w:hAnsi="Times New Roman" w:cs="Times New Roman"/>
                <w:sz w:val="24"/>
                <w:szCs w:val="24"/>
                <w:lang w:eastAsia="ru-RU"/>
              </w:rPr>
              <w:t>п</w:t>
            </w:r>
            <w:proofErr w:type="spellEnd"/>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BB15DF" w:rsidRPr="00C62B56" w:rsidRDefault="00BB15DF" w:rsidP="00BB15DF">
            <w:pPr>
              <w:shd w:val="clear" w:color="auto" w:fill="FFFFFF"/>
              <w:spacing w:after="0" w:line="240" w:lineRule="auto"/>
              <w:ind w:left="5"/>
              <w:rPr>
                <w:rFonts w:ascii="Times New Roman" w:hAnsi="Times New Roman" w:cs="Times New Roman"/>
                <w:sz w:val="24"/>
                <w:szCs w:val="24"/>
                <w:lang w:eastAsia="ru-RU"/>
              </w:rPr>
            </w:pPr>
            <w:r w:rsidRPr="00C62B56">
              <w:rPr>
                <w:rFonts w:ascii="Times New Roman" w:hAnsi="Times New Roman" w:cs="Times New Roman"/>
                <w:spacing w:val="-1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BB15DF" w:rsidRPr="00C62B56" w:rsidRDefault="00BB15DF" w:rsidP="00BB15DF">
            <w:pPr>
              <w:shd w:val="clear" w:color="auto" w:fill="FFFFFF"/>
              <w:spacing w:after="0" w:line="240" w:lineRule="auto"/>
              <w:ind w:left="10"/>
              <w:rPr>
                <w:rFonts w:ascii="Times New Roman" w:hAnsi="Times New Roman" w:cs="Times New Roman"/>
                <w:sz w:val="24"/>
                <w:szCs w:val="24"/>
                <w:lang w:eastAsia="ru-RU"/>
              </w:rPr>
            </w:pPr>
            <w:r w:rsidRPr="00C62B56">
              <w:rPr>
                <w:rFonts w:ascii="Times New Roman" w:hAnsi="Times New Roman" w:cs="Times New Roman"/>
                <w:spacing w:val="-13"/>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BB15DF" w:rsidRPr="00C62B56" w:rsidRDefault="00BB15DF" w:rsidP="00BB15DF">
            <w:pPr>
              <w:shd w:val="clear" w:color="auto" w:fill="FFFFFF"/>
              <w:spacing w:after="0" w:line="240" w:lineRule="auto"/>
              <w:ind w:left="10"/>
              <w:rPr>
                <w:rFonts w:ascii="Times New Roman" w:hAnsi="Times New Roman" w:cs="Times New Roman"/>
                <w:sz w:val="24"/>
                <w:szCs w:val="24"/>
                <w:lang w:eastAsia="ru-RU"/>
              </w:rPr>
            </w:pPr>
            <w:r>
              <w:rPr>
                <w:rFonts w:ascii="Times New Roman" w:hAnsi="Times New Roman" w:cs="Times New Roman"/>
                <w:spacing w:val="-12"/>
                <w:sz w:val="24"/>
                <w:szCs w:val="24"/>
                <w:lang w:eastAsia="ru-RU"/>
              </w:rPr>
              <w:t>П</w:t>
            </w:r>
            <w:r w:rsidRPr="00C62B56">
              <w:rPr>
                <w:rFonts w:ascii="Times New Roman" w:hAnsi="Times New Roman" w:cs="Times New Roman"/>
                <w:spacing w:val="-12"/>
                <w:sz w:val="24"/>
                <w:szCs w:val="24"/>
                <w:lang w:eastAsia="ru-RU"/>
              </w:rPr>
              <w:t>одтверждающие документы</w:t>
            </w:r>
          </w:p>
        </w:tc>
      </w:tr>
      <w:tr w:rsidR="00BB15DF" w:rsidRPr="00C62B56" w:rsidTr="00BB15DF">
        <w:trPr>
          <w:trHeight w:hRule="exact" w:val="648"/>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BB15DF" w:rsidRPr="00C62B56" w:rsidRDefault="00BB15DF" w:rsidP="00BB15DF">
            <w:pPr>
              <w:shd w:val="clear" w:color="auto" w:fill="FFFFFF"/>
              <w:spacing w:after="0" w:line="240" w:lineRule="auto"/>
              <w:rPr>
                <w:rFonts w:ascii="Times New Roman" w:hAnsi="Times New Roman" w:cs="Times New Roman"/>
                <w:sz w:val="24"/>
                <w:szCs w:val="24"/>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BB15DF" w:rsidRPr="00C62B56" w:rsidRDefault="00BB15DF" w:rsidP="00BB15DF">
            <w:pPr>
              <w:shd w:val="clear" w:color="auto" w:fill="FFFFFF"/>
              <w:spacing w:after="0" w:line="240" w:lineRule="auto"/>
              <w:rPr>
                <w:rFonts w:ascii="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BB15DF" w:rsidRPr="00C62B56" w:rsidRDefault="00BB15DF" w:rsidP="00BB15DF">
            <w:pPr>
              <w:shd w:val="clear" w:color="auto" w:fill="FFFFFF"/>
              <w:spacing w:after="0" w:line="240" w:lineRule="auto"/>
              <w:rPr>
                <w:rFonts w:ascii="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BB15DF" w:rsidRPr="00C62B56" w:rsidRDefault="00BB15DF" w:rsidP="00BB15DF">
            <w:pPr>
              <w:shd w:val="clear" w:color="auto" w:fill="FFFFFF"/>
              <w:spacing w:after="0" w:line="240" w:lineRule="auto"/>
              <w:rPr>
                <w:rFonts w:ascii="Times New Roman" w:hAnsi="Times New Roman" w:cs="Times New Roman"/>
                <w:sz w:val="24"/>
                <w:szCs w:val="24"/>
                <w:lang w:eastAsia="ru-RU"/>
              </w:rPr>
            </w:pPr>
          </w:p>
        </w:tc>
      </w:tr>
    </w:tbl>
    <w:p w:rsidR="00BB15DF" w:rsidRPr="00C62B56" w:rsidRDefault="00BB15DF" w:rsidP="00BB15DF">
      <w:pPr>
        <w:shd w:val="clear" w:color="auto" w:fill="FFFFFF"/>
        <w:spacing w:after="0" w:line="240" w:lineRule="auto"/>
        <w:ind w:left="677"/>
        <w:rPr>
          <w:rFonts w:ascii="Times New Roman" w:hAnsi="Times New Roman" w:cs="Times New Roman"/>
          <w:sz w:val="24"/>
          <w:szCs w:val="24"/>
          <w:lang w:eastAsia="ru-RU"/>
        </w:rPr>
      </w:pPr>
      <w:r w:rsidRPr="00C62B56">
        <w:rPr>
          <w:rFonts w:ascii="Times New Roman" w:hAnsi="Times New Roman" w:cs="Times New Roman"/>
          <w:spacing w:val="-10"/>
          <w:sz w:val="24"/>
          <w:szCs w:val="24"/>
          <w:lang w:eastAsia="ru-RU"/>
        </w:rPr>
        <w:t>8) Валютные ценности и ценные бумаги в их стоимостном выражении:</w:t>
      </w:r>
    </w:p>
    <w:p w:rsidR="00BB15DF" w:rsidRPr="00C62B56" w:rsidRDefault="00BB15DF" w:rsidP="00BB15DF">
      <w:pPr>
        <w:spacing w:after="0" w:line="240" w:lineRule="auto"/>
        <w:rPr>
          <w:rFonts w:ascii="Times New Roman" w:hAnsi="Times New Roman" w:cs="Times New Roman"/>
          <w:sz w:val="24"/>
          <w:szCs w:val="24"/>
          <w:lang w:eastAsia="ru-RU"/>
        </w:rPr>
      </w:pPr>
    </w:p>
    <w:tbl>
      <w:tblPr>
        <w:tblW w:w="0" w:type="auto"/>
        <w:tblInd w:w="2" w:type="dxa"/>
        <w:tblLayout w:type="fixed"/>
        <w:tblCellMar>
          <w:left w:w="40" w:type="dxa"/>
          <w:right w:w="40" w:type="dxa"/>
        </w:tblCellMar>
        <w:tblLook w:val="0000"/>
      </w:tblPr>
      <w:tblGrid>
        <w:gridCol w:w="835"/>
        <w:gridCol w:w="3446"/>
        <w:gridCol w:w="1445"/>
        <w:gridCol w:w="3648"/>
      </w:tblGrid>
      <w:tr w:rsidR="00BB15DF" w:rsidRPr="00C62B56" w:rsidTr="00BB15DF">
        <w:trPr>
          <w:trHeight w:hRule="exact" w:val="586"/>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BB15DF" w:rsidRPr="00C62B56" w:rsidRDefault="00BB15DF" w:rsidP="00BB15DF">
            <w:pPr>
              <w:shd w:val="clear" w:color="auto" w:fill="FFFFFF"/>
              <w:spacing w:after="0" w:line="240" w:lineRule="auto"/>
              <w:ind w:left="14" w:right="274"/>
              <w:rPr>
                <w:rFonts w:ascii="Times New Roman" w:hAnsi="Times New Roman" w:cs="Times New Roman"/>
                <w:sz w:val="24"/>
                <w:szCs w:val="24"/>
                <w:lang w:eastAsia="ru-RU"/>
              </w:rPr>
            </w:pPr>
            <w:r w:rsidRPr="00C62B56">
              <w:rPr>
                <w:rFonts w:ascii="Times New Roman" w:hAnsi="Times New Roman" w:cs="Times New Roman"/>
                <w:sz w:val="24"/>
                <w:szCs w:val="24"/>
                <w:lang w:eastAsia="ru-RU"/>
              </w:rPr>
              <w:t xml:space="preserve">№ </w:t>
            </w:r>
            <w:proofErr w:type="spellStart"/>
            <w:proofErr w:type="gramStart"/>
            <w:r w:rsidRPr="00C62B56">
              <w:rPr>
                <w:rFonts w:ascii="Times New Roman" w:hAnsi="Times New Roman" w:cs="Times New Roman"/>
                <w:sz w:val="24"/>
                <w:szCs w:val="24"/>
                <w:lang w:eastAsia="ru-RU"/>
              </w:rPr>
              <w:t>п</w:t>
            </w:r>
            <w:proofErr w:type="spellEnd"/>
            <w:proofErr w:type="gramEnd"/>
            <w:r w:rsidRPr="00C62B56">
              <w:rPr>
                <w:rFonts w:ascii="Times New Roman" w:hAnsi="Times New Roman" w:cs="Times New Roman"/>
                <w:sz w:val="24"/>
                <w:szCs w:val="24"/>
                <w:lang w:eastAsia="ru-RU"/>
              </w:rPr>
              <w:t>/</w:t>
            </w:r>
            <w:proofErr w:type="spellStart"/>
            <w:r w:rsidRPr="00C62B56">
              <w:rPr>
                <w:rFonts w:ascii="Times New Roman" w:hAnsi="Times New Roman" w:cs="Times New Roman"/>
                <w:sz w:val="24"/>
                <w:szCs w:val="24"/>
                <w:lang w:eastAsia="ru-RU"/>
              </w:rPr>
              <w:t>п</w:t>
            </w:r>
            <w:proofErr w:type="spellEnd"/>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BB15DF" w:rsidRPr="00C62B56" w:rsidRDefault="00BB15DF" w:rsidP="00BB15DF">
            <w:pPr>
              <w:shd w:val="clear" w:color="auto" w:fill="FFFFFF"/>
              <w:spacing w:after="0" w:line="240" w:lineRule="auto"/>
              <w:ind w:left="5"/>
              <w:rPr>
                <w:rFonts w:ascii="Times New Roman" w:hAnsi="Times New Roman" w:cs="Times New Roman"/>
                <w:sz w:val="24"/>
                <w:szCs w:val="24"/>
                <w:lang w:eastAsia="ru-RU"/>
              </w:rPr>
            </w:pPr>
            <w:r w:rsidRPr="00C62B56">
              <w:rPr>
                <w:rFonts w:ascii="Times New Roman" w:hAnsi="Times New Roman" w:cs="Times New Roman"/>
                <w:spacing w:val="-1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BB15DF" w:rsidRPr="00C62B56" w:rsidRDefault="00BB15DF" w:rsidP="00BB15DF">
            <w:pPr>
              <w:shd w:val="clear" w:color="auto" w:fill="FFFFFF"/>
              <w:spacing w:after="0" w:line="240" w:lineRule="auto"/>
              <w:ind w:left="5"/>
              <w:rPr>
                <w:rFonts w:ascii="Times New Roman" w:hAnsi="Times New Roman" w:cs="Times New Roman"/>
                <w:sz w:val="24"/>
                <w:szCs w:val="24"/>
                <w:lang w:eastAsia="ru-RU"/>
              </w:rPr>
            </w:pPr>
            <w:r w:rsidRPr="00C62B56">
              <w:rPr>
                <w:rFonts w:ascii="Times New Roman" w:hAnsi="Times New Roman" w:cs="Times New Roman"/>
                <w:spacing w:val="-12"/>
                <w:sz w:val="24"/>
                <w:szCs w:val="24"/>
                <w:lang w:eastAsia="ru-RU"/>
              </w:rPr>
              <w:t>Стоимость</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BB15DF" w:rsidRPr="00C62B56" w:rsidRDefault="00BB15DF" w:rsidP="00BB15DF">
            <w:pPr>
              <w:shd w:val="clear" w:color="auto" w:fill="FFFFFF"/>
              <w:spacing w:after="0" w:line="240" w:lineRule="auto"/>
              <w:ind w:left="67"/>
              <w:rPr>
                <w:rFonts w:ascii="Times New Roman" w:hAnsi="Times New Roman" w:cs="Times New Roman"/>
                <w:sz w:val="24"/>
                <w:szCs w:val="24"/>
                <w:lang w:eastAsia="ru-RU"/>
              </w:rPr>
            </w:pPr>
            <w:r w:rsidRPr="00C62B56">
              <w:rPr>
                <w:rFonts w:ascii="Times New Roman" w:hAnsi="Times New Roman" w:cs="Times New Roman"/>
                <w:spacing w:val="-12"/>
                <w:sz w:val="24"/>
                <w:szCs w:val="24"/>
                <w:lang w:eastAsia="ru-RU"/>
              </w:rPr>
              <w:t>Подтверждающие документы</w:t>
            </w:r>
          </w:p>
        </w:tc>
      </w:tr>
      <w:tr w:rsidR="00BB15DF" w:rsidRPr="00C62B56" w:rsidTr="00BB15DF">
        <w:trPr>
          <w:trHeight w:hRule="exact" w:val="643"/>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BB15DF" w:rsidRPr="00C62B56" w:rsidRDefault="00BB15DF" w:rsidP="00BB15DF">
            <w:pPr>
              <w:shd w:val="clear" w:color="auto" w:fill="FFFFFF"/>
              <w:spacing w:after="0" w:line="240" w:lineRule="auto"/>
              <w:rPr>
                <w:rFonts w:ascii="Times New Roman" w:hAnsi="Times New Roman" w:cs="Times New Roman"/>
                <w:sz w:val="24"/>
                <w:szCs w:val="24"/>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BB15DF" w:rsidRPr="00C62B56" w:rsidRDefault="00BB15DF" w:rsidP="00BB15DF">
            <w:pPr>
              <w:shd w:val="clear" w:color="auto" w:fill="FFFFFF"/>
              <w:spacing w:after="0" w:line="240" w:lineRule="auto"/>
              <w:rPr>
                <w:rFonts w:ascii="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BB15DF" w:rsidRPr="00C62B56" w:rsidRDefault="00BB15DF" w:rsidP="00BB15DF">
            <w:pPr>
              <w:shd w:val="clear" w:color="auto" w:fill="FFFFFF"/>
              <w:spacing w:after="0" w:line="240" w:lineRule="auto"/>
              <w:rPr>
                <w:rFonts w:ascii="Times New Roman" w:hAnsi="Times New Roman" w:cs="Times New Roman"/>
                <w:sz w:val="24"/>
                <w:szCs w:val="24"/>
                <w:lang w:eastAsia="ru-RU"/>
              </w:rPr>
            </w:pP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BB15DF" w:rsidRPr="00C62B56" w:rsidRDefault="00BB15DF" w:rsidP="00BB15DF">
            <w:pPr>
              <w:shd w:val="clear" w:color="auto" w:fill="FFFFFF"/>
              <w:spacing w:after="0" w:line="240" w:lineRule="auto"/>
              <w:rPr>
                <w:rFonts w:ascii="Times New Roman" w:hAnsi="Times New Roman" w:cs="Times New Roman"/>
                <w:sz w:val="24"/>
                <w:szCs w:val="24"/>
                <w:lang w:eastAsia="ru-RU"/>
              </w:rPr>
            </w:pPr>
          </w:p>
        </w:tc>
      </w:tr>
    </w:tbl>
    <w:p w:rsidR="00BB15DF" w:rsidRPr="00C62B56" w:rsidRDefault="00BB15DF" w:rsidP="00BB15DF">
      <w:pPr>
        <w:shd w:val="clear" w:color="auto" w:fill="FFFFFF"/>
        <w:spacing w:after="0" w:line="240" w:lineRule="auto"/>
        <w:ind w:left="4360"/>
        <w:rPr>
          <w:rFonts w:ascii="Times New Roman" w:hAnsi="Times New Roman" w:cs="Times New Roman"/>
          <w:sz w:val="24"/>
          <w:szCs w:val="24"/>
          <w:lang w:eastAsia="ru-RU"/>
        </w:rPr>
      </w:pPr>
      <w:r w:rsidRPr="00C62B56">
        <w:rPr>
          <w:rFonts w:ascii="Times New Roman" w:hAnsi="Times New Roman" w:cs="Times New Roman"/>
          <w:b/>
          <w:bCs/>
          <w:spacing w:val="-12"/>
          <w:sz w:val="24"/>
          <w:szCs w:val="24"/>
          <w:lang w:eastAsia="ru-RU"/>
        </w:rPr>
        <w:t>Примечание:</w:t>
      </w:r>
    </w:p>
    <w:p w:rsidR="00BB15DF" w:rsidRPr="00C62B56" w:rsidRDefault="00BB15DF" w:rsidP="00BB15DF">
      <w:pPr>
        <w:shd w:val="clear" w:color="auto" w:fill="FFFFFF"/>
        <w:spacing w:after="0" w:line="240" w:lineRule="auto"/>
        <w:ind w:firstLine="567"/>
        <w:rPr>
          <w:rFonts w:ascii="Times New Roman" w:hAnsi="Times New Roman" w:cs="Times New Roman"/>
          <w:sz w:val="24"/>
          <w:szCs w:val="24"/>
          <w:lang w:eastAsia="ru-RU"/>
        </w:rPr>
      </w:pPr>
      <w:r w:rsidRPr="00C62B56">
        <w:rPr>
          <w:rFonts w:ascii="Times New Roman" w:hAnsi="Times New Roman" w:cs="Times New Roman"/>
          <w:spacing w:val="-4"/>
          <w:sz w:val="24"/>
          <w:szCs w:val="24"/>
          <w:lang w:eastAsia="ru-RU"/>
        </w:rPr>
        <w:t xml:space="preserve">- стоимость транспортных средств может определяться как организациями, </w:t>
      </w:r>
      <w:r w:rsidRPr="00C62B56">
        <w:rPr>
          <w:rFonts w:ascii="Times New Roman" w:hAnsi="Times New Roman" w:cs="Times New Roman"/>
          <w:sz w:val="24"/>
          <w:szCs w:val="24"/>
          <w:lang w:eastAsia="ru-RU"/>
        </w:rPr>
        <w:t xml:space="preserve">получившими в установленном порядке лицензию на осуществление оценки </w:t>
      </w:r>
      <w:r w:rsidRPr="00C62B56">
        <w:rPr>
          <w:rFonts w:ascii="Times New Roman" w:hAnsi="Times New Roman" w:cs="Times New Roman"/>
          <w:spacing w:val="-9"/>
          <w:sz w:val="24"/>
          <w:szCs w:val="24"/>
          <w:lang w:eastAsia="ru-RU"/>
        </w:rPr>
        <w:t>транспортных средств, так и судебно-экспертными учреждениями органа юстиции;</w:t>
      </w:r>
    </w:p>
    <w:p w:rsidR="00BB15DF" w:rsidRPr="00C62B56" w:rsidRDefault="00BB15DF" w:rsidP="00BB15DF">
      <w:pPr>
        <w:widowControl w:val="0"/>
        <w:numPr>
          <w:ilvl w:val="0"/>
          <w:numId w:val="21"/>
        </w:numPr>
        <w:shd w:val="clear" w:color="auto" w:fill="FFFFFF"/>
        <w:tabs>
          <w:tab w:val="left" w:pos="730"/>
        </w:tabs>
        <w:suppressAutoHyphens w:val="0"/>
        <w:autoSpaceDE w:val="0"/>
        <w:autoSpaceDN w:val="0"/>
        <w:adjustRightInd w:val="0"/>
        <w:spacing w:after="0" w:line="240" w:lineRule="auto"/>
        <w:ind w:left="10" w:firstLine="542"/>
        <w:jc w:val="both"/>
        <w:rPr>
          <w:rFonts w:ascii="Times New Roman" w:hAnsi="Times New Roman" w:cs="Times New Roman"/>
          <w:sz w:val="24"/>
          <w:szCs w:val="24"/>
          <w:lang w:eastAsia="ru-RU"/>
        </w:rPr>
      </w:pPr>
      <w:r w:rsidRPr="00C62B56">
        <w:rPr>
          <w:rFonts w:ascii="Times New Roman" w:hAnsi="Times New Roman" w:cs="Times New Roman"/>
          <w:spacing w:val="-8"/>
          <w:sz w:val="24"/>
          <w:szCs w:val="24"/>
          <w:lang w:eastAsia="ru-RU"/>
        </w:rPr>
        <w:t xml:space="preserve">стоимость недвижимого имущества, за исключением земельных участков, может </w:t>
      </w:r>
      <w:r w:rsidRPr="00C62B56">
        <w:rPr>
          <w:rFonts w:ascii="Times New Roman" w:hAnsi="Times New Roman" w:cs="Times New Roman"/>
          <w:spacing w:val="-9"/>
          <w:sz w:val="24"/>
          <w:szCs w:val="24"/>
          <w:lang w:eastAsia="ru-RU"/>
        </w:rPr>
        <w:t xml:space="preserve">определяться как организациями, получившими в установленном порядке лицензию на оценку недвижимости, так и организациями (органами) по учету объектов недвижимого </w:t>
      </w:r>
      <w:r w:rsidRPr="00C62B56">
        <w:rPr>
          <w:rFonts w:ascii="Times New Roman" w:hAnsi="Times New Roman" w:cs="Times New Roman"/>
          <w:sz w:val="24"/>
          <w:szCs w:val="24"/>
          <w:lang w:eastAsia="ru-RU"/>
        </w:rPr>
        <w:t>имущества по месту его нахождения;</w:t>
      </w:r>
    </w:p>
    <w:p w:rsidR="00BB15DF" w:rsidRPr="00C62B56" w:rsidRDefault="00BB15DF" w:rsidP="00BB15DF">
      <w:pPr>
        <w:widowControl w:val="0"/>
        <w:numPr>
          <w:ilvl w:val="0"/>
          <w:numId w:val="21"/>
        </w:numPr>
        <w:shd w:val="clear" w:color="auto" w:fill="FFFFFF"/>
        <w:tabs>
          <w:tab w:val="left" w:pos="730"/>
        </w:tabs>
        <w:suppressAutoHyphens w:val="0"/>
        <w:autoSpaceDE w:val="0"/>
        <w:autoSpaceDN w:val="0"/>
        <w:adjustRightInd w:val="0"/>
        <w:spacing w:after="0" w:line="240" w:lineRule="auto"/>
        <w:ind w:left="10" w:right="10" w:firstLine="542"/>
        <w:jc w:val="both"/>
        <w:rPr>
          <w:rFonts w:ascii="Times New Roman" w:hAnsi="Times New Roman" w:cs="Times New Roman"/>
          <w:sz w:val="24"/>
          <w:szCs w:val="24"/>
          <w:lang w:eastAsia="ru-RU"/>
        </w:rPr>
      </w:pPr>
      <w:r w:rsidRPr="00C62B56">
        <w:rPr>
          <w:rFonts w:ascii="Times New Roman" w:hAnsi="Times New Roman" w:cs="Times New Roman"/>
          <w:spacing w:val="-3"/>
          <w:sz w:val="24"/>
          <w:szCs w:val="24"/>
          <w:lang w:eastAsia="ru-RU"/>
        </w:rPr>
        <w:t xml:space="preserve">стоимость земельных участков может определяться как организациями, </w:t>
      </w:r>
      <w:r w:rsidRPr="00C62B56">
        <w:rPr>
          <w:rFonts w:ascii="Times New Roman" w:hAnsi="Times New Roman" w:cs="Times New Roman"/>
          <w:spacing w:val="-10"/>
          <w:sz w:val="24"/>
          <w:szCs w:val="24"/>
          <w:lang w:eastAsia="ru-RU"/>
        </w:rPr>
        <w:t xml:space="preserve">получившими в установленном порядке лицензию на оценку земельных участков, так и </w:t>
      </w:r>
      <w:r w:rsidRPr="00C62B56">
        <w:rPr>
          <w:rFonts w:ascii="Times New Roman" w:hAnsi="Times New Roman" w:cs="Times New Roman"/>
          <w:spacing w:val="-6"/>
          <w:sz w:val="24"/>
          <w:szCs w:val="24"/>
          <w:lang w:eastAsia="ru-RU"/>
        </w:rPr>
        <w:t xml:space="preserve">федеральным органом исполнительной власти, уполномоченным в области кадастра </w:t>
      </w:r>
      <w:r w:rsidRPr="00C62B56">
        <w:rPr>
          <w:rFonts w:ascii="Times New Roman" w:hAnsi="Times New Roman" w:cs="Times New Roman"/>
          <w:spacing w:val="-9"/>
          <w:sz w:val="24"/>
          <w:szCs w:val="24"/>
          <w:lang w:eastAsia="ru-RU"/>
        </w:rPr>
        <w:t>объектов недвижимости, и его территориальными подразделениями;</w:t>
      </w:r>
    </w:p>
    <w:p w:rsidR="00BB15DF" w:rsidRPr="00C62B56" w:rsidRDefault="00BB15DF" w:rsidP="00BB15DF">
      <w:pPr>
        <w:shd w:val="clear" w:color="auto" w:fill="FFFFFF"/>
        <w:spacing w:after="0" w:line="274" w:lineRule="exact"/>
        <w:ind w:left="62"/>
        <w:rPr>
          <w:rFonts w:ascii="Times New Roman" w:hAnsi="Times New Roman" w:cs="Times New Roman"/>
          <w:sz w:val="24"/>
          <w:szCs w:val="24"/>
          <w:lang w:eastAsia="ru-RU"/>
        </w:rPr>
      </w:pPr>
      <w:r w:rsidRPr="00C62B56">
        <w:rPr>
          <w:rFonts w:ascii="Times New Roman" w:hAnsi="Times New Roman" w:cs="Times New Roman"/>
          <w:spacing w:val="-8"/>
          <w:sz w:val="24"/>
          <w:szCs w:val="24"/>
          <w:lang w:eastAsia="ru-RU"/>
        </w:rPr>
        <w:t>(</w:t>
      </w:r>
      <w:proofErr w:type="spellStart"/>
      <w:proofErr w:type="gramStart"/>
      <w:r w:rsidRPr="00C62B56">
        <w:rPr>
          <w:rFonts w:ascii="Times New Roman" w:hAnsi="Times New Roman" w:cs="Times New Roman"/>
          <w:spacing w:val="-8"/>
          <w:sz w:val="24"/>
          <w:szCs w:val="24"/>
          <w:lang w:eastAsia="ru-RU"/>
        </w:rPr>
        <w:t>п</w:t>
      </w:r>
      <w:proofErr w:type="spellEnd"/>
      <w:proofErr w:type="gramEnd"/>
      <w:r w:rsidRPr="00C62B56">
        <w:rPr>
          <w:rFonts w:ascii="Times New Roman" w:hAnsi="Times New Roman" w:cs="Times New Roman"/>
          <w:spacing w:val="-8"/>
          <w:sz w:val="24"/>
          <w:szCs w:val="24"/>
          <w:lang w:eastAsia="ru-RU"/>
        </w:rPr>
        <w:t>/</w:t>
      </w:r>
      <w:proofErr w:type="spellStart"/>
      <w:r w:rsidRPr="00C62B56">
        <w:rPr>
          <w:rFonts w:ascii="Times New Roman" w:hAnsi="Times New Roman" w:cs="Times New Roman"/>
          <w:spacing w:val="-8"/>
          <w:sz w:val="24"/>
          <w:szCs w:val="24"/>
          <w:lang w:eastAsia="ru-RU"/>
        </w:rPr>
        <w:t>п</w:t>
      </w:r>
      <w:proofErr w:type="spellEnd"/>
      <w:r w:rsidRPr="00C62B56">
        <w:rPr>
          <w:rFonts w:ascii="Times New Roman" w:hAnsi="Times New Roman" w:cs="Times New Roman"/>
          <w:spacing w:val="-8"/>
          <w:sz w:val="24"/>
          <w:szCs w:val="24"/>
          <w:lang w:eastAsia="ru-RU"/>
        </w:rPr>
        <w:t xml:space="preserve"> 7,8,9 пункта 1 ст.333.25 Налогового кодекса Р.Ф.)</w:t>
      </w:r>
    </w:p>
    <w:p w:rsidR="00BB15DF" w:rsidRPr="00C62B56" w:rsidRDefault="00BB15DF" w:rsidP="00BB15DF">
      <w:pPr>
        <w:shd w:val="clear" w:color="auto" w:fill="FFFFFF"/>
        <w:spacing w:after="0" w:line="274" w:lineRule="exact"/>
        <w:ind w:left="62" w:right="19" w:firstLine="898"/>
        <w:jc w:val="both"/>
        <w:rPr>
          <w:rFonts w:ascii="Times New Roman" w:hAnsi="Times New Roman" w:cs="Times New Roman"/>
          <w:sz w:val="24"/>
          <w:szCs w:val="24"/>
          <w:lang w:eastAsia="ru-RU"/>
        </w:rPr>
      </w:pPr>
      <w:r w:rsidRPr="00C62B56">
        <w:rPr>
          <w:rFonts w:ascii="Times New Roman" w:hAnsi="Times New Roman" w:cs="Times New Roman"/>
          <w:sz w:val="24"/>
          <w:szCs w:val="24"/>
          <w:lang w:eastAsia="ru-RU"/>
        </w:rPr>
        <w:t xml:space="preserve">определение стоимости земельных участков в обязательном порядке </w:t>
      </w:r>
      <w:r w:rsidRPr="00C62B56">
        <w:rPr>
          <w:rFonts w:ascii="Times New Roman" w:hAnsi="Times New Roman" w:cs="Times New Roman"/>
          <w:spacing w:val="-9"/>
          <w:sz w:val="24"/>
          <w:szCs w:val="24"/>
          <w:lang w:eastAsia="ru-RU"/>
        </w:rPr>
        <w:t xml:space="preserve">осуществляется на основании данных о кадастровой стоимости земли, установленной </w:t>
      </w:r>
      <w:r w:rsidRPr="00C62B56">
        <w:rPr>
          <w:rFonts w:ascii="Times New Roman" w:hAnsi="Times New Roman" w:cs="Times New Roman"/>
          <w:sz w:val="24"/>
          <w:szCs w:val="24"/>
          <w:lang w:eastAsia="ru-RU"/>
        </w:rPr>
        <w:t>нормативным актом Ленинградской области.</w:t>
      </w:r>
    </w:p>
    <w:p w:rsidR="00BB15DF" w:rsidRPr="00C62B56" w:rsidRDefault="00BB15DF" w:rsidP="00BB15DF">
      <w:pPr>
        <w:widowControl w:val="0"/>
        <w:numPr>
          <w:ilvl w:val="0"/>
          <w:numId w:val="21"/>
        </w:numPr>
        <w:shd w:val="clear" w:color="auto" w:fill="FFFFFF"/>
        <w:tabs>
          <w:tab w:val="left" w:pos="730"/>
        </w:tabs>
        <w:suppressAutoHyphens w:val="0"/>
        <w:autoSpaceDE w:val="0"/>
        <w:autoSpaceDN w:val="0"/>
        <w:adjustRightInd w:val="0"/>
        <w:spacing w:before="5" w:after="0" w:line="274" w:lineRule="exact"/>
        <w:ind w:left="10" w:right="19" w:firstLine="542"/>
        <w:jc w:val="both"/>
        <w:rPr>
          <w:rFonts w:ascii="Times New Roman" w:hAnsi="Times New Roman" w:cs="Times New Roman"/>
          <w:sz w:val="24"/>
          <w:szCs w:val="24"/>
          <w:lang w:eastAsia="ru-RU"/>
        </w:rPr>
      </w:pPr>
      <w:r w:rsidRPr="00C62B56">
        <w:rPr>
          <w:rFonts w:ascii="Times New Roman" w:hAnsi="Times New Roman" w:cs="Times New Roman"/>
          <w:spacing w:val="-9"/>
          <w:sz w:val="24"/>
          <w:szCs w:val="24"/>
          <w:lang w:eastAsia="ru-RU"/>
        </w:rPr>
        <w:t xml:space="preserve">определение стоимости </w:t>
      </w:r>
      <w:proofErr w:type="spellStart"/>
      <w:r w:rsidRPr="00C62B56">
        <w:rPr>
          <w:rFonts w:ascii="Times New Roman" w:hAnsi="Times New Roman" w:cs="Times New Roman"/>
          <w:spacing w:val="-9"/>
          <w:sz w:val="24"/>
          <w:szCs w:val="24"/>
          <w:lang w:eastAsia="ru-RU"/>
        </w:rPr>
        <w:t>паенакоплений</w:t>
      </w:r>
      <w:proofErr w:type="spellEnd"/>
      <w:r w:rsidRPr="00C62B56">
        <w:rPr>
          <w:rFonts w:ascii="Times New Roman" w:hAnsi="Times New Roman" w:cs="Times New Roman"/>
          <w:spacing w:val="-9"/>
          <w:sz w:val="24"/>
          <w:szCs w:val="24"/>
          <w:lang w:eastAsia="ru-RU"/>
        </w:rPr>
        <w:t xml:space="preserve"> в жилищных, жилищно-строительных, </w:t>
      </w:r>
      <w:r w:rsidRPr="00C62B56">
        <w:rPr>
          <w:rFonts w:ascii="Times New Roman" w:hAnsi="Times New Roman" w:cs="Times New Roman"/>
          <w:spacing w:val="-6"/>
          <w:sz w:val="24"/>
          <w:szCs w:val="24"/>
          <w:lang w:eastAsia="ru-RU"/>
        </w:rPr>
        <w:t xml:space="preserve">жилищных накопительных, гаражно-строительных, дачно-строительных и иных </w:t>
      </w:r>
      <w:r w:rsidRPr="00C62B56">
        <w:rPr>
          <w:rFonts w:ascii="Times New Roman" w:hAnsi="Times New Roman" w:cs="Times New Roman"/>
          <w:spacing w:val="-9"/>
          <w:sz w:val="24"/>
          <w:szCs w:val="24"/>
          <w:lang w:eastAsia="ru-RU"/>
        </w:rPr>
        <w:t xml:space="preserve">потребительских специализированных кооперативах органом местного самоуправления </w:t>
      </w:r>
      <w:r w:rsidRPr="00C62B56">
        <w:rPr>
          <w:rFonts w:ascii="Times New Roman" w:hAnsi="Times New Roman" w:cs="Times New Roman"/>
          <w:spacing w:val="-8"/>
          <w:sz w:val="24"/>
          <w:szCs w:val="24"/>
          <w:lang w:eastAsia="ru-RU"/>
        </w:rPr>
        <w:t xml:space="preserve">производится на основании сведений, представленных гражданином и заверенных </w:t>
      </w:r>
      <w:r w:rsidRPr="00C62B56">
        <w:rPr>
          <w:rFonts w:ascii="Times New Roman" w:hAnsi="Times New Roman" w:cs="Times New Roman"/>
          <w:sz w:val="24"/>
          <w:szCs w:val="24"/>
          <w:lang w:eastAsia="ru-RU"/>
        </w:rPr>
        <w:t>должностными лицами соответствующих кооперативов.</w:t>
      </w:r>
    </w:p>
    <w:p w:rsidR="00BB15DF" w:rsidRPr="00C62B56" w:rsidRDefault="00BB15DF" w:rsidP="00BB15DF">
      <w:pPr>
        <w:widowControl w:val="0"/>
        <w:numPr>
          <w:ilvl w:val="0"/>
          <w:numId w:val="21"/>
        </w:numPr>
        <w:shd w:val="clear" w:color="auto" w:fill="FFFFFF"/>
        <w:tabs>
          <w:tab w:val="left" w:pos="730"/>
        </w:tabs>
        <w:suppressAutoHyphens w:val="0"/>
        <w:autoSpaceDE w:val="0"/>
        <w:autoSpaceDN w:val="0"/>
        <w:adjustRightInd w:val="0"/>
        <w:spacing w:after="0" w:line="240" w:lineRule="auto"/>
        <w:ind w:left="10" w:right="29" w:firstLine="542"/>
        <w:jc w:val="both"/>
        <w:rPr>
          <w:rFonts w:ascii="Times New Roman" w:hAnsi="Times New Roman" w:cs="Times New Roman"/>
          <w:sz w:val="24"/>
          <w:szCs w:val="24"/>
          <w:lang w:eastAsia="ru-RU"/>
        </w:rPr>
      </w:pPr>
      <w:proofErr w:type="gramStart"/>
      <w:r w:rsidRPr="00C62B56">
        <w:rPr>
          <w:rFonts w:ascii="Times New Roman" w:hAnsi="Times New Roman" w:cs="Times New Roman"/>
          <w:spacing w:val="-9"/>
          <w:sz w:val="24"/>
          <w:szCs w:val="24"/>
          <w:lang w:eastAsia="ru-RU"/>
        </w:rPr>
        <w:t xml:space="preserve">в случае отчуждения в течение расчетного периода членами семьи или одиноко проживающим гражданином имущества, входящего в перечень имущества, подлежащего </w:t>
      </w:r>
      <w:r w:rsidRPr="00C62B56">
        <w:rPr>
          <w:rFonts w:ascii="Times New Roman" w:hAnsi="Times New Roman" w:cs="Times New Roman"/>
          <w:spacing w:val="-8"/>
          <w:sz w:val="24"/>
          <w:szCs w:val="24"/>
          <w:lang w:eastAsia="ru-RU"/>
        </w:rPr>
        <w:t xml:space="preserve">налогообложению и учитываемого для признания граждан малоимущими в целях </w:t>
      </w:r>
      <w:r w:rsidRPr="00C62B56">
        <w:rPr>
          <w:rFonts w:ascii="Times New Roman" w:hAnsi="Times New Roman" w:cs="Times New Roman"/>
          <w:spacing w:val="-10"/>
          <w:sz w:val="24"/>
          <w:szCs w:val="24"/>
          <w:lang w:eastAsia="ru-RU"/>
        </w:rPr>
        <w:t xml:space="preserve">предоставления жилых помещений муниципального жилищного фонда по договорам </w:t>
      </w:r>
      <w:r w:rsidRPr="00C62B56">
        <w:rPr>
          <w:rFonts w:ascii="Times New Roman" w:hAnsi="Times New Roman" w:cs="Times New Roman"/>
          <w:spacing w:val="-8"/>
          <w:sz w:val="24"/>
          <w:szCs w:val="24"/>
          <w:lang w:eastAsia="ru-RU"/>
        </w:rPr>
        <w:t xml:space="preserve">социального найма, его стоимость учитывается как стоимость имущества, имеющегося в </w:t>
      </w:r>
      <w:r w:rsidRPr="00C62B56">
        <w:rPr>
          <w:rFonts w:ascii="Times New Roman" w:hAnsi="Times New Roman" w:cs="Times New Roman"/>
          <w:spacing w:val="-9"/>
          <w:sz w:val="24"/>
          <w:szCs w:val="24"/>
          <w:lang w:eastAsia="ru-RU"/>
        </w:rPr>
        <w:t xml:space="preserve">наличии в течение расчетного периода, за исключением случаев отчуждения указанного </w:t>
      </w:r>
      <w:r w:rsidRPr="00C62B56">
        <w:rPr>
          <w:rFonts w:ascii="Times New Roman" w:hAnsi="Times New Roman" w:cs="Times New Roman"/>
          <w:spacing w:val="-7"/>
          <w:sz w:val="24"/>
          <w:szCs w:val="24"/>
          <w:lang w:eastAsia="ru-RU"/>
        </w:rPr>
        <w:t>имущества для оплаты медицинского</w:t>
      </w:r>
      <w:proofErr w:type="gramEnd"/>
      <w:r w:rsidRPr="00C62B56">
        <w:rPr>
          <w:rFonts w:ascii="Times New Roman" w:hAnsi="Times New Roman" w:cs="Times New Roman"/>
          <w:spacing w:val="-7"/>
          <w:sz w:val="24"/>
          <w:szCs w:val="24"/>
          <w:lang w:eastAsia="ru-RU"/>
        </w:rPr>
        <w:t xml:space="preserve"> лечения, дорогостоящих лекарств и ритуальных </w:t>
      </w:r>
      <w:r w:rsidRPr="00C62B56">
        <w:rPr>
          <w:rFonts w:ascii="Times New Roman" w:hAnsi="Times New Roman" w:cs="Times New Roman"/>
          <w:sz w:val="24"/>
          <w:szCs w:val="24"/>
          <w:lang w:eastAsia="ru-RU"/>
        </w:rPr>
        <w:t xml:space="preserve">услуг, </w:t>
      </w:r>
      <w:proofErr w:type="gramStart"/>
      <w:r w:rsidRPr="00C62B56">
        <w:rPr>
          <w:rFonts w:ascii="Times New Roman" w:hAnsi="Times New Roman" w:cs="Times New Roman"/>
          <w:sz w:val="24"/>
          <w:szCs w:val="24"/>
          <w:lang w:eastAsia="ru-RU"/>
        </w:rPr>
        <w:t>подтвержденной</w:t>
      </w:r>
      <w:proofErr w:type="gramEnd"/>
      <w:r w:rsidRPr="00C62B56">
        <w:rPr>
          <w:rFonts w:ascii="Times New Roman" w:hAnsi="Times New Roman" w:cs="Times New Roman"/>
          <w:sz w:val="24"/>
          <w:szCs w:val="24"/>
          <w:lang w:eastAsia="ru-RU"/>
        </w:rPr>
        <w:t xml:space="preserve"> соответствующими документами.</w:t>
      </w:r>
    </w:p>
    <w:p w:rsidR="00BB15DF" w:rsidRPr="00C62B56" w:rsidRDefault="00BB15DF" w:rsidP="00BB15DF">
      <w:pPr>
        <w:shd w:val="clear" w:color="auto" w:fill="FFFFFF"/>
        <w:spacing w:after="0" w:line="240" w:lineRule="auto"/>
        <w:ind w:left="571"/>
        <w:rPr>
          <w:rFonts w:ascii="Times New Roman" w:hAnsi="Times New Roman" w:cs="Times New Roman"/>
          <w:sz w:val="24"/>
          <w:szCs w:val="24"/>
          <w:lang w:eastAsia="ru-RU"/>
        </w:rPr>
      </w:pPr>
      <w:r w:rsidRPr="00C62B56">
        <w:rPr>
          <w:rFonts w:ascii="Times New Roman" w:hAnsi="Times New Roman" w:cs="Times New Roman"/>
          <w:spacing w:val="-9"/>
          <w:sz w:val="24"/>
          <w:szCs w:val="24"/>
          <w:lang w:eastAsia="ru-RU"/>
        </w:rPr>
        <w:t>(Областной закон № 89-оз от 26 октября 2005 года).</w:t>
      </w:r>
    </w:p>
    <w:p w:rsidR="00BB15DF" w:rsidRPr="00441986" w:rsidRDefault="00BB15DF" w:rsidP="00BB15DF">
      <w:pPr>
        <w:shd w:val="clear" w:color="auto" w:fill="FFFFFF"/>
        <w:spacing w:after="0" w:line="240" w:lineRule="auto"/>
        <w:ind w:left="29" w:right="43" w:firstLine="528"/>
        <w:jc w:val="both"/>
        <w:rPr>
          <w:rFonts w:ascii="Times New Roman" w:hAnsi="Times New Roman" w:cs="Times New Roman"/>
          <w:sz w:val="24"/>
          <w:szCs w:val="24"/>
          <w:lang w:eastAsia="ru-RU"/>
        </w:rPr>
      </w:pPr>
      <w:r w:rsidRPr="00441986">
        <w:rPr>
          <w:rFonts w:ascii="Times New Roman" w:hAnsi="Times New Roman" w:cs="Times New Roman"/>
          <w:spacing w:val="-9"/>
          <w:sz w:val="24"/>
          <w:szCs w:val="24"/>
          <w:lang w:eastAsia="ru-RU"/>
        </w:rPr>
        <w:t xml:space="preserve">При определении стоимости имущества граждан в целях признания граждан </w:t>
      </w:r>
      <w:proofErr w:type="gramStart"/>
      <w:r w:rsidRPr="00441986">
        <w:rPr>
          <w:rFonts w:ascii="Times New Roman" w:hAnsi="Times New Roman" w:cs="Times New Roman"/>
          <w:spacing w:val="-6"/>
          <w:sz w:val="24"/>
          <w:szCs w:val="24"/>
          <w:lang w:eastAsia="ru-RU"/>
        </w:rPr>
        <w:t>малоимущими</w:t>
      </w:r>
      <w:proofErr w:type="gramEnd"/>
      <w:r w:rsidRPr="00441986">
        <w:rPr>
          <w:rFonts w:ascii="Times New Roman" w:hAnsi="Times New Roman" w:cs="Times New Roman"/>
          <w:spacing w:val="-6"/>
          <w:sz w:val="24"/>
          <w:szCs w:val="24"/>
          <w:lang w:eastAsia="ru-RU"/>
        </w:rPr>
        <w:t xml:space="preserve"> и предоставления им по договорам социального найма жилых </w:t>
      </w:r>
      <w:r w:rsidRPr="00441986">
        <w:rPr>
          <w:rFonts w:ascii="Times New Roman" w:hAnsi="Times New Roman" w:cs="Times New Roman"/>
          <w:spacing w:val="-7"/>
          <w:sz w:val="24"/>
          <w:szCs w:val="24"/>
          <w:lang w:eastAsia="ru-RU"/>
        </w:rPr>
        <w:t xml:space="preserve">помещений муниципального жилищного фонда не подлежит учету следующее </w:t>
      </w:r>
      <w:r w:rsidRPr="00441986">
        <w:rPr>
          <w:rFonts w:ascii="Times New Roman" w:hAnsi="Times New Roman" w:cs="Times New Roman"/>
          <w:sz w:val="24"/>
          <w:szCs w:val="24"/>
          <w:lang w:eastAsia="ru-RU"/>
        </w:rPr>
        <w:t>имущество:</w:t>
      </w:r>
    </w:p>
    <w:p w:rsidR="00BB15DF" w:rsidRPr="00C62B56" w:rsidRDefault="00BB15DF" w:rsidP="00BB15DF">
      <w:pPr>
        <w:widowControl w:val="0"/>
        <w:numPr>
          <w:ilvl w:val="0"/>
          <w:numId w:val="21"/>
        </w:numPr>
        <w:shd w:val="clear" w:color="auto" w:fill="FFFFFF"/>
        <w:tabs>
          <w:tab w:val="left" w:pos="730"/>
        </w:tabs>
        <w:suppressAutoHyphens w:val="0"/>
        <w:autoSpaceDE w:val="0"/>
        <w:autoSpaceDN w:val="0"/>
        <w:adjustRightInd w:val="0"/>
        <w:spacing w:after="0" w:line="240" w:lineRule="auto"/>
        <w:ind w:left="10" w:right="48" w:firstLine="542"/>
        <w:jc w:val="both"/>
        <w:rPr>
          <w:rFonts w:ascii="Times New Roman" w:hAnsi="Times New Roman" w:cs="Times New Roman"/>
          <w:sz w:val="24"/>
          <w:szCs w:val="24"/>
          <w:lang w:eastAsia="ru-RU"/>
        </w:rPr>
      </w:pPr>
      <w:r w:rsidRPr="00C62B56">
        <w:rPr>
          <w:rFonts w:ascii="Times New Roman" w:hAnsi="Times New Roman" w:cs="Times New Roman"/>
          <w:spacing w:val="-6"/>
          <w:sz w:val="24"/>
          <w:szCs w:val="24"/>
          <w:lang w:eastAsia="ru-RU"/>
        </w:rPr>
        <w:t xml:space="preserve">земельные участки, предоставленные гражданам в собственность для ведения </w:t>
      </w:r>
      <w:r w:rsidRPr="00C62B56">
        <w:rPr>
          <w:rFonts w:ascii="Times New Roman" w:hAnsi="Times New Roman" w:cs="Times New Roman"/>
          <w:spacing w:val="-3"/>
          <w:sz w:val="24"/>
          <w:szCs w:val="24"/>
          <w:lang w:eastAsia="ru-RU"/>
        </w:rPr>
        <w:t xml:space="preserve">личного подсобного хозяйства, садоводства, огородничества и индивидуального </w:t>
      </w:r>
      <w:r w:rsidRPr="00C62B56">
        <w:rPr>
          <w:rFonts w:ascii="Times New Roman" w:hAnsi="Times New Roman" w:cs="Times New Roman"/>
          <w:spacing w:val="-2"/>
          <w:sz w:val="24"/>
          <w:szCs w:val="24"/>
          <w:lang w:eastAsia="ru-RU"/>
        </w:rPr>
        <w:t xml:space="preserve">жилищного строительства, площадь которых меньше размера, установленного </w:t>
      </w:r>
      <w:r w:rsidRPr="00C62B56">
        <w:rPr>
          <w:rFonts w:ascii="Times New Roman" w:hAnsi="Times New Roman" w:cs="Times New Roman"/>
          <w:spacing w:val="-4"/>
          <w:sz w:val="24"/>
          <w:szCs w:val="24"/>
          <w:lang w:eastAsia="ru-RU"/>
        </w:rPr>
        <w:t xml:space="preserve">нормативными правовыми актами органов местного самоуправления для указанных </w:t>
      </w:r>
      <w:r w:rsidRPr="00C62B56">
        <w:rPr>
          <w:rFonts w:ascii="Times New Roman" w:hAnsi="Times New Roman" w:cs="Times New Roman"/>
          <w:sz w:val="24"/>
          <w:szCs w:val="24"/>
          <w:lang w:eastAsia="ru-RU"/>
        </w:rPr>
        <w:t>целей;</w:t>
      </w:r>
    </w:p>
    <w:p w:rsidR="00BB15DF" w:rsidRPr="00C62B56" w:rsidRDefault="00BB15DF" w:rsidP="00BB15DF">
      <w:pPr>
        <w:widowControl w:val="0"/>
        <w:numPr>
          <w:ilvl w:val="0"/>
          <w:numId w:val="21"/>
        </w:numPr>
        <w:shd w:val="clear" w:color="auto" w:fill="FFFFFF"/>
        <w:tabs>
          <w:tab w:val="left" w:pos="730"/>
        </w:tabs>
        <w:suppressAutoHyphens w:val="0"/>
        <w:autoSpaceDE w:val="0"/>
        <w:autoSpaceDN w:val="0"/>
        <w:adjustRightInd w:val="0"/>
        <w:spacing w:after="0" w:line="240" w:lineRule="auto"/>
        <w:ind w:left="10" w:right="58" w:firstLine="542"/>
        <w:jc w:val="both"/>
        <w:rPr>
          <w:rFonts w:ascii="Times New Roman" w:hAnsi="Times New Roman" w:cs="Times New Roman"/>
          <w:sz w:val="24"/>
          <w:szCs w:val="24"/>
          <w:lang w:eastAsia="ru-RU"/>
        </w:rPr>
      </w:pPr>
      <w:r w:rsidRPr="00C62B56">
        <w:rPr>
          <w:rFonts w:ascii="Times New Roman" w:hAnsi="Times New Roman" w:cs="Times New Roman"/>
          <w:spacing w:val="-8"/>
          <w:sz w:val="24"/>
          <w:szCs w:val="24"/>
          <w:lang w:eastAsia="ru-RU"/>
        </w:rPr>
        <w:t xml:space="preserve">весельные лодки, а также моторные лодки с двигателем мощностью менее пяти </w:t>
      </w:r>
      <w:r w:rsidRPr="00C62B56">
        <w:rPr>
          <w:rFonts w:ascii="Times New Roman" w:hAnsi="Times New Roman" w:cs="Times New Roman"/>
          <w:sz w:val="24"/>
          <w:szCs w:val="24"/>
          <w:lang w:eastAsia="ru-RU"/>
        </w:rPr>
        <w:t>лошадиных сил;</w:t>
      </w:r>
    </w:p>
    <w:p w:rsidR="00BB15DF" w:rsidRPr="00C62B56" w:rsidRDefault="00BB15DF" w:rsidP="00BB15DF">
      <w:pPr>
        <w:shd w:val="clear" w:color="auto" w:fill="FFFFFF"/>
        <w:tabs>
          <w:tab w:val="left" w:pos="826"/>
        </w:tabs>
        <w:spacing w:after="0" w:line="240" w:lineRule="auto"/>
        <w:ind w:left="14" w:right="58" w:firstLine="533"/>
        <w:jc w:val="both"/>
        <w:rPr>
          <w:rFonts w:ascii="Times New Roman" w:hAnsi="Times New Roman" w:cs="Times New Roman"/>
          <w:sz w:val="24"/>
          <w:szCs w:val="24"/>
          <w:lang w:eastAsia="ru-RU"/>
        </w:rPr>
      </w:pPr>
      <w:r w:rsidRPr="00C62B56">
        <w:rPr>
          <w:rFonts w:ascii="Times New Roman" w:hAnsi="Times New Roman" w:cs="Times New Roman"/>
          <w:sz w:val="24"/>
          <w:szCs w:val="24"/>
          <w:lang w:eastAsia="ru-RU"/>
        </w:rPr>
        <w:t>-</w:t>
      </w:r>
      <w:r w:rsidRPr="00C62B56">
        <w:rPr>
          <w:rFonts w:ascii="Times New Roman" w:hAnsi="Times New Roman" w:cs="Times New Roman"/>
          <w:sz w:val="24"/>
          <w:szCs w:val="24"/>
          <w:lang w:eastAsia="ru-RU"/>
        </w:rPr>
        <w:tab/>
      </w:r>
      <w:r w:rsidRPr="00C62B56">
        <w:rPr>
          <w:rFonts w:ascii="Times New Roman" w:hAnsi="Times New Roman" w:cs="Times New Roman"/>
          <w:spacing w:val="-6"/>
          <w:sz w:val="24"/>
          <w:szCs w:val="24"/>
          <w:lang w:eastAsia="ru-RU"/>
        </w:rPr>
        <w:t>один легковой автомобиль, специально оборудованный для использования</w:t>
      </w:r>
      <w:r w:rsidRPr="00C62B56">
        <w:rPr>
          <w:rFonts w:ascii="Times New Roman" w:hAnsi="Times New Roman" w:cs="Times New Roman"/>
          <w:spacing w:val="-6"/>
          <w:sz w:val="24"/>
          <w:szCs w:val="24"/>
          <w:lang w:eastAsia="ru-RU"/>
        </w:rPr>
        <w:br/>
        <w:t>инвалидами, или автомобиль с мощностью двигателя до 100 лошадиных сил (до 73,55</w:t>
      </w:r>
      <w:r w:rsidRPr="00C62B56">
        <w:rPr>
          <w:rFonts w:ascii="Times New Roman" w:hAnsi="Times New Roman" w:cs="Times New Roman"/>
          <w:spacing w:val="-6"/>
          <w:sz w:val="24"/>
          <w:szCs w:val="24"/>
          <w:lang w:eastAsia="ru-RU"/>
        </w:rPr>
        <w:br/>
      </w:r>
      <w:r w:rsidRPr="00C62B56">
        <w:rPr>
          <w:rFonts w:ascii="Times New Roman" w:hAnsi="Times New Roman" w:cs="Times New Roman"/>
          <w:spacing w:val="-7"/>
          <w:sz w:val="24"/>
          <w:szCs w:val="24"/>
          <w:lang w:eastAsia="ru-RU"/>
        </w:rPr>
        <w:t>кВт), полученный (приобретенный) через органы социальной защиты населения в</w:t>
      </w:r>
      <w:r w:rsidRPr="00C62B56">
        <w:rPr>
          <w:rFonts w:ascii="Times New Roman" w:hAnsi="Times New Roman" w:cs="Times New Roman"/>
          <w:spacing w:val="-7"/>
          <w:sz w:val="24"/>
          <w:szCs w:val="24"/>
          <w:lang w:eastAsia="ru-RU"/>
        </w:rPr>
        <w:br/>
      </w:r>
      <w:r w:rsidRPr="00C62B56">
        <w:rPr>
          <w:rFonts w:ascii="Times New Roman" w:hAnsi="Times New Roman" w:cs="Times New Roman"/>
          <w:sz w:val="24"/>
          <w:szCs w:val="24"/>
          <w:lang w:eastAsia="ru-RU"/>
        </w:rPr>
        <w:t>установленном законом порядке и используемый инвалидом;</w:t>
      </w:r>
    </w:p>
    <w:p w:rsidR="00BB15DF" w:rsidRPr="00C62B56" w:rsidRDefault="00BB15DF" w:rsidP="00BB15DF">
      <w:pPr>
        <w:shd w:val="clear" w:color="auto" w:fill="FFFFFF"/>
        <w:tabs>
          <w:tab w:val="left" w:pos="744"/>
        </w:tabs>
        <w:spacing w:after="0" w:line="240" w:lineRule="auto"/>
        <w:ind w:left="10" w:right="48" w:firstLine="547"/>
        <w:jc w:val="both"/>
        <w:rPr>
          <w:rFonts w:ascii="Times New Roman" w:hAnsi="Times New Roman" w:cs="Times New Roman"/>
          <w:sz w:val="24"/>
          <w:szCs w:val="24"/>
          <w:lang w:eastAsia="ru-RU"/>
        </w:rPr>
      </w:pPr>
      <w:r w:rsidRPr="00C62B56">
        <w:rPr>
          <w:rFonts w:ascii="Times New Roman" w:hAnsi="Times New Roman" w:cs="Times New Roman"/>
          <w:sz w:val="24"/>
          <w:szCs w:val="24"/>
          <w:lang w:eastAsia="ru-RU"/>
        </w:rPr>
        <w:t>-</w:t>
      </w:r>
      <w:r w:rsidRPr="00C62B56">
        <w:rPr>
          <w:rFonts w:ascii="Times New Roman" w:hAnsi="Times New Roman" w:cs="Times New Roman"/>
          <w:sz w:val="24"/>
          <w:szCs w:val="24"/>
          <w:lang w:eastAsia="ru-RU"/>
        </w:rPr>
        <w:tab/>
      </w:r>
      <w:r w:rsidRPr="00C62B56">
        <w:rPr>
          <w:rFonts w:ascii="Times New Roman" w:hAnsi="Times New Roman" w:cs="Times New Roman"/>
          <w:spacing w:val="-8"/>
          <w:sz w:val="24"/>
          <w:szCs w:val="24"/>
          <w:lang w:eastAsia="ru-RU"/>
        </w:rPr>
        <w:t>имущество, находящееся в розыске, при условии подтверждения данного факта</w:t>
      </w:r>
      <w:r w:rsidRPr="00C62B56">
        <w:rPr>
          <w:rFonts w:ascii="Times New Roman" w:hAnsi="Times New Roman" w:cs="Times New Roman"/>
          <w:spacing w:val="-8"/>
          <w:sz w:val="24"/>
          <w:szCs w:val="24"/>
          <w:lang w:eastAsia="ru-RU"/>
        </w:rPr>
        <w:br/>
      </w:r>
      <w:r w:rsidRPr="00C62B56">
        <w:rPr>
          <w:rFonts w:ascii="Times New Roman" w:hAnsi="Times New Roman" w:cs="Times New Roman"/>
          <w:spacing w:val="-9"/>
          <w:sz w:val="24"/>
          <w:szCs w:val="24"/>
          <w:lang w:eastAsia="ru-RU"/>
        </w:rPr>
        <w:t>документом, выдаваемым уполномоченным органом государственной власти.</w:t>
      </w:r>
    </w:p>
    <w:p w:rsidR="00BB15DF" w:rsidRPr="00C62B56" w:rsidRDefault="00BB15DF" w:rsidP="00BB15DF">
      <w:pPr>
        <w:shd w:val="clear" w:color="auto" w:fill="FFFFFF"/>
        <w:spacing w:after="0" w:line="240" w:lineRule="auto"/>
        <w:ind w:right="62" w:firstLine="600"/>
        <w:jc w:val="both"/>
        <w:rPr>
          <w:rFonts w:ascii="Times New Roman" w:hAnsi="Times New Roman" w:cs="Times New Roman"/>
          <w:sz w:val="24"/>
          <w:szCs w:val="24"/>
          <w:lang w:eastAsia="ru-RU"/>
        </w:rPr>
      </w:pPr>
      <w:proofErr w:type="gramStart"/>
      <w:r w:rsidRPr="00C62B56">
        <w:rPr>
          <w:rFonts w:ascii="Times New Roman" w:hAnsi="Times New Roman" w:cs="Times New Roman"/>
          <w:spacing w:val="-5"/>
          <w:sz w:val="24"/>
          <w:szCs w:val="24"/>
          <w:lang w:eastAsia="ru-RU"/>
        </w:rPr>
        <w:t xml:space="preserve">Имущество, признаваемое объектом налогообложения и находящееся в общей </w:t>
      </w:r>
      <w:r w:rsidRPr="00C62B56">
        <w:rPr>
          <w:rFonts w:ascii="Times New Roman" w:hAnsi="Times New Roman" w:cs="Times New Roman"/>
          <w:spacing w:val="-8"/>
          <w:sz w:val="24"/>
          <w:szCs w:val="24"/>
          <w:lang w:eastAsia="ru-RU"/>
        </w:rPr>
        <w:t xml:space="preserve">долевой собственности нескольких граждан или в общей долевой собственности граждан </w:t>
      </w:r>
      <w:r w:rsidRPr="00C62B56">
        <w:rPr>
          <w:rFonts w:ascii="Times New Roman" w:hAnsi="Times New Roman" w:cs="Times New Roman"/>
          <w:spacing w:val="-9"/>
          <w:sz w:val="24"/>
          <w:szCs w:val="24"/>
          <w:lang w:eastAsia="ru-RU"/>
        </w:rPr>
        <w:t xml:space="preserve">и юридических лиц, а также имущество, признаваемое объектом налогообложения и находящееся в общей совместной собственности нескольких физических лиц, подлежит </w:t>
      </w:r>
      <w:r w:rsidRPr="00C62B56">
        <w:rPr>
          <w:rFonts w:ascii="Times New Roman" w:hAnsi="Times New Roman" w:cs="Times New Roman"/>
          <w:spacing w:val="-2"/>
          <w:sz w:val="24"/>
          <w:szCs w:val="24"/>
          <w:lang w:eastAsia="ru-RU"/>
        </w:rPr>
        <w:t xml:space="preserve">учету только в том случае, </w:t>
      </w:r>
      <w:r w:rsidRPr="00C62B56">
        <w:rPr>
          <w:rFonts w:ascii="Times New Roman" w:hAnsi="Times New Roman" w:cs="Times New Roman"/>
          <w:spacing w:val="-2"/>
          <w:sz w:val="24"/>
          <w:szCs w:val="24"/>
          <w:lang w:eastAsia="ru-RU"/>
        </w:rPr>
        <w:lastRenderedPageBreak/>
        <w:t xml:space="preserve">если в соответствии с законодательством Российской </w:t>
      </w:r>
      <w:r w:rsidRPr="00C62B56">
        <w:rPr>
          <w:rFonts w:ascii="Times New Roman" w:hAnsi="Times New Roman" w:cs="Times New Roman"/>
          <w:spacing w:val="-10"/>
          <w:sz w:val="24"/>
          <w:szCs w:val="24"/>
          <w:lang w:eastAsia="ru-RU"/>
        </w:rPr>
        <w:t xml:space="preserve">Федерации о налогах и сборах плательщиком налога на указанное имущество является </w:t>
      </w:r>
      <w:r w:rsidRPr="00C62B56">
        <w:rPr>
          <w:rFonts w:ascii="Times New Roman" w:hAnsi="Times New Roman" w:cs="Times New Roman"/>
          <w:sz w:val="24"/>
          <w:szCs w:val="24"/>
          <w:lang w:eastAsia="ru-RU"/>
        </w:rPr>
        <w:t>гражданин</w:t>
      </w:r>
      <w:proofErr w:type="gramEnd"/>
      <w:r w:rsidRPr="00C62B56">
        <w:rPr>
          <w:rFonts w:ascii="Times New Roman" w:hAnsi="Times New Roman" w:cs="Times New Roman"/>
          <w:sz w:val="24"/>
          <w:szCs w:val="24"/>
          <w:lang w:eastAsia="ru-RU"/>
        </w:rPr>
        <w:t xml:space="preserve"> </w:t>
      </w:r>
      <w:proofErr w:type="gramStart"/>
      <w:r w:rsidRPr="00C62B56">
        <w:rPr>
          <w:rFonts w:ascii="Times New Roman" w:hAnsi="Times New Roman" w:cs="Times New Roman"/>
          <w:sz w:val="24"/>
          <w:szCs w:val="24"/>
          <w:lang w:eastAsia="ru-RU"/>
        </w:rPr>
        <w:t>и(</w:t>
      </w:r>
      <w:proofErr w:type="gramEnd"/>
      <w:r w:rsidRPr="00C62B56">
        <w:rPr>
          <w:rFonts w:ascii="Times New Roman" w:hAnsi="Times New Roman" w:cs="Times New Roman"/>
          <w:sz w:val="24"/>
          <w:szCs w:val="24"/>
          <w:lang w:eastAsia="ru-RU"/>
        </w:rPr>
        <w:t>или) члены его семьи.</w:t>
      </w:r>
    </w:p>
    <w:p w:rsidR="00BB15DF" w:rsidRPr="00C62B56" w:rsidRDefault="00BB15DF" w:rsidP="00BB15DF">
      <w:pPr>
        <w:shd w:val="clear" w:color="auto" w:fill="FFFFFF"/>
        <w:spacing w:after="0" w:line="240" w:lineRule="auto"/>
        <w:ind w:right="62" w:firstLine="600"/>
        <w:jc w:val="both"/>
        <w:rPr>
          <w:rFonts w:ascii="Times New Roman" w:hAnsi="Times New Roman" w:cs="Times New Roman"/>
          <w:sz w:val="24"/>
          <w:szCs w:val="24"/>
          <w:lang w:eastAsia="ru-RU"/>
        </w:rPr>
      </w:pPr>
    </w:p>
    <w:p w:rsidR="00BB15DF" w:rsidRPr="00C62B56" w:rsidRDefault="00BB15DF" w:rsidP="00BB15DF">
      <w:pPr>
        <w:shd w:val="clear" w:color="auto" w:fill="FFFFFF"/>
        <w:tabs>
          <w:tab w:val="left" w:leader="underscore" w:pos="1440"/>
          <w:tab w:val="left" w:leader="underscore" w:pos="6600"/>
        </w:tabs>
        <w:spacing w:after="0" w:line="240" w:lineRule="auto"/>
        <w:ind w:left="5" w:right="1440"/>
        <w:rPr>
          <w:rFonts w:ascii="Times New Roman" w:hAnsi="Times New Roman" w:cs="Times New Roman"/>
          <w:sz w:val="24"/>
          <w:szCs w:val="24"/>
          <w:lang w:eastAsia="ru-RU"/>
        </w:rPr>
      </w:pPr>
      <w:r w:rsidRPr="00C62B56">
        <w:rPr>
          <w:rFonts w:ascii="Times New Roman" w:hAnsi="Times New Roman" w:cs="Times New Roman"/>
          <w:sz w:val="24"/>
          <w:szCs w:val="24"/>
          <w:lang w:eastAsia="ru-RU"/>
        </w:rPr>
        <w:t>Суммарная стоимость имущества за расчетный период составляет</w:t>
      </w:r>
      <w:proofErr w:type="gramStart"/>
      <w:r w:rsidRPr="00C62B56">
        <w:rPr>
          <w:rFonts w:ascii="Times New Roman" w:hAnsi="Times New Roman" w:cs="Times New Roman"/>
          <w:sz w:val="24"/>
          <w:szCs w:val="24"/>
          <w:lang w:eastAsia="ru-RU"/>
        </w:rPr>
        <w:t>:</w:t>
      </w:r>
      <w:r w:rsidRPr="00C62B56">
        <w:rPr>
          <w:rFonts w:ascii="Times New Roman" w:hAnsi="Times New Roman" w:cs="Times New Roman"/>
          <w:sz w:val="24"/>
          <w:szCs w:val="24"/>
          <w:lang w:eastAsia="ru-RU"/>
        </w:rPr>
        <w:br/>
      </w:r>
      <w:r w:rsidRPr="00C62B56">
        <w:rPr>
          <w:rFonts w:ascii="Times New Roman" w:hAnsi="Times New Roman" w:cs="Times New Roman"/>
          <w:sz w:val="24"/>
          <w:szCs w:val="24"/>
          <w:lang w:eastAsia="ru-RU"/>
        </w:rPr>
        <w:tab/>
        <w:t>(</w:t>
      </w:r>
      <w:r w:rsidRPr="00C62B56">
        <w:rPr>
          <w:rFonts w:ascii="Times New Roman" w:hAnsi="Times New Roman" w:cs="Times New Roman"/>
          <w:sz w:val="24"/>
          <w:szCs w:val="24"/>
          <w:lang w:eastAsia="ru-RU"/>
        </w:rPr>
        <w:tab/>
      </w:r>
      <w:r w:rsidRPr="00C62B56">
        <w:rPr>
          <w:rFonts w:ascii="Times New Roman" w:hAnsi="Times New Roman" w:cs="Times New Roman"/>
          <w:spacing w:val="-3"/>
          <w:sz w:val="24"/>
          <w:szCs w:val="24"/>
          <w:lang w:eastAsia="ru-RU"/>
        </w:rPr>
        <w:t xml:space="preserve">) </w:t>
      </w:r>
      <w:proofErr w:type="gramEnd"/>
      <w:r w:rsidRPr="00C62B56">
        <w:rPr>
          <w:rFonts w:ascii="Times New Roman" w:hAnsi="Times New Roman" w:cs="Times New Roman"/>
          <w:spacing w:val="-3"/>
          <w:sz w:val="24"/>
          <w:szCs w:val="24"/>
          <w:lang w:eastAsia="ru-RU"/>
        </w:rPr>
        <w:t>рублей.</w:t>
      </w:r>
    </w:p>
    <w:p w:rsidR="00BB15DF" w:rsidRPr="00C62B56" w:rsidRDefault="00BB15DF" w:rsidP="00BB15DF">
      <w:pPr>
        <w:shd w:val="clear" w:color="auto" w:fill="FFFFFF"/>
        <w:spacing w:after="0" w:line="240" w:lineRule="auto"/>
        <w:ind w:left="14"/>
        <w:rPr>
          <w:rFonts w:ascii="Times New Roman" w:hAnsi="Times New Roman" w:cs="Times New Roman"/>
          <w:sz w:val="24"/>
          <w:szCs w:val="24"/>
          <w:lang w:eastAsia="ru-RU"/>
        </w:rPr>
      </w:pPr>
      <w:r w:rsidRPr="00C62B56">
        <w:rPr>
          <w:rFonts w:ascii="Times New Roman" w:hAnsi="Times New Roman" w:cs="Times New Roman"/>
          <w:sz w:val="24"/>
          <w:szCs w:val="24"/>
          <w:lang w:eastAsia="ru-RU"/>
        </w:rPr>
        <w:t xml:space="preserve">Другого имущества семья не имеет. Правильность сообщаемых сведений подтверждаю, с условиями ст. 56 Жилищного кодекса РФ </w:t>
      </w:r>
      <w:proofErr w:type="gramStart"/>
      <w:r w:rsidRPr="00C62B56">
        <w:rPr>
          <w:rFonts w:ascii="Times New Roman" w:hAnsi="Times New Roman" w:cs="Times New Roman"/>
          <w:sz w:val="24"/>
          <w:szCs w:val="24"/>
          <w:lang w:eastAsia="ru-RU"/>
        </w:rPr>
        <w:t>ознакомлен</w:t>
      </w:r>
      <w:proofErr w:type="gramEnd"/>
      <w:r w:rsidRPr="00C62B56">
        <w:rPr>
          <w:rFonts w:ascii="Times New Roman" w:hAnsi="Times New Roman" w:cs="Times New Roman"/>
          <w:sz w:val="24"/>
          <w:szCs w:val="24"/>
          <w:lang w:eastAsia="ru-RU"/>
        </w:rPr>
        <w:t xml:space="preserve"> (</w:t>
      </w:r>
      <w:proofErr w:type="spellStart"/>
      <w:r w:rsidRPr="00C62B56">
        <w:rPr>
          <w:rFonts w:ascii="Times New Roman" w:hAnsi="Times New Roman" w:cs="Times New Roman"/>
          <w:sz w:val="24"/>
          <w:szCs w:val="24"/>
          <w:lang w:eastAsia="ru-RU"/>
        </w:rPr>
        <w:t>ы</w:t>
      </w:r>
      <w:proofErr w:type="spellEnd"/>
      <w:r w:rsidRPr="00C62B56">
        <w:rPr>
          <w:rFonts w:ascii="Times New Roman" w:hAnsi="Times New Roman" w:cs="Times New Roman"/>
          <w:sz w:val="24"/>
          <w:szCs w:val="24"/>
          <w:lang w:eastAsia="ru-RU"/>
        </w:rPr>
        <w:t>).</w:t>
      </w:r>
    </w:p>
    <w:p w:rsidR="00BB15DF" w:rsidRPr="00C62B56" w:rsidRDefault="00BB15DF" w:rsidP="00BB15DF">
      <w:pPr>
        <w:shd w:val="clear" w:color="auto" w:fill="FFFFFF"/>
        <w:tabs>
          <w:tab w:val="left" w:leader="underscore" w:pos="2962"/>
        </w:tabs>
        <w:spacing w:after="0" w:line="240" w:lineRule="auto"/>
        <w:rPr>
          <w:rFonts w:ascii="Times New Roman" w:hAnsi="Times New Roman" w:cs="Times New Roman"/>
          <w:sz w:val="24"/>
          <w:szCs w:val="24"/>
          <w:lang w:eastAsia="ru-RU"/>
        </w:rPr>
      </w:pPr>
      <w:r w:rsidRPr="00C62B56">
        <w:rPr>
          <w:rFonts w:ascii="Times New Roman" w:hAnsi="Times New Roman" w:cs="Times New Roman"/>
          <w:sz w:val="24"/>
          <w:szCs w:val="24"/>
          <w:lang w:eastAsia="ru-RU"/>
        </w:rPr>
        <w:t>Дата</w:t>
      </w:r>
      <w:r w:rsidRPr="00C62B56">
        <w:rPr>
          <w:rFonts w:ascii="Times New Roman" w:hAnsi="Times New Roman" w:cs="Times New Roman"/>
          <w:sz w:val="24"/>
          <w:szCs w:val="24"/>
          <w:lang w:eastAsia="ru-RU"/>
        </w:rPr>
        <w:tab/>
      </w:r>
    </w:p>
    <w:p w:rsidR="00BB15DF" w:rsidRPr="00C62B56" w:rsidRDefault="00BB15DF" w:rsidP="00BB15DF">
      <w:pPr>
        <w:shd w:val="clear" w:color="auto" w:fill="FFFFFF"/>
        <w:tabs>
          <w:tab w:val="left" w:leader="underscore" w:pos="4066"/>
        </w:tabs>
        <w:spacing w:before="274" w:after="0" w:line="240" w:lineRule="auto"/>
        <w:ind w:left="5"/>
        <w:rPr>
          <w:rFonts w:ascii="Times New Roman" w:hAnsi="Times New Roman" w:cs="Times New Roman"/>
          <w:sz w:val="24"/>
          <w:szCs w:val="24"/>
          <w:lang w:eastAsia="ru-RU"/>
        </w:rPr>
      </w:pPr>
      <w:r w:rsidRPr="00C62B56">
        <w:rPr>
          <w:rFonts w:ascii="Times New Roman" w:hAnsi="Times New Roman" w:cs="Times New Roman"/>
          <w:spacing w:val="-1"/>
          <w:sz w:val="24"/>
          <w:szCs w:val="24"/>
          <w:lang w:eastAsia="ru-RU"/>
        </w:rPr>
        <w:t>Подпись заявителя</w:t>
      </w:r>
      <w:r w:rsidRPr="00C62B56">
        <w:rPr>
          <w:rFonts w:ascii="Times New Roman" w:hAnsi="Times New Roman" w:cs="Times New Roman"/>
          <w:sz w:val="24"/>
          <w:szCs w:val="24"/>
          <w:lang w:eastAsia="ru-RU"/>
        </w:rPr>
        <w:tab/>
      </w:r>
    </w:p>
    <w:p w:rsidR="00BB15DF" w:rsidRPr="00C62B56" w:rsidRDefault="00BB15DF" w:rsidP="00BB15DF">
      <w:pPr>
        <w:shd w:val="clear" w:color="auto" w:fill="FFFFFF"/>
        <w:spacing w:before="557" w:after="0" w:line="240" w:lineRule="auto"/>
        <w:rPr>
          <w:rFonts w:ascii="Times New Roman" w:hAnsi="Times New Roman" w:cs="Times New Roman"/>
          <w:sz w:val="24"/>
          <w:szCs w:val="24"/>
          <w:lang w:eastAsia="ru-RU"/>
        </w:rPr>
      </w:pPr>
      <w:r w:rsidRPr="00C62B56">
        <w:rPr>
          <w:rFonts w:ascii="Times New Roman" w:hAnsi="Times New Roman" w:cs="Times New Roman"/>
          <w:spacing w:val="-2"/>
          <w:sz w:val="24"/>
          <w:szCs w:val="24"/>
          <w:lang w:eastAsia="ru-RU"/>
        </w:rPr>
        <w:t>Подписи совершеннолетних членов семьи:</w:t>
      </w:r>
    </w:p>
    <w:p w:rsidR="00BB15DF" w:rsidRDefault="00BB15DF" w:rsidP="00BB15DF">
      <w:pPr>
        <w:spacing w:after="0" w:line="240" w:lineRule="auto"/>
        <w:ind w:firstLine="4860"/>
        <w:jc w:val="right"/>
        <w:rPr>
          <w:rFonts w:ascii="Times New Roman" w:hAnsi="Times New Roman" w:cs="Times New Roman"/>
          <w:sz w:val="24"/>
          <w:szCs w:val="24"/>
          <w:lang w:eastAsia="ru-RU"/>
        </w:rPr>
      </w:pPr>
    </w:p>
    <w:p w:rsidR="00BB15DF" w:rsidRDefault="00BB15DF" w:rsidP="00BB15DF">
      <w:pPr>
        <w:spacing w:after="0" w:line="240" w:lineRule="auto"/>
        <w:ind w:firstLine="4860"/>
        <w:jc w:val="right"/>
        <w:rPr>
          <w:rFonts w:ascii="Times New Roman" w:hAnsi="Times New Roman" w:cs="Times New Roman"/>
          <w:sz w:val="24"/>
          <w:szCs w:val="24"/>
          <w:lang w:eastAsia="ru-RU"/>
        </w:rPr>
      </w:pPr>
    </w:p>
    <w:p w:rsidR="00BB15DF" w:rsidRDefault="00BB15DF" w:rsidP="00BB15DF">
      <w:pPr>
        <w:spacing w:after="0" w:line="240" w:lineRule="auto"/>
        <w:ind w:firstLine="4860"/>
        <w:jc w:val="right"/>
        <w:rPr>
          <w:rFonts w:ascii="Times New Roman" w:hAnsi="Times New Roman" w:cs="Times New Roman"/>
          <w:sz w:val="24"/>
          <w:szCs w:val="24"/>
          <w:lang w:eastAsia="ru-RU"/>
        </w:rPr>
      </w:pPr>
    </w:p>
    <w:p w:rsidR="00BB15DF" w:rsidRPr="009B610C" w:rsidRDefault="00BB15DF" w:rsidP="009B610C">
      <w:pPr>
        <w:spacing w:after="0" w:line="240" w:lineRule="auto"/>
        <w:jc w:val="right"/>
        <w:rPr>
          <w:rFonts w:ascii="Times New Roman" w:hAnsi="Times New Roman" w:cs="Times New Roman"/>
          <w:sz w:val="20"/>
          <w:szCs w:val="20"/>
          <w:lang w:eastAsia="ru-RU"/>
        </w:rPr>
      </w:pPr>
      <w:r w:rsidRPr="009B610C">
        <w:rPr>
          <w:rFonts w:ascii="Times New Roman" w:hAnsi="Times New Roman" w:cs="Times New Roman"/>
          <w:sz w:val="20"/>
          <w:szCs w:val="20"/>
          <w:lang w:eastAsia="ru-RU"/>
        </w:rPr>
        <w:t>ПРИЛОЖЕНИЕ № 5</w:t>
      </w:r>
    </w:p>
    <w:p w:rsidR="009B610C" w:rsidRPr="003C2DC6" w:rsidRDefault="009B610C" w:rsidP="009B610C">
      <w:pPr>
        <w:pStyle w:val="ConsPlusNormal"/>
        <w:widowControl/>
        <w:ind w:left="5580" w:firstLine="0"/>
        <w:jc w:val="both"/>
        <w:rPr>
          <w:rFonts w:ascii="Times New Roman" w:hAnsi="Times New Roman" w:cs="Times New Roman"/>
        </w:rPr>
      </w:pPr>
      <w:r w:rsidRPr="003C2DC6">
        <w:rPr>
          <w:rFonts w:ascii="Times New Roman" w:hAnsi="Times New Roman" w:cs="Times New Roman"/>
        </w:rPr>
        <w:t xml:space="preserve">к Административному регламенту </w:t>
      </w:r>
      <w:r>
        <w:rPr>
          <w:rFonts w:ascii="Times New Roman" w:hAnsi="Times New Roman" w:cs="Times New Roman"/>
        </w:rPr>
        <w:t xml:space="preserve">по </w:t>
      </w:r>
      <w:r w:rsidRPr="003C2DC6">
        <w:rPr>
          <w:rFonts w:ascii="Times New Roman" w:hAnsi="Times New Roman" w:cs="Times New Roman"/>
        </w:rPr>
        <w:t>предост</w:t>
      </w:r>
      <w:r>
        <w:rPr>
          <w:rFonts w:ascii="Times New Roman" w:hAnsi="Times New Roman" w:cs="Times New Roman"/>
        </w:rPr>
        <w:t xml:space="preserve">авлению муниципальной услуги «Принятие граждан на учет в качестве  нуждающихся в жилых помещениях, предоставляемых по договорам социального найма Администрацией </w:t>
      </w:r>
      <w:proofErr w:type="spellStart"/>
      <w:r>
        <w:rPr>
          <w:rFonts w:ascii="Times New Roman" w:hAnsi="Times New Roman" w:cs="Times New Roman"/>
        </w:rPr>
        <w:t>Доможировского</w:t>
      </w:r>
      <w:proofErr w:type="spellEnd"/>
      <w:r>
        <w:rPr>
          <w:rFonts w:ascii="Times New Roman" w:hAnsi="Times New Roman" w:cs="Times New Roman"/>
        </w:rPr>
        <w:t xml:space="preserve"> сельского поселения </w:t>
      </w:r>
      <w:proofErr w:type="spellStart"/>
      <w:r>
        <w:rPr>
          <w:rFonts w:ascii="Times New Roman" w:hAnsi="Times New Roman" w:cs="Times New Roman"/>
        </w:rPr>
        <w:t>Лодейнопольского</w:t>
      </w:r>
      <w:proofErr w:type="spellEnd"/>
      <w:r>
        <w:rPr>
          <w:rFonts w:ascii="Times New Roman" w:hAnsi="Times New Roman" w:cs="Times New Roman"/>
        </w:rPr>
        <w:t xml:space="preserve"> муниципального района Ленинградской области».</w:t>
      </w:r>
    </w:p>
    <w:p w:rsidR="00BB15DF" w:rsidRPr="00C62B56" w:rsidRDefault="00BB15DF" w:rsidP="00BB15DF">
      <w:pPr>
        <w:autoSpaceDE w:val="0"/>
        <w:autoSpaceDN w:val="0"/>
        <w:adjustRightInd w:val="0"/>
        <w:spacing w:after="0" w:line="240" w:lineRule="auto"/>
        <w:jc w:val="right"/>
        <w:rPr>
          <w:rFonts w:ascii="Times New Roman" w:hAnsi="Times New Roman" w:cs="Times New Roman"/>
          <w:sz w:val="24"/>
          <w:szCs w:val="24"/>
          <w:lang w:eastAsia="ru-RU"/>
        </w:rPr>
      </w:pPr>
    </w:p>
    <w:p w:rsidR="00BB15DF" w:rsidRPr="00E25A8E" w:rsidRDefault="00BB15DF" w:rsidP="00BB15DF">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E25A8E">
        <w:rPr>
          <w:rFonts w:ascii="Times New Roman" w:hAnsi="Times New Roman" w:cs="Times New Roman"/>
          <w:sz w:val="24"/>
          <w:szCs w:val="24"/>
          <w:lang w:eastAsia="ru-RU"/>
        </w:rPr>
        <w:t>Книга</w:t>
      </w:r>
    </w:p>
    <w:p w:rsidR="00BB15DF" w:rsidRPr="00E25A8E" w:rsidRDefault="00BB15DF" w:rsidP="00BB15DF">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E25A8E">
        <w:rPr>
          <w:rFonts w:ascii="Times New Roman" w:hAnsi="Times New Roman" w:cs="Times New Roman"/>
          <w:sz w:val="24"/>
          <w:szCs w:val="24"/>
          <w:lang w:eastAsia="ru-RU"/>
        </w:rPr>
        <w:t xml:space="preserve">регистрации заявлений граждан о принятии на учет в качестве </w:t>
      </w:r>
    </w:p>
    <w:p w:rsidR="00BB15DF" w:rsidRPr="00E25A8E" w:rsidRDefault="00BB15DF" w:rsidP="00BB15DF">
      <w:pPr>
        <w:widowControl w:val="0"/>
        <w:autoSpaceDE w:val="0"/>
        <w:autoSpaceDN w:val="0"/>
        <w:adjustRightInd w:val="0"/>
        <w:spacing w:after="0" w:line="240" w:lineRule="auto"/>
        <w:jc w:val="center"/>
        <w:rPr>
          <w:rFonts w:ascii="Times New Roman" w:hAnsi="Times New Roman" w:cs="Times New Roman"/>
          <w:sz w:val="24"/>
          <w:szCs w:val="24"/>
          <w:lang w:eastAsia="ru-RU"/>
        </w:rPr>
      </w:pPr>
      <w:proofErr w:type="gramStart"/>
      <w:r w:rsidRPr="00E25A8E">
        <w:rPr>
          <w:rFonts w:ascii="Times New Roman" w:hAnsi="Times New Roman" w:cs="Times New Roman"/>
          <w:sz w:val="24"/>
          <w:szCs w:val="24"/>
          <w:lang w:eastAsia="ru-RU"/>
        </w:rPr>
        <w:t xml:space="preserve">нуждающихся в жилых помещениях, предоставляемых </w:t>
      </w:r>
      <w:proofErr w:type="gramEnd"/>
    </w:p>
    <w:p w:rsidR="00BB15DF" w:rsidRPr="00E25A8E" w:rsidRDefault="00BB15DF" w:rsidP="00BB15DF">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E25A8E">
        <w:rPr>
          <w:rFonts w:ascii="Times New Roman" w:hAnsi="Times New Roman" w:cs="Times New Roman"/>
          <w:sz w:val="24"/>
          <w:szCs w:val="24"/>
          <w:lang w:eastAsia="ru-RU"/>
        </w:rPr>
        <w:t xml:space="preserve">по договорам социального найма </w:t>
      </w:r>
    </w:p>
    <w:p w:rsidR="00BB15DF" w:rsidRPr="00C62B56" w:rsidRDefault="00BB15DF" w:rsidP="00BB15DF">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C62B56">
        <w:rPr>
          <w:rFonts w:ascii="Times New Roman" w:hAnsi="Times New Roman" w:cs="Times New Roman"/>
          <w:sz w:val="18"/>
          <w:szCs w:val="18"/>
          <w:lang w:eastAsia="ru-RU"/>
        </w:rPr>
        <w:t>     </w:t>
      </w:r>
    </w:p>
    <w:tbl>
      <w:tblPr>
        <w:tblW w:w="0" w:type="auto"/>
        <w:tblInd w:w="2" w:type="dxa"/>
        <w:tblCellMar>
          <w:left w:w="90" w:type="dxa"/>
          <w:right w:w="90" w:type="dxa"/>
        </w:tblCellMar>
        <w:tblLook w:val="0000"/>
      </w:tblPr>
      <w:tblGrid>
        <w:gridCol w:w="779"/>
        <w:gridCol w:w="678"/>
        <w:gridCol w:w="513"/>
        <w:gridCol w:w="159"/>
        <w:gridCol w:w="673"/>
        <w:gridCol w:w="572"/>
        <w:gridCol w:w="101"/>
        <w:gridCol w:w="181"/>
        <w:gridCol w:w="492"/>
        <w:gridCol w:w="673"/>
        <w:gridCol w:w="673"/>
        <w:gridCol w:w="674"/>
        <w:gridCol w:w="157"/>
        <w:gridCol w:w="516"/>
        <w:gridCol w:w="673"/>
        <w:gridCol w:w="673"/>
        <w:gridCol w:w="673"/>
        <w:gridCol w:w="673"/>
      </w:tblGrid>
      <w:tr w:rsidR="00BB15DF" w:rsidRPr="00C62B56" w:rsidTr="00BB15DF">
        <w:tc>
          <w:tcPr>
            <w:tcW w:w="781" w:type="dxa"/>
            <w:tcBorders>
              <w:top w:val="nil"/>
              <w:left w:val="nil"/>
              <w:bottom w:val="nil"/>
              <w:right w:val="nil"/>
            </w:tcBorders>
          </w:tcPr>
          <w:p w:rsidR="00BB15DF" w:rsidRPr="00C62B56" w:rsidRDefault="00BB15DF" w:rsidP="00BB15DF">
            <w:pPr>
              <w:widowControl w:val="0"/>
              <w:autoSpaceDE w:val="0"/>
              <w:autoSpaceDN w:val="0"/>
              <w:adjustRightInd w:val="0"/>
              <w:spacing w:after="0" w:line="240" w:lineRule="auto"/>
              <w:rPr>
                <w:rFonts w:ascii="Times New Roman" w:hAnsi="Times New Roman" w:cs="Times New Roman"/>
                <w:sz w:val="18"/>
                <w:szCs w:val="18"/>
                <w:lang w:eastAsia="ru-RU"/>
              </w:rPr>
            </w:pPr>
            <w:r w:rsidRPr="00C62B56">
              <w:rPr>
                <w:rFonts w:ascii="Times New Roman" w:hAnsi="Times New Roman" w:cs="Times New Roman"/>
                <w:sz w:val="20"/>
                <w:szCs w:val="20"/>
                <w:lang w:eastAsia="ru-RU"/>
              </w:rPr>
              <w:t xml:space="preserve"> </w:t>
            </w:r>
          </w:p>
        </w:tc>
        <w:tc>
          <w:tcPr>
            <w:tcW w:w="685" w:type="dxa"/>
            <w:tcBorders>
              <w:top w:val="nil"/>
              <w:left w:val="nil"/>
              <w:bottom w:val="nil"/>
              <w:right w:val="nil"/>
            </w:tcBorders>
          </w:tcPr>
          <w:p w:rsidR="00BB15DF" w:rsidRPr="00C62B56" w:rsidRDefault="00BB15DF" w:rsidP="00BB15DF">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80" w:type="dxa"/>
            <w:gridSpan w:val="2"/>
            <w:tcBorders>
              <w:top w:val="nil"/>
              <w:left w:val="nil"/>
              <w:bottom w:val="nil"/>
              <w:right w:val="nil"/>
            </w:tcBorders>
          </w:tcPr>
          <w:p w:rsidR="00BB15DF" w:rsidRPr="00C62B56" w:rsidRDefault="00BB15DF" w:rsidP="00BB15DF">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tcBorders>
              <w:top w:val="nil"/>
              <w:left w:val="nil"/>
              <w:bottom w:val="nil"/>
              <w:right w:val="nil"/>
            </w:tcBorders>
          </w:tcPr>
          <w:p w:rsidR="00BB15DF" w:rsidRPr="00C62B56" w:rsidRDefault="00BB15DF" w:rsidP="00BB15DF">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gridSpan w:val="2"/>
            <w:tcBorders>
              <w:top w:val="nil"/>
              <w:left w:val="nil"/>
              <w:bottom w:val="nil"/>
              <w:right w:val="nil"/>
            </w:tcBorders>
          </w:tcPr>
          <w:p w:rsidR="00BB15DF" w:rsidRPr="00C62B56" w:rsidRDefault="00BB15DF" w:rsidP="00BB15DF">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gridSpan w:val="2"/>
            <w:tcBorders>
              <w:top w:val="nil"/>
              <w:left w:val="nil"/>
              <w:bottom w:val="nil"/>
              <w:right w:val="nil"/>
            </w:tcBorders>
          </w:tcPr>
          <w:p w:rsidR="00BB15DF" w:rsidRPr="00C62B56" w:rsidRDefault="00BB15DF" w:rsidP="00BB15DF">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tcBorders>
              <w:top w:val="nil"/>
              <w:left w:val="nil"/>
              <w:bottom w:val="nil"/>
              <w:right w:val="nil"/>
            </w:tcBorders>
          </w:tcPr>
          <w:p w:rsidR="00BB15DF" w:rsidRPr="00C62B56" w:rsidRDefault="00BB15DF" w:rsidP="00BB15DF">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tcBorders>
              <w:top w:val="nil"/>
              <w:left w:val="nil"/>
              <w:bottom w:val="nil"/>
              <w:right w:val="nil"/>
            </w:tcBorders>
          </w:tcPr>
          <w:p w:rsidR="00BB15DF" w:rsidRPr="00C62B56" w:rsidRDefault="00BB15DF" w:rsidP="00BB15DF">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80" w:type="dxa"/>
            <w:tcBorders>
              <w:top w:val="nil"/>
              <w:left w:val="nil"/>
              <w:bottom w:val="nil"/>
              <w:right w:val="nil"/>
            </w:tcBorders>
          </w:tcPr>
          <w:p w:rsidR="00BB15DF" w:rsidRPr="00C62B56" w:rsidRDefault="00BB15DF" w:rsidP="00BB15DF">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gridSpan w:val="2"/>
            <w:tcBorders>
              <w:top w:val="nil"/>
              <w:left w:val="nil"/>
              <w:bottom w:val="nil"/>
              <w:right w:val="nil"/>
            </w:tcBorders>
          </w:tcPr>
          <w:p w:rsidR="00BB15DF" w:rsidRPr="00C62B56" w:rsidRDefault="00BB15DF" w:rsidP="00BB15DF">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tcBorders>
              <w:top w:val="nil"/>
              <w:left w:val="nil"/>
              <w:bottom w:val="nil"/>
              <w:right w:val="nil"/>
            </w:tcBorders>
          </w:tcPr>
          <w:p w:rsidR="00BB15DF" w:rsidRPr="00C62B56" w:rsidRDefault="00BB15DF" w:rsidP="00BB15DF">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tcBorders>
              <w:top w:val="nil"/>
              <w:left w:val="nil"/>
              <w:bottom w:val="nil"/>
              <w:right w:val="nil"/>
            </w:tcBorders>
          </w:tcPr>
          <w:p w:rsidR="00BB15DF" w:rsidRPr="00C62B56" w:rsidRDefault="00BB15DF" w:rsidP="00BB15DF">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tcBorders>
              <w:top w:val="nil"/>
              <w:left w:val="nil"/>
              <w:bottom w:val="nil"/>
              <w:right w:val="nil"/>
            </w:tcBorders>
          </w:tcPr>
          <w:p w:rsidR="00BB15DF" w:rsidRPr="00C62B56" w:rsidRDefault="00BB15DF" w:rsidP="00BB15DF">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tcBorders>
              <w:top w:val="nil"/>
              <w:left w:val="nil"/>
              <w:bottom w:val="nil"/>
              <w:right w:val="nil"/>
            </w:tcBorders>
          </w:tcPr>
          <w:p w:rsidR="00BB15DF" w:rsidRPr="00C62B56" w:rsidRDefault="00BB15DF" w:rsidP="00BB15DF">
            <w:pPr>
              <w:widowControl w:val="0"/>
              <w:autoSpaceDE w:val="0"/>
              <w:autoSpaceDN w:val="0"/>
              <w:adjustRightInd w:val="0"/>
              <w:spacing w:after="0" w:line="240" w:lineRule="auto"/>
              <w:rPr>
                <w:rFonts w:ascii="Times New Roman" w:hAnsi="Times New Roman" w:cs="Times New Roman"/>
                <w:sz w:val="18"/>
                <w:szCs w:val="18"/>
                <w:lang w:eastAsia="ru-RU"/>
              </w:rPr>
            </w:pPr>
          </w:p>
        </w:tc>
      </w:tr>
      <w:tr w:rsidR="00BB15DF" w:rsidRPr="00C62B56" w:rsidTr="00BB15DF">
        <w:tc>
          <w:tcPr>
            <w:tcW w:w="781" w:type="dxa"/>
            <w:tcBorders>
              <w:top w:val="nil"/>
              <w:left w:val="nil"/>
              <w:bottom w:val="nil"/>
              <w:right w:val="nil"/>
            </w:tcBorders>
          </w:tcPr>
          <w:p w:rsidR="00BB15DF" w:rsidRPr="00C62B56" w:rsidRDefault="00BB15DF" w:rsidP="00BB15DF">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Начата </w:t>
            </w:r>
          </w:p>
        </w:tc>
        <w:tc>
          <w:tcPr>
            <w:tcW w:w="1365" w:type="dxa"/>
            <w:gridSpan w:val="3"/>
            <w:tcBorders>
              <w:top w:val="nil"/>
              <w:left w:val="nil"/>
              <w:bottom w:val="single" w:sz="6" w:space="0" w:color="auto"/>
              <w:right w:val="nil"/>
            </w:tcBorders>
          </w:tcPr>
          <w:p w:rsidR="00BB15DF" w:rsidRPr="00C62B56" w:rsidRDefault="00BB15DF" w:rsidP="00BB15DF">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358" w:type="dxa"/>
            <w:gridSpan w:val="3"/>
            <w:tcBorders>
              <w:top w:val="nil"/>
              <w:left w:val="nil"/>
              <w:bottom w:val="nil"/>
              <w:right w:val="nil"/>
            </w:tcBorders>
          </w:tcPr>
          <w:p w:rsidR="00BB15DF" w:rsidRPr="00C62B56" w:rsidRDefault="00BB15DF" w:rsidP="00BB15DF">
            <w:pPr>
              <w:widowControl w:val="0"/>
              <w:autoSpaceDE w:val="0"/>
              <w:autoSpaceDN w:val="0"/>
              <w:adjustRightInd w:val="0"/>
              <w:spacing w:after="0" w:line="240" w:lineRule="auto"/>
              <w:jc w:val="both"/>
              <w:rPr>
                <w:rFonts w:ascii="Times New Roman" w:hAnsi="Times New Roman" w:cs="Times New Roman"/>
                <w:sz w:val="18"/>
                <w:szCs w:val="18"/>
                <w:lang w:eastAsia="ru-RU"/>
              </w:rPr>
            </w:pPr>
          </w:p>
        </w:tc>
        <w:tc>
          <w:tcPr>
            <w:tcW w:w="2717" w:type="dxa"/>
            <w:gridSpan w:val="5"/>
            <w:tcBorders>
              <w:top w:val="nil"/>
              <w:left w:val="nil"/>
              <w:bottom w:val="single" w:sz="6" w:space="0" w:color="auto"/>
              <w:right w:val="nil"/>
            </w:tcBorders>
          </w:tcPr>
          <w:p w:rsidR="00BB15DF" w:rsidRPr="00C62B56" w:rsidRDefault="00BB15DF" w:rsidP="00BB15DF">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358" w:type="dxa"/>
            <w:gridSpan w:val="3"/>
            <w:tcBorders>
              <w:top w:val="nil"/>
              <w:left w:val="nil"/>
              <w:bottom w:val="nil"/>
              <w:right w:val="nil"/>
            </w:tcBorders>
          </w:tcPr>
          <w:p w:rsidR="00BB15DF" w:rsidRPr="00C62B56" w:rsidRDefault="00BB15DF" w:rsidP="00BB15DF">
            <w:pPr>
              <w:widowControl w:val="0"/>
              <w:autoSpaceDE w:val="0"/>
              <w:autoSpaceDN w:val="0"/>
              <w:adjustRightInd w:val="0"/>
              <w:spacing w:after="0" w:line="240" w:lineRule="auto"/>
              <w:jc w:val="both"/>
              <w:rPr>
                <w:rFonts w:ascii="Times New Roman" w:hAnsi="Times New Roman" w:cs="Times New Roman"/>
                <w:sz w:val="18"/>
                <w:szCs w:val="18"/>
                <w:lang w:eastAsia="ru-RU"/>
              </w:rPr>
            </w:pPr>
          </w:p>
        </w:tc>
        <w:tc>
          <w:tcPr>
            <w:tcW w:w="679" w:type="dxa"/>
            <w:tcBorders>
              <w:top w:val="nil"/>
              <w:left w:val="nil"/>
              <w:bottom w:val="single" w:sz="6" w:space="0" w:color="auto"/>
              <w:right w:val="nil"/>
            </w:tcBorders>
          </w:tcPr>
          <w:p w:rsidR="00BB15DF" w:rsidRPr="00C62B56" w:rsidRDefault="00BB15DF" w:rsidP="00BB15DF">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358" w:type="dxa"/>
            <w:gridSpan w:val="2"/>
            <w:tcBorders>
              <w:top w:val="nil"/>
              <w:left w:val="nil"/>
              <w:bottom w:val="nil"/>
              <w:right w:val="nil"/>
            </w:tcBorders>
          </w:tcPr>
          <w:p w:rsidR="00BB15DF" w:rsidRPr="00C62B56" w:rsidRDefault="00BB15DF" w:rsidP="00BB15DF">
            <w:pPr>
              <w:widowControl w:val="0"/>
              <w:autoSpaceDE w:val="0"/>
              <w:autoSpaceDN w:val="0"/>
              <w:adjustRightInd w:val="0"/>
              <w:spacing w:after="0" w:line="240" w:lineRule="auto"/>
              <w:jc w:val="both"/>
              <w:rPr>
                <w:rFonts w:ascii="Times New Roman" w:hAnsi="Times New Roman" w:cs="Times New Roman"/>
                <w:sz w:val="18"/>
                <w:szCs w:val="18"/>
                <w:lang w:eastAsia="ru-RU"/>
              </w:rPr>
            </w:pPr>
          </w:p>
        </w:tc>
      </w:tr>
      <w:tr w:rsidR="00BB15DF" w:rsidRPr="00C62B56" w:rsidTr="00BB15DF">
        <w:tc>
          <w:tcPr>
            <w:tcW w:w="9616" w:type="dxa"/>
            <w:gridSpan w:val="18"/>
            <w:tcBorders>
              <w:top w:val="nil"/>
              <w:left w:val="nil"/>
              <w:bottom w:val="nil"/>
              <w:right w:val="nil"/>
            </w:tcBorders>
          </w:tcPr>
          <w:p w:rsidR="00BB15DF" w:rsidRPr="00C62B56" w:rsidRDefault="00BB15DF" w:rsidP="00BB15DF">
            <w:pPr>
              <w:widowControl w:val="0"/>
              <w:autoSpaceDE w:val="0"/>
              <w:autoSpaceDN w:val="0"/>
              <w:adjustRightInd w:val="0"/>
              <w:spacing w:after="0" w:line="240" w:lineRule="auto"/>
              <w:rPr>
                <w:rFonts w:ascii="Times New Roman" w:hAnsi="Times New Roman" w:cs="Times New Roman"/>
                <w:sz w:val="18"/>
                <w:szCs w:val="18"/>
                <w:lang w:eastAsia="ru-RU"/>
              </w:rPr>
            </w:pPr>
          </w:p>
        </w:tc>
      </w:tr>
      <w:tr w:rsidR="00BB15DF" w:rsidRPr="00C62B56" w:rsidTr="00BB15DF">
        <w:tc>
          <w:tcPr>
            <w:tcW w:w="1466" w:type="dxa"/>
            <w:gridSpan w:val="2"/>
            <w:tcBorders>
              <w:top w:val="nil"/>
              <w:left w:val="nil"/>
              <w:bottom w:val="nil"/>
              <w:right w:val="nil"/>
            </w:tcBorders>
          </w:tcPr>
          <w:p w:rsidR="00BB15DF" w:rsidRPr="00C62B56" w:rsidRDefault="00BB15DF" w:rsidP="00BB15DF">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C62B56">
              <w:rPr>
                <w:rFonts w:ascii="Times New Roman" w:hAnsi="Times New Roman" w:cs="Times New Roman"/>
                <w:sz w:val="18"/>
                <w:szCs w:val="18"/>
                <w:lang w:eastAsia="ru-RU"/>
              </w:rPr>
              <w:t>Окончена</w:t>
            </w:r>
          </w:p>
        </w:tc>
        <w:tc>
          <w:tcPr>
            <w:tcW w:w="1359" w:type="dxa"/>
            <w:gridSpan w:val="3"/>
            <w:tcBorders>
              <w:top w:val="nil"/>
              <w:left w:val="nil"/>
              <w:bottom w:val="single" w:sz="6" w:space="0" w:color="auto"/>
              <w:right w:val="nil"/>
            </w:tcBorders>
          </w:tcPr>
          <w:p w:rsidR="00BB15DF" w:rsidRPr="00C62B56" w:rsidRDefault="00BB15DF" w:rsidP="00BB15DF">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358" w:type="dxa"/>
            <w:gridSpan w:val="4"/>
            <w:tcBorders>
              <w:top w:val="nil"/>
              <w:left w:val="nil"/>
              <w:bottom w:val="nil"/>
              <w:right w:val="nil"/>
            </w:tcBorders>
          </w:tcPr>
          <w:p w:rsidR="00BB15DF" w:rsidRPr="00C62B56" w:rsidRDefault="00BB15DF" w:rsidP="00BB15DF">
            <w:pPr>
              <w:widowControl w:val="0"/>
              <w:autoSpaceDE w:val="0"/>
              <w:autoSpaceDN w:val="0"/>
              <w:adjustRightInd w:val="0"/>
              <w:spacing w:after="0" w:line="240" w:lineRule="auto"/>
              <w:jc w:val="both"/>
              <w:rPr>
                <w:rFonts w:ascii="Times New Roman" w:hAnsi="Times New Roman" w:cs="Times New Roman"/>
                <w:sz w:val="18"/>
                <w:szCs w:val="18"/>
                <w:lang w:eastAsia="ru-RU"/>
              </w:rPr>
            </w:pPr>
          </w:p>
        </w:tc>
        <w:tc>
          <w:tcPr>
            <w:tcW w:w="2038" w:type="dxa"/>
            <w:gridSpan w:val="3"/>
            <w:tcBorders>
              <w:top w:val="nil"/>
              <w:left w:val="nil"/>
              <w:bottom w:val="single" w:sz="6" w:space="0" w:color="auto"/>
              <w:right w:val="nil"/>
            </w:tcBorders>
          </w:tcPr>
          <w:p w:rsidR="00BB15DF" w:rsidRPr="00C62B56" w:rsidRDefault="00BB15DF" w:rsidP="00BB15DF">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358" w:type="dxa"/>
            <w:gridSpan w:val="3"/>
            <w:tcBorders>
              <w:top w:val="nil"/>
              <w:left w:val="nil"/>
              <w:bottom w:val="nil"/>
              <w:right w:val="nil"/>
            </w:tcBorders>
          </w:tcPr>
          <w:p w:rsidR="00BB15DF" w:rsidRPr="00C62B56" w:rsidRDefault="00BB15DF" w:rsidP="00BB15DF">
            <w:pPr>
              <w:widowControl w:val="0"/>
              <w:autoSpaceDE w:val="0"/>
              <w:autoSpaceDN w:val="0"/>
              <w:adjustRightInd w:val="0"/>
              <w:spacing w:after="0" w:line="240" w:lineRule="auto"/>
              <w:jc w:val="both"/>
              <w:rPr>
                <w:rFonts w:ascii="Times New Roman" w:hAnsi="Times New Roman" w:cs="Times New Roman"/>
                <w:sz w:val="18"/>
                <w:szCs w:val="18"/>
                <w:lang w:eastAsia="ru-RU"/>
              </w:rPr>
            </w:pPr>
          </w:p>
        </w:tc>
        <w:tc>
          <w:tcPr>
            <w:tcW w:w="679" w:type="dxa"/>
            <w:tcBorders>
              <w:top w:val="nil"/>
              <w:left w:val="nil"/>
              <w:bottom w:val="single" w:sz="6" w:space="0" w:color="auto"/>
              <w:right w:val="nil"/>
            </w:tcBorders>
          </w:tcPr>
          <w:p w:rsidR="00BB15DF" w:rsidRPr="00C62B56" w:rsidRDefault="00BB15DF" w:rsidP="00BB15DF">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358" w:type="dxa"/>
            <w:gridSpan w:val="2"/>
            <w:tcBorders>
              <w:top w:val="nil"/>
              <w:left w:val="nil"/>
              <w:bottom w:val="nil"/>
              <w:right w:val="nil"/>
            </w:tcBorders>
          </w:tcPr>
          <w:p w:rsidR="00BB15DF" w:rsidRPr="00C62B56" w:rsidRDefault="00BB15DF" w:rsidP="00BB15DF">
            <w:pPr>
              <w:widowControl w:val="0"/>
              <w:autoSpaceDE w:val="0"/>
              <w:autoSpaceDN w:val="0"/>
              <w:adjustRightInd w:val="0"/>
              <w:spacing w:after="0" w:line="240" w:lineRule="auto"/>
              <w:jc w:val="both"/>
              <w:rPr>
                <w:rFonts w:ascii="Times New Roman" w:hAnsi="Times New Roman" w:cs="Times New Roman"/>
                <w:sz w:val="18"/>
                <w:szCs w:val="18"/>
                <w:lang w:eastAsia="ru-RU"/>
              </w:rPr>
            </w:pPr>
          </w:p>
        </w:tc>
      </w:tr>
      <w:tr w:rsidR="00BB15DF" w:rsidRPr="00C62B56" w:rsidTr="00BB15DF">
        <w:tc>
          <w:tcPr>
            <w:tcW w:w="9616" w:type="dxa"/>
            <w:gridSpan w:val="18"/>
            <w:tcBorders>
              <w:top w:val="nil"/>
              <w:left w:val="nil"/>
              <w:bottom w:val="nil"/>
              <w:right w:val="nil"/>
            </w:tcBorders>
          </w:tcPr>
          <w:p w:rsidR="00BB15DF" w:rsidRPr="00C62B56" w:rsidRDefault="00BB15DF" w:rsidP="00BB15DF">
            <w:pPr>
              <w:widowControl w:val="0"/>
              <w:autoSpaceDE w:val="0"/>
              <w:autoSpaceDN w:val="0"/>
              <w:adjustRightInd w:val="0"/>
              <w:spacing w:after="0" w:line="240" w:lineRule="auto"/>
              <w:rPr>
                <w:rFonts w:ascii="Times New Roman" w:hAnsi="Times New Roman" w:cs="Times New Roman"/>
                <w:sz w:val="18"/>
                <w:szCs w:val="18"/>
                <w:lang w:eastAsia="ru-RU"/>
              </w:rPr>
            </w:pPr>
          </w:p>
          <w:p w:rsidR="00BB15DF" w:rsidRPr="00C62B56" w:rsidRDefault="00BB15DF" w:rsidP="00BB15DF">
            <w:pPr>
              <w:widowControl w:val="0"/>
              <w:autoSpaceDE w:val="0"/>
              <w:autoSpaceDN w:val="0"/>
              <w:adjustRightInd w:val="0"/>
              <w:spacing w:after="0" w:line="240" w:lineRule="auto"/>
              <w:rPr>
                <w:rFonts w:ascii="Times New Roman" w:hAnsi="Times New Roman" w:cs="Times New Roman"/>
                <w:sz w:val="18"/>
                <w:szCs w:val="18"/>
                <w:lang w:eastAsia="ru-RU"/>
              </w:rPr>
            </w:pPr>
          </w:p>
        </w:tc>
      </w:tr>
      <w:tr w:rsidR="00BB15DF" w:rsidRPr="00C62B56" w:rsidTr="00BB15DF">
        <w:tc>
          <w:tcPr>
            <w:tcW w:w="1985" w:type="dxa"/>
            <w:gridSpan w:val="3"/>
            <w:tcBorders>
              <w:top w:val="nil"/>
              <w:left w:val="nil"/>
              <w:bottom w:val="nil"/>
              <w:right w:val="nil"/>
            </w:tcBorders>
          </w:tcPr>
          <w:p w:rsidR="00BB15DF" w:rsidRPr="00C62B56" w:rsidRDefault="00BB15DF" w:rsidP="00BB15DF">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Номера заявлений: </w:t>
            </w:r>
          </w:p>
        </w:tc>
        <w:tc>
          <w:tcPr>
            <w:tcW w:w="1417" w:type="dxa"/>
            <w:gridSpan w:val="3"/>
            <w:tcBorders>
              <w:top w:val="nil"/>
              <w:left w:val="nil"/>
              <w:bottom w:val="single" w:sz="6" w:space="0" w:color="auto"/>
              <w:right w:val="nil"/>
            </w:tcBorders>
          </w:tcPr>
          <w:p w:rsidR="00BB15DF" w:rsidRPr="00C62B56" w:rsidRDefault="00BB15DF" w:rsidP="00BB15DF">
            <w:pPr>
              <w:widowControl w:val="0"/>
              <w:autoSpaceDE w:val="0"/>
              <w:autoSpaceDN w:val="0"/>
              <w:adjustRightInd w:val="0"/>
              <w:spacing w:after="0" w:line="240" w:lineRule="auto"/>
              <w:rPr>
                <w:rFonts w:ascii="Times New Roman" w:hAnsi="Times New Roman" w:cs="Times New Roman"/>
                <w:sz w:val="18"/>
                <w:szCs w:val="18"/>
                <w:lang w:eastAsia="ru-RU"/>
              </w:rPr>
            </w:pPr>
            <w:r w:rsidRPr="00C62B56">
              <w:rPr>
                <w:rFonts w:ascii="Times New Roman" w:hAnsi="Times New Roman" w:cs="Times New Roman"/>
                <w:sz w:val="18"/>
                <w:szCs w:val="18"/>
                <w:lang w:eastAsia="ru-RU"/>
              </w:rPr>
              <w:t>с</w:t>
            </w:r>
          </w:p>
        </w:tc>
        <w:tc>
          <w:tcPr>
            <w:tcW w:w="284" w:type="dxa"/>
            <w:gridSpan w:val="2"/>
            <w:tcBorders>
              <w:top w:val="nil"/>
              <w:left w:val="nil"/>
              <w:bottom w:val="nil"/>
              <w:right w:val="nil"/>
            </w:tcBorders>
          </w:tcPr>
          <w:p w:rsidR="00BB15DF" w:rsidRPr="00C62B56" w:rsidRDefault="00BB15DF" w:rsidP="00BB15DF">
            <w:pPr>
              <w:widowControl w:val="0"/>
              <w:autoSpaceDE w:val="0"/>
              <w:autoSpaceDN w:val="0"/>
              <w:adjustRightInd w:val="0"/>
              <w:spacing w:after="0" w:line="240" w:lineRule="auto"/>
              <w:jc w:val="both"/>
              <w:rPr>
                <w:rFonts w:ascii="Times New Roman" w:hAnsi="Times New Roman" w:cs="Times New Roman"/>
                <w:sz w:val="18"/>
                <w:szCs w:val="18"/>
                <w:lang w:eastAsia="ru-RU"/>
              </w:rPr>
            </w:pPr>
          </w:p>
        </w:tc>
        <w:tc>
          <w:tcPr>
            <w:tcW w:w="2693" w:type="dxa"/>
            <w:gridSpan w:val="5"/>
            <w:tcBorders>
              <w:top w:val="nil"/>
              <w:left w:val="nil"/>
              <w:bottom w:val="single" w:sz="6" w:space="0" w:color="auto"/>
              <w:right w:val="nil"/>
            </w:tcBorders>
          </w:tcPr>
          <w:p w:rsidR="00BB15DF" w:rsidRPr="00C62B56" w:rsidRDefault="00BB15DF" w:rsidP="00BB15DF">
            <w:pPr>
              <w:widowControl w:val="0"/>
              <w:autoSpaceDE w:val="0"/>
              <w:autoSpaceDN w:val="0"/>
              <w:adjustRightInd w:val="0"/>
              <w:spacing w:after="0" w:line="240" w:lineRule="auto"/>
              <w:rPr>
                <w:rFonts w:ascii="Times New Roman" w:hAnsi="Times New Roman" w:cs="Times New Roman"/>
                <w:sz w:val="18"/>
                <w:szCs w:val="18"/>
                <w:lang w:eastAsia="ru-RU"/>
              </w:rPr>
            </w:pPr>
            <w:r w:rsidRPr="00C62B56">
              <w:rPr>
                <w:rFonts w:ascii="Times New Roman" w:hAnsi="Times New Roman" w:cs="Times New Roman"/>
                <w:sz w:val="18"/>
                <w:szCs w:val="18"/>
                <w:lang w:eastAsia="ru-RU"/>
              </w:rPr>
              <w:t>по</w:t>
            </w:r>
          </w:p>
        </w:tc>
        <w:tc>
          <w:tcPr>
            <w:tcW w:w="3237" w:type="dxa"/>
            <w:gridSpan w:val="5"/>
            <w:tcBorders>
              <w:top w:val="nil"/>
              <w:left w:val="nil"/>
              <w:bottom w:val="nil"/>
              <w:right w:val="nil"/>
            </w:tcBorders>
          </w:tcPr>
          <w:p w:rsidR="00BB15DF" w:rsidRPr="00C62B56" w:rsidRDefault="00BB15DF" w:rsidP="00BB15DF">
            <w:pPr>
              <w:widowControl w:val="0"/>
              <w:autoSpaceDE w:val="0"/>
              <w:autoSpaceDN w:val="0"/>
              <w:adjustRightInd w:val="0"/>
              <w:spacing w:after="0" w:line="240" w:lineRule="auto"/>
              <w:rPr>
                <w:rFonts w:ascii="Times New Roman" w:hAnsi="Times New Roman" w:cs="Times New Roman"/>
                <w:sz w:val="18"/>
                <w:szCs w:val="18"/>
                <w:lang w:eastAsia="ru-RU"/>
              </w:rPr>
            </w:pPr>
          </w:p>
        </w:tc>
      </w:tr>
    </w:tbl>
    <w:p w:rsidR="00BB15DF" w:rsidRPr="00C62B56" w:rsidRDefault="00BB15DF" w:rsidP="00BB15DF">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C62B56">
        <w:rPr>
          <w:rFonts w:ascii="Times New Roman" w:hAnsi="Times New Roman" w:cs="Times New Roman"/>
          <w:sz w:val="18"/>
          <w:szCs w:val="18"/>
          <w:lang w:eastAsia="ru-RU"/>
        </w:rPr>
        <w:t>     </w:t>
      </w:r>
    </w:p>
    <w:p w:rsidR="00BB15DF" w:rsidRPr="00C62B56" w:rsidRDefault="00BB15DF" w:rsidP="00BB15DF">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C62B56">
        <w:rPr>
          <w:rFonts w:ascii="Times New Roman" w:hAnsi="Times New Roman" w:cs="Times New Roman"/>
          <w:sz w:val="18"/>
          <w:szCs w:val="18"/>
          <w:lang w:eastAsia="ru-RU"/>
        </w:rPr>
        <w:t>     </w:t>
      </w:r>
    </w:p>
    <w:tbl>
      <w:tblPr>
        <w:tblW w:w="10491" w:type="dxa"/>
        <w:tblInd w:w="-426" w:type="dxa"/>
        <w:tblCellMar>
          <w:left w:w="90" w:type="dxa"/>
          <w:right w:w="90" w:type="dxa"/>
        </w:tblCellMar>
        <w:tblLook w:val="0000"/>
      </w:tblPr>
      <w:tblGrid>
        <w:gridCol w:w="809"/>
        <w:gridCol w:w="944"/>
        <w:gridCol w:w="1089"/>
        <w:gridCol w:w="1122"/>
        <w:gridCol w:w="1145"/>
        <w:gridCol w:w="1089"/>
        <w:gridCol w:w="1431"/>
        <w:gridCol w:w="1145"/>
        <w:gridCol w:w="1717"/>
      </w:tblGrid>
      <w:tr w:rsidR="00BB15DF" w:rsidRPr="00C62B56" w:rsidTr="003C440C">
        <w:tc>
          <w:tcPr>
            <w:tcW w:w="809" w:type="dxa"/>
            <w:tcBorders>
              <w:top w:val="nil"/>
              <w:left w:val="nil"/>
              <w:bottom w:val="nil"/>
              <w:right w:val="nil"/>
            </w:tcBorders>
          </w:tcPr>
          <w:p w:rsidR="00BB15DF" w:rsidRPr="00C62B56" w:rsidRDefault="00BB15DF" w:rsidP="00BB15DF">
            <w:pPr>
              <w:widowControl w:val="0"/>
              <w:autoSpaceDE w:val="0"/>
              <w:autoSpaceDN w:val="0"/>
              <w:adjustRightInd w:val="0"/>
              <w:spacing w:after="0" w:line="240" w:lineRule="auto"/>
              <w:rPr>
                <w:rFonts w:ascii="Times New Roman" w:hAnsi="Times New Roman" w:cs="Times New Roman"/>
                <w:sz w:val="18"/>
                <w:szCs w:val="18"/>
                <w:lang w:eastAsia="ru-RU"/>
              </w:rPr>
            </w:pPr>
            <w:r w:rsidRPr="00C62B56">
              <w:rPr>
                <w:rFonts w:ascii="Times New Roman" w:hAnsi="Times New Roman" w:cs="Times New Roman"/>
                <w:sz w:val="20"/>
                <w:szCs w:val="20"/>
                <w:lang w:eastAsia="ru-RU"/>
              </w:rPr>
              <w:t xml:space="preserve"> </w:t>
            </w:r>
          </w:p>
        </w:tc>
        <w:tc>
          <w:tcPr>
            <w:tcW w:w="944" w:type="dxa"/>
            <w:tcBorders>
              <w:top w:val="nil"/>
              <w:left w:val="nil"/>
              <w:bottom w:val="nil"/>
              <w:right w:val="nil"/>
            </w:tcBorders>
          </w:tcPr>
          <w:p w:rsidR="00BB15DF" w:rsidRPr="00C62B56" w:rsidRDefault="00BB15DF" w:rsidP="00BB15DF">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089" w:type="dxa"/>
            <w:tcBorders>
              <w:top w:val="nil"/>
              <w:left w:val="nil"/>
              <w:bottom w:val="nil"/>
              <w:right w:val="nil"/>
            </w:tcBorders>
          </w:tcPr>
          <w:p w:rsidR="00BB15DF" w:rsidRPr="00C62B56" w:rsidRDefault="00BB15DF" w:rsidP="00BB15DF">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122" w:type="dxa"/>
            <w:tcBorders>
              <w:top w:val="nil"/>
              <w:left w:val="nil"/>
              <w:bottom w:val="nil"/>
              <w:right w:val="nil"/>
            </w:tcBorders>
          </w:tcPr>
          <w:p w:rsidR="00BB15DF" w:rsidRPr="00C62B56" w:rsidRDefault="00BB15DF" w:rsidP="00BB15DF">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145" w:type="dxa"/>
            <w:tcBorders>
              <w:top w:val="nil"/>
              <w:left w:val="nil"/>
              <w:bottom w:val="nil"/>
              <w:right w:val="nil"/>
            </w:tcBorders>
          </w:tcPr>
          <w:p w:rsidR="00BB15DF" w:rsidRPr="00C62B56" w:rsidRDefault="00BB15DF" w:rsidP="00BB15DF">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089" w:type="dxa"/>
            <w:tcBorders>
              <w:top w:val="nil"/>
              <w:left w:val="nil"/>
              <w:bottom w:val="nil"/>
              <w:right w:val="nil"/>
            </w:tcBorders>
          </w:tcPr>
          <w:p w:rsidR="00BB15DF" w:rsidRPr="00C62B56" w:rsidRDefault="00BB15DF" w:rsidP="00BB15DF">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431" w:type="dxa"/>
            <w:tcBorders>
              <w:top w:val="nil"/>
              <w:left w:val="nil"/>
              <w:bottom w:val="nil"/>
              <w:right w:val="nil"/>
            </w:tcBorders>
          </w:tcPr>
          <w:p w:rsidR="00BB15DF" w:rsidRPr="00C62B56" w:rsidRDefault="00BB15DF" w:rsidP="00BB15DF">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145" w:type="dxa"/>
            <w:tcBorders>
              <w:top w:val="nil"/>
              <w:left w:val="nil"/>
              <w:bottom w:val="nil"/>
              <w:right w:val="nil"/>
            </w:tcBorders>
          </w:tcPr>
          <w:p w:rsidR="00BB15DF" w:rsidRPr="00C62B56" w:rsidRDefault="00BB15DF" w:rsidP="00BB15DF">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717" w:type="dxa"/>
            <w:tcBorders>
              <w:top w:val="nil"/>
              <w:left w:val="nil"/>
              <w:bottom w:val="nil"/>
              <w:right w:val="nil"/>
            </w:tcBorders>
          </w:tcPr>
          <w:p w:rsidR="00BB15DF" w:rsidRPr="00C62B56" w:rsidRDefault="00BB15DF" w:rsidP="00BB15DF">
            <w:pPr>
              <w:widowControl w:val="0"/>
              <w:autoSpaceDE w:val="0"/>
              <w:autoSpaceDN w:val="0"/>
              <w:adjustRightInd w:val="0"/>
              <w:spacing w:after="0" w:line="240" w:lineRule="auto"/>
              <w:rPr>
                <w:rFonts w:ascii="Times New Roman" w:hAnsi="Times New Roman" w:cs="Times New Roman"/>
                <w:sz w:val="18"/>
                <w:szCs w:val="18"/>
                <w:lang w:eastAsia="ru-RU"/>
              </w:rPr>
            </w:pPr>
          </w:p>
        </w:tc>
      </w:tr>
      <w:tr w:rsidR="00BB15DF" w:rsidRPr="00C62B56" w:rsidTr="003C440C">
        <w:tc>
          <w:tcPr>
            <w:tcW w:w="809" w:type="dxa"/>
            <w:tcBorders>
              <w:top w:val="single" w:sz="6" w:space="0" w:color="auto"/>
              <w:left w:val="single" w:sz="6" w:space="0" w:color="auto"/>
              <w:bottom w:val="single" w:sz="6" w:space="0" w:color="auto"/>
              <w:right w:val="single" w:sz="6" w:space="0" w:color="auto"/>
            </w:tcBorders>
          </w:tcPr>
          <w:p w:rsidR="00BB15DF" w:rsidRPr="00C62B56" w:rsidRDefault="00BB15DF" w:rsidP="00BB15DF">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Номер по порядку </w:t>
            </w:r>
          </w:p>
          <w:p w:rsidR="00BB15DF" w:rsidRPr="00C62B56" w:rsidRDefault="00BB15DF" w:rsidP="00BB15DF">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944" w:type="dxa"/>
            <w:tcBorders>
              <w:top w:val="single" w:sz="6" w:space="0" w:color="auto"/>
              <w:left w:val="single" w:sz="6" w:space="0" w:color="auto"/>
              <w:bottom w:val="single" w:sz="6" w:space="0" w:color="auto"/>
              <w:right w:val="single" w:sz="6" w:space="0" w:color="auto"/>
            </w:tcBorders>
          </w:tcPr>
          <w:p w:rsidR="00BB15DF" w:rsidRPr="00C62B56" w:rsidRDefault="00BB15DF" w:rsidP="00BB15DF">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Дата принятия заявления </w:t>
            </w:r>
          </w:p>
          <w:p w:rsidR="00BB15DF" w:rsidRPr="00C62B56" w:rsidRDefault="00BB15DF" w:rsidP="00BB15DF">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089" w:type="dxa"/>
            <w:tcBorders>
              <w:top w:val="single" w:sz="6" w:space="0" w:color="auto"/>
              <w:left w:val="single" w:sz="6" w:space="0" w:color="auto"/>
              <w:bottom w:val="single" w:sz="6" w:space="0" w:color="auto"/>
              <w:right w:val="single" w:sz="6" w:space="0" w:color="auto"/>
            </w:tcBorders>
          </w:tcPr>
          <w:p w:rsidR="00BB15DF" w:rsidRPr="00C62B56" w:rsidRDefault="00BB15DF" w:rsidP="00BB15DF">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Фамилия, имя, отчество гражданина</w:t>
            </w:r>
          </w:p>
          <w:p w:rsidR="00BB15DF" w:rsidRPr="00C62B56" w:rsidRDefault="00BB15DF" w:rsidP="00BB15DF">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122" w:type="dxa"/>
            <w:tcBorders>
              <w:top w:val="single" w:sz="6" w:space="0" w:color="auto"/>
              <w:left w:val="single" w:sz="6" w:space="0" w:color="auto"/>
              <w:bottom w:val="single" w:sz="6" w:space="0" w:color="auto"/>
              <w:right w:val="single" w:sz="6" w:space="0" w:color="auto"/>
            </w:tcBorders>
          </w:tcPr>
          <w:p w:rsidR="00BB15DF" w:rsidRPr="00C62B56" w:rsidRDefault="00BB15DF" w:rsidP="00BB15DF">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Паспортные данные гражданина </w:t>
            </w:r>
          </w:p>
          <w:p w:rsidR="00BB15DF" w:rsidRPr="00C62B56" w:rsidRDefault="00BB15DF" w:rsidP="00BB15DF">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145" w:type="dxa"/>
            <w:tcBorders>
              <w:top w:val="single" w:sz="6" w:space="0" w:color="auto"/>
              <w:left w:val="single" w:sz="6" w:space="0" w:color="auto"/>
              <w:bottom w:val="single" w:sz="6" w:space="0" w:color="auto"/>
              <w:right w:val="single" w:sz="6" w:space="0" w:color="auto"/>
            </w:tcBorders>
          </w:tcPr>
          <w:p w:rsidR="00BB15DF" w:rsidRPr="00C62B56" w:rsidRDefault="00BB15DF" w:rsidP="00BB15DF">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Адрес постоянного места жительства гражданина </w:t>
            </w:r>
          </w:p>
          <w:p w:rsidR="00BB15DF" w:rsidRPr="00C62B56" w:rsidRDefault="00BB15DF" w:rsidP="00BB15DF">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089" w:type="dxa"/>
            <w:tcBorders>
              <w:top w:val="single" w:sz="6" w:space="0" w:color="auto"/>
              <w:left w:val="single" w:sz="6" w:space="0" w:color="auto"/>
              <w:bottom w:val="single" w:sz="6" w:space="0" w:color="auto"/>
              <w:right w:val="single" w:sz="6" w:space="0" w:color="auto"/>
            </w:tcBorders>
          </w:tcPr>
          <w:p w:rsidR="00BB15DF" w:rsidRPr="00C62B56" w:rsidRDefault="00BB15DF" w:rsidP="00BB15DF">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Количество членов семьи гражданина </w:t>
            </w:r>
          </w:p>
          <w:p w:rsidR="00BB15DF" w:rsidRPr="00C62B56" w:rsidRDefault="00BB15DF" w:rsidP="00BB15DF">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431" w:type="dxa"/>
            <w:tcBorders>
              <w:top w:val="single" w:sz="6" w:space="0" w:color="auto"/>
              <w:left w:val="single" w:sz="6" w:space="0" w:color="auto"/>
              <w:bottom w:val="single" w:sz="6" w:space="0" w:color="auto"/>
              <w:right w:val="single" w:sz="6" w:space="0" w:color="auto"/>
            </w:tcBorders>
          </w:tcPr>
          <w:p w:rsidR="00BB15DF" w:rsidRPr="00C62B56" w:rsidRDefault="00BB15DF" w:rsidP="00BB15DF">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Решение органа местного самоуправления о принятии на учет или об отказе в принятии на учет (дата и номер)</w:t>
            </w:r>
          </w:p>
          <w:p w:rsidR="00BB15DF" w:rsidRPr="00C62B56" w:rsidRDefault="00BB15DF" w:rsidP="00BB15DF">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145" w:type="dxa"/>
            <w:tcBorders>
              <w:top w:val="single" w:sz="6" w:space="0" w:color="auto"/>
              <w:left w:val="single" w:sz="6" w:space="0" w:color="auto"/>
              <w:bottom w:val="single" w:sz="6" w:space="0" w:color="auto"/>
              <w:right w:val="single" w:sz="6" w:space="0" w:color="auto"/>
            </w:tcBorders>
          </w:tcPr>
          <w:p w:rsidR="00BB15DF" w:rsidRPr="00C62B56" w:rsidRDefault="00BB15DF" w:rsidP="00BB15DF">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Порядковый номер в книге </w:t>
            </w:r>
          </w:p>
          <w:p w:rsidR="00BB15DF" w:rsidRPr="00C62B56" w:rsidRDefault="00BB15DF" w:rsidP="00BB15DF">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717" w:type="dxa"/>
            <w:tcBorders>
              <w:top w:val="single" w:sz="6" w:space="0" w:color="auto"/>
              <w:left w:val="single" w:sz="6" w:space="0" w:color="auto"/>
              <w:bottom w:val="single" w:sz="6" w:space="0" w:color="auto"/>
              <w:right w:val="single" w:sz="6" w:space="0" w:color="auto"/>
            </w:tcBorders>
          </w:tcPr>
          <w:p w:rsidR="00BB15DF" w:rsidRPr="00C62B56" w:rsidRDefault="00BB15DF" w:rsidP="00BB15DF">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Сведения о выдаче или направлении гражданину уведомления о принятии на учет или решения об отказе в принятии на учет (дата и номер)</w:t>
            </w:r>
          </w:p>
          <w:p w:rsidR="00BB15DF" w:rsidRPr="00C62B56" w:rsidRDefault="00BB15DF" w:rsidP="00BB15DF">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r w:rsidR="00BB15DF" w:rsidRPr="00C62B56" w:rsidTr="003C440C">
        <w:tc>
          <w:tcPr>
            <w:tcW w:w="809" w:type="dxa"/>
            <w:tcBorders>
              <w:top w:val="single" w:sz="6" w:space="0" w:color="auto"/>
              <w:left w:val="single" w:sz="6" w:space="0" w:color="auto"/>
              <w:bottom w:val="single" w:sz="6" w:space="0" w:color="auto"/>
              <w:right w:val="single" w:sz="6" w:space="0" w:color="auto"/>
            </w:tcBorders>
          </w:tcPr>
          <w:p w:rsidR="00BB15DF" w:rsidRPr="00C62B56" w:rsidRDefault="00BB15DF" w:rsidP="00BB15DF">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1 </w:t>
            </w:r>
          </w:p>
          <w:p w:rsidR="00BB15DF" w:rsidRPr="00C62B56" w:rsidRDefault="00BB15DF" w:rsidP="00BB15DF">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944" w:type="dxa"/>
            <w:tcBorders>
              <w:top w:val="single" w:sz="6" w:space="0" w:color="auto"/>
              <w:left w:val="single" w:sz="6" w:space="0" w:color="auto"/>
              <w:bottom w:val="single" w:sz="6" w:space="0" w:color="auto"/>
              <w:right w:val="single" w:sz="6" w:space="0" w:color="auto"/>
            </w:tcBorders>
          </w:tcPr>
          <w:p w:rsidR="00BB15DF" w:rsidRPr="00C62B56" w:rsidRDefault="00BB15DF" w:rsidP="00BB15DF">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2 </w:t>
            </w:r>
          </w:p>
          <w:p w:rsidR="00BB15DF" w:rsidRPr="00C62B56" w:rsidRDefault="00BB15DF" w:rsidP="00BB15DF">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089" w:type="dxa"/>
            <w:tcBorders>
              <w:top w:val="single" w:sz="6" w:space="0" w:color="auto"/>
              <w:left w:val="single" w:sz="6" w:space="0" w:color="auto"/>
              <w:bottom w:val="single" w:sz="6" w:space="0" w:color="auto"/>
              <w:right w:val="single" w:sz="6" w:space="0" w:color="auto"/>
            </w:tcBorders>
          </w:tcPr>
          <w:p w:rsidR="00BB15DF" w:rsidRPr="00C62B56" w:rsidRDefault="00BB15DF" w:rsidP="00BB15DF">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3 </w:t>
            </w:r>
          </w:p>
          <w:p w:rsidR="00BB15DF" w:rsidRPr="00C62B56" w:rsidRDefault="00BB15DF" w:rsidP="00BB15DF">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122" w:type="dxa"/>
            <w:tcBorders>
              <w:top w:val="single" w:sz="6" w:space="0" w:color="auto"/>
              <w:left w:val="single" w:sz="6" w:space="0" w:color="auto"/>
              <w:bottom w:val="single" w:sz="6" w:space="0" w:color="auto"/>
              <w:right w:val="single" w:sz="6" w:space="0" w:color="auto"/>
            </w:tcBorders>
          </w:tcPr>
          <w:p w:rsidR="00BB15DF" w:rsidRPr="00C62B56" w:rsidRDefault="00BB15DF" w:rsidP="00BB15DF">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4 </w:t>
            </w:r>
          </w:p>
          <w:p w:rsidR="00BB15DF" w:rsidRPr="00C62B56" w:rsidRDefault="00BB15DF" w:rsidP="00BB15DF">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145" w:type="dxa"/>
            <w:tcBorders>
              <w:top w:val="single" w:sz="6" w:space="0" w:color="auto"/>
              <w:left w:val="single" w:sz="6" w:space="0" w:color="auto"/>
              <w:bottom w:val="single" w:sz="6" w:space="0" w:color="auto"/>
              <w:right w:val="single" w:sz="6" w:space="0" w:color="auto"/>
            </w:tcBorders>
          </w:tcPr>
          <w:p w:rsidR="00BB15DF" w:rsidRPr="00C62B56" w:rsidRDefault="00BB15DF" w:rsidP="00BB15DF">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5 </w:t>
            </w:r>
          </w:p>
          <w:p w:rsidR="00BB15DF" w:rsidRPr="00C62B56" w:rsidRDefault="00BB15DF" w:rsidP="00BB15DF">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089" w:type="dxa"/>
            <w:tcBorders>
              <w:top w:val="single" w:sz="6" w:space="0" w:color="auto"/>
              <w:left w:val="single" w:sz="6" w:space="0" w:color="auto"/>
              <w:bottom w:val="single" w:sz="6" w:space="0" w:color="auto"/>
              <w:right w:val="single" w:sz="6" w:space="0" w:color="auto"/>
            </w:tcBorders>
          </w:tcPr>
          <w:p w:rsidR="00BB15DF" w:rsidRPr="00C62B56" w:rsidRDefault="00BB15DF" w:rsidP="00BB15DF">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6 </w:t>
            </w:r>
          </w:p>
          <w:p w:rsidR="00BB15DF" w:rsidRPr="00C62B56" w:rsidRDefault="00BB15DF" w:rsidP="00BB15DF">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431" w:type="dxa"/>
            <w:tcBorders>
              <w:top w:val="single" w:sz="6" w:space="0" w:color="auto"/>
              <w:left w:val="single" w:sz="6" w:space="0" w:color="auto"/>
              <w:bottom w:val="single" w:sz="6" w:space="0" w:color="auto"/>
              <w:right w:val="single" w:sz="6" w:space="0" w:color="auto"/>
            </w:tcBorders>
          </w:tcPr>
          <w:p w:rsidR="00BB15DF" w:rsidRPr="00C62B56" w:rsidRDefault="00BB15DF" w:rsidP="00BB15DF">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7 </w:t>
            </w:r>
          </w:p>
          <w:p w:rsidR="00BB15DF" w:rsidRPr="00C62B56" w:rsidRDefault="00BB15DF" w:rsidP="00BB15DF">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145" w:type="dxa"/>
            <w:tcBorders>
              <w:top w:val="single" w:sz="6" w:space="0" w:color="auto"/>
              <w:left w:val="single" w:sz="6" w:space="0" w:color="auto"/>
              <w:bottom w:val="single" w:sz="6" w:space="0" w:color="auto"/>
              <w:right w:val="single" w:sz="6" w:space="0" w:color="auto"/>
            </w:tcBorders>
          </w:tcPr>
          <w:p w:rsidR="00BB15DF" w:rsidRPr="00C62B56" w:rsidRDefault="00BB15DF" w:rsidP="00BB15DF">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8 </w:t>
            </w:r>
          </w:p>
          <w:p w:rsidR="00BB15DF" w:rsidRPr="00C62B56" w:rsidRDefault="00BB15DF" w:rsidP="00BB15DF">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717" w:type="dxa"/>
            <w:tcBorders>
              <w:top w:val="single" w:sz="6" w:space="0" w:color="auto"/>
              <w:left w:val="single" w:sz="6" w:space="0" w:color="auto"/>
              <w:bottom w:val="single" w:sz="6" w:space="0" w:color="auto"/>
              <w:right w:val="single" w:sz="6" w:space="0" w:color="auto"/>
            </w:tcBorders>
          </w:tcPr>
          <w:p w:rsidR="00BB15DF" w:rsidRPr="00C62B56" w:rsidRDefault="00BB15DF" w:rsidP="00BB15DF">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9 </w:t>
            </w:r>
          </w:p>
          <w:p w:rsidR="00BB15DF" w:rsidRPr="00C62B56" w:rsidRDefault="00BB15DF" w:rsidP="00BB15DF">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bl>
    <w:p w:rsidR="00BB15DF" w:rsidRPr="00C62B56" w:rsidRDefault="00BB15DF" w:rsidP="00BB15DF">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C62B56">
        <w:rPr>
          <w:rFonts w:ascii="Times New Roman" w:hAnsi="Times New Roman" w:cs="Times New Roman"/>
          <w:sz w:val="18"/>
          <w:szCs w:val="18"/>
          <w:lang w:eastAsia="ru-RU"/>
        </w:rPr>
        <w:t>     </w:t>
      </w:r>
    </w:p>
    <w:p w:rsidR="00BB15DF" w:rsidRPr="00C62B56" w:rsidRDefault="00BB15DF" w:rsidP="00BB15DF">
      <w:pPr>
        <w:autoSpaceDE w:val="0"/>
        <w:autoSpaceDN w:val="0"/>
        <w:adjustRightInd w:val="0"/>
        <w:spacing w:after="0" w:line="240" w:lineRule="auto"/>
        <w:jc w:val="right"/>
        <w:rPr>
          <w:rFonts w:ascii="Times New Roman" w:hAnsi="Times New Roman" w:cs="Times New Roman"/>
          <w:sz w:val="24"/>
          <w:szCs w:val="24"/>
          <w:lang w:eastAsia="ru-RU"/>
        </w:rPr>
      </w:pPr>
    </w:p>
    <w:p w:rsidR="00BB15DF" w:rsidRPr="00C62B56" w:rsidRDefault="00BB15DF" w:rsidP="00BB15DF">
      <w:pPr>
        <w:autoSpaceDE w:val="0"/>
        <w:autoSpaceDN w:val="0"/>
        <w:adjustRightInd w:val="0"/>
        <w:spacing w:after="0" w:line="240" w:lineRule="auto"/>
        <w:jc w:val="right"/>
        <w:rPr>
          <w:rFonts w:ascii="Times New Roman" w:hAnsi="Times New Roman" w:cs="Times New Roman"/>
          <w:sz w:val="20"/>
          <w:szCs w:val="20"/>
          <w:lang w:eastAsia="ru-RU"/>
        </w:rPr>
      </w:pPr>
    </w:p>
    <w:p w:rsidR="00BB15DF" w:rsidRPr="00C62B56" w:rsidRDefault="00BB15DF" w:rsidP="00BB15DF">
      <w:pPr>
        <w:autoSpaceDE w:val="0"/>
        <w:autoSpaceDN w:val="0"/>
        <w:adjustRightInd w:val="0"/>
        <w:spacing w:after="0" w:line="240" w:lineRule="auto"/>
        <w:jc w:val="right"/>
        <w:rPr>
          <w:rFonts w:ascii="Times New Roman" w:hAnsi="Times New Roman" w:cs="Times New Roman"/>
          <w:sz w:val="20"/>
          <w:szCs w:val="20"/>
          <w:lang w:eastAsia="ru-RU"/>
        </w:rPr>
      </w:pPr>
    </w:p>
    <w:p w:rsidR="00BB15DF" w:rsidRPr="00C62B56" w:rsidRDefault="00BB15DF" w:rsidP="00BB15DF">
      <w:pPr>
        <w:autoSpaceDE w:val="0"/>
        <w:autoSpaceDN w:val="0"/>
        <w:adjustRightInd w:val="0"/>
        <w:spacing w:after="0" w:line="240" w:lineRule="auto"/>
        <w:jc w:val="right"/>
        <w:rPr>
          <w:rFonts w:ascii="Times New Roman" w:hAnsi="Times New Roman" w:cs="Times New Roman"/>
          <w:sz w:val="20"/>
          <w:szCs w:val="20"/>
          <w:lang w:eastAsia="ru-RU"/>
        </w:rPr>
      </w:pPr>
    </w:p>
    <w:p w:rsidR="00BB15DF" w:rsidRPr="00C62B56" w:rsidRDefault="00BB15DF" w:rsidP="00BB15DF">
      <w:pPr>
        <w:autoSpaceDE w:val="0"/>
        <w:autoSpaceDN w:val="0"/>
        <w:adjustRightInd w:val="0"/>
        <w:spacing w:after="0" w:line="240" w:lineRule="auto"/>
        <w:jc w:val="right"/>
        <w:rPr>
          <w:rFonts w:ascii="Times New Roman" w:hAnsi="Times New Roman" w:cs="Times New Roman"/>
          <w:sz w:val="20"/>
          <w:szCs w:val="20"/>
          <w:lang w:eastAsia="ru-RU"/>
        </w:rPr>
      </w:pPr>
    </w:p>
    <w:p w:rsidR="00BB15DF" w:rsidRPr="00C62B56" w:rsidRDefault="00BB15DF" w:rsidP="00BB15DF">
      <w:pPr>
        <w:autoSpaceDE w:val="0"/>
        <w:autoSpaceDN w:val="0"/>
        <w:adjustRightInd w:val="0"/>
        <w:spacing w:after="0" w:line="240" w:lineRule="auto"/>
        <w:jc w:val="right"/>
        <w:rPr>
          <w:rFonts w:ascii="Times New Roman" w:hAnsi="Times New Roman" w:cs="Times New Roman"/>
          <w:sz w:val="20"/>
          <w:szCs w:val="20"/>
          <w:lang w:eastAsia="ru-RU"/>
        </w:rPr>
      </w:pPr>
    </w:p>
    <w:p w:rsidR="00BB15DF" w:rsidRPr="00C62B56" w:rsidRDefault="00BB15DF" w:rsidP="00BB15DF">
      <w:pPr>
        <w:autoSpaceDE w:val="0"/>
        <w:autoSpaceDN w:val="0"/>
        <w:adjustRightInd w:val="0"/>
        <w:spacing w:after="0" w:line="240" w:lineRule="auto"/>
        <w:jc w:val="right"/>
        <w:rPr>
          <w:rFonts w:ascii="Times New Roman" w:hAnsi="Times New Roman" w:cs="Times New Roman"/>
          <w:sz w:val="20"/>
          <w:szCs w:val="20"/>
          <w:lang w:eastAsia="ru-RU"/>
        </w:rPr>
      </w:pPr>
    </w:p>
    <w:p w:rsidR="00BB15DF" w:rsidRPr="00C62B56" w:rsidRDefault="00BB15DF" w:rsidP="00BB15DF">
      <w:pPr>
        <w:autoSpaceDE w:val="0"/>
        <w:autoSpaceDN w:val="0"/>
        <w:adjustRightInd w:val="0"/>
        <w:spacing w:after="0" w:line="240" w:lineRule="auto"/>
        <w:jc w:val="right"/>
        <w:rPr>
          <w:rFonts w:ascii="Times New Roman" w:hAnsi="Times New Roman" w:cs="Times New Roman"/>
          <w:sz w:val="20"/>
          <w:szCs w:val="20"/>
          <w:lang w:eastAsia="ru-RU"/>
        </w:rPr>
      </w:pPr>
    </w:p>
    <w:p w:rsidR="00BB15DF" w:rsidRPr="00C62B56" w:rsidRDefault="00BB15DF" w:rsidP="00BB15DF">
      <w:pPr>
        <w:autoSpaceDE w:val="0"/>
        <w:autoSpaceDN w:val="0"/>
        <w:adjustRightInd w:val="0"/>
        <w:spacing w:after="0" w:line="240" w:lineRule="auto"/>
        <w:jc w:val="right"/>
        <w:rPr>
          <w:rFonts w:ascii="Times New Roman" w:hAnsi="Times New Roman" w:cs="Times New Roman"/>
          <w:sz w:val="20"/>
          <w:szCs w:val="20"/>
          <w:lang w:eastAsia="ru-RU"/>
        </w:rPr>
      </w:pPr>
    </w:p>
    <w:p w:rsidR="00BB15DF" w:rsidRDefault="00BB15DF" w:rsidP="00BB15DF">
      <w:pPr>
        <w:autoSpaceDE w:val="0"/>
        <w:autoSpaceDN w:val="0"/>
        <w:adjustRightInd w:val="0"/>
        <w:spacing w:after="0" w:line="240" w:lineRule="auto"/>
        <w:jc w:val="right"/>
        <w:rPr>
          <w:rFonts w:ascii="Times New Roman" w:hAnsi="Times New Roman" w:cs="Times New Roman"/>
          <w:sz w:val="20"/>
          <w:szCs w:val="20"/>
          <w:lang w:eastAsia="ru-RU"/>
        </w:rPr>
      </w:pPr>
    </w:p>
    <w:p w:rsidR="00BB15DF" w:rsidRDefault="00BB15DF" w:rsidP="00BB15DF">
      <w:pPr>
        <w:autoSpaceDE w:val="0"/>
        <w:autoSpaceDN w:val="0"/>
        <w:adjustRightInd w:val="0"/>
        <w:spacing w:after="0" w:line="240" w:lineRule="auto"/>
        <w:jc w:val="right"/>
        <w:rPr>
          <w:rFonts w:ascii="Times New Roman" w:hAnsi="Times New Roman" w:cs="Times New Roman"/>
          <w:sz w:val="20"/>
          <w:szCs w:val="20"/>
          <w:lang w:eastAsia="ru-RU"/>
        </w:rPr>
      </w:pPr>
    </w:p>
    <w:p w:rsidR="00BB15DF" w:rsidRDefault="00BB15DF" w:rsidP="00BB15DF">
      <w:pPr>
        <w:autoSpaceDE w:val="0"/>
        <w:autoSpaceDN w:val="0"/>
        <w:adjustRightInd w:val="0"/>
        <w:spacing w:after="0" w:line="240" w:lineRule="auto"/>
        <w:jc w:val="right"/>
        <w:rPr>
          <w:rFonts w:ascii="Times New Roman" w:hAnsi="Times New Roman" w:cs="Times New Roman"/>
          <w:sz w:val="20"/>
          <w:szCs w:val="20"/>
          <w:lang w:eastAsia="ru-RU"/>
        </w:rPr>
      </w:pPr>
    </w:p>
    <w:p w:rsidR="00BB15DF" w:rsidRDefault="00BB15DF" w:rsidP="00BB15DF">
      <w:pPr>
        <w:autoSpaceDE w:val="0"/>
        <w:autoSpaceDN w:val="0"/>
        <w:adjustRightInd w:val="0"/>
        <w:spacing w:after="0" w:line="240" w:lineRule="auto"/>
        <w:jc w:val="right"/>
        <w:rPr>
          <w:rFonts w:ascii="Times New Roman" w:hAnsi="Times New Roman" w:cs="Times New Roman"/>
          <w:sz w:val="20"/>
          <w:szCs w:val="20"/>
          <w:lang w:eastAsia="ru-RU"/>
        </w:rPr>
      </w:pPr>
    </w:p>
    <w:p w:rsidR="00BB15DF" w:rsidRDefault="00BB15DF" w:rsidP="00BB15DF">
      <w:pPr>
        <w:autoSpaceDE w:val="0"/>
        <w:autoSpaceDN w:val="0"/>
        <w:adjustRightInd w:val="0"/>
        <w:spacing w:after="0" w:line="240" w:lineRule="auto"/>
        <w:jc w:val="right"/>
        <w:rPr>
          <w:rFonts w:ascii="Times New Roman" w:hAnsi="Times New Roman" w:cs="Times New Roman"/>
          <w:sz w:val="20"/>
          <w:szCs w:val="20"/>
          <w:lang w:eastAsia="ru-RU"/>
        </w:rPr>
      </w:pPr>
    </w:p>
    <w:p w:rsidR="009B610C" w:rsidRDefault="009B610C" w:rsidP="009B610C">
      <w:pPr>
        <w:spacing w:after="0" w:line="240" w:lineRule="auto"/>
        <w:rPr>
          <w:rFonts w:ascii="Times New Roman" w:hAnsi="Times New Roman" w:cs="Times New Roman"/>
          <w:sz w:val="20"/>
          <w:szCs w:val="20"/>
          <w:lang w:eastAsia="ru-RU"/>
        </w:rPr>
      </w:pPr>
    </w:p>
    <w:p w:rsidR="00E25A8E" w:rsidRDefault="00E25A8E">
      <w:pPr>
        <w:suppressAutoHyphens w:val="0"/>
        <w:rPr>
          <w:rFonts w:ascii="Times New Roman" w:hAnsi="Times New Roman" w:cs="Times New Roman"/>
          <w:sz w:val="20"/>
          <w:szCs w:val="20"/>
          <w:lang w:eastAsia="ru-RU"/>
        </w:rPr>
      </w:pPr>
      <w:r>
        <w:rPr>
          <w:rFonts w:ascii="Times New Roman" w:hAnsi="Times New Roman" w:cs="Times New Roman"/>
          <w:sz w:val="20"/>
          <w:szCs w:val="20"/>
          <w:lang w:eastAsia="ru-RU"/>
        </w:rPr>
        <w:br w:type="page"/>
      </w:r>
    </w:p>
    <w:p w:rsidR="00BB15DF" w:rsidRPr="009B610C" w:rsidRDefault="00BB15DF" w:rsidP="009B610C">
      <w:pPr>
        <w:spacing w:after="0" w:line="240" w:lineRule="auto"/>
        <w:jc w:val="right"/>
        <w:rPr>
          <w:rFonts w:ascii="Times New Roman" w:hAnsi="Times New Roman" w:cs="Times New Roman"/>
          <w:sz w:val="20"/>
          <w:szCs w:val="20"/>
          <w:lang w:eastAsia="ru-RU"/>
        </w:rPr>
      </w:pPr>
      <w:r w:rsidRPr="009B610C">
        <w:rPr>
          <w:rFonts w:ascii="Times New Roman" w:hAnsi="Times New Roman" w:cs="Times New Roman"/>
          <w:sz w:val="20"/>
          <w:szCs w:val="20"/>
          <w:lang w:eastAsia="ru-RU"/>
        </w:rPr>
        <w:lastRenderedPageBreak/>
        <w:t>ПРИЛОЖЕНИЕ № 6</w:t>
      </w:r>
    </w:p>
    <w:p w:rsidR="009B610C" w:rsidRPr="003C2DC6" w:rsidRDefault="009B610C" w:rsidP="009B610C">
      <w:pPr>
        <w:pStyle w:val="ConsPlusNormal"/>
        <w:widowControl/>
        <w:ind w:left="5580" w:firstLine="0"/>
        <w:jc w:val="both"/>
        <w:rPr>
          <w:rFonts w:ascii="Times New Roman" w:hAnsi="Times New Roman" w:cs="Times New Roman"/>
        </w:rPr>
      </w:pPr>
      <w:r w:rsidRPr="003C2DC6">
        <w:rPr>
          <w:rFonts w:ascii="Times New Roman" w:hAnsi="Times New Roman" w:cs="Times New Roman"/>
        </w:rPr>
        <w:t xml:space="preserve">к Административному регламенту </w:t>
      </w:r>
      <w:r>
        <w:rPr>
          <w:rFonts w:ascii="Times New Roman" w:hAnsi="Times New Roman" w:cs="Times New Roman"/>
        </w:rPr>
        <w:t xml:space="preserve">по </w:t>
      </w:r>
      <w:r w:rsidRPr="003C2DC6">
        <w:rPr>
          <w:rFonts w:ascii="Times New Roman" w:hAnsi="Times New Roman" w:cs="Times New Roman"/>
        </w:rPr>
        <w:t>предост</w:t>
      </w:r>
      <w:r>
        <w:rPr>
          <w:rFonts w:ascii="Times New Roman" w:hAnsi="Times New Roman" w:cs="Times New Roman"/>
        </w:rPr>
        <w:t xml:space="preserve">авлению муниципальной услуги «Принятие граждан на учет в качестве  нуждающихся в жилых помещениях, предоставляемых по договорам социального найма Администрацией </w:t>
      </w:r>
      <w:proofErr w:type="spellStart"/>
      <w:r>
        <w:rPr>
          <w:rFonts w:ascii="Times New Roman" w:hAnsi="Times New Roman" w:cs="Times New Roman"/>
        </w:rPr>
        <w:t>Доможировского</w:t>
      </w:r>
      <w:proofErr w:type="spellEnd"/>
      <w:r>
        <w:rPr>
          <w:rFonts w:ascii="Times New Roman" w:hAnsi="Times New Roman" w:cs="Times New Roman"/>
        </w:rPr>
        <w:t xml:space="preserve"> сельского поселения </w:t>
      </w:r>
      <w:proofErr w:type="spellStart"/>
      <w:r>
        <w:rPr>
          <w:rFonts w:ascii="Times New Roman" w:hAnsi="Times New Roman" w:cs="Times New Roman"/>
        </w:rPr>
        <w:t>Лодейнопольского</w:t>
      </w:r>
      <w:proofErr w:type="spellEnd"/>
      <w:r>
        <w:rPr>
          <w:rFonts w:ascii="Times New Roman" w:hAnsi="Times New Roman" w:cs="Times New Roman"/>
        </w:rPr>
        <w:t xml:space="preserve"> муниципального района Ленинградской области».</w:t>
      </w:r>
    </w:p>
    <w:p w:rsidR="00BB15DF" w:rsidRPr="00C62B56" w:rsidRDefault="00BB15DF" w:rsidP="00BB15DF">
      <w:pPr>
        <w:autoSpaceDE w:val="0"/>
        <w:autoSpaceDN w:val="0"/>
        <w:adjustRightInd w:val="0"/>
        <w:spacing w:after="0" w:line="240" w:lineRule="auto"/>
        <w:jc w:val="right"/>
        <w:rPr>
          <w:rFonts w:ascii="Times New Roman" w:hAnsi="Times New Roman" w:cs="Times New Roman"/>
          <w:sz w:val="24"/>
          <w:szCs w:val="24"/>
          <w:lang w:eastAsia="ru-RU"/>
        </w:rPr>
      </w:pPr>
    </w:p>
    <w:p w:rsidR="00BB15DF" w:rsidRPr="00C62B56" w:rsidRDefault="00BB15DF" w:rsidP="00BB15DF">
      <w:pPr>
        <w:autoSpaceDE w:val="0"/>
        <w:autoSpaceDN w:val="0"/>
        <w:adjustRightInd w:val="0"/>
        <w:spacing w:after="0" w:line="240" w:lineRule="auto"/>
        <w:jc w:val="right"/>
        <w:rPr>
          <w:rFonts w:ascii="Times New Roman" w:hAnsi="Times New Roman" w:cs="Times New Roman"/>
          <w:sz w:val="24"/>
          <w:szCs w:val="24"/>
          <w:lang w:eastAsia="ru-RU"/>
        </w:rPr>
      </w:pPr>
    </w:p>
    <w:p w:rsidR="00BB15DF" w:rsidRPr="00441986" w:rsidRDefault="00BB15DF" w:rsidP="00BB15DF">
      <w:pPr>
        <w:widowControl w:val="0"/>
        <w:autoSpaceDE w:val="0"/>
        <w:autoSpaceDN w:val="0"/>
        <w:adjustRightInd w:val="0"/>
        <w:spacing w:after="0" w:line="240" w:lineRule="auto"/>
        <w:jc w:val="center"/>
        <w:rPr>
          <w:rFonts w:ascii="Times New Roman" w:hAnsi="Times New Roman" w:cs="Times New Roman"/>
          <w:b/>
          <w:bCs/>
          <w:lang w:eastAsia="ru-RU"/>
        </w:rPr>
      </w:pPr>
      <w:r w:rsidRPr="00441986">
        <w:rPr>
          <w:rFonts w:ascii="Times New Roman" w:hAnsi="Times New Roman" w:cs="Times New Roman"/>
          <w:b/>
          <w:bCs/>
          <w:lang w:eastAsia="ru-RU"/>
        </w:rPr>
        <w:t>Книга</w:t>
      </w:r>
    </w:p>
    <w:p w:rsidR="00BB15DF" w:rsidRPr="00441986" w:rsidRDefault="00BB15DF" w:rsidP="00BB15DF">
      <w:pPr>
        <w:widowControl w:val="0"/>
        <w:autoSpaceDE w:val="0"/>
        <w:autoSpaceDN w:val="0"/>
        <w:adjustRightInd w:val="0"/>
        <w:spacing w:after="0" w:line="240" w:lineRule="auto"/>
        <w:jc w:val="center"/>
        <w:rPr>
          <w:rFonts w:ascii="Times New Roman" w:hAnsi="Times New Roman" w:cs="Times New Roman"/>
          <w:b/>
          <w:bCs/>
          <w:lang w:eastAsia="ru-RU"/>
        </w:rPr>
      </w:pPr>
      <w:r w:rsidRPr="00441986">
        <w:rPr>
          <w:rFonts w:ascii="Times New Roman" w:hAnsi="Times New Roman" w:cs="Times New Roman"/>
          <w:b/>
          <w:bCs/>
          <w:lang w:eastAsia="ru-RU"/>
        </w:rPr>
        <w:t xml:space="preserve">учета граждан в качестве нуждающихся в жилых помещениях, </w:t>
      </w:r>
    </w:p>
    <w:p w:rsidR="00BB15DF" w:rsidRPr="00441986" w:rsidRDefault="00BB15DF" w:rsidP="00BB15DF">
      <w:pPr>
        <w:widowControl w:val="0"/>
        <w:autoSpaceDE w:val="0"/>
        <w:autoSpaceDN w:val="0"/>
        <w:adjustRightInd w:val="0"/>
        <w:spacing w:after="0" w:line="240" w:lineRule="auto"/>
        <w:jc w:val="center"/>
        <w:rPr>
          <w:rFonts w:ascii="Times New Roman" w:hAnsi="Times New Roman" w:cs="Times New Roman"/>
          <w:b/>
          <w:bCs/>
          <w:lang w:eastAsia="ru-RU"/>
        </w:rPr>
      </w:pPr>
      <w:proofErr w:type="gramStart"/>
      <w:r w:rsidRPr="00441986">
        <w:rPr>
          <w:rFonts w:ascii="Times New Roman" w:hAnsi="Times New Roman" w:cs="Times New Roman"/>
          <w:b/>
          <w:bCs/>
          <w:lang w:eastAsia="ru-RU"/>
        </w:rPr>
        <w:t>предоставляемых</w:t>
      </w:r>
      <w:proofErr w:type="gramEnd"/>
      <w:r w:rsidRPr="00441986">
        <w:rPr>
          <w:rFonts w:ascii="Times New Roman" w:hAnsi="Times New Roman" w:cs="Times New Roman"/>
          <w:b/>
          <w:bCs/>
          <w:lang w:eastAsia="ru-RU"/>
        </w:rPr>
        <w:t xml:space="preserve"> по договорам социального найма </w:t>
      </w:r>
    </w:p>
    <w:p w:rsidR="00BB15DF" w:rsidRPr="00C62B56" w:rsidRDefault="00BB15DF" w:rsidP="00BB15DF">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C62B56">
        <w:rPr>
          <w:rFonts w:ascii="Times New Roman" w:hAnsi="Times New Roman" w:cs="Times New Roman"/>
          <w:sz w:val="18"/>
          <w:szCs w:val="18"/>
          <w:lang w:eastAsia="ru-RU"/>
        </w:rPr>
        <w:t>     </w:t>
      </w:r>
    </w:p>
    <w:tbl>
      <w:tblPr>
        <w:tblW w:w="0" w:type="auto"/>
        <w:tblInd w:w="2" w:type="dxa"/>
        <w:tblCellMar>
          <w:left w:w="90" w:type="dxa"/>
          <w:right w:w="90" w:type="dxa"/>
        </w:tblCellMar>
        <w:tblLook w:val="0000"/>
      </w:tblPr>
      <w:tblGrid>
        <w:gridCol w:w="781"/>
        <w:gridCol w:w="679"/>
        <w:gridCol w:w="375"/>
        <w:gridCol w:w="301"/>
        <w:gridCol w:w="674"/>
        <w:gridCol w:w="573"/>
        <w:gridCol w:w="102"/>
        <w:gridCol w:w="672"/>
        <w:gridCol w:w="672"/>
        <w:gridCol w:w="238"/>
        <w:gridCol w:w="434"/>
        <w:gridCol w:w="672"/>
        <w:gridCol w:w="672"/>
        <w:gridCol w:w="672"/>
        <w:gridCol w:w="672"/>
        <w:gridCol w:w="672"/>
        <w:gridCol w:w="672"/>
      </w:tblGrid>
      <w:tr w:rsidR="00BB15DF" w:rsidRPr="00C62B56" w:rsidTr="00BB15DF">
        <w:tc>
          <w:tcPr>
            <w:tcW w:w="781" w:type="dxa"/>
            <w:tcBorders>
              <w:top w:val="nil"/>
              <w:left w:val="nil"/>
              <w:bottom w:val="nil"/>
              <w:right w:val="nil"/>
            </w:tcBorders>
          </w:tcPr>
          <w:p w:rsidR="00BB15DF" w:rsidRPr="00C62B56" w:rsidRDefault="00BB15DF" w:rsidP="00BB15DF">
            <w:pPr>
              <w:widowControl w:val="0"/>
              <w:autoSpaceDE w:val="0"/>
              <w:autoSpaceDN w:val="0"/>
              <w:adjustRightInd w:val="0"/>
              <w:spacing w:after="0" w:line="240" w:lineRule="auto"/>
              <w:rPr>
                <w:rFonts w:ascii="Times New Roman" w:hAnsi="Times New Roman" w:cs="Times New Roman"/>
                <w:sz w:val="18"/>
                <w:szCs w:val="18"/>
                <w:lang w:eastAsia="ru-RU"/>
              </w:rPr>
            </w:pPr>
            <w:r w:rsidRPr="00C62B56">
              <w:rPr>
                <w:rFonts w:ascii="Times New Roman" w:hAnsi="Times New Roman" w:cs="Times New Roman"/>
                <w:sz w:val="20"/>
                <w:szCs w:val="20"/>
                <w:lang w:eastAsia="ru-RU"/>
              </w:rPr>
              <w:t xml:space="preserve"> </w:t>
            </w:r>
          </w:p>
        </w:tc>
        <w:tc>
          <w:tcPr>
            <w:tcW w:w="685" w:type="dxa"/>
            <w:tcBorders>
              <w:top w:val="nil"/>
              <w:left w:val="nil"/>
              <w:bottom w:val="nil"/>
              <w:right w:val="nil"/>
            </w:tcBorders>
          </w:tcPr>
          <w:p w:rsidR="00BB15DF" w:rsidRPr="00C62B56" w:rsidRDefault="00BB15DF" w:rsidP="00BB15DF">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80" w:type="dxa"/>
            <w:gridSpan w:val="2"/>
            <w:tcBorders>
              <w:top w:val="nil"/>
              <w:left w:val="nil"/>
              <w:bottom w:val="nil"/>
              <w:right w:val="nil"/>
            </w:tcBorders>
          </w:tcPr>
          <w:p w:rsidR="00BB15DF" w:rsidRPr="00C62B56" w:rsidRDefault="00BB15DF" w:rsidP="00BB15DF">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80" w:type="dxa"/>
            <w:tcBorders>
              <w:top w:val="nil"/>
              <w:left w:val="nil"/>
              <w:bottom w:val="nil"/>
              <w:right w:val="nil"/>
            </w:tcBorders>
          </w:tcPr>
          <w:p w:rsidR="00BB15DF" w:rsidRPr="00C62B56" w:rsidRDefault="00BB15DF" w:rsidP="00BB15DF">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gridSpan w:val="2"/>
            <w:tcBorders>
              <w:top w:val="nil"/>
              <w:left w:val="nil"/>
              <w:bottom w:val="nil"/>
              <w:right w:val="nil"/>
            </w:tcBorders>
          </w:tcPr>
          <w:p w:rsidR="00BB15DF" w:rsidRPr="00C62B56" w:rsidRDefault="00BB15DF" w:rsidP="00BB15DF">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tcBorders>
              <w:top w:val="nil"/>
              <w:left w:val="nil"/>
              <w:bottom w:val="nil"/>
              <w:right w:val="nil"/>
            </w:tcBorders>
          </w:tcPr>
          <w:p w:rsidR="00BB15DF" w:rsidRPr="00C62B56" w:rsidRDefault="00BB15DF" w:rsidP="00BB15DF">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tcBorders>
              <w:top w:val="nil"/>
              <w:left w:val="nil"/>
              <w:bottom w:val="nil"/>
              <w:right w:val="nil"/>
            </w:tcBorders>
          </w:tcPr>
          <w:p w:rsidR="00BB15DF" w:rsidRPr="00C62B56" w:rsidRDefault="00BB15DF" w:rsidP="00BB15DF">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gridSpan w:val="2"/>
            <w:tcBorders>
              <w:top w:val="nil"/>
              <w:left w:val="nil"/>
              <w:bottom w:val="nil"/>
              <w:right w:val="nil"/>
            </w:tcBorders>
          </w:tcPr>
          <w:p w:rsidR="00BB15DF" w:rsidRPr="00C62B56" w:rsidRDefault="00BB15DF" w:rsidP="00BB15DF">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tcBorders>
              <w:top w:val="nil"/>
              <w:left w:val="nil"/>
              <w:bottom w:val="nil"/>
              <w:right w:val="nil"/>
            </w:tcBorders>
          </w:tcPr>
          <w:p w:rsidR="00BB15DF" w:rsidRPr="00C62B56" w:rsidRDefault="00BB15DF" w:rsidP="00BB15DF">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tcBorders>
              <w:top w:val="nil"/>
              <w:left w:val="nil"/>
              <w:bottom w:val="nil"/>
              <w:right w:val="nil"/>
            </w:tcBorders>
          </w:tcPr>
          <w:p w:rsidR="00BB15DF" w:rsidRPr="00C62B56" w:rsidRDefault="00BB15DF" w:rsidP="00BB15DF">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tcBorders>
              <w:top w:val="nil"/>
              <w:left w:val="nil"/>
              <w:bottom w:val="nil"/>
              <w:right w:val="nil"/>
            </w:tcBorders>
          </w:tcPr>
          <w:p w:rsidR="00BB15DF" w:rsidRPr="00C62B56" w:rsidRDefault="00BB15DF" w:rsidP="00BB15DF">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tcBorders>
              <w:top w:val="nil"/>
              <w:left w:val="nil"/>
              <w:bottom w:val="nil"/>
              <w:right w:val="nil"/>
            </w:tcBorders>
          </w:tcPr>
          <w:p w:rsidR="00BB15DF" w:rsidRPr="00C62B56" w:rsidRDefault="00BB15DF" w:rsidP="00BB15DF">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tcBorders>
              <w:top w:val="nil"/>
              <w:left w:val="nil"/>
              <w:bottom w:val="nil"/>
              <w:right w:val="nil"/>
            </w:tcBorders>
          </w:tcPr>
          <w:p w:rsidR="00BB15DF" w:rsidRPr="00C62B56" w:rsidRDefault="00BB15DF" w:rsidP="00BB15DF">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tcBorders>
              <w:top w:val="nil"/>
              <w:left w:val="nil"/>
              <w:bottom w:val="nil"/>
              <w:right w:val="nil"/>
            </w:tcBorders>
          </w:tcPr>
          <w:p w:rsidR="00BB15DF" w:rsidRPr="00C62B56" w:rsidRDefault="00BB15DF" w:rsidP="00BB15DF">
            <w:pPr>
              <w:widowControl w:val="0"/>
              <w:autoSpaceDE w:val="0"/>
              <w:autoSpaceDN w:val="0"/>
              <w:adjustRightInd w:val="0"/>
              <w:spacing w:after="0" w:line="240" w:lineRule="auto"/>
              <w:rPr>
                <w:rFonts w:ascii="Times New Roman" w:hAnsi="Times New Roman" w:cs="Times New Roman"/>
                <w:sz w:val="18"/>
                <w:szCs w:val="18"/>
                <w:lang w:eastAsia="ru-RU"/>
              </w:rPr>
            </w:pPr>
          </w:p>
        </w:tc>
      </w:tr>
      <w:tr w:rsidR="00BB15DF" w:rsidRPr="00C62B56" w:rsidTr="00BB15DF">
        <w:tc>
          <w:tcPr>
            <w:tcW w:w="781" w:type="dxa"/>
            <w:tcBorders>
              <w:top w:val="nil"/>
              <w:left w:val="nil"/>
              <w:bottom w:val="nil"/>
              <w:right w:val="nil"/>
            </w:tcBorders>
          </w:tcPr>
          <w:p w:rsidR="00BB15DF" w:rsidRPr="00C62B56" w:rsidRDefault="00BB15DF" w:rsidP="00BB15DF">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Начата </w:t>
            </w:r>
          </w:p>
        </w:tc>
        <w:tc>
          <w:tcPr>
            <w:tcW w:w="1365" w:type="dxa"/>
            <w:gridSpan w:val="3"/>
            <w:tcBorders>
              <w:top w:val="nil"/>
              <w:left w:val="nil"/>
              <w:bottom w:val="single" w:sz="6" w:space="0" w:color="auto"/>
              <w:right w:val="nil"/>
            </w:tcBorders>
          </w:tcPr>
          <w:p w:rsidR="00BB15DF" w:rsidRPr="00C62B56" w:rsidRDefault="00BB15DF" w:rsidP="00BB15DF">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359" w:type="dxa"/>
            <w:gridSpan w:val="3"/>
            <w:tcBorders>
              <w:top w:val="nil"/>
              <w:left w:val="nil"/>
              <w:bottom w:val="nil"/>
              <w:right w:val="nil"/>
            </w:tcBorders>
          </w:tcPr>
          <w:p w:rsidR="00BB15DF" w:rsidRPr="00C62B56" w:rsidRDefault="00BB15DF" w:rsidP="00BB15DF">
            <w:pPr>
              <w:widowControl w:val="0"/>
              <w:autoSpaceDE w:val="0"/>
              <w:autoSpaceDN w:val="0"/>
              <w:adjustRightInd w:val="0"/>
              <w:spacing w:after="0" w:line="240" w:lineRule="auto"/>
              <w:jc w:val="both"/>
              <w:rPr>
                <w:rFonts w:ascii="Times New Roman" w:hAnsi="Times New Roman" w:cs="Times New Roman"/>
                <w:sz w:val="18"/>
                <w:szCs w:val="18"/>
                <w:lang w:eastAsia="ru-RU"/>
              </w:rPr>
            </w:pPr>
          </w:p>
        </w:tc>
        <w:tc>
          <w:tcPr>
            <w:tcW w:w="2716" w:type="dxa"/>
            <w:gridSpan w:val="5"/>
            <w:tcBorders>
              <w:top w:val="nil"/>
              <w:left w:val="nil"/>
              <w:bottom w:val="single" w:sz="6" w:space="0" w:color="auto"/>
              <w:right w:val="nil"/>
            </w:tcBorders>
          </w:tcPr>
          <w:p w:rsidR="00BB15DF" w:rsidRPr="00C62B56" w:rsidRDefault="00BB15DF" w:rsidP="00BB15DF">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358" w:type="dxa"/>
            <w:gridSpan w:val="2"/>
            <w:tcBorders>
              <w:top w:val="nil"/>
              <w:left w:val="nil"/>
              <w:bottom w:val="nil"/>
              <w:right w:val="nil"/>
            </w:tcBorders>
          </w:tcPr>
          <w:p w:rsidR="00BB15DF" w:rsidRPr="00C62B56" w:rsidRDefault="00BB15DF" w:rsidP="00BB15DF">
            <w:pPr>
              <w:widowControl w:val="0"/>
              <w:autoSpaceDE w:val="0"/>
              <w:autoSpaceDN w:val="0"/>
              <w:adjustRightInd w:val="0"/>
              <w:spacing w:after="0" w:line="240" w:lineRule="auto"/>
              <w:jc w:val="both"/>
              <w:rPr>
                <w:rFonts w:ascii="Times New Roman" w:hAnsi="Times New Roman" w:cs="Times New Roman"/>
                <w:sz w:val="18"/>
                <w:szCs w:val="18"/>
                <w:lang w:eastAsia="ru-RU"/>
              </w:rPr>
            </w:pPr>
          </w:p>
        </w:tc>
        <w:tc>
          <w:tcPr>
            <w:tcW w:w="679" w:type="dxa"/>
            <w:tcBorders>
              <w:top w:val="nil"/>
              <w:left w:val="nil"/>
              <w:bottom w:val="single" w:sz="6" w:space="0" w:color="auto"/>
              <w:right w:val="nil"/>
            </w:tcBorders>
          </w:tcPr>
          <w:p w:rsidR="00BB15DF" w:rsidRPr="00C62B56" w:rsidRDefault="00BB15DF" w:rsidP="00BB15DF">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358" w:type="dxa"/>
            <w:gridSpan w:val="2"/>
            <w:tcBorders>
              <w:top w:val="nil"/>
              <w:left w:val="nil"/>
              <w:bottom w:val="nil"/>
              <w:right w:val="nil"/>
            </w:tcBorders>
          </w:tcPr>
          <w:p w:rsidR="00BB15DF" w:rsidRPr="00C62B56" w:rsidRDefault="00BB15DF" w:rsidP="00BB15DF">
            <w:pPr>
              <w:widowControl w:val="0"/>
              <w:autoSpaceDE w:val="0"/>
              <w:autoSpaceDN w:val="0"/>
              <w:adjustRightInd w:val="0"/>
              <w:spacing w:after="0" w:line="240" w:lineRule="auto"/>
              <w:jc w:val="both"/>
              <w:rPr>
                <w:rFonts w:ascii="Times New Roman" w:hAnsi="Times New Roman" w:cs="Times New Roman"/>
                <w:sz w:val="18"/>
                <w:szCs w:val="18"/>
                <w:lang w:eastAsia="ru-RU"/>
              </w:rPr>
            </w:pPr>
          </w:p>
        </w:tc>
      </w:tr>
      <w:tr w:rsidR="00BB15DF" w:rsidRPr="00C62B56" w:rsidTr="00BB15DF">
        <w:tc>
          <w:tcPr>
            <w:tcW w:w="9616" w:type="dxa"/>
            <w:gridSpan w:val="17"/>
            <w:tcBorders>
              <w:top w:val="nil"/>
              <w:left w:val="nil"/>
              <w:bottom w:val="nil"/>
              <w:right w:val="nil"/>
            </w:tcBorders>
          </w:tcPr>
          <w:p w:rsidR="00BB15DF" w:rsidRPr="00C62B56" w:rsidRDefault="00BB15DF" w:rsidP="00BB15DF">
            <w:pPr>
              <w:widowControl w:val="0"/>
              <w:autoSpaceDE w:val="0"/>
              <w:autoSpaceDN w:val="0"/>
              <w:adjustRightInd w:val="0"/>
              <w:spacing w:after="0" w:line="240" w:lineRule="auto"/>
              <w:rPr>
                <w:rFonts w:ascii="Times New Roman" w:hAnsi="Times New Roman" w:cs="Times New Roman"/>
                <w:sz w:val="18"/>
                <w:szCs w:val="18"/>
                <w:lang w:eastAsia="ru-RU"/>
              </w:rPr>
            </w:pPr>
          </w:p>
          <w:p w:rsidR="00BB15DF" w:rsidRPr="00C62B56" w:rsidRDefault="00BB15DF" w:rsidP="00BB15DF">
            <w:pPr>
              <w:widowControl w:val="0"/>
              <w:autoSpaceDE w:val="0"/>
              <w:autoSpaceDN w:val="0"/>
              <w:adjustRightInd w:val="0"/>
              <w:spacing w:after="0" w:line="240" w:lineRule="auto"/>
              <w:rPr>
                <w:rFonts w:ascii="Times New Roman" w:hAnsi="Times New Roman" w:cs="Times New Roman"/>
                <w:sz w:val="18"/>
                <w:szCs w:val="18"/>
                <w:lang w:eastAsia="ru-RU"/>
              </w:rPr>
            </w:pPr>
          </w:p>
        </w:tc>
      </w:tr>
      <w:tr w:rsidR="00BB15DF" w:rsidRPr="00C62B56" w:rsidTr="00BB15DF">
        <w:tc>
          <w:tcPr>
            <w:tcW w:w="1466" w:type="dxa"/>
            <w:gridSpan w:val="2"/>
            <w:tcBorders>
              <w:top w:val="nil"/>
              <w:left w:val="nil"/>
              <w:bottom w:val="nil"/>
              <w:right w:val="nil"/>
            </w:tcBorders>
          </w:tcPr>
          <w:p w:rsidR="00BB15DF" w:rsidRPr="00C62B56" w:rsidRDefault="00BB15DF" w:rsidP="00BB15DF">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C62B56">
              <w:rPr>
                <w:rFonts w:ascii="Times New Roman" w:hAnsi="Times New Roman" w:cs="Times New Roman"/>
                <w:sz w:val="18"/>
                <w:szCs w:val="18"/>
                <w:lang w:eastAsia="ru-RU"/>
              </w:rPr>
              <w:t>Окончена</w:t>
            </w:r>
          </w:p>
        </w:tc>
        <w:tc>
          <w:tcPr>
            <w:tcW w:w="1360" w:type="dxa"/>
            <w:gridSpan w:val="3"/>
            <w:tcBorders>
              <w:top w:val="nil"/>
              <w:left w:val="nil"/>
              <w:bottom w:val="single" w:sz="6" w:space="0" w:color="auto"/>
              <w:right w:val="nil"/>
            </w:tcBorders>
          </w:tcPr>
          <w:p w:rsidR="00BB15DF" w:rsidRPr="00C62B56" w:rsidRDefault="00BB15DF" w:rsidP="00BB15DF">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358" w:type="dxa"/>
            <w:gridSpan w:val="3"/>
            <w:tcBorders>
              <w:top w:val="nil"/>
              <w:left w:val="nil"/>
              <w:bottom w:val="nil"/>
              <w:right w:val="nil"/>
            </w:tcBorders>
          </w:tcPr>
          <w:p w:rsidR="00BB15DF" w:rsidRPr="00C62B56" w:rsidRDefault="00BB15DF" w:rsidP="00BB15DF">
            <w:pPr>
              <w:widowControl w:val="0"/>
              <w:autoSpaceDE w:val="0"/>
              <w:autoSpaceDN w:val="0"/>
              <w:adjustRightInd w:val="0"/>
              <w:spacing w:after="0" w:line="240" w:lineRule="auto"/>
              <w:jc w:val="both"/>
              <w:rPr>
                <w:rFonts w:ascii="Times New Roman" w:hAnsi="Times New Roman" w:cs="Times New Roman"/>
                <w:sz w:val="18"/>
                <w:szCs w:val="18"/>
                <w:lang w:eastAsia="ru-RU"/>
              </w:rPr>
            </w:pPr>
          </w:p>
        </w:tc>
        <w:tc>
          <w:tcPr>
            <w:tcW w:w="2037" w:type="dxa"/>
            <w:gridSpan w:val="4"/>
            <w:tcBorders>
              <w:top w:val="nil"/>
              <w:left w:val="nil"/>
              <w:bottom w:val="single" w:sz="6" w:space="0" w:color="auto"/>
              <w:right w:val="nil"/>
            </w:tcBorders>
          </w:tcPr>
          <w:p w:rsidR="00BB15DF" w:rsidRPr="00C62B56" w:rsidRDefault="00BB15DF" w:rsidP="00BB15DF">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358" w:type="dxa"/>
            <w:gridSpan w:val="2"/>
            <w:tcBorders>
              <w:top w:val="nil"/>
              <w:left w:val="nil"/>
              <w:bottom w:val="nil"/>
              <w:right w:val="nil"/>
            </w:tcBorders>
          </w:tcPr>
          <w:p w:rsidR="00BB15DF" w:rsidRPr="00C62B56" w:rsidRDefault="00BB15DF" w:rsidP="00BB15DF">
            <w:pPr>
              <w:widowControl w:val="0"/>
              <w:autoSpaceDE w:val="0"/>
              <w:autoSpaceDN w:val="0"/>
              <w:adjustRightInd w:val="0"/>
              <w:spacing w:after="0" w:line="240" w:lineRule="auto"/>
              <w:jc w:val="both"/>
              <w:rPr>
                <w:rFonts w:ascii="Times New Roman" w:hAnsi="Times New Roman" w:cs="Times New Roman"/>
                <w:sz w:val="18"/>
                <w:szCs w:val="18"/>
                <w:lang w:eastAsia="ru-RU"/>
              </w:rPr>
            </w:pPr>
          </w:p>
        </w:tc>
        <w:tc>
          <w:tcPr>
            <w:tcW w:w="679" w:type="dxa"/>
            <w:tcBorders>
              <w:top w:val="nil"/>
              <w:left w:val="nil"/>
              <w:bottom w:val="single" w:sz="6" w:space="0" w:color="auto"/>
              <w:right w:val="nil"/>
            </w:tcBorders>
          </w:tcPr>
          <w:p w:rsidR="00BB15DF" w:rsidRPr="00C62B56" w:rsidRDefault="00BB15DF" w:rsidP="00BB15DF">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358" w:type="dxa"/>
            <w:gridSpan w:val="2"/>
            <w:tcBorders>
              <w:top w:val="nil"/>
              <w:left w:val="nil"/>
              <w:bottom w:val="nil"/>
              <w:right w:val="nil"/>
            </w:tcBorders>
          </w:tcPr>
          <w:p w:rsidR="00BB15DF" w:rsidRPr="00C62B56" w:rsidRDefault="00BB15DF" w:rsidP="00BB15DF">
            <w:pPr>
              <w:widowControl w:val="0"/>
              <w:autoSpaceDE w:val="0"/>
              <w:autoSpaceDN w:val="0"/>
              <w:adjustRightInd w:val="0"/>
              <w:spacing w:after="0" w:line="240" w:lineRule="auto"/>
              <w:jc w:val="both"/>
              <w:rPr>
                <w:rFonts w:ascii="Times New Roman" w:hAnsi="Times New Roman" w:cs="Times New Roman"/>
                <w:sz w:val="18"/>
                <w:szCs w:val="18"/>
                <w:lang w:eastAsia="ru-RU"/>
              </w:rPr>
            </w:pPr>
          </w:p>
        </w:tc>
      </w:tr>
      <w:tr w:rsidR="00BB15DF" w:rsidRPr="00C62B56" w:rsidTr="00BB15DF">
        <w:tc>
          <w:tcPr>
            <w:tcW w:w="9616" w:type="dxa"/>
            <w:gridSpan w:val="17"/>
            <w:tcBorders>
              <w:top w:val="nil"/>
              <w:left w:val="nil"/>
              <w:bottom w:val="nil"/>
              <w:right w:val="nil"/>
            </w:tcBorders>
          </w:tcPr>
          <w:p w:rsidR="00BB15DF" w:rsidRPr="00C62B56" w:rsidRDefault="00BB15DF" w:rsidP="00BB15DF">
            <w:pPr>
              <w:widowControl w:val="0"/>
              <w:autoSpaceDE w:val="0"/>
              <w:autoSpaceDN w:val="0"/>
              <w:adjustRightInd w:val="0"/>
              <w:spacing w:after="0" w:line="240" w:lineRule="auto"/>
              <w:rPr>
                <w:rFonts w:ascii="Times New Roman" w:hAnsi="Times New Roman" w:cs="Times New Roman"/>
                <w:sz w:val="18"/>
                <w:szCs w:val="18"/>
                <w:lang w:eastAsia="ru-RU"/>
              </w:rPr>
            </w:pPr>
          </w:p>
          <w:p w:rsidR="00BB15DF" w:rsidRPr="00C62B56" w:rsidRDefault="00BB15DF" w:rsidP="00BB15DF">
            <w:pPr>
              <w:widowControl w:val="0"/>
              <w:autoSpaceDE w:val="0"/>
              <w:autoSpaceDN w:val="0"/>
              <w:adjustRightInd w:val="0"/>
              <w:spacing w:after="0" w:line="240" w:lineRule="auto"/>
              <w:rPr>
                <w:rFonts w:ascii="Times New Roman" w:hAnsi="Times New Roman" w:cs="Times New Roman"/>
                <w:sz w:val="18"/>
                <w:szCs w:val="18"/>
                <w:lang w:eastAsia="ru-RU"/>
              </w:rPr>
            </w:pPr>
          </w:p>
        </w:tc>
      </w:tr>
      <w:tr w:rsidR="00BB15DF" w:rsidRPr="00C62B56" w:rsidTr="00BB15DF">
        <w:tc>
          <w:tcPr>
            <w:tcW w:w="1843" w:type="dxa"/>
            <w:gridSpan w:val="3"/>
            <w:tcBorders>
              <w:top w:val="nil"/>
              <w:left w:val="nil"/>
              <w:bottom w:val="nil"/>
              <w:right w:val="nil"/>
            </w:tcBorders>
          </w:tcPr>
          <w:p w:rsidR="00BB15DF" w:rsidRPr="00C62B56" w:rsidRDefault="00BB15DF" w:rsidP="00BB15DF">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Номера заявлений: </w:t>
            </w:r>
            <w:proofErr w:type="gramStart"/>
            <w:r w:rsidRPr="00C62B56">
              <w:rPr>
                <w:rFonts w:ascii="Times New Roman" w:hAnsi="Times New Roman" w:cs="Times New Roman"/>
                <w:sz w:val="18"/>
                <w:szCs w:val="18"/>
                <w:lang w:eastAsia="ru-RU"/>
              </w:rPr>
              <w:t>с</w:t>
            </w:r>
            <w:proofErr w:type="gramEnd"/>
          </w:p>
        </w:tc>
        <w:tc>
          <w:tcPr>
            <w:tcW w:w="983" w:type="dxa"/>
            <w:gridSpan w:val="2"/>
            <w:tcBorders>
              <w:top w:val="nil"/>
              <w:left w:val="nil"/>
              <w:bottom w:val="single" w:sz="6" w:space="0" w:color="auto"/>
              <w:right w:val="nil"/>
            </w:tcBorders>
          </w:tcPr>
          <w:p w:rsidR="00BB15DF" w:rsidRPr="00C62B56" w:rsidRDefault="00BB15DF" w:rsidP="00BB15DF">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576" w:type="dxa"/>
            <w:tcBorders>
              <w:top w:val="nil"/>
              <w:left w:val="nil"/>
              <w:bottom w:val="nil"/>
              <w:right w:val="nil"/>
            </w:tcBorders>
          </w:tcPr>
          <w:p w:rsidR="00BB15DF" w:rsidRPr="00C62B56" w:rsidRDefault="00BB15DF" w:rsidP="00BB15DF">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по </w:t>
            </w:r>
          </w:p>
        </w:tc>
        <w:tc>
          <w:tcPr>
            <w:tcW w:w="1701" w:type="dxa"/>
            <w:gridSpan w:val="4"/>
            <w:tcBorders>
              <w:top w:val="nil"/>
              <w:left w:val="nil"/>
              <w:bottom w:val="single" w:sz="6" w:space="0" w:color="auto"/>
              <w:right w:val="nil"/>
            </w:tcBorders>
          </w:tcPr>
          <w:p w:rsidR="00BB15DF" w:rsidRPr="00C62B56" w:rsidRDefault="00BB15DF" w:rsidP="00BB15DF">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4513" w:type="dxa"/>
            <w:gridSpan w:val="7"/>
            <w:tcBorders>
              <w:top w:val="nil"/>
              <w:left w:val="nil"/>
              <w:bottom w:val="nil"/>
              <w:right w:val="nil"/>
            </w:tcBorders>
          </w:tcPr>
          <w:p w:rsidR="00BB15DF" w:rsidRPr="00C62B56" w:rsidRDefault="00BB15DF" w:rsidP="00BB15DF">
            <w:pPr>
              <w:widowControl w:val="0"/>
              <w:autoSpaceDE w:val="0"/>
              <w:autoSpaceDN w:val="0"/>
              <w:adjustRightInd w:val="0"/>
              <w:spacing w:after="0" w:line="240" w:lineRule="auto"/>
              <w:rPr>
                <w:rFonts w:ascii="Times New Roman" w:hAnsi="Times New Roman" w:cs="Times New Roman"/>
                <w:sz w:val="18"/>
                <w:szCs w:val="18"/>
                <w:lang w:eastAsia="ru-RU"/>
              </w:rPr>
            </w:pPr>
          </w:p>
        </w:tc>
      </w:tr>
    </w:tbl>
    <w:p w:rsidR="00BB15DF" w:rsidRPr="00C62B56" w:rsidRDefault="00BB15DF" w:rsidP="00BB15DF">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C62B56">
        <w:rPr>
          <w:rFonts w:ascii="Times New Roman" w:hAnsi="Times New Roman" w:cs="Times New Roman"/>
          <w:sz w:val="18"/>
          <w:szCs w:val="18"/>
          <w:lang w:eastAsia="ru-RU"/>
        </w:rPr>
        <w:t>     </w:t>
      </w:r>
    </w:p>
    <w:p w:rsidR="00BB15DF" w:rsidRPr="00C62B56" w:rsidRDefault="00BB15DF" w:rsidP="00BB15DF">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C62B56">
        <w:rPr>
          <w:rFonts w:ascii="Times New Roman" w:hAnsi="Times New Roman" w:cs="Times New Roman"/>
          <w:sz w:val="18"/>
          <w:szCs w:val="18"/>
          <w:lang w:eastAsia="ru-RU"/>
        </w:rPr>
        <w:t>     </w:t>
      </w:r>
    </w:p>
    <w:tbl>
      <w:tblPr>
        <w:tblW w:w="0" w:type="auto"/>
        <w:tblInd w:w="2" w:type="dxa"/>
        <w:tblCellMar>
          <w:left w:w="90" w:type="dxa"/>
          <w:right w:w="90" w:type="dxa"/>
        </w:tblCellMar>
        <w:tblLook w:val="0000"/>
      </w:tblPr>
      <w:tblGrid>
        <w:gridCol w:w="784"/>
        <w:gridCol w:w="1054"/>
        <w:gridCol w:w="1026"/>
        <w:gridCol w:w="1085"/>
        <w:gridCol w:w="1107"/>
        <w:gridCol w:w="1054"/>
        <w:gridCol w:w="1054"/>
        <w:gridCol w:w="943"/>
        <w:gridCol w:w="1426"/>
      </w:tblGrid>
      <w:tr w:rsidR="00BB15DF" w:rsidRPr="00C62B56" w:rsidTr="00BB15DF">
        <w:tc>
          <w:tcPr>
            <w:tcW w:w="1074" w:type="dxa"/>
            <w:tcBorders>
              <w:top w:val="nil"/>
              <w:left w:val="nil"/>
              <w:bottom w:val="nil"/>
              <w:right w:val="nil"/>
            </w:tcBorders>
          </w:tcPr>
          <w:p w:rsidR="00BB15DF" w:rsidRPr="00C62B56" w:rsidRDefault="00BB15DF" w:rsidP="00BB15DF">
            <w:pPr>
              <w:widowControl w:val="0"/>
              <w:autoSpaceDE w:val="0"/>
              <w:autoSpaceDN w:val="0"/>
              <w:adjustRightInd w:val="0"/>
              <w:spacing w:after="0" w:line="240" w:lineRule="auto"/>
              <w:rPr>
                <w:rFonts w:ascii="Times New Roman" w:hAnsi="Times New Roman" w:cs="Times New Roman"/>
                <w:sz w:val="18"/>
                <w:szCs w:val="18"/>
                <w:lang w:eastAsia="ru-RU"/>
              </w:rPr>
            </w:pPr>
            <w:r w:rsidRPr="00C62B56">
              <w:rPr>
                <w:rFonts w:ascii="Times New Roman" w:hAnsi="Times New Roman" w:cs="Times New Roman"/>
                <w:sz w:val="20"/>
                <w:szCs w:val="20"/>
                <w:lang w:eastAsia="ru-RU"/>
              </w:rPr>
              <w:t xml:space="preserve"> </w:t>
            </w:r>
          </w:p>
        </w:tc>
        <w:tc>
          <w:tcPr>
            <w:tcW w:w="1063" w:type="dxa"/>
            <w:tcBorders>
              <w:top w:val="nil"/>
              <w:left w:val="nil"/>
              <w:bottom w:val="nil"/>
              <w:right w:val="nil"/>
            </w:tcBorders>
          </w:tcPr>
          <w:p w:rsidR="00BB15DF" w:rsidRPr="00C62B56" w:rsidRDefault="00BB15DF" w:rsidP="00BB15DF">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035" w:type="dxa"/>
            <w:tcBorders>
              <w:top w:val="nil"/>
              <w:left w:val="nil"/>
              <w:bottom w:val="nil"/>
              <w:right w:val="nil"/>
            </w:tcBorders>
          </w:tcPr>
          <w:p w:rsidR="00BB15DF" w:rsidRPr="00C62B56" w:rsidRDefault="00BB15DF" w:rsidP="00BB15DF">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095" w:type="dxa"/>
            <w:tcBorders>
              <w:top w:val="nil"/>
              <w:left w:val="nil"/>
              <w:bottom w:val="nil"/>
              <w:right w:val="nil"/>
            </w:tcBorders>
          </w:tcPr>
          <w:p w:rsidR="00BB15DF" w:rsidRPr="00C62B56" w:rsidRDefault="00BB15DF" w:rsidP="00BB15DF">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117" w:type="dxa"/>
            <w:tcBorders>
              <w:top w:val="nil"/>
              <w:left w:val="nil"/>
              <w:bottom w:val="nil"/>
              <w:right w:val="nil"/>
            </w:tcBorders>
          </w:tcPr>
          <w:p w:rsidR="00BB15DF" w:rsidRPr="00C62B56" w:rsidRDefault="00BB15DF" w:rsidP="00BB15DF">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063" w:type="dxa"/>
            <w:tcBorders>
              <w:top w:val="nil"/>
              <w:left w:val="nil"/>
              <w:bottom w:val="nil"/>
              <w:right w:val="nil"/>
            </w:tcBorders>
          </w:tcPr>
          <w:p w:rsidR="00BB15DF" w:rsidRPr="00C62B56" w:rsidRDefault="00BB15DF" w:rsidP="00BB15DF">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063" w:type="dxa"/>
            <w:tcBorders>
              <w:top w:val="nil"/>
              <w:left w:val="nil"/>
              <w:bottom w:val="nil"/>
              <w:right w:val="nil"/>
            </w:tcBorders>
          </w:tcPr>
          <w:p w:rsidR="00BB15DF" w:rsidRPr="00C62B56" w:rsidRDefault="00BB15DF" w:rsidP="00BB15DF">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951" w:type="dxa"/>
            <w:tcBorders>
              <w:top w:val="nil"/>
              <w:left w:val="nil"/>
              <w:bottom w:val="nil"/>
              <w:right w:val="nil"/>
            </w:tcBorders>
          </w:tcPr>
          <w:p w:rsidR="00BB15DF" w:rsidRPr="00C62B56" w:rsidRDefault="00BB15DF" w:rsidP="00BB15DF">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439" w:type="dxa"/>
            <w:tcBorders>
              <w:top w:val="nil"/>
              <w:left w:val="nil"/>
              <w:bottom w:val="nil"/>
              <w:right w:val="nil"/>
            </w:tcBorders>
          </w:tcPr>
          <w:p w:rsidR="00BB15DF" w:rsidRPr="00C62B56" w:rsidRDefault="00BB15DF" w:rsidP="00BB15DF">
            <w:pPr>
              <w:widowControl w:val="0"/>
              <w:autoSpaceDE w:val="0"/>
              <w:autoSpaceDN w:val="0"/>
              <w:adjustRightInd w:val="0"/>
              <w:spacing w:after="0" w:line="240" w:lineRule="auto"/>
              <w:rPr>
                <w:rFonts w:ascii="Times New Roman" w:hAnsi="Times New Roman" w:cs="Times New Roman"/>
                <w:sz w:val="18"/>
                <w:szCs w:val="18"/>
                <w:lang w:eastAsia="ru-RU"/>
              </w:rPr>
            </w:pPr>
          </w:p>
        </w:tc>
      </w:tr>
      <w:tr w:rsidR="00BB15DF" w:rsidRPr="00C62B56" w:rsidTr="00BB15DF">
        <w:tc>
          <w:tcPr>
            <w:tcW w:w="1074" w:type="dxa"/>
            <w:tcBorders>
              <w:top w:val="single" w:sz="6" w:space="0" w:color="auto"/>
              <w:left w:val="single" w:sz="6" w:space="0" w:color="auto"/>
              <w:bottom w:val="nil"/>
              <w:right w:val="single" w:sz="6" w:space="0" w:color="auto"/>
            </w:tcBorders>
          </w:tcPr>
          <w:p w:rsidR="00BB15DF" w:rsidRPr="00C62B56" w:rsidRDefault="00BB15DF" w:rsidP="00BB15DF">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Номер по порядку </w:t>
            </w:r>
          </w:p>
          <w:p w:rsidR="00BB15DF" w:rsidRPr="00C62B56" w:rsidRDefault="00BB15DF" w:rsidP="00BB15DF">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063" w:type="dxa"/>
            <w:tcBorders>
              <w:top w:val="single" w:sz="6" w:space="0" w:color="auto"/>
              <w:left w:val="single" w:sz="6" w:space="0" w:color="auto"/>
              <w:bottom w:val="nil"/>
              <w:right w:val="single" w:sz="6" w:space="0" w:color="auto"/>
            </w:tcBorders>
          </w:tcPr>
          <w:p w:rsidR="00BB15DF" w:rsidRPr="00C62B56" w:rsidRDefault="00BB15DF" w:rsidP="00BB15DF">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Фамилия, имя, отчество гражданина </w:t>
            </w:r>
          </w:p>
          <w:p w:rsidR="00BB15DF" w:rsidRPr="00C62B56" w:rsidRDefault="00BB15DF" w:rsidP="00BB15DF">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035" w:type="dxa"/>
            <w:tcBorders>
              <w:top w:val="single" w:sz="6" w:space="0" w:color="auto"/>
              <w:left w:val="single" w:sz="6" w:space="0" w:color="auto"/>
              <w:bottom w:val="nil"/>
              <w:right w:val="single" w:sz="6" w:space="0" w:color="auto"/>
            </w:tcBorders>
          </w:tcPr>
          <w:p w:rsidR="00BB15DF" w:rsidRPr="00C62B56" w:rsidRDefault="00BB15DF" w:rsidP="00BB15DF">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Основание и дата постановки на учет </w:t>
            </w:r>
          </w:p>
          <w:p w:rsidR="00BB15DF" w:rsidRPr="00C62B56" w:rsidRDefault="00BB15DF" w:rsidP="00BB15DF">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095" w:type="dxa"/>
            <w:tcBorders>
              <w:top w:val="single" w:sz="6" w:space="0" w:color="auto"/>
              <w:left w:val="single" w:sz="6" w:space="0" w:color="auto"/>
              <w:bottom w:val="nil"/>
              <w:right w:val="single" w:sz="6" w:space="0" w:color="auto"/>
            </w:tcBorders>
          </w:tcPr>
          <w:p w:rsidR="00BB15DF" w:rsidRPr="00C62B56" w:rsidRDefault="00BB15DF" w:rsidP="00BB15DF">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Паспортные данные гражданина </w:t>
            </w:r>
          </w:p>
          <w:p w:rsidR="00BB15DF" w:rsidRPr="00C62B56" w:rsidRDefault="00BB15DF" w:rsidP="00BB15DF">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117" w:type="dxa"/>
            <w:tcBorders>
              <w:top w:val="single" w:sz="6" w:space="0" w:color="auto"/>
              <w:left w:val="single" w:sz="6" w:space="0" w:color="auto"/>
              <w:bottom w:val="nil"/>
              <w:right w:val="single" w:sz="6" w:space="0" w:color="auto"/>
            </w:tcBorders>
          </w:tcPr>
          <w:p w:rsidR="00BB15DF" w:rsidRPr="00C62B56" w:rsidRDefault="00BB15DF" w:rsidP="00BB15DF">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Адрес постоянного места жительства гражданина </w:t>
            </w:r>
          </w:p>
          <w:p w:rsidR="00BB15DF" w:rsidRPr="00C62B56" w:rsidRDefault="00BB15DF" w:rsidP="00BB15DF">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063" w:type="dxa"/>
            <w:tcBorders>
              <w:top w:val="single" w:sz="6" w:space="0" w:color="auto"/>
              <w:left w:val="single" w:sz="6" w:space="0" w:color="auto"/>
              <w:bottom w:val="nil"/>
              <w:right w:val="single" w:sz="6" w:space="0" w:color="auto"/>
            </w:tcBorders>
          </w:tcPr>
          <w:p w:rsidR="00BB15DF" w:rsidRPr="00C62B56" w:rsidRDefault="00BB15DF" w:rsidP="00BB15DF">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Состав семьи гражданина </w:t>
            </w:r>
          </w:p>
          <w:p w:rsidR="00BB15DF" w:rsidRPr="00C62B56" w:rsidRDefault="00BB15DF" w:rsidP="00BB15DF">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063" w:type="dxa"/>
            <w:tcBorders>
              <w:top w:val="single" w:sz="6" w:space="0" w:color="auto"/>
              <w:left w:val="single" w:sz="6" w:space="0" w:color="auto"/>
              <w:bottom w:val="nil"/>
              <w:right w:val="single" w:sz="6" w:space="0" w:color="auto"/>
            </w:tcBorders>
          </w:tcPr>
          <w:p w:rsidR="00BB15DF" w:rsidRPr="00C62B56" w:rsidRDefault="00BB15DF" w:rsidP="00BB15DF">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Наличие у гражданина права на получение жилого помещения вне очереди </w:t>
            </w:r>
          </w:p>
          <w:p w:rsidR="00BB15DF" w:rsidRPr="00C62B56" w:rsidRDefault="00BB15DF" w:rsidP="00BB15DF">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2390" w:type="dxa"/>
            <w:gridSpan w:val="2"/>
            <w:tcBorders>
              <w:top w:val="single" w:sz="6" w:space="0" w:color="auto"/>
              <w:left w:val="single" w:sz="6" w:space="0" w:color="auto"/>
              <w:bottom w:val="single" w:sz="6" w:space="0" w:color="auto"/>
              <w:right w:val="single" w:sz="6" w:space="0" w:color="auto"/>
            </w:tcBorders>
          </w:tcPr>
          <w:p w:rsidR="00BB15DF" w:rsidRPr="00C62B56" w:rsidRDefault="00BB15DF" w:rsidP="00BB15DF">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Отметка о снятии гражданина с учета </w:t>
            </w:r>
          </w:p>
          <w:p w:rsidR="00BB15DF" w:rsidRPr="00C62B56" w:rsidRDefault="00BB15DF" w:rsidP="00BB15DF">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r w:rsidR="00BB15DF" w:rsidRPr="00C62B56" w:rsidTr="00BB15DF">
        <w:tc>
          <w:tcPr>
            <w:tcW w:w="1074" w:type="dxa"/>
            <w:tcBorders>
              <w:top w:val="nil"/>
              <w:left w:val="single" w:sz="6" w:space="0" w:color="auto"/>
              <w:bottom w:val="single" w:sz="6" w:space="0" w:color="auto"/>
              <w:right w:val="single" w:sz="6" w:space="0" w:color="auto"/>
            </w:tcBorders>
          </w:tcPr>
          <w:p w:rsidR="00BB15DF" w:rsidRPr="00C62B56" w:rsidRDefault="00BB15DF" w:rsidP="00BB15DF">
            <w:pPr>
              <w:widowControl w:val="0"/>
              <w:autoSpaceDE w:val="0"/>
              <w:autoSpaceDN w:val="0"/>
              <w:adjustRightInd w:val="0"/>
              <w:spacing w:after="0" w:line="240" w:lineRule="auto"/>
              <w:rPr>
                <w:rFonts w:ascii="Times New Roman" w:hAnsi="Times New Roman" w:cs="Times New Roman"/>
                <w:sz w:val="18"/>
                <w:szCs w:val="18"/>
                <w:lang w:eastAsia="ru-RU"/>
              </w:rPr>
            </w:pPr>
          </w:p>
          <w:p w:rsidR="00BB15DF" w:rsidRPr="00C62B56" w:rsidRDefault="00BB15DF" w:rsidP="00BB15DF">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063" w:type="dxa"/>
            <w:tcBorders>
              <w:top w:val="nil"/>
              <w:left w:val="single" w:sz="6" w:space="0" w:color="auto"/>
              <w:bottom w:val="single" w:sz="6" w:space="0" w:color="auto"/>
              <w:right w:val="single" w:sz="6" w:space="0" w:color="auto"/>
            </w:tcBorders>
          </w:tcPr>
          <w:p w:rsidR="00BB15DF" w:rsidRPr="00C62B56" w:rsidRDefault="00BB15DF" w:rsidP="00BB15DF">
            <w:pPr>
              <w:widowControl w:val="0"/>
              <w:autoSpaceDE w:val="0"/>
              <w:autoSpaceDN w:val="0"/>
              <w:adjustRightInd w:val="0"/>
              <w:spacing w:after="0" w:line="240" w:lineRule="auto"/>
              <w:rPr>
                <w:rFonts w:ascii="Times New Roman" w:hAnsi="Times New Roman" w:cs="Times New Roman"/>
                <w:sz w:val="18"/>
                <w:szCs w:val="18"/>
                <w:lang w:eastAsia="ru-RU"/>
              </w:rPr>
            </w:pPr>
          </w:p>
          <w:p w:rsidR="00BB15DF" w:rsidRPr="00C62B56" w:rsidRDefault="00BB15DF" w:rsidP="00BB15DF">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035" w:type="dxa"/>
            <w:tcBorders>
              <w:top w:val="nil"/>
              <w:left w:val="single" w:sz="6" w:space="0" w:color="auto"/>
              <w:bottom w:val="single" w:sz="6" w:space="0" w:color="auto"/>
              <w:right w:val="single" w:sz="6" w:space="0" w:color="auto"/>
            </w:tcBorders>
          </w:tcPr>
          <w:p w:rsidR="00BB15DF" w:rsidRPr="00C62B56" w:rsidRDefault="00BB15DF" w:rsidP="00BB15DF">
            <w:pPr>
              <w:widowControl w:val="0"/>
              <w:autoSpaceDE w:val="0"/>
              <w:autoSpaceDN w:val="0"/>
              <w:adjustRightInd w:val="0"/>
              <w:spacing w:after="0" w:line="240" w:lineRule="auto"/>
              <w:rPr>
                <w:rFonts w:ascii="Times New Roman" w:hAnsi="Times New Roman" w:cs="Times New Roman"/>
                <w:sz w:val="18"/>
                <w:szCs w:val="18"/>
                <w:lang w:eastAsia="ru-RU"/>
              </w:rPr>
            </w:pPr>
          </w:p>
          <w:p w:rsidR="00BB15DF" w:rsidRPr="00C62B56" w:rsidRDefault="00BB15DF" w:rsidP="00BB15DF">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095" w:type="dxa"/>
            <w:tcBorders>
              <w:top w:val="nil"/>
              <w:left w:val="single" w:sz="6" w:space="0" w:color="auto"/>
              <w:bottom w:val="single" w:sz="6" w:space="0" w:color="auto"/>
              <w:right w:val="single" w:sz="6" w:space="0" w:color="auto"/>
            </w:tcBorders>
          </w:tcPr>
          <w:p w:rsidR="00BB15DF" w:rsidRPr="00C62B56" w:rsidRDefault="00BB15DF" w:rsidP="00BB15DF">
            <w:pPr>
              <w:widowControl w:val="0"/>
              <w:autoSpaceDE w:val="0"/>
              <w:autoSpaceDN w:val="0"/>
              <w:adjustRightInd w:val="0"/>
              <w:spacing w:after="0" w:line="240" w:lineRule="auto"/>
              <w:rPr>
                <w:rFonts w:ascii="Times New Roman" w:hAnsi="Times New Roman" w:cs="Times New Roman"/>
                <w:sz w:val="18"/>
                <w:szCs w:val="18"/>
                <w:lang w:eastAsia="ru-RU"/>
              </w:rPr>
            </w:pPr>
          </w:p>
          <w:p w:rsidR="00BB15DF" w:rsidRPr="00C62B56" w:rsidRDefault="00BB15DF" w:rsidP="00BB15DF">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117" w:type="dxa"/>
            <w:tcBorders>
              <w:top w:val="nil"/>
              <w:left w:val="single" w:sz="6" w:space="0" w:color="auto"/>
              <w:bottom w:val="single" w:sz="6" w:space="0" w:color="auto"/>
              <w:right w:val="single" w:sz="6" w:space="0" w:color="auto"/>
            </w:tcBorders>
          </w:tcPr>
          <w:p w:rsidR="00BB15DF" w:rsidRPr="00C62B56" w:rsidRDefault="00BB15DF" w:rsidP="00BB15DF">
            <w:pPr>
              <w:widowControl w:val="0"/>
              <w:autoSpaceDE w:val="0"/>
              <w:autoSpaceDN w:val="0"/>
              <w:adjustRightInd w:val="0"/>
              <w:spacing w:after="0" w:line="240" w:lineRule="auto"/>
              <w:rPr>
                <w:rFonts w:ascii="Times New Roman" w:hAnsi="Times New Roman" w:cs="Times New Roman"/>
                <w:sz w:val="18"/>
                <w:szCs w:val="18"/>
                <w:lang w:eastAsia="ru-RU"/>
              </w:rPr>
            </w:pPr>
          </w:p>
          <w:p w:rsidR="00BB15DF" w:rsidRPr="00C62B56" w:rsidRDefault="00BB15DF" w:rsidP="00BB15DF">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063" w:type="dxa"/>
            <w:tcBorders>
              <w:top w:val="nil"/>
              <w:left w:val="single" w:sz="6" w:space="0" w:color="auto"/>
              <w:bottom w:val="single" w:sz="6" w:space="0" w:color="auto"/>
              <w:right w:val="single" w:sz="6" w:space="0" w:color="auto"/>
            </w:tcBorders>
          </w:tcPr>
          <w:p w:rsidR="00BB15DF" w:rsidRPr="00C62B56" w:rsidRDefault="00BB15DF" w:rsidP="00BB15DF">
            <w:pPr>
              <w:widowControl w:val="0"/>
              <w:autoSpaceDE w:val="0"/>
              <w:autoSpaceDN w:val="0"/>
              <w:adjustRightInd w:val="0"/>
              <w:spacing w:after="0" w:line="240" w:lineRule="auto"/>
              <w:rPr>
                <w:rFonts w:ascii="Times New Roman" w:hAnsi="Times New Roman" w:cs="Times New Roman"/>
                <w:sz w:val="18"/>
                <w:szCs w:val="18"/>
                <w:lang w:eastAsia="ru-RU"/>
              </w:rPr>
            </w:pPr>
          </w:p>
          <w:p w:rsidR="00BB15DF" w:rsidRPr="00C62B56" w:rsidRDefault="00BB15DF" w:rsidP="00BB15DF">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063" w:type="dxa"/>
            <w:tcBorders>
              <w:top w:val="nil"/>
              <w:left w:val="single" w:sz="6" w:space="0" w:color="auto"/>
              <w:bottom w:val="single" w:sz="6" w:space="0" w:color="auto"/>
              <w:right w:val="single" w:sz="6" w:space="0" w:color="auto"/>
            </w:tcBorders>
          </w:tcPr>
          <w:p w:rsidR="00BB15DF" w:rsidRPr="00C62B56" w:rsidRDefault="00BB15DF" w:rsidP="00BB15DF">
            <w:pPr>
              <w:widowControl w:val="0"/>
              <w:autoSpaceDE w:val="0"/>
              <w:autoSpaceDN w:val="0"/>
              <w:adjustRightInd w:val="0"/>
              <w:spacing w:after="0" w:line="240" w:lineRule="auto"/>
              <w:rPr>
                <w:rFonts w:ascii="Times New Roman" w:hAnsi="Times New Roman" w:cs="Times New Roman"/>
                <w:sz w:val="18"/>
                <w:szCs w:val="18"/>
                <w:lang w:eastAsia="ru-RU"/>
              </w:rPr>
            </w:pPr>
          </w:p>
          <w:p w:rsidR="00BB15DF" w:rsidRPr="00C62B56" w:rsidRDefault="00BB15DF" w:rsidP="00BB15DF">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951" w:type="dxa"/>
            <w:tcBorders>
              <w:top w:val="single" w:sz="6" w:space="0" w:color="auto"/>
              <w:left w:val="single" w:sz="6" w:space="0" w:color="auto"/>
              <w:bottom w:val="single" w:sz="6" w:space="0" w:color="auto"/>
              <w:right w:val="single" w:sz="6" w:space="0" w:color="auto"/>
            </w:tcBorders>
          </w:tcPr>
          <w:p w:rsidR="00BB15DF" w:rsidRPr="00C62B56" w:rsidRDefault="00BB15DF" w:rsidP="00BB15DF">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основание </w:t>
            </w:r>
          </w:p>
          <w:p w:rsidR="00BB15DF" w:rsidRPr="00C62B56" w:rsidRDefault="00BB15DF" w:rsidP="00BB15DF">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439" w:type="dxa"/>
            <w:tcBorders>
              <w:top w:val="single" w:sz="6" w:space="0" w:color="auto"/>
              <w:left w:val="single" w:sz="6" w:space="0" w:color="auto"/>
              <w:bottom w:val="single" w:sz="6" w:space="0" w:color="auto"/>
              <w:right w:val="single" w:sz="6" w:space="0" w:color="auto"/>
            </w:tcBorders>
          </w:tcPr>
          <w:p w:rsidR="00BB15DF" w:rsidRPr="00C62B56" w:rsidRDefault="00BB15DF" w:rsidP="00BB15DF">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наименование, дата и номер решения органа местного самоуправления, отметка о его отправлении либо вручении гражданину </w:t>
            </w:r>
          </w:p>
          <w:p w:rsidR="00BB15DF" w:rsidRPr="00C62B56" w:rsidRDefault="00BB15DF" w:rsidP="00BB15DF">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r w:rsidR="00BB15DF" w:rsidRPr="00C62B56" w:rsidTr="00BB15DF">
        <w:tc>
          <w:tcPr>
            <w:tcW w:w="1074" w:type="dxa"/>
            <w:tcBorders>
              <w:top w:val="single" w:sz="6" w:space="0" w:color="auto"/>
              <w:left w:val="single" w:sz="6" w:space="0" w:color="auto"/>
              <w:bottom w:val="single" w:sz="6" w:space="0" w:color="auto"/>
              <w:right w:val="single" w:sz="6" w:space="0" w:color="auto"/>
            </w:tcBorders>
          </w:tcPr>
          <w:p w:rsidR="00BB15DF" w:rsidRPr="00C62B56" w:rsidRDefault="00BB15DF" w:rsidP="00BB15DF">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1 </w:t>
            </w:r>
          </w:p>
          <w:p w:rsidR="00BB15DF" w:rsidRPr="00C62B56" w:rsidRDefault="00BB15DF" w:rsidP="00BB15DF">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063" w:type="dxa"/>
            <w:tcBorders>
              <w:top w:val="single" w:sz="6" w:space="0" w:color="auto"/>
              <w:left w:val="single" w:sz="6" w:space="0" w:color="auto"/>
              <w:bottom w:val="single" w:sz="6" w:space="0" w:color="auto"/>
              <w:right w:val="single" w:sz="6" w:space="0" w:color="auto"/>
            </w:tcBorders>
          </w:tcPr>
          <w:p w:rsidR="00BB15DF" w:rsidRPr="00C62B56" w:rsidRDefault="00BB15DF" w:rsidP="00BB15DF">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2 </w:t>
            </w:r>
          </w:p>
          <w:p w:rsidR="00BB15DF" w:rsidRPr="00C62B56" w:rsidRDefault="00BB15DF" w:rsidP="00BB15DF">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035" w:type="dxa"/>
            <w:tcBorders>
              <w:top w:val="single" w:sz="6" w:space="0" w:color="auto"/>
              <w:left w:val="single" w:sz="6" w:space="0" w:color="auto"/>
              <w:bottom w:val="single" w:sz="6" w:space="0" w:color="auto"/>
              <w:right w:val="single" w:sz="6" w:space="0" w:color="auto"/>
            </w:tcBorders>
          </w:tcPr>
          <w:p w:rsidR="00BB15DF" w:rsidRPr="00C62B56" w:rsidRDefault="00BB15DF" w:rsidP="00BB15DF">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3 </w:t>
            </w:r>
          </w:p>
          <w:p w:rsidR="00BB15DF" w:rsidRPr="00C62B56" w:rsidRDefault="00BB15DF" w:rsidP="00BB15DF">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095" w:type="dxa"/>
            <w:tcBorders>
              <w:top w:val="single" w:sz="6" w:space="0" w:color="auto"/>
              <w:left w:val="single" w:sz="6" w:space="0" w:color="auto"/>
              <w:bottom w:val="single" w:sz="6" w:space="0" w:color="auto"/>
              <w:right w:val="single" w:sz="6" w:space="0" w:color="auto"/>
            </w:tcBorders>
          </w:tcPr>
          <w:p w:rsidR="00BB15DF" w:rsidRPr="00C62B56" w:rsidRDefault="00BB15DF" w:rsidP="00BB15DF">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4 </w:t>
            </w:r>
          </w:p>
          <w:p w:rsidR="00BB15DF" w:rsidRPr="00C62B56" w:rsidRDefault="00BB15DF" w:rsidP="00BB15DF">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117" w:type="dxa"/>
            <w:tcBorders>
              <w:top w:val="single" w:sz="6" w:space="0" w:color="auto"/>
              <w:left w:val="single" w:sz="6" w:space="0" w:color="auto"/>
              <w:bottom w:val="single" w:sz="6" w:space="0" w:color="auto"/>
              <w:right w:val="single" w:sz="6" w:space="0" w:color="auto"/>
            </w:tcBorders>
          </w:tcPr>
          <w:p w:rsidR="00BB15DF" w:rsidRPr="00C62B56" w:rsidRDefault="00BB15DF" w:rsidP="00BB15DF">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5 </w:t>
            </w:r>
          </w:p>
          <w:p w:rsidR="00BB15DF" w:rsidRPr="00C62B56" w:rsidRDefault="00BB15DF" w:rsidP="00BB15DF">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063" w:type="dxa"/>
            <w:tcBorders>
              <w:top w:val="single" w:sz="6" w:space="0" w:color="auto"/>
              <w:left w:val="single" w:sz="6" w:space="0" w:color="auto"/>
              <w:bottom w:val="single" w:sz="6" w:space="0" w:color="auto"/>
              <w:right w:val="single" w:sz="6" w:space="0" w:color="auto"/>
            </w:tcBorders>
          </w:tcPr>
          <w:p w:rsidR="00BB15DF" w:rsidRPr="00C62B56" w:rsidRDefault="00BB15DF" w:rsidP="00BB15DF">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6 </w:t>
            </w:r>
          </w:p>
          <w:p w:rsidR="00BB15DF" w:rsidRPr="00C62B56" w:rsidRDefault="00BB15DF" w:rsidP="00BB15DF">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063" w:type="dxa"/>
            <w:tcBorders>
              <w:top w:val="single" w:sz="6" w:space="0" w:color="auto"/>
              <w:left w:val="single" w:sz="6" w:space="0" w:color="auto"/>
              <w:bottom w:val="single" w:sz="6" w:space="0" w:color="auto"/>
              <w:right w:val="single" w:sz="6" w:space="0" w:color="auto"/>
            </w:tcBorders>
          </w:tcPr>
          <w:p w:rsidR="00BB15DF" w:rsidRPr="00C62B56" w:rsidRDefault="00BB15DF" w:rsidP="00BB15DF">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7 </w:t>
            </w:r>
          </w:p>
          <w:p w:rsidR="00BB15DF" w:rsidRPr="00C62B56" w:rsidRDefault="00BB15DF" w:rsidP="00BB15DF">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951" w:type="dxa"/>
            <w:tcBorders>
              <w:top w:val="single" w:sz="6" w:space="0" w:color="auto"/>
              <w:left w:val="single" w:sz="6" w:space="0" w:color="auto"/>
              <w:bottom w:val="single" w:sz="6" w:space="0" w:color="auto"/>
              <w:right w:val="single" w:sz="6" w:space="0" w:color="auto"/>
            </w:tcBorders>
          </w:tcPr>
          <w:p w:rsidR="00BB15DF" w:rsidRPr="00C62B56" w:rsidRDefault="00BB15DF" w:rsidP="00BB15DF">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8 </w:t>
            </w:r>
          </w:p>
          <w:p w:rsidR="00BB15DF" w:rsidRPr="00C62B56" w:rsidRDefault="00BB15DF" w:rsidP="00BB15DF">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439" w:type="dxa"/>
            <w:tcBorders>
              <w:top w:val="single" w:sz="6" w:space="0" w:color="auto"/>
              <w:left w:val="single" w:sz="6" w:space="0" w:color="auto"/>
              <w:bottom w:val="single" w:sz="6" w:space="0" w:color="auto"/>
              <w:right w:val="single" w:sz="6" w:space="0" w:color="auto"/>
            </w:tcBorders>
          </w:tcPr>
          <w:p w:rsidR="00BB15DF" w:rsidRPr="00C62B56" w:rsidRDefault="00BB15DF" w:rsidP="00BB15DF">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9 </w:t>
            </w:r>
          </w:p>
          <w:p w:rsidR="00BB15DF" w:rsidRPr="00C62B56" w:rsidRDefault="00BB15DF" w:rsidP="00BB15DF">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bl>
    <w:p w:rsidR="00BB15DF" w:rsidRPr="00C62B56" w:rsidRDefault="00BB15DF" w:rsidP="00BB15DF">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C62B56">
        <w:rPr>
          <w:rFonts w:ascii="Times New Roman" w:hAnsi="Times New Roman" w:cs="Times New Roman"/>
          <w:sz w:val="18"/>
          <w:szCs w:val="18"/>
          <w:lang w:eastAsia="ru-RU"/>
        </w:rPr>
        <w:t>     </w:t>
      </w:r>
    </w:p>
    <w:p w:rsidR="00BB15DF" w:rsidRPr="00C62B56" w:rsidRDefault="00BB15DF" w:rsidP="00BB15DF">
      <w:pPr>
        <w:keepNext/>
        <w:spacing w:after="0" w:line="240" w:lineRule="auto"/>
        <w:jc w:val="right"/>
        <w:outlineLvl w:val="4"/>
        <w:rPr>
          <w:rFonts w:ascii="Times New Roman" w:hAnsi="Times New Roman" w:cs="Times New Roman"/>
          <w:sz w:val="24"/>
          <w:szCs w:val="24"/>
          <w:lang w:eastAsia="ru-RU"/>
        </w:rPr>
      </w:pPr>
    </w:p>
    <w:p w:rsidR="00BB15DF" w:rsidRPr="00C62B56" w:rsidRDefault="00BB15DF" w:rsidP="00BB15DF">
      <w:pPr>
        <w:spacing w:after="0" w:line="240" w:lineRule="auto"/>
        <w:rPr>
          <w:rFonts w:ascii="Times New Roman" w:hAnsi="Times New Roman" w:cs="Times New Roman"/>
          <w:sz w:val="20"/>
          <w:szCs w:val="20"/>
          <w:lang w:eastAsia="ru-RU"/>
        </w:rPr>
      </w:pPr>
    </w:p>
    <w:p w:rsidR="00BB15DF" w:rsidRPr="00C62B56" w:rsidRDefault="00BB15DF" w:rsidP="00BB15DF">
      <w:pPr>
        <w:spacing w:after="0" w:line="240" w:lineRule="auto"/>
        <w:jc w:val="both"/>
        <w:rPr>
          <w:rFonts w:ascii="Times New Roman" w:hAnsi="Times New Roman" w:cs="Times New Roman"/>
          <w:sz w:val="24"/>
          <w:szCs w:val="24"/>
          <w:lang w:eastAsia="ru-RU"/>
        </w:rPr>
      </w:pPr>
    </w:p>
    <w:p w:rsidR="00BB15DF" w:rsidRPr="00C62B56" w:rsidRDefault="00BB15DF" w:rsidP="00BB15DF">
      <w:pPr>
        <w:spacing w:after="0" w:line="240" w:lineRule="auto"/>
        <w:jc w:val="both"/>
        <w:rPr>
          <w:rFonts w:ascii="Times New Roman" w:hAnsi="Times New Roman" w:cs="Times New Roman"/>
          <w:sz w:val="24"/>
          <w:szCs w:val="24"/>
          <w:lang w:eastAsia="ru-RU"/>
        </w:rPr>
      </w:pPr>
    </w:p>
    <w:p w:rsidR="00BB15DF" w:rsidRPr="00C62B56" w:rsidRDefault="00BB15DF" w:rsidP="00BB15DF">
      <w:pPr>
        <w:spacing w:after="0" w:line="240" w:lineRule="auto"/>
        <w:jc w:val="both"/>
        <w:rPr>
          <w:rFonts w:ascii="Times New Roman" w:hAnsi="Times New Roman" w:cs="Times New Roman"/>
          <w:sz w:val="24"/>
          <w:szCs w:val="24"/>
          <w:lang w:eastAsia="ru-RU"/>
        </w:rPr>
      </w:pPr>
    </w:p>
    <w:p w:rsidR="00BB15DF" w:rsidRPr="00C62B56" w:rsidRDefault="00BB15DF" w:rsidP="00BB15DF">
      <w:pPr>
        <w:spacing w:after="0" w:line="240" w:lineRule="auto"/>
        <w:jc w:val="both"/>
        <w:rPr>
          <w:rFonts w:ascii="Times New Roman" w:hAnsi="Times New Roman" w:cs="Times New Roman"/>
          <w:sz w:val="24"/>
          <w:szCs w:val="24"/>
          <w:lang w:eastAsia="ru-RU"/>
        </w:rPr>
      </w:pPr>
    </w:p>
    <w:p w:rsidR="00BB15DF" w:rsidRPr="00C62B56" w:rsidRDefault="00BB15DF" w:rsidP="00BB15DF">
      <w:pPr>
        <w:spacing w:after="0" w:line="240" w:lineRule="auto"/>
        <w:jc w:val="both"/>
        <w:rPr>
          <w:rFonts w:ascii="Times New Roman" w:hAnsi="Times New Roman" w:cs="Times New Roman"/>
          <w:sz w:val="24"/>
          <w:szCs w:val="24"/>
          <w:lang w:eastAsia="ru-RU"/>
        </w:rPr>
      </w:pPr>
    </w:p>
    <w:p w:rsidR="00BB15DF" w:rsidRPr="00C62B56" w:rsidRDefault="00BB15DF" w:rsidP="00BB15DF">
      <w:pPr>
        <w:spacing w:after="0" w:line="240" w:lineRule="auto"/>
        <w:jc w:val="both"/>
        <w:rPr>
          <w:rFonts w:ascii="Times New Roman" w:hAnsi="Times New Roman" w:cs="Times New Roman"/>
          <w:sz w:val="24"/>
          <w:szCs w:val="24"/>
          <w:lang w:eastAsia="ru-RU"/>
        </w:rPr>
      </w:pPr>
    </w:p>
    <w:p w:rsidR="00BB15DF" w:rsidRPr="00C62B56" w:rsidRDefault="00BB15DF" w:rsidP="00BB15DF">
      <w:pPr>
        <w:spacing w:after="0" w:line="240" w:lineRule="auto"/>
        <w:jc w:val="both"/>
        <w:rPr>
          <w:rFonts w:ascii="Times New Roman" w:hAnsi="Times New Roman" w:cs="Times New Roman"/>
          <w:sz w:val="24"/>
          <w:szCs w:val="24"/>
          <w:lang w:eastAsia="ru-RU"/>
        </w:rPr>
      </w:pPr>
    </w:p>
    <w:p w:rsidR="00BB15DF" w:rsidRPr="00C62B56" w:rsidRDefault="00BB15DF" w:rsidP="00BB15DF">
      <w:pPr>
        <w:spacing w:after="0" w:line="240" w:lineRule="auto"/>
        <w:jc w:val="both"/>
        <w:rPr>
          <w:rFonts w:ascii="Times New Roman" w:hAnsi="Times New Roman" w:cs="Times New Roman"/>
          <w:sz w:val="24"/>
          <w:szCs w:val="24"/>
          <w:lang w:eastAsia="ru-RU"/>
        </w:rPr>
      </w:pPr>
    </w:p>
    <w:p w:rsidR="00BB15DF" w:rsidRPr="00C62B56" w:rsidRDefault="00BB15DF" w:rsidP="00BB15DF">
      <w:pPr>
        <w:spacing w:after="0" w:line="240" w:lineRule="auto"/>
        <w:jc w:val="both"/>
        <w:rPr>
          <w:rFonts w:ascii="Times New Roman" w:hAnsi="Times New Roman" w:cs="Times New Roman"/>
          <w:sz w:val="24"/>
          <w:szCs w:val="24"/>
          <w:lang w:eastAsia="ru-RU"/>
        </w:rPr>
      </w:pPr>
    </w:p>
    <w:p w:rsidR="00BB15DF" w:rsidRPr="00C62B56" w:rsidRDefault="00BB15DF" w:rsidP="00BB15DF">
      <w:pPr>
        <w:spacing w:after="0" w:line="240" w:lineRule="auto"/>
        <w:jc w:val="both"/>
        <w:rPr>
          <w:rFonts w:ascii="Times New Roman" w:hAnsi="Times New Roman" w:cs="Times New Roman"/>
          <w:sz w:val="24"/>
          <w:szCs w:val="24"/>
          <w:lang w:eastAsia="ru-RU"/>
        </w:rPr>
      </w:pPr>
    </w:p>
    <w:p w:rsidR="00BB15DF" w:rsidRPr="00C62B56" w:rsidRDefault="00BB15DF" w:rsidP="00BB15DF">
      <w:pPr>
        <w:spacing w:after="0" w:line="240" w:lineRule="auto"/>
        <w:jc w:val="both"/>
        <w:rPr>
          <w:rFonts w:ascii="Times New Roman" w:hAnsi="Times New Roman" w:cs="Times New Roman"/>
          <w:sz w:val="24"/>
          <w:szCs w:val="24"/>
          <w:lang w:eastAsia="ru-RU"/>
        </w:rPr>
      </w:pPr>
    </w:p>
    <w:p w:rsidR="00BB15DF" w:rsidRPr="00C62B56" w:rsidRDefault="00BB15DF" w:rsidP="00BB15DF">
      <w:pPr>
        <w:spacing w:after="0" w:line="240" w:lineRule="auto"/>
        <w:jc w:val="both"/>
        <w:rPr>
          <w:rFonts w:ascii="Times New Roman" w:hAnsi="Times New Roman" w:cs="Times New Roman"/>
          <w:sz w:val="24"/>
          <w:szCs w:val="24"/>
          <w:lang w:eastAsia="ru-RU"/>
        </w:rPr>
      </w:pPr>
    </w:p>
    <w:p w:rsidR="00BB15DF" w:rsidRPr="00C62B56" w:rsidRDefault="00BB15DF" w:rsidP="00BB15DF">
      <w:pPr>
        <w:spacing w:after="0" w:line="240" w:lineRule="auto"/>
        <w:jc w:val="both"/>
        <w:rPr>
          <w:rFonts w:ascii="Times New Roman" w:hAnsi="Times New Roman" w:cs="Times New Roman"/>
          <w:sz w:val="24"/>
          <w:szCs w:val="24"/>
          <w:lang w:eastAsia="ru-RU"/>
        </w:rPr>
      </w:pPr>
    </w:p>
    <w:p w:rsidR="00BB15DF" w:rsidRDefault="00BB15DF" w:rsidP="00BB15DF">
      <w:pPr>
        <w:rPr>
          <w:rFonts w:ascii="Times New Roman" w:hAnsi="Times New Roman" w:cs="Times New Roman"/>
          <w:sz w:val="24"/>
          <w:szCs w:val="24"/>
          <w:lang w:eastAsia="ru-RU"/>
        </w:rPr>
      </w:pPr>
    </w:p>
    <w:p w:rsidR="00B14E82" w:rsidRDefault="00B14E82" w:rsidP="00BB15DF">
      <w:pPr>
        <w:pStyle w:val="ConsPlusTitle"/>
        <w:widowControl/>
        <w:jc w:val="both"/>
      </w:pPr>
    </w:p>
    <w:sectPr w:rsidR="00B14E82" w:rsidSect="00BB15DF">
      <w:type w:val="continuous"/>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533B" w:rsidRDefault="006B533B" w:rsidP="00BB15DF">
      <w:pPr>
        <w:spacing w:after="0" w:line="240" w:lineRule="auto"/>
      </w:pPr>
      <w:r>
        <w:separator/>
      </w:r>
    </w:p>
  </w:endnote>
  <w:endnote w:type="continuationSeparator" w:id="0">
    <w:p w:rsidR="006B533B" w:rsidRDefault="006B533B" w:rsidP="00BB15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34426"/>
      <w:docPartObj>
        <w:docPartGallery w:val="Page Numbers (Bottom of Page)"/>
        <w:docPartUnique/>
      </w:docPartObj>
    </w:sdtPr>
    <w:sdtContent>
      <w:p w:rsidR="00F47DB7" w:rsidRDefault="009865D2">
        <w:pPr>
          <w:pStyle w:val="ad"/>
          <w:jc w:val="right"/>
        </w:pPr>
        <w:fldSimple w:instr=" PAGE   \* MERGEFORMAT ">
          <w:r w:rsidR="0071766C">
            <w:rPr>
              <w:noProof/>
            </w:rPr>
            <w:t>27</w:t>
          </w:r>
        </w:fldSimple>
      </w:p>
    </w:sdtContent>
  </w:sdt>
  <w:p w:rsidR="00F47DB7" w:rsidRDefault="00F47DB7">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533B" w:rsidRDefault="006B533B" w:rsidP="00BB15DF">
      <w:pPr>
        <w:spacing w:after="0" w:line="240" w:lineRule="auto"/>
      </w:pPr>
      <w:r>
        <w:separator/>
      </w:r>
    </w:p>
  </w:footnote>
  <w:footnote w:type="continuationSeparator" w:id="0">
    <w:p w:rsidR="006B533B" w:rsidRDefault="006B533B" w:rsidP="00BB15DF">
      <w:pPr>
        <w:spacing w:after="0" w:line="240" w:lineRule="auto"/>
      </w:pPr>
      <w:r>
        <w:continuationSeparator/>
      </w:r>
    </w:p>
  </w:footnote>
  <w:footnote w:id="1">
    <w:p w:rsidR="00BB15DF" w:rsidRDefault="00BB15DF" w:rsidP="00BB15DF">
      <w:pPr>
        <w:pStyle w:val="af"/>
        <w:jc w:val="both"/>
      </w:pPr>
      <w:r>
        <w:rPr>
          <w:rStyle w:val="af1"/>
          <w:rFonts w:eastAsia="Calibri"/>
        </w:rPr>
        <w:footnoteRef/>
      </w:r>
      <w:r>
        <w:t xml:space="preserve"> Отметка о принятии заявления с приложениями делается лицом, осуществляющим прием документов.</w:t>
      </w:r>
    </w:p>
  </w:footnote>
  <w:footnote w:id="2">
    <w:p w:rsidR="00BB15DF" w:rsidRDefault="00BB15DF" w:rsidP="00BB15DF">
      <w:pPr>
        <w:pStyle w:val="af"/>
        <w:jc w:val="both"/>
      </w:pPr>
      <w:r>
        <w:rPr>
          <w:rStyle w:val="af1"/>
          <w:rFonts w:eastAsia="Calibri"/>
        </w:rPr>
        <w:footnoteRef/>
      </w:r>
      <w:r>
        <w:t xml:space="preserve"> В случае отправки уведомления по почте заявитель прилагает к заявлению почтовый конверт с маркой с указанием обратного адреса.</w:t>
      </w:r>
    </w:p>
  </w:footnote>
  <w:footnote w:id="3">
    <w:p w:rsidR="00BB15DF" w:rsidRDefault="00BB15DF" w:rsidP="00BB15DF">
      <w:pPr>
        <w:pStyle w:val="af"/>
        <w:jc w:val="both"/>
      </w:pPr>
      <w:r>
        <w:rPr>
          <w:rStyle w:val="af1"/>
          <w:rFonts w:eastAsia="Calibri"/>
        </w:rPr>
        <w:footnoteRef/>
      </w:r>
      <w:r>
        <w:t xml:space="preserve"> Подпись заявителя проставляется на каждом листе заявления.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0263B66"/>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singleLevel"/>
    <w:tmpl w:val="00000002"/>
    <w:name w:val="WW8Num2"/>
    <w:lvl w:ilvl="0">
      <w:start w:val="1"/>
      <w:numFmt w:val="decimal"/>
      <w:lvlText w:val="%1."/>
      <w:lvlJc w:val="left"/>
      <w:pPr>
        <w:tabs>
          <w:tab w:val="num" w:pos="0"/>
        </w:tabs>
        <w:ind w:left="720" w:hanging="360"/>
      </w:pPr>
      <w:rPr>
        <w:rFonts w:ascii="Symbol" w:hAnsi="Symbol"/>
      </w:rPr>
    </w:lvl>
  </w:abstractNum>
  <w:abstractNum w:abstractNumId="3">
    <w:nsid w:val="00000003"/>
    <w:multiLevelType w:val="singleLevel"/>
    <w:tmpl w:val="00000003"/>
    <w:name w:val="WW8Num3"/>
    <w:lvl w:ilvl="0">
      <w:numFmt w:val="bullet"/>
      <w:lvlText w:val=""/>
      <w:lvlJc w:val="left"/>
      <w:pPr>
        <w:tabs>
          <w:tab w:val="num" w:pos="720"/>
        </w:tabs>
        <w:ind w:left="720" w:hanging="360"/>
      </w:pPr>
      <w:rPr>
        <w:rFonts w:ascii="Symbol" w:hAnsi="Symbol"/>
        <w:sz w:val="20"/>
      </w:rPr>
    </w:lvl>
  </w:abstractNum>
  <w:abstractNum w:abstractNumId="4">
    <w:nsid w:val="00000004"/>
    <w:multiLevelType w:val="singleLevel"/>
    <w:tmpl w:val="00000004"/>
    <w:name w:val="WW8Num4"/>
    <w:lvl w:ilvl="0">
      <w:numFmt w:val="bullet"/>
      <w:lvlText w:val=""/>
      <w:lvlJc w:val="left"/>
      <w:pPr>
        <w:tabs>
          <w:tab w:val="num" w:pos="720"/>
        </w:tabs>
        <w:ind w:left="720" w:hanging="360"/>
      </w:pPr>
      <w:rPr>
        <w:rFonts w:ascii="Symbol" w:hAnsi="Symbol"/>
      </w:rPr>
    </w:lvl>
  </w:abstractNum>
  <w:abstractNum w:abstractNumId="5">
    <w:nsid w:val="00000005"/>
    <w:multiLevelType w:val="singleLevel"/>
    <w:tmpl w:val="00000005"/>
    <w:name w:val="WW8Num5"/>
    <w:lvl w:ilvl="0">
      <w:numFmt w:val="bullet"/>
      <w:lvlText w:val=""/>
      <w:lvlJc w:val="left"/>
      <w:pPr>
        <w:tabs>
          <w:tab w:val="num" w:pos="720"/>
        </w:tabs>
        <w:ind w:left="720" w:hanging="360"/>
      </w:pPr>
      <w:rPr>
        <w:rFonts w:ascii="Symbol" w:hAnsi="Symbol"/>
        <w:b/>
      </w:rPr>
    </w:lvl>
  </w:abstractNum>
  <w:abstractNum w:abstractNumId="6">
    <w:nsid w:val="00000006"/>
    <w:multiLevelType w:val="singleLevel"/>
    <w:tmpl w:val="00000006"/>
    <w:name w:val="WW8Num6"/>
    <w:lvl w:ilvl="0">
      <w:numFmt w:val="bullet"/>
      <w:lvlText w:val=""/>
      <w:lvlJc w:val="left"/>
      <w:pPr>
        <w:tabs>
          <w:tab w:val="num" w:pos="720"/>
        </w:tabs>
        <w:ind w:left="720" w:hanging="360"/>
      </w:pPr>
      <w:rPr>
        <w:rFonts w:ascii="Symbol" w:hAnsi="Symbol"/>
      </w:rPr>
    </w:lvl>
  </w:abstractNum>
  <w:abstractNum w:abstractNumId="7">
    <w:nsid w:val="00000007"/>
    <w:multiLevelType w:val="singleLevel"/>
    <w:tmpl w:val="00000007"/>
    <w:name w:val="WW8Num7"/>
    <w:lvl w:ilvl="0">
      <w:numFmt w:val="bullet"/>
      <w:lvlText w:val=""/>
      <w:lvlJc w:val="left"/>
      <w:pPr>
        <w:tabs>
          <w:tab w:val="num" w:pos="720"/>
        </w:tabs>
        <w:ind w:left="720" w:hanging="360"/>
      </w:pPr>
      <w:rPr>
        <w:rFonts w:ascii="Symbol" w:hAnsi="Symbol"/>
      </w:rPr>
    </w:lvl>
  </w:abstractNum>
  <w:abstractNum w:abstractNumId="8">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10">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34B70E50"/>
    <w:multiLevelType w:val="singleLevel"/>
    <w:tmpl w:val="0419000F"/>
    <w:lvl w:ilvl="0">
      <w:start w:val="1"/>
      <w:numFmt w:val="decimal"/>
      <w:lvlText w:val="%1."/>
      <w:lvlJc w:val="left"/>
      <w:pPr>
        <w:tabs>
          <w:tab w:val="num" w:pos="360"/>
        </w:tabs>
        <w:ind w:left="360" w:hanging="360"/>
      </w:pPr>
    </w:lvl>
  </w:abstractNum>
  <w:abstractNum w:abstractNumId="12">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3">
    <w:nsid w:val="3E3B2210"/>
    <w:multiLevelType w:val="hybridMultilevel"/>
    <w:tmpl w:val="F006D6EA"/>
    <w:lvl w:ilvl="0" w:tplc="F06297F6">
      <w:start w:val="1"/>
      <w:numFmt w:val="bullet"/>
      <w:lvlText w:val=""/>
      <w:lvlJc w:val="left"/>
      <w:pPr>
        <w:ind w:left="1068" w:hanging="360"/>
      </w:pPr>
      <w:rPr>
        <w:rFonts w:ascii="Symbol" w:hAnsi="Symbol" w:cs="Symbo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cs="Wingdings" w:hint="default"/>
      </w:rPr>
    </w:lvl>
    <w:lvl w:ilvl="3" w:tplc="04190001">
      <w:start w:val="1"/>
      <w:numFmt w:val="bullet"/>
      <w:lvlText w:val=""/>
      <w:lvlJc w:val="left"/>
      <w:pPr>
        <w:ind w:left="3228" w:hanging="360"/>
      </w:pPr>
      <w:rPr>
        <w:rFonts w:ascii="Symbol" w:hAnsi="Symbol" w:cs="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cs="Wingdings" w:hint="default"/>
      </w:rPr>
    </w:lvl>
    <w:lvl w:ilvl="6" w:tplc="04190001">
      <w:start w:val="1"/>
      <w:numFmt w:val="bullet"/>
      <w:lvlText w:val=""/>
      <w:lvlJc w:val="left"/>
      <w:pPr>
        <w:ind w:left="5388" w:hanging="360"/>
      </w:pPr>
      <w:rPr>
        <w:rFonts w:ascii="Symbol" w:hAnsi="Symbol" w:cs="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cs="Wingdings" w:hint="default"/>
      </w:rPr>
    </w:lvl>
  </w:abstractNum>
  <w:abstractNum w:abstractNumId="14">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5">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16">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11"/>
  </w:num>
  <w:num w:numId="9">
    <w:abstractNumId w:val="10"/>
  </w:num>
  <w:num w:numId="10">
    <w:abstractNumId w:val="14"/>
  </w:num>
  <w:num w:numId="11">
    <w:abstractNumId w:val="17"/>
  </w:num>
  <w:num w:numId="12">
    <w:abstractNumId w:val="8"/>
  </w:num>
  <w:num w:numId="13">
    <w:abstractNumId w:val="16"/>
  </w:num>
  <w:num w:numId="14">
    <w:abstractNumId w:val="12"/>
  </w:num>
  <w:num w:numId="15">
    <w:abstractNumId w:val="13"/>
  </w:num>
  <w:num w:numId="16">
    <w:abstractNumId w:val="15"/>
  </w:num>
  <w:num w:numId="17">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8">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9">
    <w:abstractNumId w:val="9"/>
  </w:num>
  <w:num w:numId="20">
    <w:abstractNumId w:val="0"/>
    <w:lvlOverride w:ilvl="0">
      <w:lvl w:ilvl="0">
        <w:numFmt w:val="bullet"/>
        <w:lvlText w:val="-"/>
        <w:legacy w:legacy="1" w:legacySpace="0" w:legacyIndent="264"/>
        <w:lvlJc w:val="left"/>
        <w:rPr>
          <w:rFonts w:ascii="Times New Roman" w:hAnsi="Times New Roman" w:cs="Times New Roman" w:hint="default"/>
        </w:rPr>
      </w:lvl>
    </w:lvlOverride>
  </w:num>
  <w:num w:numId="21">
    <w:abstractNumId w:val="0"/>
    <w:lvlOverride w:ilvl="0">
      <w:lvl w:ilvl="0">
        <w:numFmt w:val="bullet"/>
        <w:lvlText w:val="-"/>
        <w:legacy w:legacy="1" w:legacySpace="0" w:legacyIndent="178"/>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14E82"/>
    <w:rsid w:val="00021C93"/>
    <w:rsid w:val="000C78E7"/>
    <w:rsid w:val="001643EA"/>
    <w:rsid w:val="002C2918"/>
    <w:rsid w:val="00352BDD"/>
    <w:rsid w:val="003B2E1C"/>
    <w:rsid w:val="003C440C"/>
    <w:rsid w:val="00446532"/>
    <w:rsid w:val="005158EA"/>
    <w:rsid w:val="006B21D2"/>
    <w:rsid w:val="006B533B"/>
    <w:rsid w:val="007148FD"/>
    <w:rsid w:val="0071766C"/>
    <w:rsid w:val="00727C5D"/>
    <w:rsid w:val="00790AFA"/>
    <w:rsid w:val="007E140F"/>
    <w:rsid w:val="0083691E"/>
    <w:rsid w:val="00844719"/>
    <w:rsid w:val="00934EF9"/>
    <w:rsid w:val="009865D2"/>
    <w:rsid w:val="00991BAC"/>
    <w:rsid w:val="009B610C"/>
    <w:rsid w:val="00A30E84"/>
    <w:rsid w:val="00B14E82"/>
    <w:rsid w:val="00BB15DF"/>
    <w:rsid w:val="00C811CC"/>
    <w:rsid w:val="00D35C0A"/>
    <w:rsid w:val="00D5264C"/>
    <w:rsid w:val="00DC631C"/>
    <w:rsid w:val="00E25A8E"/>
    <w:rsid w:val="00F47D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9" type="connector" idref="#Прямая со стрелкой 2"/>
        <o:r id="V:Rule10" type="connector" idref="#Прямая со стрелкой 6"/>
        <o:r id="V:Rule11" type="connector" idref="#Прямая со стрелкой 5"/>
        <o:r id="V:Rule12" type="connector" idref="#Прямая со стрелкой 7"/>
        <o:r id="V:Rule13" type="connector" idref="#Прямая со стрелкой 14"/>
        <o:r id="V:Rule14" type="connector" idref="#Прямая со стрелкой 8"/>
        <o:r id="V:Rule15" type="connector" idref="#Прямая со стрелкой 10"/>
        <o:r id="V:Rule16" type="connector" idref="#Прямая со стрелкой 1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nhideWhenUsed="0" w:qFormat="1"/>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E82"/>
    <w:pPr>
      <w:suppressAutoHyphens/>
    </w:pPr>
    <w:rPr>
      <w:rFonts w:ascii="Calibri" w:eastAsia="Calibri" w:hAnsi="Calibri" w:cs="Calibri"/>
      <w:lang w:eastAsia="ar-SA"/>
    </w:rPr>
  </w:style>
  <w:style w:type="paragraph" w:styleId="2">
    <w:name w:val="heading 2"/>
    <w:basedOn w:val="a"/>
    <w:next w:val="a"/>
    <w:link w:val="20"/>
    <w:uiPriority w:val="99"/>
    <w:qFormat/>
    <w:rsid w:val="00B14E82"/>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B14E82"/>
    <w:pPr>
      <w:keepNext/>
      <w:numPr>
        <w:ilvl w:val="2"/>
        <w:numId w:val="1"/>
      </w:numPr>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uiPriority w:val="99"/>
    <w:qFormat/>
    <w:rsid w:val="00BB15DF"/>
    <w:pPr>
      <w:keepNext/>
      <w:keepLines/>
      <w:suppressAutoHyphens w:val="0"/>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BB15DF"/>
    <w:pPr>
      <w:keepNext/>
      <w:suppressAutoHyphens w:val="0"/>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B14E82"/>
    <w:rPr>
      <w:rFonts w:ascii="Arial" w:eastAsia="Calibri" w:hAnsi="Arial" w:cs="Arial"/>
      <w:b/>
      <w:bCs/>
      <w:i/>
      <w:iCs/>
      <w:sz w:val="28"/>
      <w:szCs w:val="28"/>
      <w:lang w:eastAsia="ar-SA"/>
    </w:rPr>
  </w:style>
  <w:style w:type="character" w:customStyle="1" w:styleId="30">
    <w:name w:val="Заголовок 3 Знак"/>
    <w:basedOn w:val="a0"/>
    <w:link w:val="3"/>
    <w:uiPriority w:val="99"/>
    <w:rsid w:val="00B14E82"/>
    <w:rPr>
      <w:rFonts w:ascii="Cambria" w:eastAsia="Times New Roman" w:hAnsi="Cambria" w:cs="Times New Roman"/>
      <w:b/>
      <w:bCs/>
      <w:sz w:val="26"/>
      <w:szCs w:val="26"/>
      <w:lang w:eastAsia="ar-SA"/>
    </w:rPr>
  </w:style>
  <w:style w:type="character" w:styleId="a3">
    <w:name w:val="Strong"/>
    <w:basedOn w:val="a0"/>
    <w:qFormat/>
    <w:rsid w:val="00B14E82"/>
    <w:rPr>
      <w:b/>
      <w:bCs/>
    </w:rPr>
  </w:style>
  <w:style w:type="paragraph" w:styleId="a4">
    <w:name w:val="Normal (Web)"/>
    <w:basedOn w:val="a"/>
    <w:uiPriority w:val="99"/>
    <w:rsid w:val="00B14E82"/>
    <w:pPr>
      <w:spacing w:before="101" w:after="101" w:line="240" w:lineRule="auto"/>
    </w:pPr>
    <w:rPr>
      <w:rFonts w:ascii="Times New Roman" w:eastAsia="Times New Roman" w:hAnsi="Times New Roman" w:cs="Times New Roman"/>
      <w:sz w:val="24"/>
      <w:szCs w:val="24"/>
    </w:rPr>
  </w:style>
  <w:style w:type="paragraph" w:customStyle="1" w:styleId="ConsPlusTitle">
    <w:name w:val="ConsPlusTitle"/>
    <w:rsid w:val="00B14E82"/>
    <w:pPr>
      <w:widowControl w:val="0"/>
      <w:suppressAutoHyphens/>
      <w:autoSpaceDE w:val="0"/>
      <w:spacing w:after="0" w:line="240" w:lineRule="auto"/>
    </w:pPr>
    <w:rPr>
      <w:rFonts w:ascii="Arial" w:eastAsia="Times New Roman" w:hAnsi="Arial" w:cs="Arial"/>
      <w:b/>
      <w:bCs/>
      <w:sz w:val="20"/>
      <w:szCs w:val="20"/>
      <w:lang w:eastAsia="ar-SA"/>
    </w:rPr>
  </w:style>
  <w:style w:type="paragraph" w:styleId="a5">
    <w:name w:val="List Paragraph"/>
    <w:basedOn w:val="a"/>
    <w:uiPriority w:val="99"/>
    <w:qFormat/>
    <w:rsid w:val="00B14E82"/>
    <w:pPr>
      <w:ind w:left="720"/>
    </w:pPr>
  </w:style>
  <w:style w:type="paragraph" w:customStyle="1" w:styleId="21">
    <w:name w:val="Основной текст с отступом 21"/>
    <w:basedOn w:val="a"/>
    <w:rsid w:val="00B14E82"/>
    <w:pPr>
      <w:autoSpaceDE w:val="0"/>
      <w:spacing w:after="0" w:line="240" w:lineRule="auto"/>
      <w:ind w:firstLine="540"/>
      <w:jc w:val="both"/>
    </w:pPr>
    <w:rPr>
      <w:rFonts w:ascii="Times New Roman" w:eastAsia="Times New Roman" w:hAnsi="Times New Roman" w:cs="Times New Roman"/>
      <w:sz w:val="26"/>
      <w:szCs w:val="24"/>
    </w:rPr>
  </w:style>
  <w:style w:type="paragraph" w:styleId="HTML">
    <w:name w:val="HTML Preformatted"/>
    <w:basedOn w:val="a"/>
    <w:link w:val="HTML0"/>
    <w:rsid w:val="00B14E82"/>
    <w:pPr>
      <w:spacing w:after="0" w:line="240" w:lineRule="auto"/>
      <w:ind w:left="612"/>
    </w:pPr>
    <w:rPr>
      <w:rFonts w:ascii="Courier New" w:eastAsia="Times New Roman" w:hAnsi="Courier New" w:cs="Times New Roman"/>
      <w:sz w:val="20"/>
      <w:szCs w:val="20"/>
    </w:rPr>
  </w:style>
  <w:style w:type="character" w:customStyle="1" w:styleId="HTML0">
    <w:name w:val="Стандартный HTML Знак"/>
    <w:basedOn w:val="a0"/>
    <w:link w:val="HTML"/>
    <w:rsid w:val="00B14E82"/>
    <w:rPr>
      <w:rFonts w:ascii="Courier New" w:eastAsia="Times New Roman" w:hAnsi="Courier New" w:cs="Times New Roman"/>
      <w:sz w:val="20"/>
      <w:szCs w:val="20"/>
      <w:lang w:eastAsia="ar-SA"/>
    </w:rPr>
  </w:style>
  <w:style w:type="paragraph" w:customStyle="1" w:styleId="ConsPlusNormal">
    <w:name w:val="ConsPlusNormal"/>
    <w:rsid w:val="00B14E82"/>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Nonformat">
    <w:name w:val="ConsPlusNonformat"/>
    <w:uiPriority w:val="99"/>
    <w:rsid w:val="00B14E82"/>
    <w:pPr>
      <w:widowControl w:val="0"/>
      <w:suppressAutoHyphens/>
      <w:autoSpaceDE w:val="0"/>
      <w:spacing w:after="0" w:line="240" w:lineRule="auto"/>
    </w:pPr>
    <w:rPr>
      <w:rFonts w:ascii="Courier New" w:eastAsia="Times New Roman" w:hAnsi="Courier New" w:cs="Courier New"/>
      <w:sz w:val="20"/>
      <w:szCs w:val="20"/>
      <w:lang w:eastAsia="ar-SA"/>
    </w:rPr>
  </w:style>
  <w:style w:type="character" w:customStyle="1" w:styleId="40">
    <w:name w:val="Заголовок 4 Знак"/>
    <w:basedOn w:val="a0"/>
    <w:link w:val="4"/>
    <w:uiPriority w:val="99"/>
    <w:rsid w:val="00BB15DF"/>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BB15DF"/>
    <w:rPr>
      <w:rFonts w:ascii="Times New Roman" w:eastAsia="Times New Roman" w:hAnsi="Times New Roman" w:cs="Times New Roman"/>
      <w:b/>
      <w:bCs/>
      <w:spacing w:val="20"/>
      <w:sz w:val="32"/>
      <w:szCs w:val="32"/>
      <w:u w:val="single"/>
      <w:lang w:eastAsia="ru-RU"/>
    </w:rPr>
  </w:style>
  <w:style w:type="character" w:styleId="a6">
    <w:name w:val="Hyperlink"/>
    <w:basedOn w:val="a0"/>
    <w:uiPriority w:val="99"/>
    <w:rsid w:val="00BB15DF"/>
    <w:rPr>
      <w:color w:val="0000FF"/>
      <w:u w:val="single"/>
    </w:rPr>
  </w:style>
  <w:style w:type="paragraph" w:customStyle="1" w:styleId="1">
    <w:name w:val="Обычный1"/>
    <w:uiPriority w:val="99"/>
    <w:rsid w:val="00BB15DF"/>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BB15DF"/>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BB15DF"/>
    <w:pPr>
      <w:snapToGrid w:val="0"/>
      <w:spacing w:after="0" w:line="240" w:lineRule="auto"/>
    </w:pPr>
    <w:rPr>
      <w:rFonts w:ascii="Courier New" w:eastAsia="Times New Roman" w:hAnsi="Courier New" w:cs="Courier New"/>
      <w:sz w:val="20"/>
      <w:szCs w:val="20"/>
      <w:lang w:eastAsia="ru-RU"/>
    </w:rPr>
  </w:style>
  <w:style w:type="paragraph" w:customStyle="1" w:styleId="formattext">
    <w:name w:val="formattext"/>
    <w:uiPriority w:val="99"/>
    <w:rsid w:val="00BB15DF"/>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7">
    <w:name w:val="Body Text Indent"/>
    <w:basedOn w:val="a"/>
    <w:link w:val="a8"/>
    <w:uiPriority w:val="99"/>
    <w:rsid w:val="00BB15DF"/>
    <w:pPr>
      <w:suppressAutoHyphens w:val="0"/>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8">
    <w:name w:val="Основной текст с отступом Знак"/>
    <w:basedOn w:val="a0"/>
    <w:link w:val="a7"/>
    <w:uiPriority w:val="99"/>
    <w:rsid w:val="00BB15DF"/>
    <w:rPr>
      <w:rFonts w:ascii="Times New Roman CYR" w:eastAsia="Times New Roman" w:hAnsi="Times New Roman CYR" w:cs="Times New Roman CYR"/>
      <w:sz w:val="20"/>
      <w:szCs w:val="20"/>
      <w:lang w:eastAsia="ru-RU"/>
    </w:rPr>
  </w:style>
  <w:style w:type="paragraph" w:styleId="a9">
    <w:name w:val="No Spacing"/>
    <w:uiPriority w:val="99"/>
    <w:qFormat/>
    <w:rsid w:val="00BB15DF"/>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uiPriority w:val="99"/>
    <w:rsid w:val="00BB15DF"/>
    <w:pPr>
      <w:widowControl w:val="0"/>
      <w:autoSpaceDE w:val="0"/>
      <w:autoSpaceDN w:val="0"/>
      <w:adjustRightInd w:val="0"/>
      <w:spacing w:after="0" w:line="240" w:lineRule="auto"/>
    </w:pPr>
    <w:rPr>
      <w:rFonts w:ascii="Arial" w:eastAsia="Times New Roman" w:hAnsi="Arial" w:cs="Arial"/>
      <w:b/>
      <w:bCs/>
      <w:lang w:eastAsia="ru-RU"/>
    </w:rPr>
  </w:style>
  <w:style w:type="character" w:styleId="aa">
    <w:name w:val="Emphasis"/>
    <w:basedOn w:val="a0"/>
    <w:uiPriority w:val="99"/>
    <w:qFormat/>
    <w:rsid w:val="00BB15DF"/>
    <w:rPr>
      <w:i/>
      <w:iCs/>
    </w:rPr>
  </w:style>
  <w:style w:type="paragraph" w:styleId="ab">
    <w:name w:val="header"/>
    <w:basedOn w:val="a"/>
    <w:link w:val="ac"/>
    <w:uiPriority w:val="99"/>
    <w:rsid w:val="00BB15DF"/>
    <w:pPr>
      <w:tabs>
        <w:tab w:val="center" w:pos="4677"/>
        <w:tab w:val="right" w:pos="9355"/>
      </w:tabs>
      <w:suppressAutoHyphens w:val="0"/>
      <w:spacing w:after="0" w:line="240" w:lineRule="auto"/>
    </w:pPr>
    <w:rPr>
      <w:lang w:eastAsia="en-US"/>
    </w:rPr>
  </w:style>
  <w:style w:type="character" w:customStyle="1" w:styleId="ac">
    <w:name w:val="Верхний колонтитул Знак"/>
    <w:basedOn w:val="a0"/>
    <w:link w:val="ab"/>
    <w:uiPriority w:val="99"/>
    <w:rsid w:val="00BB15DF"/>
    <w:rPr>
      <w:rFonts w:ascii="Calibri" w:eastAsia="Calibri" w:hAnsi="Calibri" w:cs="Calibri"/>
    </w:rPr>
  </w:style>
  <w:style w:type="paragraph" w:styleId="ad">
    <w:name w:val="footer"/>
    <w:basedOn w:val="a"/>
    <w:link w:val="ae"/>
    <w:uiPriority w:val="99"/>
    <w:rsid w:val="00BB15DF"/>
    <w:pPr>
      <w:tabs>
        <w:tab w:val="center" w:pos="4677"/>
        <w:tab w:val="right" w:pos="9355"/>
      </w:tabs>
      <w:suppressAutoHyphens w:val="0"/>
      <w:spacing w:after="0" w:line="240" w:lineRule="auto"/>
    </w:pPr>
    <w:rPr>
      <w:lang w:eastAsia="en-US"/>
    </w:rPr>
  </w:style>
  <w:style w:type="character" w:customStyle="1" w:styleId="ae">
    <w:name w:val="Нижний колонтитул Знак"/>
    <w:basedOn w:val="a0"/>
    <w:link w:val="ad"/>
    <w:uiPriority w:val="99"/>
    <w:rsid w:val="00BB15DF"/>
    <w:rPr>
      <w:rFonts w:ascii="Calibri" w:eastAsia="Calibri" w:hAnsi="Calibri" w:cs="Calibri"/>
    </w:rPr>
  </w:style>
  <w:style w:type="paragraph" w:styleId="af">
    <w:name w:val="footnote text"/>
    <w:basedOn w:val="a"/>
    <w:link w:val="af0"/>
    <w:uiPriority w:val="99"/>
    <w:semiHidden/>
    <w:rsid w:val="00BB15DF"/>
    <w:pPr>
      <w:suppressAutoHyphens w:val="0"/>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0"/>
    <w:link w:val="af"/>
    <w:uiPriority w:val="99"/>
    <w:semiHidden/>
    <w:rsid w:val="00BB15DF"/>
    <w:rPr>
      <w:rFonts w:ascii="Times New Roman" w:eastAsia="Times New Roman" w:hAnsi="Times New Roman" w:cs="Times New Roman"/>
      <w:sz w:val="20"/>
      <w:szCs w:val="20"/>
      <w:lang w:eastAsia="ru-RU"/>
    </w:rPr>
  </w:style>
  <w:style w:type="character" w:styleId="af1">
    <w:name w:val="footnote reference"/>
    <w:basedOn w:val="a0"/>
    <w:uiPriority w:val="99"/>
    <w:semiHidden/>
    <w:rsid w:val="00BB15DF"/>
    <w:rPr>
      <w:vertAlign w:val="superscript"/>
    </w:rPr>
  </w:style>
  <w:style w:type="paragraph" w:styleId="af2">
    <w:name w:val="Balloon Text"/>
    <w:basedOn w:val="a"/>
    <w:link w:val="af3"/>
    <w:uiPriority w:val="99"/>
    <w:semiHidden/>
    <w:rsid w:val="00BB15DF"/>
    <w:pPr>
      <w:suppressAutoHyphens w:val="0"/>
      <w:spacing w:after="0" w:line="240" w:lineRule="auto"/>
    </w:pPr>
    <w:rPr>
      <w:rFonts w:ascii="Tahoma" w:hAnsi="Tahoma" w:cs="Tahoma"/>
      <w:sz w:val="16"/>
      <w:szCs w:val="16"/>
      <w:lang w:eastAsia="en-US"/>
    </w:rPr>
  </w:style>
  <w:style w:type="character" w:customStyle="1" w:styleId="af3">
    <w:name w:val="Текст выноски Знак"/>
    <w:basedOn w:val="a0"/>
    <w:link w:val="af2"/>
    <w:uiPriority w:val="99"/>
    <w:semiHidden/>
    <w:rsid w:val="00BB15DF"/>
    <w:rPr>
      <w:rFonts w:ascii="Tahoma" w:eastAsia="Calibri" w:hAnsi="Tahoma" w:cs="Tahoma"/>
      <w:sz w:val="16"/>
      <w:szCs w:val="16"/>
    </w:rPr>
  </w:style>
  <w:style w:type="character" w:customStyle="1" w:styleId="apple-converted-space">
    <w:name w:val="apple-converted-space"/>
    <w:basedOn w:val="a0"/>
    <w:rsid w:val="002C291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18BCCD2EB540BD4976DB0BA2B843A0ACC041576FC7D29610F1D3261584e5U5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suslugi.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u.lenobl.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hyperlink" Target="mailto:mfcvyborg@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E6AF15-83EA-43F5-8990-CC0A23D90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35</Pages>
  <Words>12298</Words>
  <Characters>70100</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cp:lastPrinted>2014-12-01T09:59:00Z</cp:lastPrinted>
  <dcterms:created xsi:type="dcterms:W3CDTF">2014-11-27T07:59:00Z</dcterms:created>
  <dcterms:modified xsi:type="dcterms:W3CDTF">2014-12-08T08:14:00Z</dcterms:modified>
</cp:coreProperties>
</file>