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32" w:rsidRPr="008158A5" w:rsidRDefault="009C2E3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158A5">
        <w:rPr>
          <w:rFonts w:ascii="Times New Roman" w:hAnsi="Times New Roman" w:cs="Times New Roman"/>
          <w:b/>
          <w:bCs/>
          <w:sz w:val="26"/>
          <w:szCs w:val="26"/>
        </w:rPr>
        <w:t>А Д М И Н И С Т Р А Ц И Я</w:t>
      </w:r>
    </w:p>
    <w:p w:rsidR="009C2E32" w:rsidRPr="008158A5" w:rsidRDefault="009C2E3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8A5">
        <w:rPr>
          <w:rFonts w:ascii="Times New Roman" w:hAnsi="Times New Roman" w:cs="Times New Roman"/>
          <w:b/>
          <w:bCs/>
          <w:sz w:val="26"/>
          <w:szCs w:val="26"/>
        </w:rPr>
        <w:t>Доможировского сельского поселения</w:t>
      </w:r>
    </w:p>
    <w:p w:rsidR="009C2E32" w:rsidRPr="008158A5" w:rsidRDefault="009C2E3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8A5">
        <w:rPr>
          <w:rFonts w:ascii="Times New Roman" w:hAnsi="Times New Roman" w:cs="Times New Roman"/>
          <w:b/>
          <w:bCs/>
          <w:sz w:val="26"/>
          <w:szCs w:val="26"/>
        </w:rPr>
        <w:t>Лодейнопольского муниципального  района</w:t>
      </w:r>
    </w:p>
    <w:p w:rsidR="009C2E32" w:rsidRPr="008158A5" w:rsidRDefault="009C2E32" w:rsidP="00B14E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158A5">
        <w:rPr>
          <w:rFonts w:ascii="Times New Roman" w:hAnsi="Times New Roman" w:cs="Times New Roman"/>
          <w:b/>
          <w:bCs/>
          <w:sz w:val="26"/>
          <w:szCs w:val="26"/>
        </w:rPr>
        <w:t xml:space="preserve">  Ленинградской области</w:t>
      </w:r>
    </w:p>
    <w:p w:rsidR="009C2E32" w:rsidRPr="008158A5" w:rsidRDefault="009C2E32" w:rsidP="00B14E82">
      <w:pPr>
        <w:pStyle w:val="2"/>
        <w:spacing w:after="0" w:line="100" w:lineRule="atLeast"/>
        <w:jc w:val="center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8158A5">
        <w:rPr>
          <w:rFonts w:ascii="Times New Roman" w:hAnsi="Times New Roman" w:cs="Times New Roman"/>
          <w:i w:val="0"/>
          <w:iCs w:val="0"/>
          <w:sz w:val="26"/>
          <w:szCs w:val="26"/>
        </w:rPr>
        <w:t>П О С Т А Н О В Л Е Н И Е</w:t>
      </w:r>
    </w:p>
    <w:p w:rsidR="009C2E32" w:rsidRPr="008158A5" w:rsidRDefault="009C2E32" w:rsidP="00B14E82">
      <w:pPr>
        <w:ind w:right="102"/>
        <w:rPr>
          <w:rFonts w:ascii="Times New Roman" w:hAnsi="Times New Roman" w:cs="Times New Roman"/>
          <w:sz w:val="26"/>
          <w:szCs w:val="26"/>
        </w:rPr>
      </w:pPr>
    </w:p>
    <w:p w:rsidR="009C2E32" w:rsidRPr="008158A5" w:rsidRDefault="009C2E32" w:rsidP="0084471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158A5">
        <w:rPr>
          <w:rFonts w:ascii="Times New Roman" w:hAnsi="Times New Roman" w:cs="Times New Roman"/>
          <w:sz w:val="26"/>
          <w:szCs w:val="26"/>
          <w:u w:val="single"/>
        </w:rPr>
        <w:t xml:space="preserve">от  </w:t>
      </w:r>
      <w:r w:rsidR="003175EA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B6BF0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175EA">
        <w:rPr>
          <w:rFonts w:ascii="Times New Roman" w:hAnsi="Times New Roman" w:cs="Times New Roman"/>
          <w:sz w:val="26"/>
          <w:szCs w:val="26"/>
          <w:u w:val="single"/>
        </w:rPr>
        <w:t>.02</w:t>
      </w:r>
      <w:r w:rsidRPr="008158A5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3175EA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8158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158A5">
        <w:rPr>
          <w:rFonts w:ascii="Times New Roman" w:hAnsi="Times New Roman" w:cs="Times New Roman"/>
          <w:sz w:val="26"/>
          <w:szCs w:val="26"/>
        </w:rPr>
        <w:t xml:space="preserve">     №   </w:t>
      </w:r>
      <w:r w:rsidR="002B6BF0">
        <w:rPr>
          <w:rFonts w:ascii="Times New Roman" w:hAnsi="Times New Roman" w:cs="Times New Roman"/>
          <w:sz w:val="26"/>
          <w:szCs w:val="26"/>
        </w:rPr>
        <w:t>28</w:t>
      </w:r>
      <w:r w:rsidRPr="008158A5">
        <w:rPr>
          <w:rFonts w:ascii="Times New Roman" w:hAnsi="Times New Roman" w:cs="Times New Roman"/>
          <w:sz w:val="26"/>
          <w:szCs w:val="26"/>
        </w:rPr>
        <w:t xml:space="preserve"> </w:t>
      </w:r>
      <w:r w:rsidRPr="008158A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9C2E32" w:rsidRPr="008158A5" w:rsidRDefault="009C2E32" w:rsidP="0084471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  <w:sectPr w:rsidR="009C2E32" w:rsidRPr="008158A5" w:rsidSect="00934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06" w:type="dxa"/>
        <w:tblLook w:val="00A0" w:firstRow="1" w:lastRow="0" w:firstColumn="1" w:lastColumn="0" w:noHBand="0" w:noVBand="0"/>
      </w:tblPr>
      <w:tblGrid>
        <w:gridCol w:w="5495"/>
        <w:gridCol w:w="5211"/>
      </w:tblGrid>
      <w:tr w:rsidR="009C2E32" w:rsidRPr="008158A5">
        <w:tc>
          <w:tcPr>
            <w:tcW w:w="5495" w:type="dxa"/>
          </w:tcPr>
          <w:p w:rsidR="009C2E32" w:rsidRPr="008158A5" w:rsidRDefault="003175EA" w:rsidP="006B64B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внесении изменений </w:t>
            </w:r>
            <w:r w:rsidR="002B6BF0">
              <w:rPr>
                <w:rFonts w:ascii="Times New Roman" w:hAnsi="Times New Roman" w:cs="Times New Roman"/>
                <w:sz w:val="26"/>
                <w:szCs w:val="26"/>
              </w:rPr>
              <w:t xml:space="preserve">и дополнений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постановление</w:t>
            </w:r>
            <w:r w:rsidR="002B6B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№ 248 от 27.11.2014 г</w:t>
            </w:r>
            <w:r w:rsidR="002B6BF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C2E32" w:rsidRPr="008158A5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</w:t>
            </w:r>
            <w:r w:rsidR="009C2E32" w:rsidRPr="008158A5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предоставлению  муниципальной услуги </w:t>
            </w:r>
          </w:p>
          <w:p w:rsidR="009C2E32" w:rsidRPr="008158A5" w:rsidRDefault="009C2E32" w:rsidP="006B64B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1D1B11"/>
                <w:sz w:val="26"/>
                <w:szCs w:val="26"/>
              </w:rPr>
            </w:pPr>
            <w:r w:rsidRPr="008158A5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 xml:space="preserve">«Признание жилого помещения пригодным (непригодным) для проживания, многоквартирного дома аварийным и подлежащим сносу или реконструкции </w:t>
            </w:r>
            <w:r w:rsidRPr="008158A5">
              <w:rPr>
                <w:rFonts w:ascii="Times New Roman" w:hAnsi="Times New Roman" w:cs="Times New Roman"/>
                <w:sz w:val="26"/>
                <w:szCs w:val="26"/>
              </w:rPr>
              <w:t>на территории Доможировского сельского поселения Лодейнопольского муниципального района Ленинградской области</w:t>
            </w:r>
            <w:r w:rsidRPr="008158A5">
              <w:rPr>
                <w:rFonts w:ascii="Times New Roman" w:hAnsi="Times New Roman" w:cs="Times New Roman"/>
                <w:color w:val="1D1B11"/>
                <w:sz w:val="26"/>
                <w:szCs w:val="26"/>
              </w:rPr>
              <w:t>»</w:t>
            </w:r>
          </w:p>
          <w:p w:rsidR="009C2E32" w:rsidRPr="008158A5" w:rsidRDefault="009C2E32" w:rsidP="008158A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9C2E32" w:rsidRPr="008158A5" w:rsidRDefault="009C2E32" w:rsidP="00BB1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2E32" w:rsidRPr="008158A5" w:rsidRDefault="009C2E32" w:rsidP="00B14E82">
      <w:pPr>
        <w:pStyle w:val="a5"/>
        <w:shd w:val="clear" w:color="auto" w:fill="FFFFFF"/>
        <w:spacing w:before="0" w:after="0" w:line="100" w:lineRule="atLeast"/>
        <w:jc w:val="both"/>
        <w:rPr>
          <w:rFonts w:cs="Times New Roman"/>
          <w:sz w:val="26"/>
          <w:szCs w:val="26"/>
        </w:rPr>
        <w:sectPr w:rsidR="009C2E32" w:rsidRPr="008158A5" w:rsidSect="00BB15DF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015567" w:rsidRPr="002B6BF0" w:rsidRDefault="009C2E32" w:rsidP="0072121B">
      <w:pPr>
        <w:pStyle w:val="a5"/>
        <w:shd w:val="clear" w:color="auto" w:fill="FFFFFF"/>
        <w:spacing w:before="0"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lastRenderedPageBreak/>
        <w:t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Доможировского сельского поселения Лодейнопольского муниципального района Ленинградской области от 28.02.2013 г № 25 «</w:t>
      </w:r>
      <w:r w:rsidRPr="002B6BF0">
        <w:rPr>
          <w:rStyle w:val="a3"/>
          <w:rFonts w:ascii="Times New Roman" w:hAnsi="Times New Roman" w:cs="Times New Roman"/>
          <w:color w:val="000000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Pr="002B6BF0">
        <w:rPr>
          <w:rFonts w:ascii="Times New Roman" w:hAnsi="Times New Roman" w:cs="Times New Roman"/>
          <w:sz w:val="26"/>
          <w:szCs w:val="26"/>
        </w:rPr>
        <w:t>»,  Администрация Доможировского сельского поселения  Лодейнопольского  муниципального района Ленинградской области</w:t>
      </w:r>
      <w:r w:rsidR="0072121B" w:rsidRPr="002B6B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2E32" w:rsidRPr="002B6BF0" w:rsidRDefault="009C2E32" w:rsidP="0072121B">
      <w:pPr>
        <w:pStyle w:val="a5"/>
        <w:shd w:val="clear" w:color="auto" w:fill="FFFFFF"/>
        <w:spacing w:before="0" w:after="0" w:line="100" w:lineRule="atLeast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B6BF0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3175EA" w:rsidRPr="002B6BF0" w:rsidRDefault="003175EA" w:rsidP="002B6B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t>Внести изменения и дополнения  следующего содержания  в Административный регламент по предоставлению муниципальной услуги «Признание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Доможировского сельского поселения Лодейнопольского муниципального района Ленинградской области</w:t>
      </w:r>
      <w:r w:rsidR="002B6BF0" w:rsidRPr="002B6BF0">
        <w:rPr>
          <w:rFonts w:ascii="Times New Roman" w:hAnsi="Times New Roman" w:cs="Times New Roman"/>
          <w:sz w:val="26"/>
          <w:szCs w:val="26"/>
        </w:rPr>
        <w:t>»</w:t>
      </w:r>
      <w:r w:rsidRPr="002B6BF0">
        <w:rPr>
          <w:rFonts w:ascii="Times New Roman" w:hAnsi="Times New Roman" w:cs="Times New Roman"/>
          <w:sz w:val="26"/>
          <w:szCs w:val="26"/>
        </w:rPr>
        <w:t>:</w:t>
      </w:r>
    </w:p>
    <w:p w:rsidR="009C2E32" w:rsidRPr="002B6BF0" w:rsidRDefault="002B6BF0" w:rsidP="002B6BF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21028"/>
      <w:bookmarkStart w:id="2" w:name="sub_1028"/>
      <w:r w:rsidRPr="002B6BF0">
        <w:rPr>
          <w:rFonts w:ascii="Times New Roman" w:hAnsi="Times New Roman" w:cs="Times New Roman"/>
          <w:sz w:val="26"/>
          <w:szCs w:val="26"/>
        </w:rPr>
        <w:t>1) п</w:t>
      </w:r>
      <w:r w:rsidR="003A6594" w:rsidRPr="002B6BF0">
        <w:rPr>
          <w:rFonts w:ascii="Times New Roman" w:hAnsi="Times New Roman" w:cs="Times New Roman"/>
          <w:sz w:val="26"/>
          <w:szCs w:val="26"/>
        </w:rPr>
        <w:t>.2.7 изложить в следующей редакции:</w:t>
      </w:r>
    </w:p>
    <w:p w:rsidR="009C2E32" w:rsidRPr="002B6BF0" w:rsidRDefault="00015567" w:rsidP="002B6BF0">
      <w:pPr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t xml:space="preserve"> «</w:t>
      </w:r>
      <w:r w:rsidR="009C2E32" w:rsidRPr="002B6BF0">
        <w:rPr>
          <w:rFonts w:ascii="Times New Roman" w:hAnsi="Times New Roman" w:cs="Times New Roman"/>
          <w:sz w:val="26"/>
          <w:szCs w:val="26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9C2E32" w:rsidRPr="002B6BF0" w:rsidRDefault="003A6594" w:rsidP="002B6BF0">
      <w:pPr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t xml:space="preserve">  </w:t>
      </w:r>
      <w:r w:rsidR="009C2E32" w:rsidRPr="002B6BF0"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документов, необходимых для предоставлении муниципальной услуги, являются:</w:t>
      </w:r>
    </w:p>
    <w:p w:rsidR="0072121B" w:rsidRPr="002B6BF0" w:rsidRDefault="003175EA" w:rsidP="002B6BF0">
      <w:pPr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t>- отсутствие необходимых документов, предусмотренных требованиями Настоящего  регламента;</w:t>
      </w:r>
    </w:p>
    <w:p w:rsidR="003175EA" w:rsidRPr="002B6BF0" w:rsidRDefault="003175EA" w:rsidP="002B6BF0">
      <w:pPr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lastRenderedPageBreak/>
        <w:t>-несоответствие представленных документов требованиям регламента;</w:t>
      </w:r>
    </w:p>
    <w:p w:rsidR="003A6594" w:rsidRPr="002B6BF0" w:rsidRDefault="003175EA" w:rsidP="002B6BF0">
      <w:pPr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t>-заявитель не является собственником помещения или нанимателем либо уполномоченным им лицом.</w:t>
      </w:r>
      <w:r w:rsidR="009C2E32" w:rsidRPr="002B6BF0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C2E32" w:rsidRPr="002B6BF0" w:rsidRDefault="00015567" w:rsidP="002B6BF0">
      <w:pPr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t xml:space="preserve"> В </w:t>
      </w:r>
      <w:r w:rsidR="0072121B" w:rsidRPr="002B6BF0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9C2E32" w:rsidRPr="002B6BF0">
        <w:rPr>
          <w:rFonts w:ascii="Times New Roman" w:hAnsi="Times New Roman" w:cs="Times New Roman"/>
          <w:sz w:val="26"/>
          <w:szCs w:val="26"/>
        </w:rPr>
        <w:tab/>
        <w:t xml:space="preserve">2.12. </w:t>
      </w:r>
      <w:bookmarkStart w:id="3" w:name="sub_1222"/>
      <w:bookmarkEnd w:id="1"/>
      <w:bookmarkEnd w:id="2"/>
      <w:r w:rsidR="0072121B" w:rsidRPr="002B6BF0">
        <w:rPr>
          <w:rFonts w:ascii="Times New Roman" w:hAnsi="Times New Roman" w:cs="Times New Roman"/>
          <w:sz w:val="26"/>
          <w:szCs w:val="26"/>
        </w:rPr>
        <w:t>добавить подпункт 2.12.1  следующего содержания:</w:t>
      </w:r>
    </w:p>
    <w:p w:rsidR="00607693" w:rsidRPr="002B6BF0" w:rsidRDefault="00607693" w:rsidP="002B6BF0">
      <w:pPr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t>2.12.1.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113418" w:rsidRPr="002B6BF0" w:rsidRDefault="00113418" w:rsidP="002B6BF0">
      <w:pPr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t>2. Настоящее постановление подлежит опубликованию и размещению на официальном сайте Администрации Доможировского сельского поселения в сети Интернет.</w:t>
      </w:r>
    </w:p>
    <w:p w:rsidR="00113418" w:rsidRPr="002B6BF0" w:rsidRDefault="00113418" w:rsidP="002B6BF0">
      <w:pPr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t>3.   Постановление вступает в силу на следующий день после его опубликования.</w:t>
      </w:r>
    </w:p>
    <w:p w:rsidR="00113418" w:rsidRPr="002B6BF0" w:rsidRDefault="00113418" w:rsidP="00113418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07693" w:rsidRPr="002B6BF0" w:rsidRDefault="00607693" w:rsidP="0072121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418" w:rsidRPr="002B6BF0" w:rsidRDefault="00113418" w:rsidP="0072121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13418" w:rsidRPr="002B6BF0" w:rsidRDefault="00113418" w:rsidP="0072121B">
      <w:pPr>
        <w:jc w:val="both"/>
        <w:rPr>
          <w:rFonts w:ascii="Times New Roman" w:hAnsi="Times New Roman" w:cs="Times New Roman"/>
          <w:sz w:val="26"/>
          <w:szCs w:val="26"/>
        </w:rPr>
      </w:pPr>
      <w:r w:rsidRPr="002B6BF0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М.К.Боричев</w:t>
      </w:r>
    </w:p>
    <w:p w:rsidR="009C2E32" w:rsidRPr="00113418" w:rsidRDefault="009C2E32" w:rsidP="0072121B">
      <w:pPr>
        <w:jc w:val="both"/>
        <w:rPr>
          <w:rFonts w:ascii="Times New Roman" w:hAnsi="Times New Roman" w:cs="Times New Roman"/>
          <w:sz w:val="24"/>
          <w:szCs w:val="24"/>
        </w:rPr>
      </w:pPr>
      <w:r w:rsidRPr="002B6BF0">
        <w:rPr>
          <w:rFonts w:ascii="Times New Roman" w:hAnsi="Times New Roman" w:cs="Times New Roman"/>
          <w:sz w:val="26"/>
          <w:szCs w:val="26"/>
        </w:rPr>
        <w:tab/>
      </w:r>
      <w:bookmarkEnd w:id="3"/>
    </w:p>
    <w:p w:rsidR="009C2E32" w:rsidRPr="00113418" w:rsidRDefault="009C2E32" w:rsidP="00815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2E32" w:rsidRPr="00113418" w:rsidSect="00BB15D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4B" w:rsidRDefault="008A604B" w:rsidP="00BB15DF">
      <w:pPr>
        <w:spacing w:after="0" w:line="240" w:lineRule="auto"/>
      </w:pPr>
      <w:r>
        <w:separator/>
      </w:r>
    </w:p>
  </w:endnote>
  <w:endnote w:type="continuationSeparator" w:id="0">
    <w:p w:rsidR="008A604B" w:rsidRDefault="008A604B" w:rsidP="00BB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4B" w:rsidRDefault="008A604B" w:rsidP="00BB15DF">
      <w:pPr>
        <w:spacing w:after="0" w:line="240" w:lineRule="auto"/>
      </w:pPr>
      <w:r>
        <w:separator/>
      </w:r>
    </w:p>
  </w:footnote>
  <w:footnote w:type="continuationSeparator" w:id="0">
    <w:p w:rsidR="008A604B" w:rsidRDefault="008A604B" w:rsidP="00BB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32543BA"/>
    <w:multiLevelType w:val="multilevel"/>
    <w:tmpl w:val="8E503D7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4"/>
  </w:num>
  <w:num w:numId="11">
    <w:abstractNumId w:val="18"/>
  </w:num>
  <w:num w:numId="12">
    <w:abstractNumId w:val="8"/>
  </w:num>
  <w:num w:numId="13">
    <w:abstractNumId w:val="17"/>
  </w:num>
  <w:num w:numId="14">
    <w:abstractNumId w:val="12"/>
  </w:num>
  <w:num w:numId="15">
    <w:abstractNumId w:val="13"/>
  </w:num>
  <w:num w:numId="16">
    <w:abstractNumId w:val="16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82"/>
    <w:rsid w:val="00015567"/>
    <w:rsid w:val="00073B8D"/>
    <w:rsid w:val="0007633C"/>
    <w:rsid w:val="000852BA"/>
    <w:rsid w:val="000B4405"/>
    <w:rsid w:val="00113418"/>
    <w:rsid w:val="001327CE"/>
    <w:rsid w:val="00195F5E"/>
    <w:rsid w:val="00234A7A"/>
    <w:rsid w:val="002B4D50"/>
    <w:rsid w:val="002B6BF0"/>
    <w:rsid w:val="0031178E"/>
    <w:rsid w:val="003175EA"/>
    <w:rsid w:val="00360A63"/>
    <w:rsid w:val="00364775"/>
    <w:rsid w:val="003A6594"/>
    <w:rsid w:val="003B2E1C"/>
    <w:rsid w:val="003C440C"/>
    <w:rsid w:val="00464897"/>
    <w:rsid w:val="0057239C"/>
    <w:rsid w:val="005E4268"/>
    <w:rsid w:val="005E6501"/>
    <w:rsid w:val="00607693"/>
    <w:rsid w:val="00661249"/>
    <w:rsid w:val="006A2533"/>
    <w:rsid w:val="006B21D2"/>
    <w:rsid w:val="006B64B3"/>
    <w:rsid w:val="006C7F72"/>
    <w:rsid w:val="007148FD"/>
    <w:rsid w:val="0072121B"/>
    <w:rsid w:val="00736C69"/>
    <w:rsid w:val="00744D9A"/>
    <w:rsid w:val="00754F83"/>
    <w:rsid w:val="0076348A"/>
    <w:rsid w:val="00783CD0"/>
    <w:rsid w:val="00790AFA"/>
    <w:rsid w:val="007E140F"/>
    <w:rsid w:val="008158A5"/>
    <w:rsid w:val="00844719"/>
    <w:rsid w:val="008A604B"/>
    <w:rsid w:val="008F12D8"/>
    <w:rsid w:val="00934EF9"/>
    <w:rsid w:val="00991BAC"/>
    <w:rsid w:val="00994FC7"/>
    <w:rsid w:val="009A0A79"/>
    <w:rsid w:val="009B610C"/>
    <w:rsid w:val="009C2E32"/>
    <w:rsid w:val="00B14E82"/>
    <w:rsid w:val="00BB15DF"/>
    <w:rsid w:val="00BB1CD5"/>
    <w:rsid w:val="00BF03D0"/>
    <w:rsid w:val="00C37EA7"/>
    <w:rsid w:val="00C811CC"/>
    <w:rsid w:val="00CD3BD2"/>
    <w:rsid w:val="00D35C0A"/>
    <w:rsid w:val="00D71306"/>
    <w:rsid w:val="00D72478"/>
    <w:rsid w:val="00D82124"/>
    <w:rsid w:val="00DC631C"/>
    <w:rsid w:val="00DE1A50"/>
    <w:rsid w:val="00E8788C"/>
    <w:rsid w:val="00EF75D4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2"/>
    <w:pPr>
      <w:suppressAutoHyphens/>
    </w:pPr>
    <w:rPr>
      <w:rFonts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14E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4E8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15DF"/>
    <w:pPr>
      <w:keepNext/>
      <w:keepLines/>
      <w:suppressAutoHyphens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15DF"/>
    <w:pPr>
      <w:keepNext/>
      <w:suppressAutoHyphens w:val="0"/>
      <w:spacing w:after="0" w:line="240" w:lineRule="auto"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14E82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styleId="a3">
    <w:name w:val="Strong"/>
    <w:basedOn w:val="a0"/>
    <w:uiPriority w:val="99"/>
    <w:qFormat/>
    <w:rsid w:val="00B14E82"/>
    <w:rPr>
      <w:b/>
      <w:bCs/>
    </w:rPr>
  </w:style>
  <w:style w:type="character" w:customStyle="1" w:styleId="50">
    <w:name w:val="Заголовок 5 Знак"/>
    <w:basedOn w:val="a0"/>
    <w:link w:val="5"/>
    <w:uiPriority w:val="99"/>
    <w:locked/>
    <w:rsid w:val="00BB15DF"/>
    <w:rPr>
      <w:rFonts w:ascii="Times New Roman" w:hAnsi="Times New Roman" w:cs="Times New Roman"/>
      <w:b/>
      <w:bCs/>
      <w:spacing w:val="20"/>
      <w:sz w:val="32"/>
      <w:szCs w:val="32"/>
      <w:u w:val="single"/>
      <w:lang w:val="x-none" w:eastAsia="ru-RU"/>
    </w:rPr>
  </w:style>
  <w:style w:type="character" w:styleId="a4">
    <w:name w:val="Hyperlink"/>
    <w:basedOn w:val="a0"/>
    <w:uiPriority w:val="99"/>
    <w:rsid w:val="00BB15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14E82"/>
    <w:rPr>
      <w:rFonts w:ascii="Arial" w:eastAsia="Times New Roman" w:hAnsi="Arial" w:cs="Arial"/>
      <w:b/>
      <w:bCs/>
      <w:i/>
      <w:iCs/>
      <w:sz w:val="28"/>
      <w:szCs w:val="28"/>
      <w:lang w:val="x-none" w:eastAsia="ar-SA" w:bidi="ar-SA"/>
    </w:rPr>
  </w:style>
  <w:style w:type="paragraph" w:styleId="a5">
    <w:name w:val="Normal (Web)"/>
    <w:basedOn w:val="a"/>
    <w:uiPriority w:val="99"/>
    <w:rsid w:val="00B14E82"/>
    <w:pPr>
      <w:spacing w:before="101" w:after="101" w:line="240" w:lineRule="auto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14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B14E82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B14E82"/>
    <w:pPr>
      <w:autoSpaceDE w:val="0"/>
      <w:spacing w:after="0" w:line="240" w:lineRule="auto"/>
      <w:ind w:firstLine="540"/>
      <w:jc w:val="both"/>
    </w:pPr>
    <w:rPr>
      <w:rFonts w:eastAsia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B14E82"/>
    <w:pPr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14E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14E82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ConsPlusNonformat">
    <w:name w:val="ConsPlusNonformat"/>
    <w:uiPriority w:val="99"/>
    <w:rsid w:val="00B14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BB15DF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paragraph" w:customStyle="1" w:styleId="1">
    <w:name w:val="Обычный1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BB15D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18"/>
      <w:szCs w:val="18"/>
    </w:rPr>
  </w:style>
  <w:style w:type="paragraph" w:styleId="a7">
    <w:name w:val="Body Text Indent"/>
    <w:basedOn w:val="a"/>
    <w:link w:val="a8"/>
    <w:uiPriority w:val="99"/>
    <w:rsid w:val="00BB15DF"/>
    <w:pPr>
      <w:suppressAutoHyphens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9">
    <w:name w:val="No Spacing"/>
    <w:uiPriority w:val="99"/>
    <w:qFormat/>
    <w:rsid w:val="00BB15DF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B15DF"/>
    <w:rPr>
      <w:rFonts w:ascii="Times New Roman CYR" w:hAnsi="Times New Roman CYR" w:cs="Times New Roman CYR"/>
      <w:sz w:val="20"/>
      <w:szCs w:val="20"/>
      <w:lang w:val="x-none" w:eastAsia="ru-RU"/>
    </w:rPr>
  </w:style>
  <w:style w:type="paragraph" w:customStyle="1" w:styleId="headertext">
    <w:name w:val="header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a">
    <w:name w:val="Emphasis"/>
    <w:basedOn w:val="a0"/>
    <w:uiPriority w:val="99"/>
    <w:qFormat/>
    <w:rsid w:val="00BB15DF"/>
    <w:rPr>
      <w:i/>
      <w:iCs/>
    </w:rPr>
  </w:style>
  <w:style w:type="paragraph" w:styleId="ab">
    <w:name w:val="header"/>
    <w:basedOn w:val="a"/>
    <w:link w:val="ac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paragraph" w:styleId="ad">
    <w:name w:val="footer"/>
    <w:basedOn w:val="a"/>
    <w:link w:val="ae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B15DF"/>
    <w:rPr>
      <w:rFonts w:ascii="Calibri" w:eastAsia="Times New Roman" w:hAnsi="Calibri" w:cs="Calibri"/>
    </w:rPr>
  </w:style>
  <w:style w:type="paragraph" w:styleId="af">
    <w:name w:val="footnote text"/>
    <w:basedOn w:val="a"/>
    <w:link w:val="af0"/>
    <w:uiPriority w:val="99"/>
    <w:semiHidden/>
    <w:rsid w:val="00BB15DF"/>
    <w:pPr>
      <w:suppressAutoHyphens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B15DF"/>
    <w:rPr>
      <w:rFonts w:ascii="Calibri" w:eastAsia="Times New Roman" w:hAnsi="Calibri" w:cs="Calibri"/>
    </w:rPr>
  </w:style>
  <w:style w:type="character" w:styleId="af1">
    <w:name w:val="footnote reference"/>
    <w:basedOn w:val="a0"/>
    <w:uiPriority w:val="99"/>
    <w:semiHidden/>
    <w:rsid w:val="00BB15DF"/>
    <w:rPr>
      <w:vertAlign w:val="superscript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B15D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BB15D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f4">
    <w:name w:val="Title"/>
    <w:basedOn w:val="a"/>
    <w:link w:val="af5"/>
    <w:uiPriority w:val="99"/>
    <w:qFormat/>
    <w:rsid w:val="008158A5"/>
    <w:pPr>
      <w:suppressAutoHyphens w:val="0"/>
      <w:spacing w:after="0" w:line="240" w:lineRule="auto"/>
      <w:jc w:val="center"/>
    </w:pPr>
    <w:rPr>
      <w:rFonts w:eastAsia="Times New Roman"/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B15DF"/>
    <w:rPr>
      <w:rFonts w:ascii="Tahoma" w:eastAsia="Times New Roman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8158A5"/>
    <w:pPr>
      <w:suppressAutoHyphens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8158A5"/>
    <w:rPr>
      <w:rFonts w:ascii="Times New Roman" w:hAnsi="Times New Roman" w:cs="Times New Roman"/>
      <w:sz w:val="24"/>
      <w:szCs w:val="24"/>
    </w:rPr>
  </w:style>
  <w:style w:type="character" w:customStyle="1" w:styleId="41">
    <w:name w:val="Знак Знак4"/>
    <w:uiPriority w:val="99"/>
    <w:rsid w:val="00607693"/>
    <w:rPr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8158A5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2"/>
    <w:pPr>
      <w:suppressAutoHyphens/>
    </w:pPr>
    <w:rPr>
      <w:rFonts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14E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4E8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15DF"/>
    <w:pPr>
      <w:keepNext/>
      <w:keepLines/>
      <w:suppressAutoHyphens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15DF"/>
    <w:pPr>
      <w:keepNext/>
      <w:suppressAutoHyphens w:val="0"/>
      <w:spacing w:after="0" w:line="240" w:lineRule="auto"/>
      <w:jc w:val="right"/>
      <w:outlineLvl w:val="4"/>
    </w:pPr>
    <w:rPr>
      <w:rFonts w:eastAsia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14E82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styleId="a3">
    <w:name w:val="Strong"/>
    <w:basedOn w:val="a0"/>
    <w:uiPriority w:val="99"/>
    <w:qFormat/>
    <w:rsid w:val="00B14E82"/>
    <w:rPr>
      <w:b/>
      <w:bCs/>
    </w:rPr>
  </w:style>
  <w:style w:type="character" w:customStyle="1" w:styleId="50">
    <w:name w:val="Заголовок 5 Знак"/>
    <w:basedOn w:val="a0"/>
    <w:link w:val="5"/>
    <w:uiPriority w:val="99"/>
    <w:locked/>
    <w:rsid w:val="00BB15DF"/>
    <w:rPr>
      <w:rFonts w:ascii="Times New Roman" w:hAnsi="Times New Roman" w:cs="Times New Roman"/>
      <w:b/>
      <w:bCs/>
      <w:spacing w:val="20"/>
      <w:sz w:val="32"/>
      <w:szCs w:val="32"/>
      <w:u w:val="single"/>
      <w:lang w:val="x-none" w:eastAsia="ru-RU"/>
    </w:rPr>
  </w:style>
  <w:style w:type="character" w:styleId="a4">
    <w:name w:val="Hyperlink"/>
    <w:basedOn w:val="a0"/>
    <w:uiPriority w:val="99"/>
    <w:rsid w:val="00BB15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locked/>
    <w:rsid w:val="00B14E82"/>
    <w:rPr>
      <w:rFonts w:ascii="Arial" w:eastAsia="Times New Roman" w:hAnsi="Arial" w:cs="Arial"/>
      <w:b/>
      <w:bCs/>
      <w:i/>
      <w:iCs/>
      <w:sz w:val="28"/>
      <w:szCs w:val="28"/>
      <w:lang w:val="x-none" w:eastAsia="ar-SA" w:bidi="ar-SA"/>
    </w:rPr>
  </w:style>
  <w:style w:type="paragraph" w:styleId="a5">
    <w:name w:val="Normal (Web)"/>
    <w:basedOn w:val="a"/>
    <w:uiPriority w:val="99"/>
    <w:rsid w:val="00B14E82"/>
    <w:pPr>
      <w:spacing w:before="101" w:after="101" w:line="240" w:lineRule="auto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14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B14E82"/>
    <w:pPr>
      <w:ind w:left="720"/>
    </w:pPr>
  </w:style>
  <w:style w:type="paragraph" w:customStyle="1" w:styleId="21">
    <w:name w:val="Основной текст с отступом 21"/>
    <w:basedOn w:val="a"/>
    <w:uiPriority w:val="99"/>
    <w:rsid w:val="00B14E82"/>
    <w:pPr>
      <w:autoSpaceDE w:val="0"/>
      <w:spacing w:after="0" w:line="240" w:lineRule="auto"/>
      <w:ind w:firstLine="540"/>
      <w:jc w:val="both"/>
    </w:pPr>
    <w:rPr>
      <w:rFonts w:eastAsia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rsid w:val="00B14E82"/>
    <w:pPr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14E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14E82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ConsPlusNonformat">
    <w:name w:val="ConsPlusNonformat"/>
    <w:uiPriority w:val="99"/>
    <w:rsid w:val="00B14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BB15DF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paragraph" w:customStyle="1" w:styleId="1">
    <w:name w:val="Обычный1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BB15D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18"/>
      <w:szCs w:val="18"/>
    </w:rPr>
  </w:style>
  <w:style w:type="paragraph" w:styleId="a7">
    <w:name w:val="Body Text Indent"/>
    <w:basedOn w:val="a"/>
    <w:link w:val="a8"/>
    <w:uiPriority w:val="99"/>
    <w:rsid w:val="00BB15DF"/>
    <w:pPr>
      <w:suppressAutoHyphens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9">
    <w:name w:val="No Spacing"/>
    <w:uiPriority w:val="99"/>
    <w:qFormat/>
    <w:rsid w:val="00BB15DF"/>
    <w:pPr>
      <w:spacing w:after="0" w:line="240" w:lineRule="auto"/>
    </w:pPr>
    <w:rPr>
      <w:rFonts w:eastAsia="Times New Roman" w:cs="Calibri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B15DF"/>
    <w:rPr>
      <w:rFonts w:ascii="Times New Roman CYR" w:hAnsi="Times New Roman CYR" w:cs="Times New Roman CYR"/>
      <w:sz w:val="20"/>
      <w:szCs w:val="20"/>
      <w:lang w:val="x-none" w:eastAsia="ru-RU"/>
    </w:rPr>
  </w:style>
  <w:style w:type="paragraph" w:customStyle="1" w:styleId="headertext">
    <w:name w:val="header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a">
    <w:name w:val="Emphasis"/>
    <w:basedOn w:val="a0"/>
    <w:uiPriority w:val="99"/>
    <w:qFormat/>
    <w:rsid w:val="00BB15DF"/>
    <w:rPr>
      <w:i/>
      <w:iCs/>
    </w:rPr>
  </w:style>
  <w:style w:type="paragraph" w:styleId="ab">
    <w:name w:val="header"/>
    <w:basedOn w:val="a"/>
    <w:link w:val="ac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paragraph" w:styleId="ad">
    <w:name w:val="footer"/>
    <w:basedOn w:val="a"/>
    <w:link w:val="ae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B15DF"/>
    <w:rPr>
      <w:rFonts w:ascii="Calibri" w:eastAsia="Times New Roman" w:hAnsi="Calibri" w:cs="Calibri"/>
    </w:rPr>
  </w:style>
  <w:style w:type="paragraph" w:styleId="af">
    <w:name w:val="footnote text"/>
    <w:basedOn w:val="a"/>
    <w:link w:val="af0"/>
    <w:uiPriority w:val="99"/>
    <w:semiHidden/>
    <w:rsid w:val="00BB15DF"/>
    <w:pPr>
      <w:suppressAutoHyphens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B15DF"/>
    <w:rPr>
      <w:rFonts w:ascii="Calibri" w:eastAsia="Times New Roman" w:hAnsi="Calibri" w:cs="Calibri"/>
    </w:rPr>
  </w:style>
  <w:style w:type="character" w:styleId="af1">
    <w:name w:val="footnote reference"/>
    <w:basedOn w:val="a0"/>
    <w:uiPriority w:val="99"/>
    <w:semiHidden/>
    <w:rsid w:val="00BB15DF"/>
    <w:rPr>
      <w:vertAlign w:val="superscript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BB15DF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2">
    <w:name w:val="Balloon Text"/>
    <w:basedOn w:val="a"/>
    <w:link w:val="af3"/>
    <w:uiPriority w:val="99"/>
    <w:semiHidden/>
    <w:rsid w:val="00BB15D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paragraph" w:styleId="af4">
    <w:name w:val="Title"/>
    <w:basedOn w:val="a"/>
    <w:link w:val="af5"/>
    <w:uiPriority w:val="99"/>
    <w:qFormat/>
    <w:rsid w:val="008158A5"/>
    <w:pPr>
      <w:suppressAutoHyphens w:val="0"/>
      <w:spacing w:after="0" w:line="240" w:lineRule="auto"/>
      <w:jc w:val="center"/>
    </w:pPr>
    <w:rPr>
      <w:rFonts w:eastAsia="Times New Roman"/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BB15DF"/>
    <w:rPr>
      <w:rFonts w:ascii="Tahoma" w:eastAsia="Times New Roman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8158A5"/>
    <w:pPr>
      <w:suppressAutoHyphens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8158A5"/>
    <w:rPr>
      <w:rFonts w:ascii="Times New Roman" w:hAnsi="Times New Roman" w:cs="Times New Roman"/>
      <w:sz w:val="24"/>
      <w:szCs w:val="24"/>
    </w:rPr>
  </w:style>
  <w:style w:type="character" w:customStyle="1" w:styleId="41">
    <w:name w:val="Знак Знак4"/>
    <w:uiPriority w:val="99"/>
    <w:rsid w:val="00607693"/>
    <w:rPr>
      <w:sz w:val="24"/>
      <w:szCs w:val="24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8158A5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User</dc:creator>
  <cp:lastModifiedBy>1</cp:lastModifiedBy>
  <cp:revision>2</cp:revision>
  <dcterms:created xsi:type="dcterms:W3CDTF">2019-03-06T10:12:00Z</dcterms:created>
  <dcterms:modified xsi:type="dcterms:W3CDTF">2019-03-06T10:12:00Z</dcterms:modified>
</cp:coreProperties>
</file>