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7F" w:rsidRDefault="00DF2E7F">
      <w:pPr>
        <w:spacing w:line="337" w:lineRule="atLeast"/>
        <w:jc w:val="center"/>
        <w:rPr>
          <w:b/>
          <w:bCs/>
          <w:color w:val="313139"/>
          <w:sz w:val="28"/>
          <w:szCs w:val="28"/>
        </w:rPr>
      </w:pPr>
      <w:r>
        <w:rPr>
          <w:b/>
          <w:bCs/>
          <w:color w:val="313139"/>
          <w:sz w:val="28"/>
          <w:szCs w:val="28"/>
        </w:rPr>
        <w:t>О Т Ч Е Т</w:t>
      </w:r>
    </w:p>
    <w:p w:rsidR="002515AE" w:rsidRDefault="002515AE">
      <w:pPr>
        <w:spacing w:line="337" w:lineRule="atLeast"/>
        <w:jc w:val="center"/>
        <w:rPr>
          <w:color w:val="313139"/>
          <w:sz w:val="28"/>
          <w:szCs w:val="28"/>
        </w:rPr>
      </w:pPr>
      <w:r>
        <w:rPr>
          <w:b/>
          <w:bCs/>
          <w:color w:val="313139"/>
          <w:sz w:val="28"/>
          <w:szCs w:val="28"/>
        </w:rPr>
        <w:t xml:space="preserve">главы Администрации </w:t>
      </w:r>
      <w:r>
        <w:rPr>
          <w:b/>
          <w:bCs/>
          <w:color w:val="313139"/>
          <w:sz w:val="28"/>
          <w:szCs w:val="28"/>
        </w:rPr>
        <w:br/>
      </w:r>
      <w:proofErr w:type="spellStart"/>
      <w:r w:rsidR="00E359D8">
        <w:rPr>
          <w:b/>
          <w:bCs/>
          <w:color w:val="313139"/>
          <w:sz w:val="28"/>
          <w:szCs w:val="28"/>
        </w:rPr>
        <w:t>Доможиров</w:t>
      </w:r>
      <w:r>
        <w:rPr>
          <w:b/>
          <w:bCs/>
          <w:color w:val="313139"/>
          <w:sz w:val="28"/>
          <w:szCs w:val="28"/>
        </w:rPr>
        <w:t>ского</w:t>
      </w:r>
      <w:proofErr w:type="spellEnd"/>
      <w:r>
        <w:rPr>
          <w:b/>
          <w:bCs/>
          <w:color w:val="313139"/>
          <w:sz w:val="28"/>
          <w:szCs w:val="28"/>
        </w:rPr>
        <w:t xml:space="preserve"> сельского поселения</w:t>
      </w:r>
      <w:r w:rsidR="00DF2E7F">
        <w:rPr>
          <w:b/>
          <w:bCs/>
          <w:color w:val="313139"/>
          <w:sz w:val="28"/>
          <w:szCs w:val="28"/>
        </w:rPr>
        <w:t xml:space="preserve"> о работе за 201</w:t>
      </w:r>
      <w:r w:rsidR="00EA7335">
        <w:rPr>
          <w:b/>
          <w:bCs/>
          <w:color w:val="313139"/>
          <w:sz w:val="28"/>
          <w:szCs w:val="28"/>
        </w:rPr>
        <w:t>6</w:t>
      </w:r>
      <w:r w:rsidR="00DF2E7F">
        <w:rPr>
          <w:b/>
          <w:bCs/>
          <w:color w:val="313139"/>
          <w:sz w:val="28"/>
          <w:szCs w:val="28"/>
        </w:rPr>
        <w:t xml:space="preserve"> год</w:t>
      </w:r>
    </w:p>
    <w:p w:rsidR="00E359D8" w:rsidRDefault="00E359D8" w:rsidP="008C280A">
      <w:pPr>
        <w:spacing w:line="337" w:lineRule="atLeast"/>
        <w:jc w:val="both"/>
        <w:rPr>
          <w:color w:val="313139"/>
          <w:sz w:val="28"/>
          <w:szCs w:val="28"/>
        </w:rPr>
      </w:pPr>
    </w:p>
    <w:p w:rsidR="00E359D8" w:rsidRDefault="002515AE" w:rsidP="008C280A">
      <w:pPr>
        <w:spacing w:line="337" w:lineRule="atLeast"/>
        <w:jc w:val="both"/>
        <w:rPr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t>пос. Рассвет</w:t>
      </w:r>
      <w:r w:rsidR="00E359D8">
        <w:rPr>
          <w:color w:val="313139"/>
          <w:sz w:val="28"/>
          <w:szCs w:val="28"/>
        </w:rPr>
        <w:t xml:space="preserve">                                                                            </w:t>
      </w:r>
      <w:r w:rsidR="008C00D5">
        <w:rPr>
          <w:color w:val="313139"/>
          <w:sz w:val="28"/>
          <w:szCs w:val="28"/>
        </w:rPr>
        <w:t>1</w:t>
      </w:r>
      <w:r w:rsidR="00632B07">
        <w:rPr>
          <w:color w:val="313139"/>
          <w:sz w:val="28"/>
          <w:szCs w:val="28"/>
        </w:rPr>
        <w:t>7</w:t>
      </w:r>
      <w:r w:rsidR="00E359D8">
        <w:rPr>
          <w:color w:val="313139"/>
          <w:sz w:val="28"/>
          <w:szCs w:val="28"/>
        </w:rPr>
        <w:t xml:space="preserve"> </w:t>
      </w:r>
      <w:r w:rsidR="00EA7335">
        <w:rPr>
          <w:color w:val="313139"/>
          <w:sz w:val="28"/>
          <w:szCs w:val="28"/>
        </w:rPr>
        <w:t>марта</w:t>
      </w:r>
      <w:r w:rsidR="001652B1">
        <w:rPr>
          <w:color w:val="313139"/>
          <w:sz w:val="28"/>
          <w:szCs w:val="28"/>
        </w:rPr>
        <w:t xml:space="preserve"> 201</w:t>
      </w:r>
      <w:r w:rsidR="00EA7335">
        <w:rPr>
          <w:color w:val="313139"/>
          <w:sz w:val="28"/>
          <w:szCs w:val="28"/>
        </w:rPr>
        <w:t>7</w:t>
      </w:r>
      <w:r w:rsidR="00C5580A">
        <w:rPr>
          <w:color w:val="313139"/>
          <w:sz w:val="28"/>
          <w:szCs w:val="28"/>
        </w:rPr>
        <w:t xml:space="preserve"> </w:t>
      </w:r>
      <w:r w:rsidR="00E359D8">
        <w:rPr>
          <w:color w:val="313139"/>
          <w:sz w:val="28"/>
          <w:szCs w:val="28"/>
        </w:rPr>
        <w:t>г.</w:t>
      </w:r>
    </w:p>
    <w:p w:rsidR="00B44A36" w:rsidRPr="002D1DD9" w:rsidRDefault="00C5580A" w:rsidP="00C5580A">
      <w:pPr>
        <w:spacing w:line="337" w:lineRule="atLeast"/>
        <w:ind w:firstLine="567"/>
        <w:rPr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t xml:space="preserve">                 </w:t>
      </w:r>
    </w:p>
    <w:p w:rsidR="00C5580A" w:rsidRPr="00F316ED" w:rsidRDefault="00B44A36" w:rsidP="00C5580A">
      <w:pPr>
        <w:spacing w:line="337" w:lineRule="atLeast"/>
        <w:ind w:firstLine="567"/>
        <w:rPr>
          <w:b/>
          <w:color w:val="313139"/>
          <w:sz w:val="28"/>
          <w:szCs w:val="28"/>
        </w:rPr>
      </w:pPr>
      <w:r w:rsidRPr="00B44A36">
        <w:rPr>
          <w:color w:val="313139"/>
          <w:sz w:val="28"/>
          <w:szCs w:val="28"/>
        </w:rPr>
        <w:t xml:space="preserve">                         </w:t>
      </w:r>
      <w:r w:rsidR="00C5580A">
        <w:rPr>
          <w:color w:val="313139"/>
          <w:sz w:val="28"/>
          <w:szCs w:val="28"/>
        </w:rPr>
        <w:t xml:space="preserve"> </w:t>
      </w:r>
      <w:r w:rsidR="00C5580A" w:rsidRPr="00F316ED">
        <w:rPr>
          <w:b/>
          <w:color w:val="313139"/>
          <w:sz w:val="28"/>
          <w:szCs w:val="28"/>
        </w:rPr>
        <w:t>Уважаемые жители поселения и гости!</w:t>
      </w:r>
    </w:p>
    <w:p w:rsidR="00ED4348" w:rsidRDefault="001652B1" w:rsidP="00630FE8">
      <w:pPr>
        <w:jc w:val="both"/>
        <w:rPr>
          <w:color w:val="76923C"/>
          <w:sz w:val="28"/>
          <w:szCs w:val="28"/>
        </w:rPr>
      </w:pPr>
      <w:r w:rsidRPr="00630FE8">
        <w:rPr>
          <w:color w:val="76923C"/>
          <w:sz w:val="28"/>
          <w:szCs w:val="28"/>
        </w:rPr>
        <w:t xml:space="preserve">   </w:t>
      </w:r>
    </w:p>
    <w:p w:rsidR="00ED4348" w:rsidRPr="00246084" w:rsidRDefault="00ED4348" w:rsidP="00ED4348">
      <w:pPr>
        <w:jc w:val="both"/>
        <w:rPr>
          <w:sz w:val="28"/>
          <w:szCs w:val="28"/>
        </w:rPr>
      </w:pPr>
      <w:r w:rsidRPr="00246084">
        <w:rPr>
          <w:sz w:val="28"/>
          <w:szCs w:val="28"/>
        </w:rPr>
        <w:t xml:space="preserve">Сегодня мы проводим отчет о работе администрации </w:t>
      </w:r>
      <w:proofErr w:type="spellStart"/>
      <w:r w:rsidRPr="00246084">
        <w:rPr>
          <w:sz w:val="28"/>
          <w:szCs w:val="28"/>
        </w:rPr>
        <w:t>Доможировского</w:t>
      </w:r>
      <w:proofErr w:type="spellEnd"/>
      <w:r w:rsidRPr="00246084">
        <w:rPr>
          <w:sz w:val="28"/>
          <w:szCs w:val="28"/>
        </w:rPr>
        <w:t xml:space="preserve"> сельского поселения за 201</w:t>
      </w:r>
      <w:r w:rsidR="00EA7335">
        <w:rPr>
          <w:sz w:val="28"/>
          <w:szCs w:val="28"/>
        </w:rPr>
        <w:t>6</w:t>
      </w:r>
      <w:r w:rsidRPr="00246084">
        <w:rPr>
          <w:sz w:val="28"/>
          <w:szCs w:val="28"/>
        </w:rPr>
        <w:t xml:space="preserve"> год и определяем наши </w:t>
      </w:r>
      <w:r w:rsidR="00CD5B1E">
        <w:rPr>
          <w:sz w:val="28"/>
          <w:szCs w:val="28"/>
        </w:rPr>
        <w:t>планы работы</w:t>
      </w:r>
      <w:r w:rsidRPr="00246084">
        <w:rPr>
          <w:sz w:val="28"/>
          <w:szCs w:val="28"/>
        </w:rPr>
        <w:t xml:space="preserve"> на 201</w:t>
      </w:r>
      <w:r w:rsidR="00EA7335">
        <w:rPr>
          <w:sz w:val="28"/>
          <w:szCs w:val="28"/>
        </w:rPr>
        <w:t>7</w:t>
      </w:r>
      <w:r w:rsidRPr="00246084">
        <w:rPr>
          <w:sz w:val="28"/>
          <w:szCs w:val="28"/>
        </w:rPr>
        <w:t xml:space="preserve"> год</w:t>
      </w:r>
      <w:proofErr w:type="gramStart"/>
      <w:r w:rsidRPr="00246084">
        <w:rPr>
          <w:sz w:val="28"/>
          <w:szCs w:val="28"/>
        </w:rPr>
        <w:t xml:space="preserve"> .</w:t>
      </w:r>
      <w:proofErr w:type="gramEnd"/>
    </w:p>
    <w:p w:rsidR="001652B1" w:rsidRPr="00DC7B4A" w:rsidRDefault="001652B1" w:rsidP="001652B1">
      <w:pPr>
        <w:ind w:firstLine="708"/>
        <w:jc w:val="both"/>
        <w:rPr>
          <w:sz w:val="28"/>
          <w:szCs w:val="28"/>
        </w:rPr>
      </w:pPr>
      <w:proofErr w:type="spellStart"/>
      <w:r w:rsidRPr="00DC7B4A">
        <w:rPr>
          <w:color w:val="000000"/>
          <w:sz w:val="28"/>
          <w:szCs w:val="28"/>
        </w:rPr>
        <w:t>Доможировское</w:t>
      </w:r>
      <w:proofErr w:type="spellEnd"/>
      <w:r w:rsidRPr="00DC7B4A">
        <w:rPr>
          <w:color w:val="000000"/>
          <w:sz w:val="28"/>
          <w:szCs w:val="28"/>
        </w:rPr>
        <w:t xml:space="preserve"> сельское поселение Лодейнопольского муниципального района входит в состав  Лодейнопольского муниципального  района. Площадь поселения 40421 </w:t>
      </w:r>
      <w:r w:rsidR="003F6151">
        <w:rPr>
          <w:color w:val="000000"/>
          <w:sz w:val="28"/>
          <w:szCs w:val="28"/>
        </w:rPr>
        <w:t>га</w:t>
      </w:r>
      <w:r w:rsidRPr="00DC7B4A">
        <w:rPr>
          <w:color w:val="000000"/>
          <w:sz w:val="28"/>
          <w:szCs w:val="28"/>
        </w:rPr>
        <w:t>. В состав поселения входят 37 населенных пунктов.</w:t>
      </w:r>
    </w:p>
    <w:p w:rsidR="00DB313A" w:rsidRDefault="00DB313A" w:rsidP="00DB313A">
      <w:pPr>
        <w:ind w:firstLine="708"/>
        <w:jc w:val="both"/>
        <w:rPr>
          <w:color w:val="000000"/>
          <w:sz w:val="28"/>
          <w:szCs w:val="28"/>
        </w:rPr>
      </w:pPr>
      <w:r w:rsidRPr="00DC7B4A">
        <w:rPr>
          <w:color w:val="000000"/>
          <w:sz w:val="28"/>
          <w:szCs w:val="28"/>
        </w:rPr>
        <w:t>Численность населения на 01.01.201</w:t>
      </w:r>
      <w:r>
        <w:rPr>
          <w:color w:val="000000"/>
          <w:sz w:val="28"/>
          <w:szCs w:val="28"/>
        </w:rPr>
        <w:t>7</w:t>
      </w:r>
      <w:r w:rsidRPr="00DC7B4A">
        <w:rPr>
          <w:color w:val="000000"/>
          <w:sz w:val="28"/>
          <w:szCs w:val="28"/>
        </w:rPr>
        <w:t>г. состав</w:t>
      </w:r>
      <w:r>
        <w:rPr>
          <w:color w:val="000000"/>
          <w:sz w:val="28"/>
          <w:szCs w:val="28"/>
        </w:rPr>
        <w:t>ила</w:t>
      </w:r>
      <w:r w:rsidRPr="00DC7B4A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483</w:t>
      </w:r>
      <w:r w:rsidRPr="00DC7B4A">
        <w:rPr>
          <w:color w:val="000000"/>
          <w:sz w:val="28"/>
          <w:szCs w:val="28"/>
        </w:rPr>
        <w:t xml:space="preserve"> чел</w:t>
      </w:r>
      <w:r>
        <w:rPr>
          <w:color w:val="000000"/>
          <w:sz w:val="28"/>
          <w:szCs w:val="28"/>
        </w:rPr>
        <w:t xml:space="preserve"> (на 01.01.2016 г-2422 чел)</w:t>
      </w:r>
      <w:r w:rsidRPr="00DC7B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963 хозяйства.</w:t>
      </w:r>
      <w:r w:rsidRPr="00DC7B4A">
        <w:rPr>
          <w:color w:val="000000"/>
          <w:sz w:val="28"/>
          <w:szCs w:val="28"/>
        </w:rPr>
        <w:t xml:space="preserve"> </w:t>
      </w:r>
    </w:p>
    <w:p w:rsidR="00DB313A" w:rsidRDefault="00DB313A" w:rsidP="00DB313A">
      <w:pPr>
        <w:ind w:firstLine="708"/>
        <w:jc w:val="both"/>
        <w:rPr>
          <w:color w:val="000000"/>
          <w:sz w:val="28"/>
          <w:szCs w:val="28"/>
        </w:rPr>
      </w:pPr>
      <w:r w:rsidRPr="00DC7B4A">
        <w:rPr>
          <w:color w:val="000000"/>
          <w:sz w:val="28"/>
          <w:szCs w:val="28"/>
        </w:rPr>
        <w:t>За 201</w:t>
      </w:r>
      <w:r>
        <w:rPr>
          <w:color w:val="000000"/>
          <w:sz w:val="28"/>
          <w:szCs w:val="28"/>
        </w:rPr>
        <w:t>6</w:t>
      </w:r>
      <w:r w:rsidRPr="00DC7B4A">
        <w:rPr>
          <w:color w:val="000000"/>
          <w:sz w:val="28"/>
          <w:szCs w:val="28"/>
        </w:rPr>
        <w:t xml:space="preserve"> год в поселении родилось </w:t>
      </w:r>
      <w:r>
        <w:rPr>
          <w:b/>
          <w:sz w:val="28"/>
          <w:szCs w:val="28"/>
        </w:rPr>
        <w:t>15</w:t>
      </w:r>
      <w:r w:rsidRPr="00326EBC">
        <w:rPr>
          <w:b/>
          <w:sz w:val="28"/>
          <w:szCs w:val="28"/>
        </w:rPr>
        <w:t xml:space="preserve"> </w:t>
      </w:r>
      <w:r w:rsidRPr="00DC7B4A">
        <w:rPr>
          <w:b/>
          <w:color w:val="000000"/>
          <w:sz w:val="28"/>
          <w:szCs w:val="28"/>
        </w:rPr>
        <w:t xml:space="preserve"> </w:t>
      </w:r>
      <w:r w:rsidRPr="00DC7B4A">
        <w:rPr>
          <w:color w:val="000000"/>
          <w:sz w:val="28"/>
          <w:szCs w:val="28"/>
        </w:rPr>
        <w:t>детей, умерл</w:t>
      </w:r>
      <w:r>
        <w:rPr>
          <w:color w:val="000000"/>
          <w:sz w:val="28"/>
          <w:szCs w:val="28"/>
        </w:rPr>
        <w:t>о</w:t>
      </w:r>
      <w:r w:rsidRPr="00DC7B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24 </w:t>
      </w:r>
      <w:r w:rsidRPr="00DC7B4A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.</w:t>
      </w:r>
    </w:p>
    <w:p w:rsidR="00DB313A" w:rsidRDefault="00DB313A" w:rsidP="00DB313A">
      <w:pPr>
        <w:ind w:firstLine="708"/>
        <w:jc w:val="both"/>
        <w:rPr>
          <w:color w:val="000000"/>
          <w:sz w:val="28"/>
          <w:szCs w:val="28"/>
        </w:rPr>
      </w:pPr>
      <w:r w:rsidRPr="00DC7B4A">
        <w:rPr>
          <w:color w:val="000000"/>
          <w:sz w:val="28"/>
          <w:szCs w:val="28"/>
        </w:rPr>
        <w:t xml:space="preserve">Уровень безработицы в </w:t>
      </w:r>
      <w:proofErr w:type="spellStart"/>
      <w:r w:rsidRPr="00DC7B4A">
        <w:rPr>
          <w:color w:val="000000"/>
          <w:sz w:val="28"/>
          <w:szCs w:val="28"/>
        </w:rPr>
        <w:t>Доможировском</w:t>
      </w:r>
      <w:proofErr w:type="spellEnd"/>
      <w:r w:rsidRPr="00DC7B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сельском поселении </w:t>
      </w:r>
      <w:r w:rsidRPr="00DC7B4A">
        <w:rPr>
          <w:color w:val="000000"/>
          <w:sz w:val="28"/>
          <w:szCs w:val="28"/>
        </w:rPr>
        <w:t xml:space="preserve"> на начало 201</w:t>
      </w:r>
      <w:r>
        <w:rPr>
          <w:color w:val="000000"/>
          <w:sz w:val="28"/>
          <w:szCs w:val="28"/>
        </w:rPr>
        <w:t xml:space="preserve">7 </w:t>
      </w:r>
      <w:r w:rsidRPr="00DC7B4A">
        <w:rPr>
          <w:color w:val="000000"/>
          <w:sz w:val="28"/>
          <w:szCs w:val="28"/>
        </w:rPr>
        <w:t>г. составляет</w:t>
      </w:r>
      <w:r>
        <w:rPr>
          <w:color w:val="000000"/>
          <w:sz w:val="28"/>
          <w:szCs w:val="28"/>
        </w:rPr>
        <w:t xml:space="preserve"> </w:t>
      </w:r>
      <w:r w:rsidRPr="000F21E6">
        <w:rPr>
          <w:sz w:val="28"/>
          <w:szCs w:val="28"/>
        </w:rPr>
        <w:t>0,73</w:t>
      </w:r>
      <w:r w:rsidRPr="00A00A02">
        <w:rPr>
          <w:color w:val="FF0000"/>
          <w:sz w:val="28"/>
          <w:szCs w:val="28"/>
        </w:rPr>
        <w:t xml:space="preserve"> </w:t>
      </w:r>
      <w:r w:rsidRPr="003125E6">
        <w:rPr>
          <w:sz w:val="28"/>
          <w:szCs w:val="28"/>
        </w:rPr>
        <w:t>%</w:t>
      </w:r>
      <w:r w:rsidRPr="00DC7B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1652B1" w:rsidRPr="00DC7B4A" w:rsidRDefault="00DB313A" w:rsidP="00DB313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C7B4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01.01.2017г. на учете в центре занятости состоит 9 человек</w:t>
      </w:r>
      <w:r w:rsidR="000A1320">
        <w:rPr>
          <w:color w:val="000000"/>
          <w:sz w:val="28"/>
          <w:szCs w:val="28"/>
        </w:rPr>
        <w:t>.</w:t>
      </w:r>
    </w:p>
    <w:p w:rsidR="00E91C8B" w:rsidRDefault="00E91C8B" w:rsidP="00630FE8">
      <w:pPr>
        <w:spacing w:line="337" w:lineRule="atLeast"/>
        <w:jc w:val="center"/>
        <w:rPr>
          <w:b/>
          <w:color w:val="313139"/>
          <w:sz w:val="28"/>
          <w:szCs w:val="28"/>
          <w:u w:val="single"/>
        </w:rPr>
      </w:pPr>
    </w:p>
    <w:p w:rsidR="00CD5B1E" w:rsidRDefault="00CD5B1E" w:rsidP="00630FE8">
      <w:pPr>
        <w:spacing w:line="337" w:lineRule="atLeast"/>
        <w:jc w:val="center"/>
        <w:rPr>
          <w:b/>
          <w:color w:val="313139"/>
          <w:sz w:val="28"/>
          <w:szCs w:val="28"/>
          <w:u w:val="single"/>
        </w:rPr>
      </w:pPr>
    </w:p>
    <w:p w:rsidR="00630FE8" w:rsidRPr="007F0CE0" w:rsidRDefault="00630FE8" w:rsidP="00630FE8">
      <w:pPr>
        <w:spacing w:line="337" w:lineRule="atLeast"/>
        <w:jc w:val="center"/>
        <w:rPr>
          <w:b/>
          <w:color w:val="313139"/>
          <w:sz w:val="28"/>
          <w:szCs w:val="28"/>
          <w:u w:val="single"/>
        </w:rPr>
      </w:pPr>
      <w:r w:rsidRPr="007F0CE0">
        <w:rPr>
          <w:b/>
          <w:color w:val="313139"/>
          <w:sz w:val="28"/>
          <w:szCs w:val="28"/>
          <w:u w:val="single"/>
        </w:rPr>
        <w:t>РАБОТА АДМИНИСТРАЦИИ</w:t>
      </w:r>
    </w:p>
    <w:p w:rsidR="00F316ED" w:rsidRDefault="00F316ED" w:rsidP="00C5580A">
      <w:pPr>
        <w:spacing w:line="337" w:lineRule="atLeast"/>
        <w:jc w:val="both"/>
        <w:rPr>
          <w:color w:val="313139"/>
          <w:sz w:val="28"/>
          <w:szCs w:val="28"/>
        </w:rPr>
      </w:pPr>
    </w:p>
    <w:p w:rsidR="00630FE8" w:rsidRDefault="00630FE8" w:rsidP="00630FE8">
      <w:r>
        <w:t xml:space="preserve">   </w:t>
      </w:r>
    </w:p>
    <w:p w:rsidR="00630FE8" w:rsidRPr="00630FE8" w:rsidRDefault="00630FE8" w:rsidP="00A96899">
      <w:pPr>
        <w:jc w:val="both"/>
        <w:rPr>
          <w:sz w:val="28"/>
          <w:szCs w:val="28"/>
        </w:rPr>
      </w:pPr>
      <w:r>
        <w:t xml:space="preserve">  </w:t>
      </w:r>
      <w:r w:rsidR="00A96899">
        <w:rPr>
          <w:sz w:val="28"/>
          <w:szCs w:val="28"/>
        </w:rPr>
        <w:t>Согласно</w:t>
      </w:r>
      <w:r w:rsidRPr="00630FE8">
        <w:rPr>
          <w:sz w:val="28"/>
          <w:szCs w:val="28"/>
        </w:rPr>
        <w:t xml:space="preserve"> штатном</w:t>
      </w:r>
      <w:r w:rsidR="00A96899">
        <w:rPr>
          <w:sz w:val="28"/>
          <w:szCs w:val="28"/>
        </w:rPr>
        <w:t>у</w:t>
      </w:r>
      <w:r w:rsidRPr="00630FE8">
        <w:rPr>
          <w:sz w:val="28"/>
          <w:szCs w:val="28"/>
        </w:rPr>
        <w:t xml:space="preserve"> расписани</w:t>
      </w:r>
      <w:r w:rsidR="00A96899">
        <w:rPr>
          <w:sz w:val="28"/>
          <w:szCs w:val="28"/>
        </w:rPr>
        <w:t>ю в</w:t>
      </w:r>
      <w:r w:rsidRPr="00630FE8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630FE8">
        <w:rPr>
          <w:sz w:val="28"/>
          <w:szCs w:val="28"/>
        </w:rPr>
        <w:t xml:space="preserve">дминистрации работают </w:t>
      </w:r>
      <w:r w:rsidR="008C00D5" w:rsidRPr="00A85F24">
        <w:rPr>
          <w:sz w:val="28"/>
          <w:szCs w:val="28"/>
        </w:rPr>
        <w:t>7</w:t>
      </w:r>
      <w:r w:rsidRPr="00EA7335">
        <w:rPr>
          <w:color w:val="FF0000"/>
          <w:sz w:val="28"/>
          <w:szCs w:val="28"/>
        </w:rPr>
        <w:t xml:space="preserve"> </w:t>
      </w:r>
      <w:r w:rsidRPr="00630FE8">
        <w:rPr>
          <w:sz w:val="28"/>
          <w:szCs w:val="28"/>
        </w:rPr>
        <w:t>муниципальных служащих. Каждый работник имеет утвержденные должностные инструкции и отвечает за конкретн</w:t>
      </w:r>
      <w:r w:rsidR="000A1320">
        <w:rPr>
          <w:sz w:val="28"/>
          <w:szCs w:val="28"/>
        </w:rPr>
        <w:t>о</w:t>
      </w:r>
      <w:r w:rsidRPr="00630FE8">
        <w:rPr>
          <w:sz w:val="28"/>
          <w:szCs w:val="28"/>
        </w:rPr>
        <w:t>е направлени</w:t>
      </w:r>
      <w:r w:rsidR="000A1320">
        <w:rPr>
          <w:sz w:val="28"/>
          <w:szCs w:val="28"/>
        </w:rPr>
        <w:t>е</w:t>
      </w:r>
      <w:r w:rsidRPr="00630FE8">
        <w:rPr>
          <w:sz w:val="28"/>
          <w:szCs w:val="28"/>
        </w:rPr>
        <w:t xml:space="preserve"> деятельности</w:t>
      </w:r>
      <w:r w:rsidRPr="00EC63D0">
        <w:rPr>
          <w:sz w:val="20"/>
          <w:szCs w:val="20"/>
        </w:rPr>
        <w:t>.</w:t>
      </w:r>
    </w:p>
    <w:p w:rsidR="00630FE8" w:rsidRDefault="00630FE8" w:rsidP="00630F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0A1320" w:rsidRPr="00246084" w:rsidRDefault="000A1320" w:rsidP="000A1320">
      <w:pPr>
        <w:jc w:val="both"/>
        <w:rPr>
          <w:sz w:val="28"/>
          <w:szCs w:val="28"/>
        </w:rPr>
      </w:pPr>
      <w:r w:rsidRPr="00246084">
        <w:rPr>
          <w:sz w:val="28"/>
          <w:szCs w:val="28"/>
        </w:rPr>
        <w:t xml:space="preserve">Задача администрации поселения - это исполнение полномочий, предусмотренных Уставом поселения по обеспечению деятельности местного самоуправления. </w:t>
      </w:r>
    </w:p>
    <w:p w:rsidR="000A1320" w:rsidRDefault="000A1320" w:rsidP="000A1320">
      <w:pPr>
        <w:jc w:val="both"/>
        <w:rPr>
          <w:sz w:val="28"/>
          <w:szCs w:val="28"/>
        </w:rPr>
      </w:pPr>
      <w:r w:rsidRPr="00246084">
        <w:rPr>
          <w:sz w:val="28"/>
          <w:szCs w:val="28"/>
        </w:rPr>
        <w:t>Эти полномочия осуществлялись путем организации повседневной работы администрации поселения, подготовк</w:t>
      </w:r>
      <w:r>
        <w:rPr>
          <w:sz w:val="28"/>
          <w:szCs w:val="28"/>
        </w:rPr>
        <w:t>и</w:t>
      </w:r>
      <w:r w:rsidRPr="00246084">
        <w:rPr>
          <w:sz w:val="28"/>
          <w:szCs w:val="28"/>
        </w:rPr>
        <w:t xml:space="preserve">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Администрации  и муниципальными служащими, рассмотрения письменных и устных обращений. </w:t>
      </w:r>
    </w:p>
    <w:p w:rsidR="00317974" w:rsidRDefault="000A1320" w:rsidP="000A1320">
      <w:pPr>
        <w:jc w:val="both"/>
        <w:rPr>
          <w:sz w:val="28"/>
          <w:szCs w:val="28"/>
        </w:rPr>
      </w:pPr>
      <w:r w:rsidRPr="00246084">
        <w:rPr>
          <w:sz w:val="28"/>
          <w:szCs w:val="28"/>
        </w:rPr>
        <w:t>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</w:t>
      </w:r>
    </w:p>
    <w:p w:rsidR="00DB313A" w:rsidRDefault="00DB313A" w:rsidP="00DB313A">
      <w:pPr>
        <w:jc w:val="both"/>
      </w:pPr>
      <w:r>
        <w:t xml:space="preserve">  </w:t>
      </w:r>
    </w:p>
    <w:p w:rsidR="00DB313A" w:rsidRPr="004964B6" w:rsidRDefault="00DB313A" w:rsidP="00DB313A">
      <w:pPr>
        <w:jc w:val="both"/>
        <w:rPr>
          <w:sz w:val="28"/>
          <w:szCs w:val="28"/>
        </w:rPr>
      </w:pPr>
      <w:r>
        <w:t>В</w:t>
      </w:r>
      <w:r w:rsidRPr="00317974">
        <w:rPr>
          <w:sz w:val="28"/>
          <w:szCs w:val="28"/>
        </w:rPr>
        <w:t>сего в Адми</w:t>
      </w:r>
      <w:r>
        <w:rPr>
          <w:sz w:val="28"/>
          <w:szCs w:val="28"/>
        </w:rPr>
        <w:t>н</w:t>
      </w:r>
      <w:r w:rsidRPr="00317974">
        <w:rPr>
          <w:sz w:val="28"/>
          <w:szCs w:val="28"/>
        </w:rPr>
        <w:t>истрацию поселения</w:t>
      </w:r>
      <w:r>
        <w:rPr>
          <w:sz w:val="28"/>
          <w:szCs w:val="28"/>
        </w:rPr>
        <w:t xml:space="preserve"> в 2016 </w:t>
      </w:r>
      <w:r w:rsidRPr="00317974">
        <w:rPr>
          <w:sz w:val="28"/>
          <w:szCs w:val="28"/>
        </w:rPr>
        <w:t xml:space="preserve">поступило </w:t>
      </w:r>
      <w:r w:rsidRPr="00227533">
        <w:rPr>
          <w:sz w:val="28"/>
          <w:szCs w:val="28"/>
        </w:rPr>
        <w:t xml:space="preserve">170 </w:t>
      </w:r>
      <w:r w:rsidRPr="00317974">
        <w:rPr>
          <w:sz w:val="28"/>
          <w:szCs w:val="28"/>
        </w:rPr>
        <w:t>обращения граждан. Основными   вопросами,  волнующими граждан, были -  присвоение почтовых адресов -</w:t>
      </w:r>
      <w:r>
        <w:rPr>
          <w:sz w:val="28"/>
          <w:szCs w:val="28"/>
        </w:rPr>
        <w:t>91</w:t>
      </w:r>
      <w:r w:rsidRPr="00317974">
        <w:rPr>
          <w:sz w:val="28"/>
          <w:szCs w:val="28"/>
        </w:rPr>
        <w:t xml:space="preserve">,  благоустройство - </w:t>
      </w:r>
      <w:r>
        <w:rPr>
          <w:sz w:val="28"/>
          <w:szCs w:val="28"/>
        </w:rPr>
        <w:t>34</w:t>
      </w:r>
      <w:r w:rsidRPr="00317974">
        <w:rPr>
          <w:sz w:val="28"/>
          <w:szCs w:val="28"/>
        </w:rPr>
        <w:t>,  жилищные вопросы -</w:t>
      </w:r>
      <w:r>
        <w:rPr>
          <w:sz w:val="28"/>
          <w:szCs w:val="28"/>
        </w:rPr>
        <w:t>3</w:t>
      </w:r>
      <w:r w:rsidRPr="00317974">
        <w:rPr>
          <w:sz w:val="28"/>
          <w:szCs w:val="28"/>
        </w:rPr>
        <w:t xml:space="preserve">,  </w:t>
      </w:r>
      <w:r>
        <w:rPr>
          <w:sz w:val="28"/>
          <w:szCs w:val="28"/>
        </w:rPr>
        <w:lastRenderedPageBreak/>
        <w:t xml:space="preserve">земельные вопросы -15, </w:t>
      </w:r>
      <w:r w:rsidRPr="00317974">
        <w:rPr>
          <w:sz w:val="28"/>
          <w:szCs w:val="28"/>
        </w:rPr>
        <w:t>прочие-</w:t>
      </w:r>
      <w:r>
        <w:rPr>
          <w:sz w:val="28"/>
          <w:szCs w:val="28"/>
        </w:rPr>
        <w:t>27</w:t>
      </w:r>
      <w:r w:rsidRPr="00317974">
        <w:rPr>
          <w:sz w:val="28"/>
          <w:szCs w:val="28"/>
        </w:rPr>
        <w:t xml:space="preserve"> , </w:t>
      </w:r>
      <w:r w:rsidRPr="004964B6">
        <w:rPr>
          <w:sz w:val="28"/>
          <w:szCs w:val="28"/>
        </w:rPr>
        <w:t>переадресованы на рассмотрение в др</w:t>
      </w:r>
      <w:proofErr w:type="gramStart"/>
      <w:r w:rsidRPr="004964B6">
        <w:rPr>
          <w:sz w:val="28"/>
          <w:szCs w:val="28"/>
        </w:rPr>
        <w:t>.к</w:t>
      </w:r>
      <w:proofErr w:type="gramEnd"/>
      <w:r w:rsidRPr="004964B6">
        <w:rPr>
          <w:sz w:val="28"/>
          <w:szCs w:val="28"/>
        </w:rPr>
        <w:t>омпетентные органы -</w:t>
      </w:r>
      <w:r w:rsidRPr="000F21E6">
        <w:rPr>
          <w:sz w:val="28"/>
          <w:szCs w:val="28"/>
        </w:rPr>
        <w:t>5</w:t>
      </w:r>
      <w:r w:rsidRPr="00A00A02">
        <w:rPr>
          <w:color w:val="FF0000"/>
          <w:sz w:val="28"/>
          <w:szCs w:val="28"/>
        </w:rPr>
        <w:t>.</w:t>
      </w:r>
    </w:p>
    <w:p w:rsidR="00DB313A" w:rsidRDefault="00DB313A" w:rsidP="000A1320">
      <w:pPr>
        <w:jc w:val="both"/>
        <w:rPr>
          <w:sz w:val="28"/>
          <w:szCs w:val="28"/>
        </w:rPr>
      </w:pPr>
    </w:p>
    <w:p w:rsidR="00DB313A" w:rsidRPr="0089416A" w:rsidRDefault="00DB313A" w:rsidP="00DB313A">
      <w:pPr>
        <w:jc w:val="both"/>
        <w:rPr>
          <w:sz w:val="28"/>
          <w:szCs w:val="28"/>
        </w:rPr>
      </w:pPr>
      <w:r w:rsidRPr="00561049">
        <w:rPr>
          <w:sz w:val="28"/>
          <w:szCs w:val="28"/>
        </w:rPr>
        <w:t xml:space="preserve">В целях учета личных подсобных хозяйств на территории сельского поселения </w:t>
      </w:r>
      <w:r>
        <w:rPr>
          <w:sz w:val="28"/>
          <w:szCs w:val="28"/>
        </w:rPr>
        <w:t xml:space="preserve">ведутся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книги. В 2016 году </w:t>
      </w:r>
      <w:r w:rsidRPr="00561049">
        <w:rPr>
          <w:sz w:val="28"/>
          <w:szCs w:val="28"/>
        </w:rPr>
        <w:t xml:space="preserve">заложены 25 </w:t>
      </w:r>
      <w:proofErr w:type="spellStart"/>
      <w:r w:rsidRPr="00561049">
        <w:rPr>
          <w:sz w:val="28"/>
          <w:szCs w:val="28"/>
        </w:rPr>
        <w:t>похозяйственных</w:t>
      </w:r>
      <w:proofErr w:type="spellEnd"/>
      <w:r w:rsidRPr="00561049">
        <w:rPr>
          <w:sz w:val="28"/>
          <w:szCs w:val="28"/>
        </w:rPr>
        <w:t xml:space="preserve"> книг</w:t>
      </w:r>
      <w:r>
        <w:rPr>
          <w:sz w:val="28"/>
          <w:szCs w:val="28"/>
        </w:rPr>
        <w:t xml:space="preserve"> на период  2017 -2021 годы.</w:t>
      </w:r>
      <w:r w:rsidRPr="00561049">
        <w:rPr>
          <w:sz w:val="28"/>
          <w:szCs w:val="28"/>
        </w:rPr>
        <w:t xml:space="preserve"> Ведение </w:t>
      </w:r>
      <w:proofErr w:type="spellStart"/>
      <w:r w:rsidRPr="00561049">
        <w:rPr>
          <w:sz w:val="28"/>
          <w:szCs w:val="28"/>
        </w:rPr>
        <w:t>похозяйственных</w:t>
      </w:r>
      <w:proofErr w:type="spellEnd"/>
      <w:r w:rsidRPr="00561049">
        <w:rPr>
          <w:sz w:val="28"/>
          <w:szCs w:val="28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  <w:r>
        <w:rPr>
          <w:sz w:val="28"/>
          <w:szCs w:val="28"/>
        </w:rPr>
        <w:t xml:space="preserve"> </w:t>
      </w:r>
    </w:p>
    <w:p w:rsidR="00DB313A" w:rsidRPr="00227533" w:rsidRDefault="00DB313A" w:rsidP="00DB313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6EBC">
        <w:rPr>
          <w:sz w:val="28"/>
          <w:szCs w:val="28"/>
        </w:rPr>
        <w:t xml:space="preserve"> рамках нормотворческой деятельности за отчетный период принято </w:t>
      </w:r>
      <w:r w:rsidRPr="00227533">
        <w:rPr>
          <w:sz w:val="28"/>
          <w:szCs w:val="28"/>
        </w:rPr>
        <w:t>287 постановлений,  распоряжений по основной деятельности 33 шт.</w:t>
      </w:r>
    </w:p>
    <w:p w:rsidR="00085039" w:rsidRPr="00326EBC" w:rsidRDefault="00085039" w:rsidP="00085039">
      <w:pPr>
        <w:jc w:val="both"/>
        <w:rPr>
          <w:sz w:val="28"/>
          <w:szCs w:val="28"/>
        </w:rPr>
      </w:pPr>
      <w:r w:rsidRPr="00326EBC">
        <w:rPr>
          <w:sz w:val="28"/>
          <w:szCs w:val="28"/>
        </w:rPr>
        <w:t xml:space="preserve">  Администрацией ведется исполнение отдельных государственных полномочий в части ведения</w:t>
      </w:r>
      <w:proofErr w:type="gramStart"/>
      <w:r w:rsidRPr="00326EBC">
        <w:rPr>
          <w:sz w:val="28"/>
          <w:szCs w:val="28"/>
        </w:rPr>
        <w:t xml:space="preserve"> :</w:t>
      </w:r>
      <w:proofErr w:type="gramEnd"/>
    </w:p>
    <w:p w:rsidR="00085039" w:rsidRDefault="00085039" w:rsidP="00085039">
      <w:pPr>
        <w:ind w:left="142"/>
        <w:jc w:val="both"/>
        <w:rPr>
          <w:sz w:val="28"/>
          <w:szCs w:val="28"/>
        </w:rPr>
      </w:pPr>
    </w:p>
    <w:p w:rsidR="00085039" w:rsidRDefault="00085039" w:rsidP="00DB313A">
      <w:pPr>
        <w:ind w:left="142"/>
        <w:jc w:val="both"/>
        <w:rPr>
          <w:sz w:val="28"/>
          <w:szCs w:val="28"/>
        </w:rPr>
      </w:pPr>
      <w:r w:rsidRPr="00326EBC">
        <w:rPr>
          <w:sz w:val="28"/>
          <w:szCs w:val="28"/>
        </w:rPr>
        <w:t>-</w:t>
      </w:r>
      <w:r w:rsidR="00DB313A" w:rsidRPr="00DB313A">
        <w:rPr>
          <w:sz w:val="28"/>
          <w:szCs w:val="28"/>
        </w:rPr>
        <w:t xml:space="preserve"> </w:t>
      </w:r>
      <w:r w:rsidR="00DB313A" w:rsidRPr="00326EBC">
        <w:rPr>
          <w:sz w:val="28"/>
          <w:szCs w:val="28"/>
        </w:rPr>
        <w:t xml:space="preserve">воинского учета в соответствии с требованиями закона РФ «О воинской обязанности и военной службе». Всего на первичном  воинском учете в сельском поселении состоит </w:t>
      </w:r>
      <w:r w:rsidR="00DB313A" w:rsidRPr="00DD1205">
        <w:rPr>
          <w:sz w:val="28"/>
          <w:szCs w:val="28"/>
        </w:rPr>
        <w:t>496</w:t>
      </w:r>
      <w:r w:rsidR="00DB313A" w:rsidRPr="00B6402B">
        <w:rPr>
          <w:color w:val="FF0000"/>
          <w:sz w:val="28"/>
          <w:szCs w:val="28"/>
        </w:rPr>
        <w:t xml:space="preserve"> </w:t>
      </w:r>
      <w:r w:rsidR="00DB313A" w:rsidRPr="00326EBC">
        <w:rPr>
          <w:sz w:val="28"/>
          <w:szCs w:val="28"/>
        </w:rPr>
        <w:t>человек. Призван</w:t>
      </w:r>
      <w:r w:rsidR="00DB313A">
        <w:rPr>
          <w:sz w:val="28"/>
          <w:szCs w:val="28"/>
        </w:rPr>
        <w:t>о</w:t>
      </w:r>
      <w:r w:rsidR="00DB313A" w:rsidRPr="00326EBC">
        <w:rPr>
          <w:sz w:val="28"/>
          <w:szCs w:val="28"/>
        </w:rPr>
        <w:t xml:space="preserve"> в 201</w:t>
      </w:r>
      <w:r w:rsidR="00DB313A">
        <w:rPr>
          <w:sz w:val="28"/>
          <w:szCs w:val="28"/>
        </w:rPr>
        <w:t>6</w:t>
      </w:r>
      <w:r w:rsidR="00DB313A" w:rsidRPr="00326EBC">
        <w:rPr>
          <w:sz w:val="28"/>
          <w:szCs w:val="28"/>
        </w:rPr>
        <w:t xml:space="preserve"> году  </w:t>
      </w:r>
      <w:r w:rsidR="00DB313A">
        <w:rPr>
          <w:sz w:val="28"/>
          <w:szCs w:val="28"/>
        </w:rPr>
        <w:t>5</w:t>
      </w:r>
      <w:r w:rsidR="00DB313A" w:rsidRPr="00326EBC">
        <w:rPr>
          <w:sz w:val="28"/>
          <w:szCs w:val="28"/>
        </w:rPr>
        <w:t xml:space="preserve"> чел</w:t>
      </w:r>
      <w:r w:rsidR="00DB313A">
        <w:rPr>
          <w:sz w:val="28"/>
          <w:szCs w:val="28"/>
        </w:rPr>
        <w:t>овек</w:t>
      </w:r>
      <w:r w:rsidR="00DB313A" w:rsidRPr="00326EBC">
        <w:rPr>
          <w:sz w:val="28"/>
          <w:szCs w:val="28"/>
        </w:rPr>
        <w:t>.</w:t>
      </w:r>
    </w:p>
    <w:p w:rsidR="00DB313A" w:rsidRPr="00326EBC" w:rsidRDefault="00DB313A" w:rsidP="00DB313A">
      <w:pPr>
        <w:ind w:left="142"/>
        <w:jc w:val="both"/>
        <w:rPr>
          <w:sz w:val="28"/>
          <w:szCs w:val="28"/>
        </w:rPr>
      </w:pPr>
    </w:p>
    <w:p w:rsidR="00DC7BE2" w:rsidRDefault="00085039" w:rsidP="00085039">
      <w:pPr>
        <w:jc w:val="both"/>
        <w:rPr>
          <w:sz w:val="28"/>
          <w:szCs w:val="28"/>
        </w:rPr>
      </w:pPr>
      <w:r w:rsidRPr="00326EBC">
        <w:rPr>
          <w:sz w:val="28"/>
          <w:szCs w:val="28"/>
        </w:rPr>
        <w:t xml:space="preserve"> - в соответствии с п.3 ч.1 ст.14.1 Федерального закона «Об общих принципах организации местного самоуправления в Российской Федерации» от 06 октября 2003 г №131-ФЗ,  специалистом администрации сельского поселения  ведется работа по совершению нотариальных действий. За отчетный период  </w:t>
      </w:r>
      <w:r w:rsidRPr="00861FA5">
        <w:rPr>
          <w:sz w:val="28"/>
          <w:szCs w:val="28"/>
        </w:rPr>
        <w:t xml:space="preserve">было совершенно </w:t>
      </w:r>
      <w:r w:rsidR="00DB313A" w:rsidRPr="00DB313A">
        <w:rPr>
          <w:sz w:val="28"/>
          <w:szCs w:val="28"/>
        </w:rPr>
        <w:t>90</w:t>
      </w:r>
      <w:r w:rsidRPr="00EA7335">
        <w:rPr>
          <w:color w:val="FF0000"/>
          <w:sz w:val="28"/>
          <w:szCs w:val="28"/>
        </w:rPr>
        <w:t xml:space="preserve"> </w:t>
      </w:r>
      <w:r w:rsidRPr="00861FA5">
        <w:rPr>
          <w:sz w:val="28"/>
          <w:szCs w:val="28"/>
        </w:rPr>
        <w:t>нотариальных действий</w:t>
      </w:r>
      <w:r w:rsidR="00861FA5">
        <w:rPr>
          <w:sz w:val="28"/>
          <w:szCs w:val="28"/>
        </w:rPr>
        <w:t>.</w:t>
      </w:r>
    </w:p>
    <w:p w:rsidR="00DB313A" w:rsidRDefault="00DB313A" w:rsidP="00085039">
      <w:pPr>
        <w:jc w:val="both"/>
        <w:rPr>
          <w:sz w:val="28"/>
          <w:szCs w:val="28"/>
        </w:rPr>
      </w:pPr>
    </w:p>
    <w:p w:rsidR="00085039" w:rsidRPr="00326EBC" w:rsidRDefault="00085039" w:rsidP="00085039">
      <w:pPr>
        <w:jc w:val="both"/>
        <w:rPr>
          <w:sz w:val="28"/>
          <w:szCs w:val="28"/>
        </w:rPr>
      </w:pPr>
      <w:r w:rsidRPr="00326EBC">
        <w:rPr>
          <w:sz w:val="28"/>
          <w:szCs w:val="28"/>
        </w:rPr>
        <w:t xml:space="preserve">- </w:t>
      </w:r>
      <w:proofErr w:type="gramStart"/>
      <w:r w:rsidR="00DB313A" w:rsidRPr="00326EBC">
        <w:rPr>
          <w:sz w:val="28"/>
          <w:szCs w:val="28"/>
        </w:rPr>
        <w:t>во</w:t>
      </w:r>
      <w:proofErr w:type="gramEnd"/>
      <w:r w:rsidR="00DB313A" w:rsidRPr="00326EBC">
        <w:rPr>
          <w:sz w:val="28"/>
          <w:szCs w:val="28"/>
        </w:rPr>
        <w:t xml:space="preserve"> исполнении  части государственных полномочий и для  удобства жителей поселения  </w:t>
      </w:r>
      <w:r w:rsidR="00DB313A">
        <w:rPr>
          <w:sz w:val="28"/>
          <w:szCs w:val="28"/>
        </w:rPr>
        <w:t>специалистом А</w:t>
      </w:r>
      <w:r w:rsidR="00DB313A" w:rsidRPr="00326EBC">
        <w:rPr>
          <w:sz w:val="28"/>
          <w:szCs w:val="28"/>
        </w:rPr>
        <w:t xml:space="preserve">дминистрации ведется регистрация прибывших и убывших граждан сельского поселения.  Прибыло за </w:t>
      </w:r>
      <w:r w:rsidR="00DB313A">
        <w:rPr>
          <w:sz w:val="28"/>
          <w:szCs w:val="28"/>
        </w:rPr>
        <w:t>2016 год  131 человек, в том числе по месту жительства зарегистрировано 105 чел., по месту пребывания 26 чел.,  в т.ч. зарегистрировано новорожденных 15</w:t>
      </w:r>
      <w:r w:rsidR="00DB313A" w:rsidRPr="00227533">
        <w:rPr>
          <w:sz w:val="28"/>
          <w:szCs w:val="28"/>
        </w:rPr>
        <w:t xml:space="preserve"> чел</w:t>
      </w:r>
      <w:r w:rsidR="00DB313A">
        <w:rPr>
          <w:sz w:val="28"/>
          <w:szCs w:val="28"/>
        </w:rPr>
        <w:t xml:space="preserve">. Выбыло 98, в том числе снято с регистрационного учета 74 чел, выбыло в связи со смертью </w:t>
      </w:r>
      <w:r w:rsidR="00DB313A" w:rsidRPr="00EE12B1">
        <w:rPr>
          <w:sz w:val="28"/>
          <w:szCs w:val="28"/>
        </w:rPr>
        <w:t>24</w:t>
      </w:r>
      <w:r w:rsidR="00DB313A" w:rsidRPr="00326EBC">
        <w:rPr>
          <w:sz w:val="28"/>
          <w:szCs w:val="28"/>
        </w:rPr>
        <w:t xml:space="preserve"> чел</w:t>
      </w:r>
      <w:r w:rsidRPr="00326EBC">
        <w:rPr>
          <w:sz w:val="28"/>
          <w:szCs w:val="28"/>
        </w:rPr>
        <w:t>.</w:t>
      </w:r>
    </w:p>
    <w:p w:rsidR="00DC7BE2" w:rsidRDefault="00DC7BE2" w:rsidP="00085039">
      <w:pPr>
        <w:jc w:val="both"/>
        <w:rPr>
          <w:color w:val="FF0000"/>
          <w:sz w:val="28"/>
          <w:szCs w:val="28"/>
        </w:rPr>
      </w:pPr>
    </w:p>
    <w:p w:rsidR="00085039" w:rsidRPr="00A21A89" w:rsidRDefault="00085039" w:rsidP="00085039">
      <w:pPr>
        <w:jc w:val="both"/>
        <w:rPr>
          <w:sz w:val="28"/>
          <w:szCs w:val="28"/>
        </w:rPr>
      </w:pPr>
      <w:r w:rsidRPr="00A21A89">
        <w:rPr>
          <w:sz w:val="28"/>
          <w:szCs w:val="28"/>
        </w:rPr>
        <w:t>-</w:t>
      </w:r>
      <w:proofErr w:type="gramStart"/>
      <w:r w:rsidRPr="00A21A89">
        <w:rPr>
          <w:sz w:val="28"/>
          <w:szCs w:val="28"/>
        </w:rPr>
        <w:t>во</w:t>
      </w:r>
      <w:proofErr w:type="gramEnd"/>
      <w:r w:rsidRPr="00A21A89">
        <w:rPr>
          <w:sz w:val="28"/>
          <w:szCs w:val="28"/>
        </w:rPr>
        <w:t xml:space="preserve"> исполнении  отдельных  государственных полномочий </w:t>
      </w:r>
      <w:r w:rsidRPr="00A21A89">
        <w:rPr>
          <w:spacing w:val="3"/>
          <w:sz w:val="28"/>
          <w:szCs w:val="28"/>
        </w:rPr>
        <w:t xml:space="preserve"> в сфере </w:t>
      </w:r>
      <w:r w:rsidRPr="00A21A89">
        <w:rPr>
          <w:sz w:val="28"/>
          <w:szCs w:val="28"/>
        </w:rPr>
        <w:t>административных правоотношений, за 201</w:t>
      </w:r>
      <w:r w:rsidR="00EA7335">
        <w:rPr>
          <w:sz w:val="28"/>
          <w:szCs w:val="28"/>
        </w:rPr>
        <w:t>6</w:t>
      </w:r>
      <w:r w:rsidRPr="00A21A89">
        <w:rPr>
          <w:sz w:val="28"/>
          <w:szCs w:val="28"/>
        </w:rPr>
        <w:t xml:space="preserve"> год выписано предписаний </w:t>
      </w:r>
      <w:r w:rsidR="00DC7BE2" w:rsidRPr="00A21A89">
        <w:rPr>
          <w:sz w:val="28"/>
          <w:szCs w:val="28"/>
        </w:rPr>
        <w:t xml:space="preserve"> и протоколов </w:t>
      </w:r>
      <w:r w:rsidR="00ED654F" w:rsidRPr="00ED654F">
        <w:rPr>
          <w:sz w:val="28"/>
          <w:szCs w:val="28"/>
        </w:rPr>
        <w:t>6</w:t>
      </w:r>
      <w:r w:rsidR="00DC7BE2" w:rsidRPr="00A21A89">
        <w:rPr>
          <w:sz w:val="28"/>
          <w:szCs w:val="28"/>
        </w:rPr>
        <w:t xml:space="preserve">, общая сумма штрафов </w:t>
      </w:r>
      <w:r w:rsidR="00ED654F" w:rsidRPr="00ED654F">
        <w:rPr>
          <w:sz w:val="28"/>
          <w:szCs w:val="28"/>
        </w:rPr>
        <w:t>300 руб</w:t>
      </w:r>
      <w:r w:rsidR="00DC7BE2" w:rsidRPr="00A21A89">
        <w:rPr>
          <w:sz w:val="28"/>
          <w:szCs w:val="28"/>
        </w:rPr>
        <w:t>.</w:t>
      </w:r>
      <w:r w:rsidRPr="00A21A89">
        <w:rPr>
          <w:sz w:val="28"/>
          <w:szCs w:val="28"/>
        </w:rPr>
        <w:t xml:space="preserve"> </w:t>
      </w:r>
    </w:p>
    <w:p w:rsidR="00085039" w:rsidRPr="00DC7BE2" w:rsidRDefault="00085039" w:rsidP="00085039">
      <w:pPr>
        <w:jc w:val="both"/>
        <w:rPr>
          <w:sz w:val="28"/>
          <w:szCs w:val="28"/>
        </w:rPr>
      </w:pPr>
    </w:p>
    <w:p w:rsidR="00251D44" w:rsidRDefault="00251D44" w:rsidP="00251D44">
      <w:pPr>
        <w:jc w:val="both"/>
        <w:rPr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t xml:space="preserve">Совместно с Администрацией  в поселении работают </w:t>
      </w:r>
      <w:r w:rsidRPr="00DB313A">
        <w:rPr>
          <w:sz w:val="28"/>
          <w:szCs w:val="28"/>
        </w:rPr>
        <w:t>11</w:t>
      </w:r>
      <w:r>
        <w:rPr>
          <w:color w:val="313139"/>
          <w:sz w:val="28"/>
          <w:szCs w:val="28"/>
        </w:rPr>
        <w:t xml:space="preserve"> старост, которые помогают в решении проблемных вопросов в населенных пунктах.</w:t>
      </w:r>
    </w:p>
    <w:p w:rsidR="00251D44" w:rsidRDefault="00251D44" w:rsidP="00251D44">
      <w:pPr>
        <w:jc w:val="both"/>
        <w:rPr>
          <w:color w:val="313139"/>
          <w:sz w:val="28"/>
          <w:szCs w:val="28"/>
        </w:rPr>
      </w:pPr>
    </w:p>
    <w:p w:rsidR="00DB313A" w:rsidRDefault="00DB313A" w:rsidP="00DB313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313139"/>
          <w:sz w:val="28"/>
          <w:szCs w:val="28"/>
        </w:rPr>
        <w:t xml:space="preserve">Старосты работают в соответствии с  </w:t>
      </w:r>
      <w:r w:rsidRPr="00A71D23">
        <w:rPr>
          <w:color w:val="000000"/>
          <w:sz w:val="28"/>
          <w:szCs w:val="28"/>
        </w:rPr>
        <w:t>областным законом от 14 декабря 2012 года</w:t>
      </w:r>
      <w:r w:rsidRPr="007C19B0">
        <w:rPr>
          <w:color w:val="000000"/>
          <w:szCs w:val="28"/>
        </w:rPr>
        <w:t xml:space="preserve"> </w:t>
      </w:r>
      <w:r w:rsidRPr="006A2D5D">
        <w:rPr>
          <w:color w:val="000000"/>
          <w:sz w:val="28"/>
          <w:szCs w:val="28"/>
        </w:rPr>
        <w:t>№95-оз «О содействии развитию на части территорий муниципальных образований Ленинградской области иных форм местного самоуправления»</w:t>
      </w:r>
      <w:proofErr w:type="gramStart"/>
      <w:r w:rsidRPr="006A2D5D">
        <w:rPr>
          <w:color w:val="000000"/>
          <w:sz w:val="28"/>
          <w:szCs w:val="28"/>
        </w:rPr>
        <w:t xml:space="preserve"> ,</w:t>
      </w:r>
      <w:proofErr w:type="gramEnd"/>
      <w:r w:rsidRPr="006A2D5D">
        <w:rPr>
          <w:color w:val="000000"/>
          <w:sz w:val="28"/>
          <w:szCs w:val="28"/>
        </w:rPr>
        <w:t xml:space="preserve"> Положением об общественном совете, старосте </w:t>
      </w:r>
      <w:proofErr w:type="spellStart"/>
      <w:r w:rsidRPr="006A2D5D">
        <w:rPr>
          <w:color w:val="000000"/>
          <w:sz w:val="28"/>
          <w:szCs w:val="28"/>
        </w:rPr>
        <w:t>Доможировского</w:t>
      </w:r>
      <w:proofErr w:type="spellEnd"/>
      <w:r w:rsidRPr="006A2D5D">
        <w:rPr>
          <w:color w:val="000000"/>
          <w:sz w:val="28"/>
          <w:szCs w:val="28"/>
        </w:rPr>
        <w:t xml:space="preserve"> сельского поселения Лодейнопольского муниципального района Ленинградской области, утвержденным решением совета депутатов </w:t>
      </w:r>
      <w:proofErr w:type="spellStart"/>
      <w:r w:rsidRPr="006A2D5D">
        <w:rPr>
          <w:color w:val="000000"/>
          <w:sz w:val="28"/>
          <w:szCs w:val="28"/>
        </w:rPr>
        <w:t>Доможировского</w:t>
      </w:r>
      <w:proofErr w:type="spellEnd"/>
      <w:r w:rsidRPr="006A2D5D">
        <w:rPr>
          <w:color w:val="000000"/>
          <w:sz w:val="28"/>
          <w:szCs w:val="28"/>
        </w:rPr>
        <w:t xml:space="preserve"> сельского поселения Лодейнопольского муниципального района </w:t>
      </w:r>
      <w:r w:rsidRPr="006A2D5D">
        <w:rPr>
          <w:color w:val="000000"/>
          <w:sz w:val="28"/>
          <w:szCs w:val="28"/>
        </w:rPr>
        <w:lastRenderedPageBreak/>
        <w:t>Ленинградской области от 26 апреля 2013 года №230</w:t>
      </w:r>
      <w:r>
        <w:rPr>
          <w:color w:val="000000"/>
          <w:sz w:val="28"/>
          <w:szCs w:val="28"/>
        </w:rPr>
        <w:t>.</w:t>
      </w:r>
    </w:p>
    <w:p w:rsidR="00DB313A" w:rsidRDefault="00DB313A" w:rsidP="00DB31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 настоящее время подготовлена  </w:t>
      </w:r>
      <w:r>
        <w:rPr>
          <w:b/>
          <w:color w:val="000000"/>
          <w:sz w:val="28"/>
          <w:szCs w:val="28"/>
        </w:rPr>
        <w:t>заявка  и  соглашение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71D23">
        <w:rPr>
          <w:bCs/>
          <w:sz w:val="28"/>
          <w:szCs w:val="28"/>
        </w:rPr>
        <w:t>на участие в отборе муниципальных образований Ленинградской</w:t>
      </w:r>
      <w:r>
        <w:rPr>
          <w:bCs/>
          <w:sz w:val="28"/>
          <w:szCs w:val="28"/>
        </w:rPr>
        <w:t xml:space="preserve"> </w:t>
      </w:r>
      <w:r w:rsidRPr="00A71D23">
        <w:rPr>
          <w:bCs/>
          <w:sz w:val="28"/>
          <w:szCs w:val="28"/>
        </w:rPr>
        <w:t>области на предоставление из областного бюджета Ленинградской области субсидий на реализацию</w:t>
      </w:r>
      <w:proofErr w:type="gramEnd"/>
      <w:r w:rsidRPr="00A71D23">
        <w:rPr>
          <w:bCs/>
          <w:sz w:val="28"/>
          <w:szCs w:val="28"/>
        </w:rPr>
        <w:t xml:space="preserve">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</w:t>
      </w:r>
      <w:r w:rsidRPr="007343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 w:rsidRPr="007343F9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7343F9">
        <w:rPr>
          <w:b/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. </w:t>
      </w:r>
    </w:p>
    <w:p w:rsidR="00DB313A" w:rsidRDefault="00DB313A" w:rsidP="00DB31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Субсидия на  реализацию проектов  местных инициатив  в 2016 году была предоставлена в размере 2500 тыс.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 xml:space="preserve">,  и местное </w:t>
      </w:r>
      <w:proofErr w:type="spellStart"/>
      <w:r>
        <w:rPr>
          <w:bCs/>
          <w:sz w:val="28"/>
          <w:szCs w:val="28"/>
        </w:rPr>
        <w:t>софинансирование</w:t>
      </w:r>
      <w:proofErr w:type="spellEnd"/>
      <w:r>
        <w:rPr>
          <w:bCs/>
          <w:sz w:val="28"/>
          <w:szCs w:val="28"/>
        </w:rPr>
        <w:t xml:space="preserve"> в размере 187,5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 </w:t>
      </w:r>
    </w:p>
    <w:p w:rsidR="00DB313A" w:rsidRDefault="00DB313A" w:rsidP="00DB313A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На 2017 год остается та же сумма,  но  уменьшилась сумма собстве</w:t>
      </w:r>
      <w:r w:rsidR="00ED654F">
        <w:rPr>
          <w:bCs/>
          <w:sz w:val="28"/>
          <w:szCs w:val="28"/>
        </w:rPr>
        <w:t xml:space="preserve">нного </w:t>
      </w:r>
      <w:proofErr w:type="spellStart"/>
      <w:r w:rsidR="00ED654F">
        <w:rPr>
          <w:bCs/>
          <w:sz w:val="28"/>
          <w:szCs w:val="28"/>
        </w:rPr>
        <w:t>софинансирования</w:t>
      </w:r>
      <w:proofErr w:type="spellEnd"/>
      <w:r w:rsidR="00ED654F">
        <w:rPr>
          <w:bCs/>
          <w:sz w:val="28"/>
          <w:szCs w:val="28"/>
        </w:rPr>
        <w:t xml:space="preserve"> до  125,</w:t>
      </w:r>
      <w:r>
        <w:rPr>
          <w:bCs/>
          <w:sz w:val="28"/>
          <w:szCs w:val="28"/>
        </w:rPr>
        <w:t xml:space="preserve">0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 xml:space="preserve"> . В поселении разработана  и утверждена программа  </w:t>
      </w:r>
      <w:r w:rsidRPr="00B05305">
        <w:rPr>
          <w:bCs/>
          <w:sz w:val="28"/>
          <w:szCs w:val="28"/>
        </w:rPr>
        <w:t>«</w:t>
      </w:r>
      <w:r w:rsidRPr="00B05305">
        <w:rPr>
          <w:color w:val="000000"/>
          <w:sz w:val="28"/>
          <w:szCs w:val="28"/>
        </w:rPr>
        <w:t xml:space="preserve">Об утверждении муниципальной программы «Реализация проектов местных инициатив граждан в </w:t>
      </w:r>
      <w:proofErr w:type="spellStart"/>
      <w:r w:rsidRPr="00B05305">
        <w:rPr>
          <w:color w:val="000000"/>
          <w:sz w:val="28"/>
          <w:szCs w:val="28"/>
        </w:rPr>
        <w:t>Доможировском</w:t>
      </w:r>
      <w:proofErr w:type="spellEnd"/>
      <w:r w:rsidRPr="00B05305">
        <w:rPr>
          <w:color w:val="000000"/>
          <w:sz w:val="28"/>
          <w:szCs w:val="28"/>
        </w:rPr>
        <w:t xml:space="preserve"> сельском поселении</w:t>
      </w:r>
      <w:r>
        <w:rPr>
          <w:color w:val="000000"/>
          <w:sz w:val="28"/>
          <w:szCs w:val="28"/>
        </w:rPr>
        <w:t>»</w:t>
      </w:r>
      <w:r w:rsidRPr="00B05305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7</w:t>
      </w:r>
      <w:r w:rsidRPr="00B0530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 В рамках данной программы в 2017 году  планируется провести следующие  работы:</w:t>
      </w:r>
    </w:p>
    <w:p w:rsidR="00DB313A" w:rsidRDefault="00DB313A" w:rsidP="00DB313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063">
        <w:rPr>
          <w:color w:val="000000"/>
          <w:sz w:val="28"/>
          <w:szCs w:val="28"/>
        </w:rPr>
        <w:t>о</w:t>
      </w:r>
      <w:r w:rsidRPr="00625063">
        <w:rPr>
          <w:sz w:val="28"/>
          <w:szCs w:val="28"/>
        </w:rPr>
        <w:t>граждени</w:t>
      </w:r>
      <w:r>
        <w:rPr>
          <w:sz w:val="28"/>
          <w:szCs w:val="28"/>
        </w:rPr>
        <w:t>е</w:t>
      </w:r>
      <w:r w:rsidRPr="00625063">
        <w:rPr>
          <w:sz w:val="28"/>
          <w:szCs w:val="28"/>
        </w:rPr>
        <w:t xml:space="preserve"> кладбища в </w:t>
      </w:r>
      <w:proofErr w:type="spellStart"/>
      <w:r w:rsidRPr="00625063">
        <w:rPr>
          <w:sz w:val="28"/>
          <w:szCs w:val="28"/>
        </w:rPr>
        <w:t>д</w:t>
      </w:r>
      <w:proofErr w:type="gramStart"/>
      <w:r w:rsidRPr="00625063">
        <w:rPr>
          <w:sz w:val="28"/>
          <w:szCs w:val="28"/>
        </w:rPr>
        <w:t>.Т</w:t>
      </w:r>
      <w:proofErr w:type="gramEnd"/>
      <w:r w:rsidRPr="00625063">
        <w:rPr>
          <w:sz w:val="28"/>
          <w:szCs w:val="28"/>
        </w:rPr>
        <w:t>урыгино</w:t>
      </w:r>
      <w:proofErr w:type="spellEnd"/>
      <w:r w:rsidRPr="00625063">
        <w:rPr>
          <w:sz w:val="28"/>
          <w:szCs w:val="28"/>
        </w:rPr>
        <w:t xml:space="preserve"> (204 м)  с вывозом   ТБО и спиливание деревьев с территории кладбища, </w:t>
      </w:r>
    </w:p>
    <w:p w:rsidR="00DB313A" w:rsidRDefault="00DB313A" w:rsidP="00DB313A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625063">
        <w:rPr>
          <w:sz w:val="28"/>
          <w:szCs w:val="28"/>
        </w:rPr>
        <w:t>граждени</w:t>
      </w:r>
      <w:r>
        <w:rPr>
          <w:sz w:val="28"/>
          <w:szCs w:val="28"/>
        </w:rPr>
        <w:t>е</w:t>
      </w:r>
      <w:r w:rsidRPr="00625063">
        <w:rPr>
          <w:sz w:val="28"/>
          <w:szCs w:val="28"/>
        </w:rPr>
        <w:t xml:space="preserve"> кладбища в </w:t>
      </w:r>
      <w:proofErr w:type="spellStart"/>
      <w:r w:rsidRPr="00625063">
        <w:rPr>
          <w:sz w:val="28"/>
          <w:szCs w:val="28"/>
        </w:rPr>
        <w:t>п.ст</w:t>
      </w:r>
      <w:proofErr w:type="gramStart"/>
      <w:r w:rsidRPr="00625063">
        <w:rPr>
          <w:sz w:val="28"/>
          <w:szCs w:val="28"/>
        </w:rPr>
        <w:t>.О</w:t>
      </w:r>
      <w:proofErr w:type="gramEnd"/>
      <w:r w:rsidRPr="00625063">
        <w:rPr>
          <w:sz w:val="28"/>
          <w:szCs w:val="28"/>
        </w:rPr>
        <w:t>ять</w:t>
      </w:r>
      <w:proofErr w:type="spellEnd"/>
      <w:r w:rsidRPr="00625063">
        <w:rPr>
          <w:sz w:val="28"/>
          <w:szCs w:val="28"/>
        </w:rPr>
        <w:t>(485 м) с  вывозом  ТБО и спиливание деревьев  с территории кладбища</w:t>
      </w:r>
    </w:p>
    <w:p w:rsidR="00DB313A" w:rsidRDefault="00DB313A" w:rsidP="00DB313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5063">
        <w:rPr>
          <w:sz w:val="28"/>
          <w:szCs w:val="28"/>
        </w:rPr>
        <w:t xml:space="preserve"> ремонт грунтовой дороги в д</w:t>
      </w:r>
      <w:proofErr w:type="gramStart"/>
      <w:r w:rsidRPr="00625063">
        <w:rPr>
          <w:sz w:val="28"/>
          <w:szCs w:val="28"/>
        </w:rPr>
        <w:t>.М</w:t>
      </w:r>
      <w:proofErr w:type="gramEnd"/>
      <w:r w:rsidRPr="00625063">
        <w:rPr>
          <w:sz w:val="28"/>
          <w:szCs w:val="28"/>
        </w:rPr>
        <w:t xml:space="preserve">ошкино( ул.Рабочая от дома №1 до дома № 21 ( 5454 м2), </w:t>
      </w:r>
    </w:p>
    <w:p w:rsidR="00DB313A" w:rsidRDefault="00DB313A" w:rsidP="00DB313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5063">
        <w:rPr>
          <w:sz w:val="28"/>
          <w:szCs w:val="28"/>
        </w:rPr>
        <w:t xml:space="preserve"> </w:t>
      </w:r>
      <w:proofErr w:type="spellStart"/>
      <w:r w:rsidRPr="00625063">
        <w:rPr>
          <w:sz w:val="28"/>
          <w:szCs w:val="28"/>
        </w:rPr>
        <w:t>дообустрои</w:t>
      </w:r>
      <w:r>
        <w:rPr>
          <w:sz w:val="28"/>
          <w:szCs w:val="28"/>
        </w:rPr>
        <w:t>ство</w:t>
      </w:r>
      <w:proofErr w:type="spellEnd"/>
      <w:r>
        <w:rPr>
          <w:sz w:val="28"/>
          <w:szCs w:val="28"/>
        </w:rPr>
        <w:t xml:space="preserve"> </w:t>
      </w:r>
      <w:r w:rsidRPr="00625063">
        <w:rPr>
          <w:sz w:val="28"/>
          <w:szCs w:val="28"/>
        </w:rPr>
        <w:t xml:space="preserve"> алле</w:t>
      </w:r>
      <w:r>
        <w:rPr>
          <w:sz w:val="28"/>
          <w:szCs w:val="28"/>
        </w:rPr>
        <w:t>и</w:t>
      </w:r>
      <w:r w:rsidRPr="00625063">
        <w:rPr>
          <w:sz w:val="28"/>
          <w:szCs w:val="28"/>
        </w:rPr>
        <w:t xml:space="preserve"> напротив дома № 8 в п</w:t>
      </w:r>
      <w:proofErr w:type="gramStart"/>
      <w:r w:rsidRPr="00625063">
        <w:rPr>
          <w:sz w:val="28"/>
          <w:szCs w:val="28"/>
        </w:rPr>
        <w:t>.Р</w:t>
      </w:r>
      <w:proofErr w:type="gramEnd"/>
      <w:r w:rsidRPr="00625063">
        <w:rPr>
          <w:sz w:val="28"/>
          <w:szCs w:val="28"/>
        </w:rPr>
        <w:t>ассвет (покраска ограждения;</w:t>
      </w:r>
      <w:r>
        <w:rPr>
          <w:sz w:val="28"/>
          <w:szCs w:val="28"/>
        </w:rPr>
        <w:t xml:space="preserve"> </w:t>
      </w:r>
      <w:r w:rsidRPr="00625063">
        <w:rPr>
          <w:sz w:val="28"/>
          <w:szCs w:val="28"/>
        </w:rPr>
        <w:t>закупка и посадка саженцев; закупка и установка  урн, скамеек, вазонов) ,</w:t>
      </w:r>
    </w:p>
    <w:p w:rsidR="00DB313A" w:rsidRPr="00625063" w:rsidRDefault="000C5845" w:rsidP="00DB313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313A" w:rsidRPr="00625063">
        <w:rPr>
          <w:sz w:val="28"/>
          <w:szCs w:val="28"/>
        </w:rPr>
        <w:t>закуп</w:t>
      </w:r>
      <w:r w:rsidR="00DB313A">
        <w:rPr>
          <w:sz w:val="28"/>
          <w:szCs w:val="28"/>
        </w:rPr>
        <w:t>ка</w:t>
      </w:r>
      <w:r w:rsidR="00DB313A" w:rsidRPr="00625063">
        <w:rPr>
          <w:sz w:val="28"/>
          <w:szCs w:val="28"/>
        </w:rPr>
        <w:t xml:space="preserve">  новогодние украшени</w:t>
      </w:r>
      <w:proofErr w:type="gramStart"/>
      <w:r w:rsidR="00DB313A" w:rsidRPr="00625063">
        <w:rPr>
          <w:sz w:val="28"/>
          <w:szCs w:val="28"/>
        </w:rPr>
        <w:t>я(</w:t>
      </w:r>
      <w:proofErr w:type="gramEnd"/>
      <w:r w:rsidR="00DB313A" w:rsidRPr="00625063">
        <w:rPr>
          <w:sz w:val="28"/>
          <w:szCs w:val="28"/>
        </w:rPr>
        <w:t>гирлянда, световая консоль, световая конструкция, новогодние шары)</w:t>
      </w:r>
    </w:p>
    <w:p w:rsidR="00DB313A" w:rsidRPr="00D57B65" w:rsidRDefault="00DB313A" w:rsidP="00DB313A">
      <w:pPr>
        <w:jc w:val="both"/>
        <w:rPr>
          <w:sz w:val="28"/>
          <w:szCs w:val="28"/>
        </w:rPr>
      </w:pPr>
      <w:r>
        <w:rPr>
          <w:color w:val="313139"/>
          <w:sz w:val="28"/>
          <w:szCs w:val="28"/>
        </w:rPr>
        <w:t>В рамках  областного закона № 42-оз «</w:t>
      </w:r>
      <w:r w:rsidRPr="002953EF">
        <w:rPr>
          <w:sz w:val="28"/>
          <w:szCs w:val="28"/>
        </w:rPr>
        <w:t>О содействии развитию иных форм местного самоуправления  на части территорий населенных пунктов  Ленинградской области, являющихся административными центрами поселений</w:t>
      </w:r>
      <w:r>
        <w:rPr>
          <w:color w:val="313139"/>
          <w:sz w:val="28"/>
          <w:szCs w:val="28"/>
        </w:rPr>
        <w:t>» разработана программа</w:t>
      </w:r>
      <w:proofErr w:type="gramStart"/>
      <w:r>
        <w:rPr>
          <w:color w:val="313139"/>
          <w:sz w:val="28"/>
          <w:szCs w:val="28"/>
        </w:rPr>
        <w:t xml:space="preserve"> ,</w:t>
      </w:r>
      <w:proofErr w:type="gramEnd"/>
      <w:r>
        <w:rPr>
          <w:color w:val="313139"/>
          <w:sz w:val="28"/>
          <w:szCs w:val="28"/>
        </w:rPr>
        <w:t xml:space="preserve"> подана заявка и  составлено соглашение   </w:t>
      </w:r>
      <w:r w:rsidRPr="002953EF">
        <w:rPr>
          <w:sz w:val="28"/>
          <w:szCs w:val="28"/>
        </w:rPr>
        <w:t xml:space="preserve">на предоставление субсидий из областного бюджета Ленинградской области бюджетам поселений в целях </w:t>
      </w:r>
      <w:proofErr w:type="spellStart"/>
      <w:r w:rsidRPr="002953EF">
        <w:rPr>
          <w:sz w:val="28"/>
          <w:szCs w:val="28"/>
        </w:rPr>
        <w:t>софинансирования</w:t>
      </w:r>
      <w:proofErr w:type="spellEnd"/>
      <w:r w:rsidRPr="002953EF">
        <w:rPr>
          <w:sz w:val="28"/>
          <w:szCs w:val="28"/>
        </w:rPr>
        <w:t xml:space="preserve">  расходных обязательств поселений, возникающих при выполнении органами местного самоуправления  полномочи</w:t>
      </w:r>
      <w:r>
        <w:rPr>
          <w:sz w:val="28"/>
          <w:szCs w:val="28"/>
        </w:rPr>
        <w:t>й по вопросам местного значения. Областная субсидия</w:t>
      </w:r>
      <w:r>
        <w:rPr>
          <w:color w:val="313139"/>
          <w:sz w:val="28"/>
          <w:szCs w:val="28"/>
        </w:rPr>
        <w:t xml:space="preserve">  в размере 1086,956  </w:t>
      </w:r>
      <w:proofErr w:type="spellStart"/>
      <w:r>
        <w:rPr>
          <w:color w:val="313139"/>
          <w:sz w:val="28"/>
          <w:szCs w:val="28"/>
        </w:rPr>
        <w:t>тыс.руб</w:t>
      </w:r>
      <w:proofErr w:type="spellEnd"/>
      <w:r>
        <w:rPr>
          <w:color w:val="313139"/>
          <w:sz w:val="28"/>
          <w:szCs w:val="28"/>
        </w:rPr>
        <w:t xml:space="preserve">,  </w:t>
      </w:r>
      <w:proofErr w:type="spellStart"/>
      <w:r>
        <w:rPr>
          <w:color w:val="313139"/>
          <w:sz w:val="28"/>
          <w:szCs w:val="28"/>
        </w:rPr>
        <w:t>софинансирование</w:t>
      </w:r>
      <w:proofErr w:type="spellEnd"/>
      <w:r>
        <w:rPr>
          <w:color w:val="313139"/>
          <w:sz w:val="28"/>
          <w:szCs w:val="28"/>
        </w:rPr>
        <w:t xml:space="preserve"> поселения  54,348 тыс.руб.  и обязательное условие данной программы – трудовое участие граждан .</w:t>
      </w:r>
      <w:r>
        <w:rPr>
          <w:sz w:val="28"/>
          <w:szCs w:val="28"/>
          <w:u w:val="single"/>
        </w:rPr>
        <w:t>В рамках данной программы планируется  о</w:t>
      </w:r>
      <w:r w:rsidRPr="00CE284A">
        <w:rPr>
          <w:sz w:val="28"/>
          <w:szCs w:val="28"/>
          <w:u w:val="single"/>
        </w:rPr>
        <w:t>бустро</w:t>
      </w:r>
      <w:r>
        <w:rPr>
          <w:sz w:val="28"/>
          <w:szCs w:val="28"/>
          <w:u w:val="single"/>
        </w:rPr>
        <w:t>ить</w:t>
      </w:r>
      <w:r w:rsidRPr="00CE284A">
        <w:rPr>
          <w:sz w:val="28"/>
          <w:szCs w:val="28"/>
          <w:u w:val="single"/>
        </w:rPr>
        <w:t xml:space="preserve">  парк</w:t>
      </w:r>
      <w:r>
        <w:rPr>
          <w:sz w:val="28"/>
          <w:szCs w:val="28"/>
          <w:u w:val="single"/>
        </w:rPr>
        <w:t xml:space="preserve"> </w:t>
      </w:r>
      <w:r w:rsidRPr="00CE284A">
        <w:rPr>
          <w:sz w:val="28"/>
          <w:szCs w:val="28"/>
          <w:u w:val="single"/>
        </w:rPr>
        <w:t xml:space="preserve"> культуры и отдыха в д</w:t>
      </w:r>
      <w:proofErr w:type="gramStart"/>
      <w:r w:rsidRPr="00CE284A">
        <w:rPr>
          <w:sz w:val="28"/>
          <w:szCs w:val="28"/>
          <w:u w:val="single"/>
        </w:rPr>
        <w:t>.Д</w:t>
      </w:r>
      <w:proofErr w:type="gramEnd"/>
      <w:r w:rsidRPr="00CE284A">
        <w:rPr>
          <w:sz w:val="28"/>
          <w:szCs w:val="28"/>
          <w:u w:val="single"/>
        </w:rPr>
        <w:t>оможирово</w:t>
      </w:r>
      <w:r w:rsidRPr="00D57B65">
        <w:rPr>
          <w:sz w:val="28"/>
          <w:szCs w:val="28"/>
          <w:u w:val="single"/>
        </w:rPr>
        <w:t>»(</w:t>
      </w:r>
      <w:r w:rsidRPr="00D57B65">
        <w:rPr>
          <w:sz w:val="28"/>
          <w:szCs w:val="28"/>
        </w:rPr>
        <w:t xml:space="preserve"> Выкорчевать  пни, выровнять  территорию 864 м2, отсыпать  территорию   мелкой крошкой   и песком под детскую площадку и сцену 600 м2</w:t>
      </w:r>
      <w:r>
        <w:rPr>
          <w:sz w:val="28"/>
          <w:szCs w:val="28"/>
        </w:rPr>
        <w:t>,о</w:t>
      </w:r>
      <w:r w:rsidRPr="00D57B65">
        <w:rPr>
          <w:sz w:val="28"/>
          <w:szCs w:val="28"/>
        </w:rPr>
        <w:t>бустроить  сцену (800х500 м) 400 м2( вкручивание  столбов 16 штук  и  укладка террасной доски и установка  скамеек в количестве 9 штук)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</w:t>
      </w:r>
      <w:r w:rsidRPr="00D57B65">
        <w:rPr>
          <w:sz w:val="28"/>
          <w:szCs w:val="28"/>
        </w:rPr>
        <w:t>глубить   придорожную канаву (200 м) и закупить на детскую площадку  сооружения и оборудования, и  оградить   детскую площадку (78 м)</w:t>
      </w:r>
    </w:p>
    <w:p w:rsidR="00DB313A" w:rsidRPr="00CE284A" w:rsidRDefault="00DB313A" w:rsidP="00DB313A">
      <w:pPr>
        <w:rPr>
          <w:sz w:val="28"/>
          <w:szCs w:val="28"/>
          <w:u w:val="single"/>
        </w:rPr>
      </w:pPr>
    </w:p>
    <w:p w:rsidR="00251D44" w:rsidRPr="002953EF" w:rsidRDefault="00DB313A" w:rsidP="00DB313A">
      <w:pPr>
        <w:jc w:val="both"/>
        <w:rPr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lastRenderedPageBreak/>
        <w:t xml:space="preserve">Выполнение мероприятий </w:t>
      </w:r>
      <w:r w:rsidR="00251D44">
        <w:rPr>
          <w:color w:val="313139"/>
          <w:sz w:val="28"/>
          <w:szCs w:val="28"/>
        </w:rPr>
        <w:t>Выполнение мероприятий программы намечено на 2-3 кварталы 201</w:t>
      </w:r>
      <w:r>
        <w:rPr>
          <w:color w:val="313139"/>
          <w:sz w:val="28"/>
          <w:szCs w:val="28"/>
        </w:rPr>
        <w:t>7</w:t>
      </w:r>
      <w:r w:rsidR="00251D44">
        <w:rPr>
          <w:color w:val="313139"/>
          <w:sz w:val="28"/>
          <w:szCs w:val="28"/>
        </w:rPr>
        <w:t xml:space="preserve"> года.</w:t>
      </w:r>
    </w:p>
    <w:p w:rsidR="00085039" w:rsidRDefault="00085039" w:rsidP="00085039">
      <w:pPr>
        <w:rPr>
          <w:color w:val="313139"/>
          <w:sz w:val="28"/>
          <w:szCs w:val="28"/>
        </w:rPr>
      </w:pPr>
    </w:p>
    <w:p w:rsidR="00085039" w:rsidRPr="00FF56E1" w:rsidRDefault="00085039" w:rsidP="00085039">
      <w:pPr>
        <w:ind w:firstLine="54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>В  201</w:t>
      </w:r>
      <w:r w:rsidR="001879D5">
        <w:rPr>
          <w:sz w:val="28"/>
          <w:szCs w:val="28"/>
        </w:rPr>
        <w:t>6</w:t>
      </w:r>
      <w:r w:rsidRPr="00FF56E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 проводились совещания  со старостами</w:t>
      </w:r>
      <w:r w:rsidR="00861FA5">
        <w:rPr>
          <w:sz w:val="28"/>
          <w:szCs w:val="28"/>
        </w:rPr>
        <w:t xml:space="preserve"> и с руководителями предприятий</w:t>
      </w:r>
      <w:r>
        <w:rPr>
          <w:sz w:val="28"/>
          <w:szCs w:val="28"/>
        </w:rPr>
        <w:t>.</w:t>
      </w:r>
      <w:r w:rsidRPr="006518D7">
        <w:rPr>
          <w:sz w:val="28"/>
          <w:szCs w:val="28"/>
        </w:rPr>
        <w:t xml:space="preserve"> </w:t>
      </w:r>
      <w:r w:rsidRPr="00FF56E1">
        <w:rPr>
          <w:sz w:val="28"/>
          <w:szCs w:val="28"/>
        </w:rPr>
        <w:t>На совещаниях рассматривались такие вопросы как:</w:t>
      </w:r>
    </w:p>
    <w:p w:rsidR="00085039" w:rsidRPr="00FF56E1" w:rsidRDefault="00085039" w:rsidP="00085039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 xml:space="preserve">организация и проведение торжеств, посвященных </w:t>
      </w:r>
      <w:r w:rsidR="008C00D5">
        <w:rPr>
          <w:sz w:val="28"/>
          <w:szCs w:val="28"/>
        </w:rPr>
        <w:t>7</w:t>
      </w:r>
      <w:r w:rsidR="00DB313A">
        <w:rPr>
          <w:sz w:val="28"/>
          <w:szCs w:val="28"/>
        </w:rPr>
        <w:t>1</w:t>
      </w:r>
      <w:r w:rsidRPr="00FF56E1">
        <w:rPr>
          <w:sz w:val="28"/>
          <w:szCs w:val="28"/>
        </w:rPr>
        <w:t xml:space="preserve"> годовщине Победы в ВОВ 1941-1945гг;</w:t>
      </w:r>
    </w:p>
    <w:p w:rsidR="00085039" w:rsidRPr="00FF56E1" w:rsidRDefault="00085039" w:rsidP="00085039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>о благоустройстве и наведении санитарного порядка на территории сельского поселения;</w:t>
      </w:r>
    </w:p>
    <w:p w:rsidR="00085039" w:rsidRDefault="00085039" w:rsidP="00085039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>о профилактике пожаров в населенных пунктах и мерах по противодействию выжиганию сухой растительности на территории сельского поселения;</w:t>
      </w:r>
    </w:p>
    <w:p w:rsidR="00D77B51" w:rsidRPr="00FF56E1" w:rsidRDefault="00D77B51" w:rsidP="00085039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прохождение паводкового периода;</w:t>
      </w:r>
    </w:p>
    <w:p w:rsidR="00085039" w:rsidRPr="00FF56E1" w:rsidRDefault="00085039" w:rsidP="00085039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>о подготовке объектов социальной сферы к работе в осенне-зимний период;</w:t>
      </w:r>
    </w:p>
    <w:p w:rsidR="00085039" w:rsidRPr="00FF56E1" w:rsidRDefault="00085039" w:rsidP="00085039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>о подготовке и проведении празднования Новогодних и Рождественских  праздников;</w:t>
      </w:r>
    </w:p>
    <w:p w:rsidR="00085039" w:rsidRDefault="00085039" w:rsidP="0008503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56E1">
        <w:rPr>
          <w:sz w:val="28"/>
          <w:szCs w:val="28"/>
        </w:rPr>
        <w:t>о мерах по обеспечению антитеррористической защищенности населения и объектов жизнеобеспечения</w:t>
      </w:r>
      <w:r>
        <w:rPr>
          <w:sz w:val="28"/>
          <w:szCs w:val="28"/>
        </w:rPr>
        <w:t xml:space="preserve"> в дни празднования Новогодних праздников.</w:t>
      </w:r>
      <w:r w:rsidRPr="00FF56E1">
        <w:rPr>
          <w:sz w:val="28"/>
          <w:szCs w:val="28"/>
        </w:rPr>
        <w:t xml:space="preserve">  </w:t>
      </w:r>
    </w:p>
    <w:p w:rsidR="00861FA5" w:rsidRPr="00326EBC" w:rsidRDefault="00861FA5" w:rsidP="0008503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-обсуждали план мероприятий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программе  «Реализация проектов местных инициатив граждан на 2014-1</w:t>
      </w:r>
      <w:r w:rsidR="00DB313A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годы».</w:t>
      </w:r>
    </w:p>
    <w:p w:rsidR="00085039" w:rsidRDefault="00085039" w:rsidP="00085039">
      <w:pPr>
        <w:jc w:val="both"/>
        <w:rPr>
          <w:sz w:val="28"/>
          <w:szCs w:val="28"/>
        </w:rPr>
      </w:pPr>
      <w:r w:rsidRPr="00326EBC">
        <w:rPr>
          <w:sz w:val="28"/>
          <w:szCs w:val="28"/>
        </w:rPr>
        <w:t xml:space="preserve">     </w:t>
      </w:r>
    </w:p>
    <w:p w:rsidR="00085039" w:rsidRDefault="00085039" w:rsidP="00085039">
      <w:pPr>
        <w:jc w:val="both"/>
        <w:rPr>
          <w:sz w:val="28"/>
          <w:szCs w:val="28"/>
        </w:rPr>
      </w:pPr>
      <w:r w:rsidRPr="00326EBC">
        <w:rPr>
          <w:sz w:val="28"/>
          <w:szCs w:val="28"/>
        </w:rPr>
        <w:t xml:space="preserve">       В рамках реализации Федерального закона от 27.07.2010 № 210-ФЗ «Об организации предоставления государственных и муниципальных услуг» проводится  работа по разработке и внедрению административных регламентов по оказанию муниципальных услуг в сельском поселении.</w:t>
      </w:r>
    </w:p>
    <w:p w:rsidR="00085039" w:rsidRDefault="00085039" w:rsidP="00085039">
      <w:pPr>
        <w:jc w:val="both"/>
        <w:rPr>
          <w:sz w:val="28"/>
          <w:szCs w:val="28"/>
        </w:rPr>
      </w:pPr>
    </w:p>
    <w:p w:rsidR="00085039" w:rsidRPr="00326EBC" w:rsidRDefault="00085039" w:rsidP="00085039">
      <w:pPr>
        <w:jc w:val="both"/>
        <w:rPr>
          <w:sz w:val="28"/>
          <w:szCs w:val="28"/>
        </w:rPr>
      </w:pPr>
      <w:r w:rsidRPr="00326EBC">
        <w:rPr>
          <w:sz w:val="28"/>
          <w:szCs w:val="28"/>
        </w:rPr>
        <w:t xml:space="preserve"> В здании  </w:t>
      </w:r>
      <w:proofErr w:type="spellStart"/>
      <w:r w:rsidRPr="00326EBC">
        <w:rPr>
          <w:sz w:val="28"/>
          <w:szCs w:val="28"/>
        </w:rPr>
        <w:t>Рассветовского</w:t>
      </w:r>
      <w:proofErr w:type="spellEnd"/>
      <w:r w:rsidRPr="00326EBC">
        <w:rPr>
          <w:sz w:val="28"/>
          <w:szCs w:val="28"/>
        </w:rPr>
        <w:t xml:space="preserve"> КСК  создано УРМ  от МФЦ Лодейнопольского района по предоставлению государственных и муниципальных услуг.</w:t>
      </w:r>
      <w:r w:rsidR="008C00D5">
        <w:rPr>
          <w:sz w:val="28"/>
          <w:szCs w:val="28"/>
        </w:rPr>
        <w:t xml:space="preserve"> </w:t>
      </w:r>
      <w:r w:rsidR="008C00D5" w:rsidRPr="0089416A">
        <w:rPr>
          <w:sz w:val="28"/>
          <w:szCs w:val="28"/>
        </w:rPr>
        <w:t>Количество переданных полномочий по соглашению</w:t>
      </w:r>
      <w:r w:rsidR="0089416A" w:rsidRPr="0089416A">
        <w:rPr>
          <w:sz w:val="28"/>
          <w:szCs w:val="28"/>
        </w:rPr>
        <w:t xml:space="preserve"> 19</w:t>
      </w:r>
      <w:r w:rsidRPr="00326EBC">
        <w:rPr>
          <w:sz w:val="28"/>
          <w:szCs w:val="28"/>
        </w:rPr>
        <w:t xml:space="preserve"> </w:t>
      </w:r>
    </w:p>
    <w:p w:rsidR="00085039" w:rsidRPr="00DB313A" w:rsidRDefault="00B64E15" w:rsidP="00085039">
      <w:pPr>
        <w:jc w:val="both"/>
        <w:rPr>
          <w:color w:val="FF0000"/>
          <w:sz w:val="28"/>
          <w:szCs w:val="28"/>
        </w:rPr>
      </w:pPr>
      <w:r w:rsidRPr="00B64E15">
        <w:rPr>
          <w:sz w:val="28"/>
          <w:szCs w:val="28"/>
        </w:rPr>
        <w:t>За 2016 год</w:t>
      </w:r>
      <w:r w:rsidR="00A96899" w:rsidRPr="00B64E15">
        <w:rPr>
          <w:sz w:val="28"/>
          <w:szCs w:val="28"/>
        </w:rPr>
        <w:t xml:space="preserve"> проведено</w:t>
      </w:r>
      <w:r w:rsidR="00085039" w:rsidRPr="00B64E15">
        <w:rPr>
          <w:sz w:val="28"/>
          <w:szCs w:val="28"/>
        </w:rPr>
        <w:t xml:space="preserve"> консультаци</w:t>
      </w:r>
      <w:r w:rsidR="00A96899" w:rsidRPr="00B64E15">
        <w:rPr>
          <w:sz w:val="28"/>
          <w:szCs w:val="28"/>
        </w:rPr>
        <w:t xml:space="preserve">й </w:t>
      </w:r>
      <w:r w:rsidRPr="00B64E15">
        <w:rPr>
          <w:sz w:val="28"/>
          <w:szCs w:val="28"/>
        </w:rPr>
        <w:t>117</w:t>
      </w:r>
      <w:r w:rsidR="00085039" w:rsidRPr="00B64E15">
        <w:rPr>
          <w:sz w:val="28"/>
          <w:szCs w:val="28"/>
        </w:rPr>
        <w:t>.</w:t>
      </w:r>
    </w:p>
    <w:p w:rsidR="00085039" w:rsidRPr="00326EBC" w:rsidRDefault="00085039" w:rsidP="00085039">
      <w:pPr>
        <w:jc w:val="both"/>
        <w:rPr>
          <w:sz w:val="28"/>
          <w:szCs w:val="28"/>
        </w:rPr>
      </w:pPr>
      <w:r w:rsidRPr="00326EBC">
        <w:rPr>
          <w:sz w:val="28"/>
          <w:szCs w:val="28"/>
        </w:rPr>
        <w:t xml:space="preserve">       </w:t>
      </w:r>
    </w:p>
    <w:p w:rsidR="00085039" w:rsidRPr="00326EBC" w:rsidRDefault="00085039" w:rsidP="00085039">
      <w:pPr>
        <w:jc w:val="both"/>
        <w:rPr>
          <w:sz w:val="28"/>
          <w:szCs w:val="28"/>
        </w:rPr>
      </w:pPr>
    </w:p>
    <w:p w:rsidR="00732902" w:rsidRPr="00561049" w:rsidRDefault="00732902" w:rsidP="00732902">
      <w:pPr>
        <w:jc w:val="both"/>
        <w:rPr>
          <w:sz w:val="28"/>
          <w:szCs w:val="28"/>
        </w:rPr>
      </w:pPr>
      <w:r w:rsidRPr="00561049">
        <w:rPr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A96899" w:rsidRDefault="00A96899" w:rsidP="00C5580A">
      <w:pPr>
        <w:spacing w:line="337" w:lineRule="atLeast"/>
        <w:rPr>
          <w:color w:val="313139"/>
          <w:sz w:val="28"/>
          <w:szCs w:val="28"/>
        </w:rPr>
      </w:pPr>
    </w:p>
    <w:p w:rsidR="0026437E" w:rsidRDefault="0026437E" w:rsidP="007F0CE0">
      <w:pPr>
        <w:spacing w:line="337" w:lineRule="atLeast"/>
        <w:jc w:val="center"/>
        <w:rPr>
          <w:b/>
          <w:color w:val="313139"/>
          <w:sz w:val="28"/>
          <w:szCs w:val="28"/>
          <w:u w:val="single"/>
        </w:rPr>
      </w:pPr>
    </w:p>
    <w:p w:rsidR="0026437E" w:rsidRDefault="0026437E" w:rsidP="007F0CE0">
      <w:pPr>
        <w:spacing w:line="337" w:lineRule="atLeast"/>
        <w:jc w:val="center"/>
        <w:rPr>
          <w:b/>
          <w:color w:val="313139"/>
          <w:sz w:val="28"/>
          <w:szCs w:val="28"/>
          <w:u w:val="single"/>
        </w:rPr>
      </w:pPr>
    </w:p>
    <w:p w:rsidR="007F0CE0" w:rsidRPr="00D34671" w:rsidRDefault="007F0CE0" w:rsidP="007F0CE0">
      <w:pPr>
        <w:spacing w:line="337" w:lineRule="atLeast"/>
        <w:jc w:val="center"/>
        <w:rPr>
          <w:b/>
          <w:color w:val="C00000"/>
          <w:sz w:val="28"/>
          <w:szCs w:val="28"/>
          <w:u w:val="single"/>
        </w:rPr>
      </w:pPr>
      <w:r w:rsidRPr="00D34671">
        <w:rPr>
          <w:b/>
          <w:color w:val="C00000"/>
          <w:sz w:val="28"/>
          <w:szCs w:val="28"/>
          <w:u w:val="single"/>
        </w:rPr>
        <w:t>БЮДЖЕТ ПОСЕЛЕНИЯ</w:t>
      </w:r>
    </w:p>
    <w:p w:rsidR="00085039" w:rsidRPr="00D34671" w:rsidRDefault="00085039" w:rsidP="007F0CE0">
      <w:pPr>
        <w:spacing w:line="337" w:lineRule="atLeast"/>
        <w:jc w:val="center"/>
        <w:rPr>
          <w:b/>
          <w:color w:val="C00000"/>
          <w:sz w:val="28"/>
          <w:szCs w:val="28"/>
          <w:u w:val="single"/>
        </w:rPr>
      </w:pPr>
    </w:p>
    <w:p w:rsidR="002D1DD9" w:rsidRPr="00A21A89" w:rsidRDefault="002D1DD9" w:rsidP="002D1DD9">
      <w:pPr>
        <w:jc w:val="center"/>
        <w:rPr>
          <w:b/>
          <w:sz w:val="28"/>
          <w:szCs w:val="28"/>
        </w:rPr>
      </w:pPr>
      <w:r w:rsidRPr="00A21A89">
        <w:rPr>
          <w:b/>
          <w:sz w:val="28"/>
          <w:szCs w:val="28"/>
        </w:rPr>
        <w:t xml:space="preserve">Исполнение бюджета  Администрации </w:t>
      </w:r>
      <w:proofErr w:type="spellStart"/>
      <w:r w:rsidRPr="00A21A89">
        <w:rPr>
          <w:b/>
          <w:sz w:val="28"/>
          <w:szCs w:val="28"/>
        </w:rPr>
        <w:t>Доможировского</w:t>
      </w:r>
      <w:proofErr w:type="spellEnd"/>
      <w:r w:rsidRPr="00A21A89">
        <w:rPr>
          <w:b/>
          <w:sz w:val="28"/>
          <w:szCs w:val="28"/>
        </w:rPr>
        <w:t xml:space="preserve"> сельского поселения Лодейнопольского муниципального района Ленинградской области за 201</w:t>
      </w:r>
      <w:r w:rsidR="00DB313A">
        <w:rPr>
          <w:b/>
          <w:sz w:val="28"/>
          <w:szCs w:val="28"/>
        </w:rPr>
        <w:t>6</w:t>
      </w:r>
      <w:r w:rsidRPr="00A21A89">
        <w:rPr>
          <w:b/>
          <w:sz w:val="28"/>
          <w:szCs w:val="28"/>
        </w:rPr>
        <w:t xml:space="preserve"> год</w:t>
      </w:r>
    </w:p>
    <w:p w:rsidR="002D1DD9" w:rsidRDefault="002D1DD9" w:rsidP="002D1DD9">
      <w:pPr>
        <w:jc w:val="center"/>
        <w:rPr>
          <w:b/>
        </w:rPr>
      </w:pPr>
    </w:p>
    <w:p w:rsidR="008803C8" w:rsidRPr="008803C8" w:rsidRDefault="008803C8" w:rsidP="008803C8">
      <w:pPr>
        <w:rPr>
          <w:sz w:val="28"/>
          <w:szCs w:val="28"/>
        </w:rPr>
      </w:pPr>
      <w:r w:rsidRPr="008803C8">
        <w:rPr>
          <w:sz w:val="28"/>
          <w:szCs w:val="28"/>
        </w:rPr>
        <w:lastRenderedPageBreak/>
        <w:t xml:space="preserve">Первоначально бюджет </w:t>
      </w:r>
      <w:proofErr w:type="spellStart"/>
      <w:r w:rsidRPr="008803C8">
        <w:rPr>
          <w:sz w:val="28"/>
          <w:szCs w:val="28"/>
        </w:rPr>
        <w:t>Доможировского</w:t>
      </w:r>
      <w:proofErr w:type="spellEnd"/>
      <w:r w:rsidRPr="008803C8">
        <w:rPr>
          <w:sz w:val="28"/>
          <w:szCs w:val="28"/>
        </w:rPr>
        <w:t xml:space="preserve"> сельского поселения на 2016 год решением совета депутатов от 15.12.2015 года был утвержден  по следующим показателям:</w:t>
      </w:r>
    </w:p>
    <w:p w:rsidR="008803C8" w:rsidRPr="008803C8" w:rsidRDefault="008803C8" w:rsidP="008803C8">
      <w:pPr>
        <w:rPr>
          <w:color w:val="000000" w:themeColor="text1"/>
          <w:sz w:val="28"/>
          <w:szCs w:val="28"/>
        </w:rPr>
      </w:pPr>
      <w:r w:rsidRPr="008803C8">
        <w:rPr>
          <w:color w:val="000000" w:themeColor="text1"/>
          <w:sz w:val="28"/>
          <w:szCs w:val="28"/>
        </w:rPr>
        <w:t>- прогнозируемый общий объем доходов в сумме 23053,2 тыс</w:t>
      </w:r>
      <w:proofErr w:type="gramStart"/>
      <w:r w:rsidRPr="008803C8">
        <w:rPr>
          <w:color w:val="000000" w:themeColor="text1"/>
          <w:sz w:val="28"/>
          <w:szCs w:val="28"/>
        </w:rPr>
        <w:t>.р</w:t>
      </w:r>
      <w:proofErr w:type="gramEnd"/>
      <w:r w:rsidRPr="008803C8">
        <w:rPr>
          <w:color w:val="000000" w:themeColor="text1"/>
          <w:sz w:val="28"/>
          <w:szCs w:val="28"/>
        </w:rPr>
        <w:t>уб.</w:t>
      </w:r>
    </w:p>
    <w:p w:rsidR="008803C8" w:rsidRPr="008803C8" w:rsidRDefault="008803C8" w:rsidP="008803C8">
      <w:pPr>
        <w:rPr>
          <w:color w:val="000000" w:themeColor="text1"/>
          <w:sz w:val="28"/>
          <w:szCs w:val="28"/>
        </w:rPr>
      </w:pPr>
      <w:r w:rsidRPr="008803C8">
        <w:rPr>
          <w:color w:val="000000" w:themeColor="text1"/>
          <w:sz w:val="28"/>
          <w:szCs w:val="28"/>
        </w:rPr>
        <w:t>- прогнозируемый объем расходов – 25046,8 тыс</w:t>
      </w:r>
      <w:proofErr w:type="gramStart"/>
      <w:r w:rsidRPr="008803C8">
        <w:rPr>
          <w:color w:val="000000" w:themeColor="text1"/>
          <w:sz w:val="28"/>
          <w:szCs w:val="28"/>
        </w:rPr>
        <w:t>.р</w:t>
      </w:r>
      <w:proofErr w:type="gramEnd"/>
      <w:r w:rsidRPr="008803C8">
        <w:rPr>
          <w:color w:val="000000" w:themeColor="text1"/>
          <w:sz w:val="28"/>
          <w:szCs w:val="28"/>
        </w:rPr>
        <w:t>уб.</w:t>
      </w:r>
    </w:p>
    <w:p w:rsidR="008803C8" w:rsidRPr="008803C8" w:rsidRDefault="008803C8" w:rsidP="008803C8">
      <w:pPr>
        <w:rPr>
          <w:color w:val="000000" w:themeColor="text1"/>
          <w:sz w:val="28"/>
          <w:szCs w:val="28"/>
        </w:rPr>
      </w:pPr>
      <w:r w:rsidRPr="008803C8">
        <w:rPr>
          <w:color w:val="000000" w:themeColor="text1"/>
          <w:sz w:val="28"/>
          <w:szCs w:val="28"/>
        </w:rPr>
        <w:t>- прогнозируемый дефицит бюджета – 1993,6 тыс</w:t>
      </w:r>
      <w:proofErr w:type="gramStart"/>
      <w:r w:rsidRPr="008803C8">
        <w:rPr>
          <w:color w:val="000000" w:themeColor="text1"/>
          <w:sz w:val="28"/>
          <w:szCs w:val="28"/>
        </w:rPr>
        <w:t>.р</w:t>
      </w:r>
      <w:proofErr w:type="gramEnd"/>
      <w:r w:rsidRPr="008803C8">
        <w:rPr>
          <w:color w:val="000000" w:themeColor="text1"/>
          <w:sz w:val="28"/>
          <w:szCs w:val="28"/>
        </w:rPr>
        <w:t>уб.</w:t>
      </w:r>
    </w:p>
    <w:p w:rsidR="008803C8" w:rsidRPr="008803C8" w:rsidRDefault="008803C8" w:rsidP="008803C8">
      <w:pPr>
        <w:jc w:val="both"/>
        <w:rPr>
          <w:sz w:val="28"/>
          <w:szCs w:val="28"/>
        </w:rPr>
      </w:pPr>
      <w:r w:rsidRPr="008803C8">
        <w:rPr>
          <w:sz w:val="28"/>
          <w:szCs w:val="28"/>
        </w:rPr>
        <w:t>В течение года изменения в бюджет вносились 4 раза. В результате проделанной работы по увеличению налоговых и неналоговых поступлений в бюджет поселения, доходную часть бюджета удалось увеличить. Окончательно бюджет на 2016 год утвержден по доходам в сумме 112065,7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уб., по расходам в сумме 113213,5 тыс.руб., прогнозируемый дефицит бюджета 1147,8 тыс.руб.</w:t>
      </w:r>
    </w:p>
    <w:p w:rsidR="008803C8" w:rsidRPr="008803C8" w:rsidRDefault="008803C8" w:rsidP="008803C8">
      <w:pPr>
        <w:jc w:val="both"/>
        <w:rPr>
          <w:sz w:val="28"/>
          <w:szCs w:val="28"/>
        </w:rPr>
      </w:pPr>
      <w:r w:rsidRPr="008803C8">
        <w:rPr>
          <w:sz w:val="28"/>
          <w:szCs w:val="28"/>
        </w:rPr>
        <w:t>Исполнен бюджет по доходам в сумме 95786,3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уб., по расходам в сумме 96404,5 тыс. руб., дефицит бюджета составил 2728 тыс.руб.</w:t>
      </w:r>
    </w:p>
    <w:p w:rsidR="008803C8" w:rsidRPr="008803C8" w:rsidRDefault="008803C8" w:rsidP="008803C8">
      <w:pPr>
        <w:jc w:val="both"/>
        <w:rPr>
          <w:sz w:val="28"/>
          <w:szCs w:val="28"/>
        </w:rPr>
      </w:pPr>
      <w:r w:rsidRPr="008803C8">
        <w:rPr>
          <w:sz w:val="28"/>
          <w:szCs w:val="28"/>
        </w:rPr>
        <w:t xml:space="preserve">    </w:t>
      </w:r>
      <w:proofErr w:type="gramStart"/>
      <w:r w:rsidRPr="008803C8">
        <w:rPr>
          <w:sz w:val="28"/>
          <w:szCs w:val="28"/>
        </w:rPr>
        <w:t xml:space="preserve">В общей сумме доходов удельный вес налоговых и неналоговых доходов составил 8,7%, удельный вес безвозмездных перечислений в виде дотации на выравнивание бюджетной обеспеченности из областного и районного бюджетов, иных межбюджетных трансфертов из районного бюджета, субсидии на капитальный ремонт автомобильных дорог общего пользования местного значения, субсидии на реализацию проектов местных инициатив граждан, субсидии на </w:t>
      </w:r>
      <w:proofErr w:type="spellStart"/>
      <w:r w:rsidRPr="008803C8">
        <w:rPr>
          <w:sz w:val="28"/>
          <w:szCs w:val="28"/>
        </w:rPr>
        <w:t>софинансирование</w:t>
      </w:r>
      <w:proofErr w:type="spellEnd"/>
      <w:r w:rsidRPr="008803C8">
        <w:rPr>
          <w:sz w:val="28"/>
          <w:szCs w:val="28"/>
        </w:rPr>
        <w:t xml:space="preserve"> капитальных вложений в объекты муниципальной собственности</w:t>
      </w:r>
      <w:proofErr w:type="gramEnd"/>
      <w:r w:rsidRPr="008803C8">
        <w:rPr>
          <w:sz w:val="28"/>
          <w:szCs w:val="28"/>
        </w:rPr>
        <w:t xml:space="preserve"> субвенции на выполнение передаваемых государственных полномочий – 91,3%.</w:t>
      </w:r>
    </w:p>
    <w:p w:rsidR="008803C8" w:rsidRPr="008803C8" w:rsidRDefault="008803C8" w:rsidP="008803C8">
      <w:pPr>
        <w:jc w:val="both"/>
        <w:rPr>
          <w:sz w:val="28"/>
          <w:szCs w:val="28"/>
        </w:rPr>
      </w:pPr>
      <w:r w:rsidRPr="008803C8">
        <w:rPr>
          <w:sz w:val="28"/>
          <w:szCs w:val="28"/>
        </w:rPr>
        <w:t xml:space="preserve">      План поступлений налоговых и неналоговых доходов за 2016 год выполнен на 101,1%, при плане 8206,2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 xml:space="preserve">уб. поступило 8297,2 тыс.руб., из них неналоговые доходы составили 2920,4 тыс.руб. </w:t>
      </w:r>
    </w:p>
    <w:p w:rsidR="008803C8" w:rsidRDefault="008803C8" w:rsidP="008803C8">
      <w:pPr>
        <w:jc w:val="both"/>
      </w:pPr>
    </w:p>
    <w:p w:rsidR="008803C8" w:rsidRPr="00A07039" w:rsidRDefault="008803C8" w:rsidP="008803C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Налоговые доходы:</w:t>
      </w:r>
    </w:p>
    <w:p w:rsidR="008803C8" w:rsidRPr="008803C8" w:rsidRDefault="008803C8" w:rsidP="008803C8">
      <w:pPr>
        <w:jc w:val="both"/>
        <w:rPr>
          <w:sz w:val="28"/>
          <w:szCs w:val="28"/>
        </w:rPr>
      </w:pPr>
      <w:r w:rsidRPr="008803C8">
        <w:rPr>
          <w:b/>
          <w:sz w:val="28"/>
          <w:szCs w:val="28"/>
        </w:rPr>
        <w:t>Земельный налог</w:t>
      </w:r>
      <w:r w:rsidRPr="008803C8">
        <w:rPr>
          <w:sz w:val="28"/>
          <w:szCs w:val="28"/>
        </w:rPr>
        <w:t xml:space="preserve">: </w:t>
      </w:r>
    </w:p>
    <w:p w:rsidR="008803C8" w:rsidRPr="008803C8" w:rsidRDefault="008803C8" w:rsidP="008803C8">
      <w:pPr>
        <w:numPr>
          <w:ilvl w:val="0"/>
          <w:numId w:val="1"/>
        </w:numPr>
        <w:jc w:val="both"/>
        <w:rPr>
          <w:sz w:val="28"/>
          <w:szCs w:val="28"/>
        </w:rPr>
      </w:pPr>
      <w:r w:rsidRPr="008803C8">
        <w:rPr>
          <w:sz w:val="28"/>
          <w:szCs w:val="28"/>
        </w:rPr>
        <w:t>в 2016 г. поступило 1620,4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 при плане 1 550 тыс.руб., план 2016 года выполнен на 104,5 % . В сравнении с 2015 годом земельного налога было собрано меньше на 330,2 тыс.руб.</w:t>
      </w:r>
    </w:p>
    <w:p w:rsidR="008803C8" w:rsidRPr="008803C8" w:rsidRDefault="008803C8" w:rsidP="008803C8">
      <w:pPr>
        <w:jc w:val="both"/>
        <w:rPr>
          <w:b/>
          <w:sz w:val="28"/>
          <w:szCs w:val="28"/>
        </w:rPr>
      </w:pPr>
      <w:r w:rsidRPr="008803C8">
        <w:rPr>
          <w:b/>
          <w:sz w:val="28"/>
          <w:szCs w:val="28"/>
        </w:rPr>
        <w:t xml:space="preserve">Налог на имущество физических лиц: </w:t>
      </w:r>
    </w:p>
    <w:p w:rsidR="008803C8" w:rsidRPr="008803C8" w:rsidRDefault="008803C8" w:rsidP="008803C8">
      <w:pPr>
        <w:numPr>
          <w:ilvl w:val="0"/>
          <w:numId w:val="3"/>
        </w:numPr>
        <w:jc w:val="both"/>
        <w:rPr>
          <w:sz w:val="28"/>
          <w:szCs w:val="28"/>
        </w:rPr>
      </w:pPr>
      <w:r w:rsidRPr="008803C8">
        <w:rPr>
          <w:sz w:val="28"/>
          <w:szCs w:val="28"/>
        </w:rPr>
        <w:t>в 2016 г. поступило 279,7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 при плане 277,5 тыс.руб., план 2016 года выполнен на 100,8%, в сравнении с 2015 годом поступило больше на 34,9 тыс.руб.</w:t>
      </w:r>
    </w:p>
    <w:p w:rsidR="008803C8" w:rsidRPr="008803C8" w:rsidRDefault="008803C8" w:rsidP="008803C8">
      <w:pPr>
        <w:ind w:left="360"/>
        <w:jc w:val="both"/>
        <w:rPr>
          <w:sz w:val="28"/>
          <w:szCs w:val="28"/>
        </w:rPr>
      </w:pPr>
      <w:r w:rsidRPr="008803C8">
        <w:rPr>
          <w:sz w:val="28"/>
          <w:szCs w:val="28"/>
        </w:rPr>
        <w:t xml:space="preserve">В  2016 году продолжалась  активная работа с гражданами по уплате задолженности по выше перечисленным налогам. </w:t>
      </w:r>
    </w:p>
    <w:p w:rsidR="008803C8" w:rsidRPr="008803C8" w:rsidRDefault="008803C8" w:rsidP="008803C8">
      <w:pPr>
        <w:jc w:val="both"/>
        <w:rPr>
          <w:sz w:val="28"/>
          <w:szCs w:val="28"/>
        </w:rPr>
      </w:pPr>
      <w:r w:rsidRPr="008803C8">
        <w:rPr>
          <w:b/>
          <w:sz w:val="28"/>
          <w:szCs w:val="28"/>
        </w:rPr>
        <w:t>Акцизы по подакцизным товарам</w:t>
      </w:r>
      <w:r w:rsidRPr="008803C8">
        <w:rPr>
          <w:sz w:val="28"/>
          <w:szCs w:val="28"/>
        </w:rPr>
        <w:t xml:space="preserve">: </w:t>
      </w:r>
    </w:p>
    <w:p w:rsidR="008803C8" w:rsidRPr="008803C8" w:rsidRDefault="008803C8" w:rsidP="008803C8">
      <w:pPr>
        <w:numPr>
          <w:ilvl w:val="0"/>
          <w:numId w:val="1"/>
        </w:numPr>
        <w:jc w:val="both"/>
        <w:rPr>
          <w:sz w:val="28"/>
          <w:szCs w:val="28"/>
        </w:rPr>
      </w:pPr>
      <w:r w:rsidRPr="008803C8">
        <w:rPr>
          <w:sz w:val="28"/>
          <w:szCs w:val="28"/>
        </w:rPr>
        <w:t>в 2016 г. поступило 1833,0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 при плане 1845,9 тыс.руб., план 2016 года выполнен на 99,3 % , в сравнении с 2015 годом поступило больше на 527 тыс.руб.</w:t>
      </w:r>
    </w:p>
    <w:p w:rsidR="008803C8" w:rsidRPr="008803C8" w:rsidRDefault="008803C8" w:rsidP="008803C8">
      <w:pPr>
        <w:jc w:val="both"/>
        <w:rPr>
          <w:sz w:val="28"/>
          <w:szCs w:val="28"/>
        </w:rPr>
      </w:pPr>
      <w:r w:rsidRPr="008803C8">
        <w:rPr>
          <w:b/>
          <w:sz w:val="28"/>
          <w:szCs w:val="28"/>
        </w:rPr>
        <w:t>Единый сельхозналог</w:t>
      </w:r>
      <w:r w:rsidRPr="008803C8">
        <w:rPr>
          <w:sz w:val="28"/>
          <w:szCs w:val="28"/>
        </w:rPr>
        <w:t xml:space="preserve">: </w:t>
      </w:r>
    </w:p>
    <w:p w:rsidR="008803C8" w:rsidRPr="008803C8" w:rsidRDefault="008803C8" w:rsidP="008803C8">
      <w:pPr>
        <w:numPr>
          <w:ilvl w:val="0"/>
          <w:numId w:val="3"/>
        </w:numPr>
        <w:jc w:val="both"/>
        <w:rPr>
          <w:sz w:val="28"/>
          <w:szCs w:val="28"/>
        </w:rPr>
      </w:pPr>
      <w:r w:rsidRPr="008803C8">
        <w:rPr>
          <w:sz w:val="28"/>
          <w:szCs w:val="28"/>
        </w:rPr>
        <w:t>в 2016 г. поступило 357,4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 при плане 357,3 тыс.руб., план 2016 года выполнен на 100,0 %, в сравнении с 2015 годом поступило больше на 204,4 тыс.руб.</w:t>
      </w:r>
    </w:p>
    <w:p w:rsidR="008803C8" w:rsidRPr="008803C8" w:rsidRDefault="008803C8" w:rsidP="008803C8">
      <w:pPr>
        <w:jc w:val="both"/>
        <w:rPr>
          <w:b/>
          <w:sz w:val="28"/>
          <w:szCs w:val="28"/>
        </w:rPr>
      </w:pPr>
      <w:r w:rsidRPr="008803C8">
        <w:rPr>
          <w:b/>
          <w:sz w:val="28"/>
          <w:szCs w:val="28"/>
        </w:rPr>
        <w:lastRenderedPageBreak/>
        <w:t>Налог на доходы физических лиц:</w:t>
      </w:r>
    </w:p>
    <w:p w:rsidR="008803C8" w:rsidRPr="008803C8" w:rsidRDefault="008803C8" w:rsidP="008803C8">
      <w:pPr>
        <w:numPr>
          <w:ilvl w:val="0"/>
          <w:numId w:val="1"/>
        </w:numPr>
        <w:jc w:val="both"/>
        <w:rPr>
          <w:sz w:val="28"/>
          <w:szCs w:val="28"/>
        </w:rPr>
      </w:pPr>
      <w:r w:rsidRPr="008803C8">
        <w:rPr>
          <w:b/>
          <w:sz w:val="28"/>
          <w:szCs w:val="28"/>
        </w:rPr>
        <w:t xml:space="preserve">      </w:t>
      </w:r>
      <w:r w:rsidRPr="008803C8">
        <w:rPr>
          <w:sz w:val="28"/>
          <w:szCs w:val="28"/>
        </w:rPr>
        <w:t>в 2016 г. поступило 1263,5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 при плане 1239,5 тыс.руб., план 2016 года выполнен на 102 % , в сравнении с 2015 годом поступило больше на 257,5 тыс.руб.</w:t>
      </w:r>
    </w:p>
    <w:p w:rsidR="008803C8" w:rsidRDefault="008803C8" w:rsidP="008803C8">
      <w:pPr>
        <w:ind w:left="360"/>
        <w:jc w:val="both"/>
      </w:pPr>
    </w:p>
    <w:p w:rsidR="008803C8" w:rsidRPr="00000FE3" w:rsidRDefault="008803C8" w:rsidP="008803C8">
      <w:pPr>
        <w:jc w:val="both"/>
        <w:rPr>
          <w:b/>
          <w:sz w:val="28"/>
          <w:szCs w:val="28"/>
          <w:u w:val="single"/>
        </w:rPr>
      </w:pPr>
      <w:r w:rsidRPr="0063444E">
        <w:rPr>
          <w:b/>
          <w:sz w:val="28"/>
          <w:szCs w:val="28"/>
        </w:rPr>
        <w:t xml:space="preserve"> </w:t>
      </w:r>
      <w:r w:rsidRPr="00000FE3">
        <w:rPr>
          <w:b/>
          <w:sz w:val="28"/>
          <w:szCs w:val="28"/>
          <w:u w:val="single"/>
        </w:rPr>
        <w:t>Неналоговые доходы:</w:t>
      </w:r>
    </w:p>
    <w:p w:rsidR="008803C8" w:rsidRPr="008803C8" w:rsidRDefault="008803C8" w:rsidP="008803C8">
      <w:pPr>
        <w:jc w:val="both"/>
        <w:rPr>
          <w:b/>
          <w:sz w:val="28"/>
          <w:szCs w:val="28"/>
        </w:rPr>
      </w:pPr>
      <w:r w:rsidRPr="008803C8">
        <w:rPr>
          <w:b/>
          <w:sz w:val="28"/>
          <w:szCs w:val="28"/>
        </w:rPr>
        <w:t xml:space="preserve">Арендная плата за пользование имуществом: </w:t>
      </w:r>
    </w:p>
    <w:p w:rsidR="008803C8" w:rsidRPr="008803C8" w:rsidRDefault="008803C8" w:rsidP="008803C8">
      <w:pPr>
        <w:numPr>
          <w:ilvl w:val="0"/>
          <w:numId w:val="2"/>
        </w:numPr>
        <w:jc w:val="both"/>
        <w:rPr>
          <w:sz w:val="28"/>
          <w:szCs w:val="28"/>
        </w:rPr>
      </w:pPr>
      <w:r w:rsidRPr="008803C8">
        <w:rPr>
          <w:sz w:val="28"/>
          <w:szCs w:val="28"/>
        </w:rPr>
        <w:t>в 2016 г. поступило 347,2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 при плане 320,0 тыс.руб., план 2016 года выполнен на 108,5 % .</w:t>
      </w:r>
    </w:p>
    <w:p w:rsidR="008803C8" w:rsidRPr="008803C8" w:rsidRDefault="008803C8" w:rsidP="008803C8">
      <w:pPr>
        <w:jc w:val="both"/>
        <w:rPr>
          <w:b/>
          <w:sz w:val="28"/>
          <w:szCs w:val="28"/>
        </w:rPr>
      </w:pPr>
      <w:r w:rsidRPr="008803C8">
        <w:rPr>
          <w:b/>
          <w:sz w:val="28"/>
          <w:szCs w:val="28"/>
        </w:rPr>
        <w:t>Прочие поступления от использования имущества, находящегося в собственности поселения (</w:t>
      </w:r>
      <w:proofErr w:type="spellStart"/>
      <w:r w:rsidRPr="008803C8">
        <w:rPr>
          <w:b/>
          <w:sz w:val="28"/>
          <w:szCs w:val="28"/>
        </w:rPr>
        <w:t>найм</w:t>
      </w:r>
      <w:proofErr w:type="spellEnd"/>
      <w:r w:rsidRPr="008803C8">
        <w:rPr>
          <w:b/>
          <w:sz w:val="28"/>
          <w:szCs w:val="28"/>
        </w:rPr>
        <w:t>)</w:t>
      </w:r>
    </w:p>
    <w:p w:rsidR="008803C8" w:rsidRPr="008803C8" w:rsidRDefault="008803C8" w:rsidP="008803C8">
      <w:pPr>
        <w:numPr>
          <w:ilvl w:val="0"/>
          <w:numId w:val="5"/>
        </w:numPr>
        <w:jc w:val="both"/>
        <w:rPr>
          <w:sz w:val="28"/>
          <w:szCs w:val="28"/>
        </w:rPr>
      </w:pPr>
      <w:r w:rsidRPr="008803C8">
        <w:rPr>
          <w:b/>
          <w:sz w:val="28"/>
          <w:szCs w:val="28"/>
        </w:rPr>
        <w:t xml:space="preserve"> </w:t>
      </w:r>
      <w:r w:rsidRPr="008803C8">
        <w:rPr>
          <w:sz w:val="28"/>
          <w:szCs w:val="28"/>
        </w:rPr>
        <w:t>в 2016 году  поступили доходы в  сумме 273 3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 при плане 273,3 тыс.руб.</w:t>
      </w:r>
    </w:p>
    <w:p w:rsidR="008803C8" w:rsidRPr="008803C8" w:rsidRDefault="008803C8" w:rsidP="008803C8">
      <w:pPr>
        <w:jc w:val="both"/>
        <w:rPr>
          <w:b/>
          <w:sz w:val="28"/>
          <w:szCs w:val="28"/>
        </w:rPr>
      </w:pPr>
      <w:r w:rsidRPr="008803C8">
        <w:rPr>
          <w:b/>
          <w:sz w:val="28"/>
          <w:szCs w:val="28"/>
        </w:rPr>
        <w:t xml:space="preserve">Доходы от реализации имущества, находящегося в собственности поселения: </w:t>
      </w:r>
    </w:p>
    <w:p w:rsidR="008803C8" w:rsidRPr="008803C8" w:rsidRDefault="008803C8" w:rsidP="008803C8">
      <w:pPr>
        <w:numPr>
          <w:ilvl w:val="0"/>
          <w:numId w:val="5"/>
        </w:numPr>
        <w:jc w:val="both"/>
        <w:rPr>
          <w:sz w:val="28"/>
          <w:szCs w:val="28"/>
        </w:rPr>
      </w:pPr>
      <w:r w:rsidRPr="008803C8">
        <w:rPr>
          <w:sz w:val="28"/>
          <w:szCs w:val="28"/>
        </w:rPr>
        <w:t>в 2016 году  было продано имущества на сумму 435,5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 при плане 435,5 тыс.руб.</w:t>
      </w:r>
    </w:p>
    <w:p w:rsidR="008803C8" w:rsidRPr="008803C8" w:rsidRDefault="008803C8" w:rsidP="008803C8">
      <w:pPr>
        <w:jc w:val="both"/>
        <w:rPr>
          <w:b/>
          <w:sz w:val="28"/>
          <w:szCs w:val="28"/>
        </w:rPr>
      </w:pPr>
      <w:r w:rsidRPr="008803C8">
        <w:rPr>
          <w:b/>
          <w:sz w:val="28"/>
          <w:szCs w:val="28"/>
        </w:rPr>
        <w:t>Доходы от продажи земельных участков, находящихся в собственности поселения:</w:t>
      </w:r>
    </w:p>
    <w:p w:rsidR="008803C8" w:rsidRPr="008803C8" w:rsidRDefault="008803C8" w:rsidP="008803C8">
      <w:pPr>
        <w:numPr>
          <w:ilvl w:val="0"/>
          <w:numId w:val="5"/>
        </w:numPr>
        <w:jc w:val="both"/>
        <w:rPr>
          <w:sz w:val="28"/>
          <w:szCs w:val="28"/>
        </w:rPr>
      </w:pPr>
      <w:r w:rsidRPr="008803C8">
        <w:rPr>
          <w:sz w:val="28"/>
          <w:szCs w:val="28"/>
        </w:rPr>
        <w:t>в 2016 году продан земельный участок на сумму 1700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 при плане 1700 руб.</w:t>
      </w:r>
    </w:p>
    <w:p w:rsidR="002D1DD9" w:rsidRPr="00A21A89" w:rsidRDefault="002D1DD9" w:rsidP="002D1DD9">
      <w:pPr>
        <w:jc w:val="center"/>
        <w:rPr>
          <w:b/>
          <w:sz w:val="28"/>
          <w:szCs w:val="28"/>
        </w:rPr>
      </w:pPr>
    </w:p>
    <w:p w:rsidR="008803C8" w:rsidRPr="00596BAF" w:rsidRDefault="008803C8" w:rsidP="008803C8">
      <w:pPr>
        <w:ind w:left="360"/>
        <w:jc w:val="both"/>
        <w:rPr>
          <w:sz w:val="28"/>
          <w:szCs w:val="28"/>
        </w:rPr>
      </w:pPr>
    </w:p>
    <w:p w:rsidR="008803C8" w:rsidRPr="008803C8" w:rsidRDefault="008803C8" w:rsidP="008803C8">
      <w:pPr>
        <w:jc w:val="both"/>
        <w:rPr>
          <w:sz w:val="28"/>
          <w:szCs w:val="28"/>
        </w:rPr>
      </w:pPr>
      <w:r w:rsidRPr="008803C8">
        <w:rPr>
          <w:sz w:val="28"/>
          <w:szCs w:val="28"/>
        </w:rPr>
        <w:t xml:space="preserve">       В расходах бюджета </w:t>
      </w:r>
      <w:proofErr w:type="spellStart"/>
      <w:r w:rsidRPr="008803C8">
        <w:rPr>
          <w:sz w:val="28"/>
          <w:szCs w:val="28"/>
        </w:rPr>
        <w:t>Доможировского</w:t>
      </w:r>
      <w:proofErr w:type="spellEnd"/>
      <w:r w:rsidRPr="008803C8">
        <w:rPr>
          <w:sz w:val="28"/>
          <w:szCs w:val="28"/>
        </w:rPr>
        <w:t xml:space="preserve"> сельского поселения за 2016 год наибольший удельный вес составили расходы по разделу «Жилищно-коммунальное хозяйство» - 80,6% (77659,8 тыс. руб.), по разделу  «Культура» - 9,2% (8901,4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 xml:space="preserve">уб.), по разделу </w:t>
      </w:r>
      <w:r w:rsidRPr="008803C8">
        <w:rPr>
          <w:color w:val="000000"/>
          <w:sz w:val="28"/>
          <w:szCs w:val="28"/>
        </w:rPr>
        <w:t xml:space="preserve">«Национальная экономика» – 5,0% (4792,9 тыс.руб., из них ремонт и содержание дорог внутри  поселения 4732,9 т.р.). </w:t>
      </w:r>
      <w:r w:rsidRPr="008803C8">
        <w:rPr>
          <w:sz w:val="28"/>
          <w:szCs w:val="28"/>
        </w:rPr>
        <w:t>Расходы на содержание органов местного самоуправления  составили 4,3% (4142,6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уб.).</w:t>
      </w:r>
    </w:p>
    <w:p w:rsidR="008803C8" w:rsidRPr="008803C8" w:rsidRDefault="008803C8" w:rsidP="008803C8">
      <w:pPr>
        <w:jc w:val="center"/>
        <w:rPr>
          <w:b/>
          <w:sz w:val="28"/>
          <w:szCs w:val="28"/>
        </w:rPr>
      </w:pPr>
    </w:p>
    <w:p w:rsidR="008803C8" w:rsidRPr="008803C8" w:rsidRDefault="008803C8" w:rsidP="008803C8">
      <w:pPr>
        <w:ind w:left="360"/>
        <w:rPr>
          <w:sz w:val="28"/>
          <w:szCs w:val="28"/>
        </w:rPr>
      </w:pPr>
      <w:r w:rsidRPr="008803C8">
        <w:rPr>
          <w:sz w:val="28"/>
          <w:szCs w:val="28"/>
        </w:rPr>
        <w:t xml:space="preserve">В 2016 году </w:t>
      </w:r>
      <w:proofErr w:type="spellStart"/>
      <w:r w:rsidRPr="008803C8">
        <w:rPr>
          <w:sz w:val="28"/>
          <w:szCs w:val="28"/>
        </w:rPr>
        <w:t>Доможировским</w:t>
      </w:r>
      <w:proofErr w:type="spellEnd"/>
      <w:r w:rsidRPr="008803C8">
        <w:rPr>
          <w:sz w:val="28"/>
          <w:szCs w:val="28"/>
        </w:rPr>
        <w:t xml:space="preserve"> сельским поселением на реализацию адресных программ </w:t>
      </w:r>
    </w:p>
    <w:p w:rsidR="008803C8" w:rsidRPr="008803C8" w:rsidRDefault="008803C8" w:rsidP="008803C8">
      <w:pPr>
        <w:jc w:val="both"/>
        <w:rPr>
          <w:sz w:val="28"/>
          <w:szCs w:val="28"/>
        </w:rPr>
      </w:pPr>
      <w:r w:rsidRPr="008803C8">
        <w:rPr>
          <w:sz w:val="28"/>
          <w:szCs w:val="28"/>
        </w:rPr>
        <w:t>привлечены дополнительные субсидии  на сумму  74381,1 тыс. руб. и реализованы следующие мероприятия:</w:t>
      </w:r>
    </w:p>
    <w:p w:rsidR="008803C8" w:rsidRPr="008803C8" w:rsidRDefault="008803C8" w:rsidP="008803C8">
      <w:pPr>
        <w:jc w:val="both"/>
        <w:outlineLvl w:val="0"/>
        <w:rPr>
          <w:sz w:val="28"/>
          <w:szCs w:val="28"/>
        </w:rPr>
      </w:pPr>
      <w:r w:rsidRPr="008803C8">
        <w:rPr>
          <w:sz w:val="28"/>
          <w:szCs w:val="28"/>
        </w:rPr>
        <w:t xml:space="preserve">- в рамках муниципальной  программы «Развитие автомобильных дорог </w:t>
      </w:r>
      <w:proofErr w:type="spellStart"/>
      <w:r w:rsidRPr="008803C8">
        <w:rPr>
          <w:sz w:val="28"/>
          <w:szCs w:val="28"/>
        </w:rPr>
        <w:t>Доможировского</w:t>
      </w:r>
      <w:proofErr w:type="spellEnd"/>
      <w:r w:rsidRPr="008803C8">
        <w:rPr>
          <w:sz w:val="28"/>
          <w:szCs w:val="28"/>
        </w:rPr>
        <w:t xml:space="preserve"> сельского поселения",  произведен капитальный ремонт автомобильной дороги в д</w:t>
      </w:r>
      <w:proofErr w:type="gramStart"/>
      <w:r w:rsidRPr="008803C8">
        <w:rPr>
          <w:sz w:val="28"/>
          <w:szCs w:val="28"/>
        </w:rPr>
        <w:t>.Д</w:t>
      </w:r>
      <w:proofErr w:type="gramEnd"/>
      <w:r w:rsidRPr="008803C8">
        <w:rPr>
          <w:sz w:val="28"/>
          <w:szCs w:val="28"/>
        </w:rPr>
        <w:t>оможирово на сумму 1195,6 тыс.руб. 300м.</w:t>
      </w:r>
    </w:p>
    <w:tbl>
      <w:tblPr>
        <w:tblW w:w="9379" w:type="dxa"/>
        <w:tblInd w:w="12" w:type="dxa"/>
        <w:tblCellMar>
          <w:left w:w="24" w:type="dxa"/>
          <w:right w:w="0" w:type="dxa"/>
        </w:tblCellMar>
        <w:tblLook w:val="04A0"/>
      </w:tblPr>
      <w:tblGrid>
        <w:gridCol w:w="9379"/>
      </w:tblGrid>
      <w:tr w:rsidR="008803C8" w:rsidRPr="008803C8" w:rsidTr="008803C8">
        <w:tc>
          <w:tcPr>
            <w:tcW w:w="9379" w:type="dxa"/>
            <w:vAlign w:val="center"/>
            <w:hideMark/>
          </w:tcPr>
          <w:p w:rsidR="008803C8" w:rsidRPr="008803C8" w:rsidRDefault="008803C8" w:rsidP="008803C8">
            <w:pPr>
              <w:jc w:val="both"/>
              <w:rPr>
                <w:sz w:val="28"/>
                <w:szCs w:val="28"/>
              </w:rPr>
            </w:pPr>
            <w:r w:rsidRPr="008803C8">
              <w:rPr>
                <w:sz w:val="28"/>
                <w:szCs w:val="28"/>
              </w:rPr>
              <w:t xml:space="preserve">- в рамках муниципальной   программы   "Реализация  проектов  местных  инициатив  граждан  в  </w:t>
            </w:r>
            <w:proofErr w:type="spellStart"/>
            <w:r w:rsidRPr="008803C8">
              <w:rPr>
                <w:sz w:val="28"/>
                <w:szCs w:val="28"/>
              </w:rPr>
              <w:t>Доможировском</w:t>
            </w:r>
            <w:proofErr w:type="spellEnd"/>
            <w:r w:rsidRPr="008803C8">
              <w:rPr>
                <w:sz w:val="28"/>
                <w:szCs w:val="28"/>
              </w:rPr>
              <w:t xml:space="preserve"> сельском поселении" произведены следующие мероприятия:  замена 15 светильников уличного освещения в населенных пунктах сельского поселения,  строительство четырех колодцев в д</w:t>
            </w:r>
            <w:proofErr w:type="gramStart"/>
            <w:r w:rsidRPr="008803C8">
              <w:rPr>
                <w:sz w:val="28"/>
                <w:szCs w:val="28"/>
              </w:rPr>
              <w:t>.М</w:t>
            </w:r>
            <w:proofErr w:type="gramEnd"/>
            <w:r w:rsidRPr="008803C8">
              <w:rPr>
                <w:sz w:val="28"/>
                <w:szCs w:val="28"/>
              </w:rPr>
              <w:t xml:space="preserve">ошкино, </w:t>
            </w:r>
            <w:proofErr w:type="spellStart"/>
            <w:r w:rsidRPr="008803C8">
              <w:rPr>
                <w:sz w:val="28"/>
                <w:szCs w:val="28"/>
              </w:rPr>
              <w:t>Пономарево</w:t>
            </w:r>
            <w:proofErr w:type="spellEnd"/>
            <w:r w:rsidRPr="008803C8">
              <w:rPr>
                <w:sz w:val="28"/>
                <w:szCs w:val="28"/>
              </w:rPr>
              <w:t xml:space="preserve">, </w:t>
            </w:r>
            <w:proofErr w:type="spellStart"/>
            <w:r w:rsidRPr="008803C8">
              <w:rPr>
                <w:sz w:val="28"/>
                <w:szCs w:val="28"/>
              </w:rPr>
              <w:t>Горловщина</w:t>
            </w:r>
            <w:proofErr w:type="spellEnd"/>
            <w:r w:rsidRPr="008803C8">
              <w:rPr>
                <w:sz w:val="28"/>
                <w:szCs w:val="28"/>
              </w:rPr>
              <w:t xml:space="preserve"> и </w:t>
            </w:r>
            <w:proofErr w:type="spellStart"/>
            <w:r w:rsidRPr="008803C8">
              <w:rPr>
                <w:sz w:val="28"/>
                <w:szCs w:val="28"/>
              </w:rPr>
              <w:t>ст.Оять</w:t>
            </w:r>
            <w:proofErr w:type="spellEnd"/>
            <w:r w:rsidRPr="008803C8">
              <w:rPr>
                <w:sz w:val="28"/>
                <w:szCs w:val="28"/>
              </w:rPr>
              <w:t xml:space="preserve">, строительство мостков в д.Мошкино, ремонт грунтовых дорог в </w:t>
            </w:r>
            <w:proofErr w:type="spellStart"/>
            <w:r w:rsidRPr="008803C8">
              <w:rPr>
                <w:sz w:val="28"/>
                <w:szCs w:val="28"/>
              </w:rPr>
              <w:t>д.Горловщина</w:t>
            </w:r>
            <w:proofErr w:type="spellEnd"/>
            <w:r w:rsidRPr="008803C8">
              <w:rPr>
                <w:sz w:val="28"/>
                <w:szCs w:val="28"/>
              </w:rPr>
              <w:t xml:space="preserve">, </w:t>
            </w:r>
            <w:proofErr w:type="spellStart"/>
            <w:r w:rsidRPr="008803C8">
              <w:rPr>
                <w:sz w:val="28"/>
                <w:szCs w:val="28"/>
              </w:rPr>
              <w:t>Вахнова</w:t>
            </w:r>
            <w:proofErr w:type="spellEnd"/>
            <w:r w:rsidRPr="008803C8">
              <w:rPr>
                <w:sz w:val="28"/>
                <w:szCs w:val="28"/>
              </w:rPr>
              <w:t xml:space="preserve"> Кара, Мошкино, Нижняя </w:t>
            </w:r>
            <w:proofErr w:type="spellStart"/>
            <w:r w:rsidRPr="008803C8">
              <w:rPr>
                <w:sz w:val="28"/>
                <w:szCs w:val="28"/>
              </w:rPr>
              <w:t>Шоткуса</w:t>
            </w:r>
            <w:proofErr w:type="spellEnd"/>
            <w:r w:rsidRPr="008803C8">
              <w:rPr>
                <w:sz w:val="28"/>
                <w:szCs w:val="28"/>
              </w:rPr>
              <w:t xml:space="preserve">, </w:t>
            </w:r>
            <w:proofErr w:type="spellStart"/>
            <w:r w:rsidRPr="008803C8">
              <w:rPr>
                <w:sz w:val="28"/>
                <w:szCs w:val="28"/>
              </w:rPr>
              <w:t>Чегла</w:t>
            </w:r>
            <w:proofErr w:type="spellEnd"/>
            <w:r w:rsidRPr="008803C8">
              <w:rPr>
                <w:sz w:val="28"/>
                <w:szCs w:val="28"/>
              </w:rPr>
              <w:t>, обустройство контейнерной площадки для сбора бытовых отходов в п</w:t>
            </w:r>
            <w:proofErr w:type="gramStart"/>
            <w:r w:rsidRPr="008803C8">
              <w:rPr>
                <w:sz w:val="28"/>
                <w:szCs w:val="28"/>
              </w:rPr>
              <w:t>.Р</w:t>
            </w:r>
            <w:proofErr w:type="gramEnd"/>
            <w:r w:rsidRPr="008803C8">
              <w:rPr>
                <w:sz w:val="28"/>
                <w:szCs w:val="28"/>
              </w:rPr>
              <w:t xml:space="preserve">ассвет с заменой контейнеров, уборка и </w:t>
            </w:r>
            <w:r w:rsidRPr="008803C8">
              <w:rPr>
                <w:sz w:val="28"/>
                <w:szCs w:val="28"/>
              </w:rPr>
              <w:lastRenderedPageBreak/>
              <w:t xml:space="preserve">вывоз мусора в д. </w:t>
            </w:r>
            <w:proofErr w:type="spellStart"/>
            <w:r w:rsidRPr="008803C8">
              <w:rPr>
                <w:sz w:val="28"/>
                <w:szCs w:val="28"/>
              </w:rPr>
              <w:t>Рекиничи</w:t>
            </w:r>
            <w:proofErr w:type="spellEnd"/>
            <w:r w:rsidRPr="008803C8">
              <w:rPr>
                <w:sz w:val="28"/>
                <w:szCs w:val="28"/>
              </w:rPr>
              <w:t xml:space="preserve">, обустройство аллеи в п.Рассвет и ограждение детской площадки в д. </w:t>
            </w:r>
            <w:proofErr w:type="spellStart"/>
            <w:r w:rsidRPr="008803C8">
              <w:rPr>
                <w:sz w:val="28"/>
                <w:szCs w:val="28"/>
              </w:rPr>
              <w:t>Вахнова</w:t>
            </w:r>
            <w:proofErr w:type="spellEnd"/>
            <w:r w:rsidRPr="008803C8">
              <w:rPr>
                <w:sz w:val="28"/>
                <w:szCs w:val="28"/>
              </w:rPr>
              <w:t xml:space="preserve"> Кара, всего на общую сумму 2 687,5 тыс.руб.</w:t>
            </w:r>
          </w:p>
          <w:p w:rsidR="008803C8" w:rsidRPr="008803C8" w:rsidRDefault="008803C8" w:rsidP="008803C8">
            <w:pPr>
              <w:jc w:val="both"/>
              <w:rPr>
                <w:sz w:val="28"/>
                <w:szCs w:val="28"/>
              </w:rPr>
            </w:pPr>
            <w:r w:rsidRPr="008803C8">
              <w:rPr>
                <w:sz w:val="28"/>
                <w:szCs w:val="28"/>
              </w:rPr>
              <w:t xml:space="preserve">В рамках муниципальной   программы  «Реализация проектов  местных инициатив граждан в  д. Доможирово, административном центре </w:t>
            </w:r>
            <w:proofErr w:type="spellStart"/>
            <w:r w:rsidRPr="008803C8">
              <w:rPr>
                <w:sz w:val="28"/>
                <w:szCs w:val="28"/>
              </w:rPr>
              <w:t>Доможировского</w:t>
            </w:r>
            <w:proofErr w:type="spellEnd"/>
            <w:r w:rsidRPr="008803C8">
              <w:rPr>
                <w:sz w:val="28"/>
                <w:szCs w:val="28"/>
              </w:rPr>
              <w:t xml:space="preserve"> сельского поселения»" обустроен курган Бессмертия и отремонтированы грунтовые дороги в д</w:t>
            </w:r>
            <w:proofErr w:type="gramStart"/>
            <w:r w:rsidRPr="008803C8">
              <w:rPr>
                <w:sz w:val="28"/>
                <w:szCs w:val="28"/>
              </w:rPr>
              <w:t>.Д</w:t>
            </w:r>
            <w:proofErr w:type="gramEnd"/>
            <w:r w:rsidRPr="008803C8">
              <w:rPr>
                <w:sz w:val="28"/>
                <w:szCs w:val="28"/>
              </w:rPr>
              <w:t>оможирово, всего на сумму 1227,2 тыс.руб.</w:t>
            </w:r>
          </w:p>
          <w:p w:rsidR="008803C8" w:rsidRPr="008803C8" w:rsidRDefault="008803C8" w:rsidP="008803C8">
            <w:pPr>
              <w:jc w:val="both"/>
              <w:rPr>
                <w:vanish/>
                <w:sz w:val="28"/>
                <w:szCs w:val="28"/>
              </w:rPr>
            </w:pPr>
            <w:r w:rsidRPr="008803C8">
              <w:rPr>
                <w:sz w:val="28"/>
                <w:szCs w:val="28"/>
              </w:rPr>
              <w:t xml:space="preserve">В рамках муниципальной программы «Обеспечение качественным  жильем граждан на территории </w:t>
            </w:r>
            <w:proofErr w:type="spellStart"/>
            <w:r w:rsidRPr="008803C8">
              <w:rPr>
                <w:sz w:val="28"/>
                <w:szCs w:val="28"/>
              </w:rPr>
              <w:t>Доможировского</w:t>
            </w:r>
            <w:proofErr w:type="spellEnd"/>
            <w:r w:rsidRPr="008803C8">
              <w:rPr>
                <w:sz w:val="28"/>
                <w:szCs w:val="28"/>
              </w:rPr>
              <w:t xml:space="preserve"> сельского поселения» приобретено 5 квартир для переселения граждан из аварийного жилищного фонда и 1 квартира для граждан, </w:t>
            </w:r>
            <w:proofErr w:type="spellStart"/>
            <w:r w:rsidRPr="008803C8">
              <w:rPr>
                <w:sz w:val="28"/>
                <w:szCs w:val="28"/>
              </w:rPr>
              <w:t>пострадавщих</w:t>
            </w:r>
            <w:proofErr w:type="spellEnd"/>
            <w:r w:rsidRPr="008803C8">
              <w:rPr>
                <w:sz w:val="28"/>
                <w:szCs w:val="28"/>
              </w:rPr>
              <w:t xml:space="preserve"> в результате пожара  муниципального жилищного фонда, всего на сумму 5871,5 тыс</w:t>
            </w:r>
            <w:proofErr w:type="gramStart"/>
            <w:r w:rsidRPr="008803C8">
              <w:rPr>
                <w:sz w:val="28"/>
                <w:szCs w:val="28"/>
              </w:rPr>
              <w:t>.р</w:t>
            </w:r>
            <w:proofErr w:type="gramEnd"/>
            <w:r w:rsidRPr="008803C8">
              <w:rPr>
                <w:sz w:val="28"/>
                <w:szCs w:val="28"/>
              </w:rPr>
              <w:t>уб.</w:t>
            </w:r>
          </w:p>
        </w:tc>
      </w:tr>
    </w:tbl>
    <w:p w:rsidR="008803C8" w:rsidRPr="008803C8" w:rsidRDefault="008803C8" w:rsidP="008803C8">
      <w:pPr>
        <w:jc w:val="both"/>
        <w:outlineLvl w:val="0"/>
        <w:rPr>
          <w:sz w:val="28"/>
          <w:szCs w:val="28"/>
        </w:rPr>
      </w:pPr>
      <w:r w:rsidRPr="008803C8">
        <w:rPr>
          <w:sz w:val="28"/>
          <w:szCs w:val="28"/>
        </w:rPr>
        <w:lastRenderedPageBreak/>
        <w:t xml:space="preserve">В рамках муниципальной программы «Обеспечение устойчивого функционирования развития коммунальной и инженерной инфраструктуры и повышение </w:t>
      </w:r>
      <w:proofErr w:type="spellStart"/>
      <w:r w:rsidRPr="008803C8">
        <w:rPr>
          <w:sz w:val="28"/>
          <w:szCs w:val="28"/>
        </w:rPr>
        <w:t>энергоэффективности</w:t>
      </w:r>
      <w:proofErr w:type="spellEnd"/>
      <w:r w:rsidRPr="008803C8">
        <w:rPr>
          <w:sz w:val="28"/>
          <w:szCs w:val="28"/>
        </w:rPr>
        <w:t xml:space="preserve"> в </w:t>
      </w:r>
      <w:proofErr w:type="spellStart"/>
      <w:r w:rsidRPr="008803C8">
        <w:rPr>
          <w:sz w:val="28"/>
          <w:szCs w:val="28"/>
        </w:rPr>
        <w:t>Доможировском</w:t>
      </w:r>
      <w:proofErr w:type="spellEnd"/>
      <w:r w:rsidRPr="008803C8">
        <w:rPr>
          <w:sz w:val="28"/>
          <w:szCs w:val="28"/>
        </w:rPr>
        <w:t xml:space="preserve"> сельском поселении» продолжается реконструкция канализационных очистных сооружений п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ассвет, работы произведены на сумму 64010 тыс.руб.</w:t>
      </w:r>
    </w:p>
    <w:p w:rsidR="008803C8" w:rsidRPr="008803C8" w:rsidRDefault="008803C8" w:rsidP="008803C8">
      <w:pPr>
        <w:jc w:val="both"/>
        <w:outlineLvl w:val="0"/>
        <w:rPr>
          <w:sz w:val="28"/>
          <w:szCs w:val="28"/>
        </w:rPr>
      </w:pPr>
      <w:r w:rsidRPr="008803C8">
        <w:rPr>
          <w:sz w:val="28"/>
          <w:szCs w:val="28"/>
        </w:rPr>
        <w:t xml:space="preserve">- проведена государственная экспертиза проектно-сметной документации на объект «Распределительный газопровод для газоснабжения жилых домов в д. Доможирово, </w:t>
      </w:r>
      <w:proofErr w:type="spellStart"/>
      <w:r w:rsidRPr="008803C8">
        <w:rPr>
          <w:sz w:val="28"/>
          <w:szCs w:val="28"/>
        </w:rPr>
        <w:t>Яровщина</w:t>
      </w:r>
      <w:proofErr w:type="spellEnd"/>
      <w:r w:rsidRPr="008803C8">
        <w:rPr>
          <w:sz w:val="28"/>
          <w:szCs w:val="28"/>
        </w:rPr>
        <w:t xml:space="preserve">, </w:t>
      </w:r>
      <w:proofErr w:type="spellStart"/>
      <w:r w:rsidRPr="008803C8">
        <w:rPr>
          <w:sz w:val="28"/>
          <w:szCs w:val="28"/>
        </w:rPr>
        <w:t>Чегла</w:t>
      </w:r>
      <w:proofErr w:type="spellEnd"/>
      <w:r w:rsidRPr="008803C8">
        <w:rPr>
          <w:sz w:val="28"/>
          <w:szCs w:val="28"/>
        </w:rPr>
        <w:t>, п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 xml:space="preserve">ассвет и ст. </w:t>
      </w:r>
      <w:proofErr w:type="spellStart"/>
      <w:r w:rsidRPr="008803C8">
        <w:rPr>
          <w:sz w:val="28"/>
          <w:szCs w:val="28"/>
        </w:rPr>
        <w:t>Оять</w:t>
      </w:r>
      <w:proofErr w:type="spellEnd"/>
      <w:r w:rsidRPr="008803C8">
        <w:rPr>
          <w:sz w:val="28"/>
          <w:szCs w:val="28"/>
        </w:rPr>
        <w:t xml:space="preserve">  на сумму 2298,1 тыс.руб.</w:t>
      </w:r>
    </w:p>
    <w:p w:rsidR="008803C8" w:rsidRPr="008803C8" w:rsidRDefault="008803C8" w:rsidP="008803C8">
      <w:pPr>
        <w:jc w:val="both"/>
        <w:outlineLvl w:val="0"/>
        <w:rPr>
          <w:sz w:val="28"/>
          <w:szCs w:val="28"/>
        </w:rPr>
      </w:pPr>
      <w:r w:rsidRPr="008803C8">
        <w:rPr>
          <w:sz w:val="28"/>
          <w:szCs w:val="28"/>
        </w:rPr>
        <w:t>- отремонтирована теплотрасса в п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ассвет на сумму 2713,5 тыс.руб.</w:t>
      </w:r>
    </w:p>
    <w:p w:rsidR="008803C8" w:rsidRPr="008803C8" w:rsidRDefault="008803C8" w:rsidP="008803C8">
      <w:pPr>
        <w:jc w:val="both"/>
        <w:outlineLvl w:val="0"/>
        <w:rPr>
          <w:sz w:val="28"/>
          <w:szCs w:val="28"/>
        </w:rPr>
      </w:pPr>
      <w:r w:rsidRPr="008803C8">
        <w:rPr>
          <w:sz w:val="28"/>
          <w:szCs w:val="28"/>
        </w:rPr>
        <w:t xml:space="preserve">В рамках муниципальной программы «Борьба с борщевиком Сосновского на территории </w:t>
      </w:r>
      <w:proofErr w:type="spellStart"/>
      <w:r w:rsidRPr="008803C8">
        <w:rPr>
          <w:sz w:val="28"/>
          <w:szCs w:val="28"/>
        </w:rPr>
        <w:t>Доможировского</w:t>
      </w:r>
      <w:proofErr w:type="spellEnd"/>
      <w:r w:rsidRPr="008803C8">
        <w:rPr>
          <w:sz w:val="28"/>
          <w:szCs w:val="28"/>
        </w:rPr>
        <w:t xml:space="preserve"> сельского поселения» произведено 2 обработки химикатами 4 га на сумму 119,7 руб.</w:t>
      </w:r>
    </w:p>
    <w:p w:rsidR="008803C8" w:rsidRPr="008803C8" w:rsidRDefault="008803C8" w:rsidP="008803C8">
      <w:pPr>
        <w:jc w:val="both"/>
        <w:rPr>
          <w:b/>
          <w:sz w:val="28"/>
          <w:szCs w:val="28"/>
        </w:rPr>
      </w:pPr>
    </w:p>
    <w:p w:rsidR="00B30ABC" w:rsidRDefault="00B30ABC" w:rsidP="00BB439E">
      <w:pPr>
        <w:ind w:left="360"/>
        <w:jc w:val="both"/>
        <w:rPr>
          <w:sz w:val="28"/>
          <w:szCs w:val="28"/>
        </w:rPr>
      </w:pPr>
    </w:p>
    <w:p w:rsidR="00A21A89" w:rsidRDefault="00A21A89" w:rsidP="00BB439E">
      <w:pPr>
        <w:ind w:left="360"/>
        <w:jc w:val="both"/>
        <w:rPr>
          <w:sz w:val="28"/>
          <w:szCs w:val="28"/>
        </w:rPr>
      </w:pPr>
    </w:p>
    <w:p w:rsidR="00BE55D0" w:rsidRDefault="00C80377" w:rsidP="00BE55D0">
      <w:pPr>
        <w:spacing w:line="100" w:lineRule="atLeast"/>
        <w:jc w:val="center"/>
        <w:rPr>
          <w:b/>
          <w:color w:val="313139"/>
          <w:sz w:val="28"/>
          <w:szCs w:val="28"/>
          <w:u w:val="single"/>
        </w:rPr>
      </w:pPr>
      <w:r>
        <w:rPr>
          <w:b/>
          <w:color w:val="313139"/>
          <w:sz w:val="28"/>
          <w:szCs w:val="28"/>
          <w:u w:val="single"/>
        </w:rPr>
        <w:t>ЖИЛИЩНЫЙ ВОПРОС</w:t>
      </w:r>
    </w:p>
    <w:p w:rsidR="00DB313A" w:rsidRDefault="00DB313A" w:rsidP="00DB313A">
      <w:pPr>
        <w:ind w:firstLine="708"/>
        <w:jc w:val="both"/>
        <w:rPr>
          <w:color w:val="000000"/>
          <w:sz w:val="28"/>
          <w:szCs w:val="28"/>
        </w:rPr>
      </w:pPr>
      <w:r w:rsidRPr="00DC7B4A">
        <w:rPr>
          <w:color w:val="000000"/>
          <w:sz w:val="28"/>
          <w:szCs w:val="28"/>
        </w:rPr>
        <w:t xml:space="preserve">На учёте по улучшению жилищных условий </w:t>
      </w:r>
      <w:r>
        <w:rPr>
          <w:color w:val="000000"/>
          <w:sz w:val="28"/>
          <w:szCs w:val="28"/>
        </w:rPr>
        <w:t>на 01.01.2017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остоя</w:t>
      </w:r>
      <w:r w:rsidRPr="00DC7B4A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 xml:space="preserve">20 семей, </w:t>
      </w:r>
      <w:r w:rsidRPr="00DC7B4A">
        <w:rPr>
          <w:color w:val="000000"/>
          <w:sz w:val="28"/>
          <w:szCs w:val="28"/>
        </w:rPr>
        <w:t xml:space="preserve">из них </w:t>
      </w:r>
      <w:r>
        <w:rPr>
          <w:color w:val="000000"/>
          <w:sz w:val="28"/>
          <w:szCs w:val="28"/>
        </w:rPr>
        <w:t xml:space="preserve"> по </w:t>
      </w:r>
      <w:r w:rsidRPr="00DC7B4A">
        <w:rPr>
          <w:color w:val="000000"/>
          <w:sz w:val="28"/>
          <w:szCs w:val="28"/>
        </w:rPr>
        <w:t>льготн</w:t>
      </w:r>
      <w:r>
        <w:rPr>
          <w:color w:val="000000"/>
          <w:sz w:val="28"/>
          <w:szCs w:val="28"/>
        </w:rPr>
        <w:t xml:space="preserve">ой </w:t>
      </w:r>
      <w:r w:rsidRPr="00DC7B4A">
        <w:rPr>
          <w:color w:val="000000"/>
          <w:sz w:val="28"/>
          <w:szCs w:val="28"/>
        </w:rPr>
        <w:t xml:space="preserve"> категори</w:t>
      </w:r>
      <w:r>
        <w:rPr>
          <w:color w:val="000000"/>
          <w:sz w:val="28"/>
          <w:szCs w:val="28"/>
        </w:rPr>
        <w:t>и</w:t>
      </w:r>
      <w:r w:rsidRPr="00DC7B4A">
        <w:rPr>
          <w:color w:val="000000"/>
          <w:sz w:val="28"/>
          <w:szCs w:val="28"/>
        </w:rPr>
        <w:t xml:space="preserve"> </w:t>
      </w:r>
      <w:r w:rsidR="00B64E15">
        <w:rPr>
          <w:color w:val="000000"/>
          <w:sz w:val="28"/>
          <w:szCs w:val="28"/>
        </w:rPr>
        <w:t>–</w:t>
      </w:r>
      <w:r w:rsidRPr="00DC7B4A">
        <w:rPr>
          <w:color w:val="000000"/>
          <w:sz w:val="28"/>
          <w:szCs w:val="28"/>
        </w:rPr>
        <w:t xml:space="preserve"> </w:t>
      </w:r>
      <w:r w:rsidRPr="00B64E15">
        <w:rPr>
          <w:sz w:val="28"/>
          <w:szCs w:val="28"/>
        </w:rPr>
        <w:t>3</w:t>
      </w:r>
      <w:r w:rsidR="00B64E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семьи (жилые помещения которых признаны непригодными для проживания ). </w:t>
      </w:r>
    </w:p>
    <w:p w:rsidR="00DB313A" w:rsidRDefault="00DB313A" w:rsidP="00DB313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Граждане , жилые помещения которых были  признаны непригодными для проживания  </w:t>
      </w:r>
      <w:r w:rsidRPr="001443BB">
        <w:rPr>
          <w:b/>
          <w:sz w:val="28"/>
          <w:szCs w:val="28"/>
        </w:rPr>
        <w:t>до 2012 года</w:t>
      </w:r>
      <w:r>
        <w:rPr>
          <w:color w:val="000000"/>
          <w:sz w:val="28"/>
          <w:szCs w:val="28"/>
        </w:rPr>
        <w:t xml:space="preserve"> – 5 семей (три аварийных дома )были  включены  в </w:t>
      </w:r>
      <w:r w:rsidRPr="009E11F2">
        <w:rPr>
          <w:color w:val="000000"/>
          <w:spacing w:val="-1"/>
          <w:sz w:val="28"/>
          <w:szCs w:val="28"/>
          <w:lang w:eastAsia="ru-RU"/>
        </w:rPr>
        <w:t>региональн</w:t>
      </w:r>
      <w:r>
        <w:rPr>
          <w:color w:val="000000"/>
          <w:spacing w:val="-1"/>
          <w:sz w:val="28"/>
          <w:szCs w:val="28"/>
          <w:lang w:eastAsia="ru-RU"/>
        </w:rPr>
        <w:t>ую</w:t>
      </w:r>
      <w:r w:rsidRPr="009E11F2">
        <w:rPr>
          <w:color w:val="000000"/>
          <w:spacing w:val="-1"/>
          <w:sz w:val="28"/>
          <w:szCs w:val="28"/>
          <w:lang w:eastAsia="ru-RU"/>
        </w:rPr>
        <w:t xml:space="preserve"> адресн</w:t>
      </w:r>
      <w:r>
        <w:rPr>
          <w:color w:val="000000"/>
          <w:spacing w:val="-1"/>
          <w:sz w:val="28"/>
          <w:szCs w:val="28"/>
          <w:lang w:eastAsia="ru-RU"/>
        </w:rPr>
        <w:t>ую</w:t>
      </w:r>
      <w:r w:rsidRPr="009E11F2">
        <w:rPr>
          <w:color w:val="000000"/>
          <w:spacing w:val="-1"/>
          <w:sz w:val="28"/>
          <w:szCs w:val="28"/>
          <w:lang w:eastAsia="ru-RU"/>
        </w:rPr>
        <w:t xml:space="preserve"> программ</w:t>
      </w:r>
      <w:r>
        <w:rPr>
          <w:color w:val="000000"/>
          <w:spacing w:val="-1"/>
          <w:sz w:val="28"/>
          <w:szCs w:val="28"/>
          <w:lang w:eastAsia="ru-RU"/>
        </w:rPr>
        <w:t>у</w:t>
      </w:r>
      <w:r w:rsidRPr="009E11F2">
        <w:rPr>
          <w:color w:val="000000"/>
          <w:spacing w:val="-1"/>
          <w:sz w:val="28"/>
          <w:szCs w:val="28"/>
          <w:lang w:eastAsia="ru-RU"/>
        </w:rPr>
        <w:t xml:space="preserve"> «Переселение граждан из аварийного жилищного фонда на территории Ленинградской области в 2013-2017 годах», утвержденной Постановлением Правительства Ленинградской области от 21 марта 2013 года №73</w:t>
      </w:r>
      <w:r>
        <w:rPr>
          <w:color w:val="000000"/>
          <w:spacing w:val="-1"/>
          <w:sz w:val="28"/>
          <w:szCs w:val="28"/>
          <w:lang w:eastAsia="ru-RU"/>
        </w:rPr>
        <w:t xml:space="preserve">, </w:t>
      </w:r>
      <w:r w:rsidRPr="009E11F2">
        <w:rPr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и в  2016 году  этим 5 семьям приобретены жилые помещения  в пос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ассвет. 4 квартиры однокомнатные и одна  трехкомнатная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Деркач</w:t>
      </w:r>
      <w:proofErr w:type="spellEnd"/>
      <w:r>
        <w:rPr>
          <w:sz w:val="28"/>
          <w:szCs w:val="28"/>
        </w:rPr>
        <w:t xml:space="preserve"> А.В, </w:t>
      </w:r>
      <w:proofErr w:type="spellStart"/>
      <w:r>
        <w:rPr>
          <w:sz w:val="28"/>
          <w:szCs w:val="28"/>
        </w:rPr>
        <w:t>Рульков</w:t>
      </w:r>
      <w:proofErr w:type="spellEnd"/>
      <w:r>
        <w:rPr>
          <w:sz w:val="28"/>
          <w:szCs w:val="28"/>
        </w:rPr>
        <w:t xml:space="preserve"> Е.С, </w:t>
      </w:r>
      <w:proofErr w:type="spellStart"/>
      <w:r>
        <w:rPr>
          <w:sz w:val="28"/>
          <w:szCs w:val="28"/>
        </w:rPr>
        <w:t>Арбидон</w:t>
      </w:r>
      <w:proofErr w:type="spellEnd"/>
      <w:r>
        <w:rPr>
          <w:sz w:val="28"/>
          <w:szCs w:val="28"/>
        </w:rPr>
        <w:t xml:space="preserve"> С., </w:t>
      </w:r>
      <w:proofErr w:type="spellStart"/>
      <w:r>
        <w:rPr>
          <w:sz w:val="28"/>
          <w:szCs w:val="28"/>
        </w:rPr>
        <w:t>Бабарыкин</w:t>
      </w:r>
      <w:proofErr w:type="spellEnd"/>
      <w:r>
        <w:rPr>
          <w:sz w:val="28"/>
          <w:szCs w:val="28"/>
        </w:rPr>
        <w:t xml:space="preserve"> В.А, Ушакова О.Г. .)</w:t>
      </w:r>
    </w:p>
    <w:p w:rsidR="00DB313A" w:rsidRDefault="00DB313A" w:rsidP="00DB31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 еще на   6 аварийных  домов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25 семей) сформированы и направлены в Комитет по строительству для  включения в программу на  следующие года.</w:t>
      </w:r>
    </w:p>
    <w:p w:rsidR="00DB313A" w:rsidRDefault="00DB313A" w:rsidP="00DB313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 xml:space="preserve">В 2016 году </w:t>
      </w:r>
      <w:r w:rsidRPr="001443BB">
        <w:rPr>
          <w:b/>
          <w:sz w:val="28"/>
          <w:szCs w:val="28"/>
          <w:lang w:eastAsia="ru-RU"/>
        </w:rPr>
        <w:t>предоставлен</w:t>
      </w:r>
      <w:r>
        <w:rPr>
          <w:b/>
          <w:sz w:val="28"/>
          <w:szCs w:val="28"/>
          <w:lang w:eastAsia="ru-RU"/>
        </w:rPr>
        <w:t>а</w:t>
      </w:r>
      <w:r w:rsidRPr="001443BB">
        <w:rPr>
          <w:b/>
          <w:sz w:val="28"/>
          <w:szCs w:val="28"/>
          <w:lang w:eastAsia="ru-RU"/>
        </w:rPr>
        <w:t xml:space="preserve"> социальн</w:t>
      </w:r>
      <w:r>
        <w:rPr>
          <w:b/>
          <w:sz w:val="28"/>
          <w:szCs w:val="28"/>
          <w:lang w:eastAsia="ru-RU"/>
        </w:rPr>
        <w:t>ая</w:t>
      </w:r>
      <w:r w:rsidRPr="001443BB">
        <w:rPr>
          <w:b/>
          <w:sz w:val="28"/>
          <w:szCs w:val="28"/>
          <w:lang w:eastAsia="ru-RU"/>
        </w:rPr>
        <w:t xml:space="preserve"> выплат</w:t>
      </w:r>
      <w:r>
        <w:rPr>
          <w:b/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на улучшение жилищных условий гражданам, проживающим в сельской местности, в том числе молодым семьям  и молодым специалист</w:t>
      </w:r>
      <w:bookmarkStart w:id="0" w:name="Par1"/>
      <w:bookmarkEnd w:id="0"/>
      <w:r>
        <w:rPr>
          <w:sz w:val="28"/>
          <w:szCs w:val="28"/>
          <w:lang w:eastAsia="ru-RU"/>
        </w:rPr>
        <w:t xml:space="preserve">ам </w:t>
      </w:r>
      <w:r w:rsidRPr="008B269D">
        <w:rPr>
          <w:sz w:val="28"/>
          <w:szCs w:val="28"/>
        </w:rPr>
        <w:t xml:space="preserve">в рамках федеральной целевой </w:t>
      </w:r>
      <w:r w:rsidRPr="008B269D">
        <w:rPr>
          <w:sz w:val="28"/>
          <w:szCs w:val="28"/>
        </w:rPr>
        <w:lastRenderedPageBreak/>
        <w:t xml:space="preserve">программы «Устойчивое развитие сельских территорий на 2014-2017 годы и </w:t>
      </w:r>
      <w:r>
        <w:rPr>
          <w:sz w:val="28"/>
          <w:szCs w:val="28"/>
        </w:rPr>
        <w:t xml:space="preserve">на </w:t>
      </w:r>
      <w:r w:rsidRPr="008B269D">
        <w:rPr>
          <w:sz w:val="28"/>
          <w:szCs w:val="28"/>
        </w:rPr>
        <w:t>период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</w:t>
      </w:r>
      <w:proofErr w:type="gramEnd"/>
      <w:r w:rsidRPr="008B269D">
        <w:rPr>
          <w:sz w:val="28"/>
          <w:szCs w:val="28"/>
        </w:rPr>
        <w:t xml:space="preserve"> Ленинградской области «Развитие сельского хозяйства Ленинградской области»</w:t>
      </w:r>
      <w:r w:rsidRPr="008353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 многодетной семье ( </w:t>
      </w:r>
      <w:proofErr w:type="spellStart"/>
      <w:r w:rsidRPr="00AA7151">
        <w:rPr>
          <w:b/>
          <w:color w:val="000000"/>
          <w:sz w:val="28"/>
          <w:szCs w:val="28"/>
        </w:rPr>
        <w:t>Безносенко</w:t>
      </w:r>
      <w:proofErr w:type="spellEnd"/>
      <w:r w:rsidRPr="00AA7151">
        <w:rPr>
          <w:b/>
          <w:color w:val="000000"/>
          <w:sz w:val="28"/>
          <w:szCs w:val="28"/>
        </w:rPr>
        <w:t xml:space="preserve"> В.А</w:t>
      </w:r>
      <w:proofErr w:type="gramStart"/>
      <w:r w:rsidRPr="00AA7151">
        <w:rPr>
          <w:b/>
          <w:color w:val="000000"/>
          <w:sz w:val="28"/>
          <w:szCs w:val="28"/>
        </w:rPr>
        <w:t>,)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член семьи которой  является работником  АПК.</w:t>
      </w:r>
    </w:p>
    <w:p w:rsidR="00DB313A" w:rsidRDefault="00DB313A" w:rsidP="00DB31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2017 год на участие в данной программе подали заявления – 4 семь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>Герасимова Е.В, Тимофеева Е.В, Кириллов А.А, Беляева Н.А.)</w:t>
      </w:r>
    </w:p>
    <w:p w:rsidR="00DB313A" w:rsidRDefault="00DB313A" w:rsidP="00DB313A">
      <w:pPr>
        <w:suppressAutoHyphens w:val="0"/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На 2017 год по государственной программе  « </w:t>
      </w:r>
      <w:r w:rsidRPr="0008342C">
        <w:rPr>
          <w:sz w:val="28"/>
          <w:szCs w:val="28"/>
        </w:rPr>
        <w:t>Обеспечение жильем граждан на территории Ленинградской области</w:t>
      </w:r>
      <w:r>
        <w:rPr>
          <w:sz w:val="28"/>
          <w:szCs w:val="28"/>
        </w:rPr>
        <w:t xml:space="preserve">»  заявлены   2 семьи, для них в бюджете поселения предусмотрено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. ( </w:t>
      </w:r>
      <w:r w:rsidR="000C5845" w:rsidRPr="000C5845">
        <w:rPr>
          <w:sz w:val="28"/>
          <w:szCs w:val="28"/>
        </w:rPr>
        <w:t>203,2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p w:rsidR="00DB313A" w:rsidRDefault="00DB313A" w:rsidP="00DB313A">
      <w:pPr>
        <w:jc w:val="both"/>
        <w:rPr>
          <w:sz w:val="28"/>
          <w:szCs w:val="28"/>
        </w:rPr>
      </w:pPr>
    </w:p>
    <w:p w:rsidR="00DB313A" w:rsidRDefault="00DB313A" w:rsidP="00DB313A">
      <w:pPr>
        <w:jc w:val="both"/>
        <w:rPr>
          <w:sz w:val="28"/>
          <w:szCs w:val="28"/>
        </w:rPr>
      </w:pPr>
      <w:r w:rsidRPr="00B84686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B8468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согласно постановлению Правительства ЛО № 24 от 11.02.2015 г  «Об утверждении  Порядка предоставления  отдельным категориям граждан  единовременной денежной  выплаты на проведение капитального ремонта  индивидуальных жилых домов» вдове участника  ВОВ</w:t>
      </w:r>
      <w:r w:rsidRPr="00B45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Тимофеевой  Екатерине Васильевне была предоставлена  единовременная денежная выплаты на проведение капитального ремонта  частного дома в сумме 287 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( отремонтирована крыша)</w:t>
      </w:r>
    </w:p>
    <w:p w:rsidR="00DB313A" w:rsidRPr="00B84686" w:rsidRDefault="00DB313A" w:rsidP="00DB313A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2017 год  подали  заявку на капитальный ремонт  3  человека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 них  2 узника - Лебедев Иван </w:t>
      </w:r>
      <w:proofErr w:type="spellStart"/>
      <w:r>
        <w:rPr>
          <w:sz w:val="28"/>
          <w:szCs w:val="28"/>
        </w:rPr>
        <w:t>Ерофеевич</w:t>
      </w:r>
      <w:proofErr w:type="spellEnd"/>
      <w:r>
        <w:rPr>
          <w:sz w:val="28"/>
          <w:szCs w:val="28"/>
        </w:rPr>
        <w:t xml:space="preserve"> и Алексеева Зинаида Алексеевна,  и вдова участника ВОВ Васильева Александра Ивановна.</w:t>
      </w:r>
    </w:p>
    <w:p w:rsidR="00251D44" w:rsidRPr="00B84686" w:rsidRDefault="00251D44" w:rsidP="00251D44">
      <w:pPr>
        <w:jc w:val="both"/>
        <w:rPr>
          <w:sz w:val="28"/>
          <w:szCs w:val="28"/>
        </w:rPr>
      </w:pPr>
    </w:p>
    <w:p w:rsidR="00DC7BE2" w:rsidRDefault="00DC7BE2" w:rsidP="00DC7BE2">
      <w:pPr>
        <w:ind w:left="360"/>
        <w:jc w:val="both"/>
        <w:rPr>
          <w:sz w:val="28"/>
          <w:szCs w:val="28"/>
        </w:rPr>
      </w:pPr>
    </w:p>
    <w:p w:rsidR="00216D02" w:rsidRDefault="00216D02" w:rsidP="00216D02">
      <w:pPr>
        <w:ind w:left="360"/>
        <w:jc w:val="center"/>
        <w:rPr>
          <w:b/>
          <w:sz w:val="28"/>
          <w:szCs w:val="28"/>
          <w:u w:val="single"/>
        </w:rPr>
      </w:pPr>
    </w:p>
    <w:p w:rsidR="00216D02" w:rsidRPr="007A7BF8" w:rsidRDefault="00216D02" w:rsidP="00216D02">
      <w:pPr>
        <w:ind w:left="360"/>
        <w:jc w:val="center"/>
        <w:rPr>
          <w:b/>
          <w:sz w:val="28"/>
          <w:szCs w:val="28"/>
          <w:u w:val="single"/>
        </w:rPr>
      </w:pPr>
      <w:r w:rsidRPr="007A7BF8">
        <w:rPr>
          <w:b/>
          <w:sz w:val="28"/>
          <w:szCs w:val="28"/>
          <w:u w:val="single"/>
        </w:rPr>
        <w:t>ДОРОГИ</w:t>
      </w:r>
    </w:p>
    <w:p w:rsidR="00835391" w:rsidRPr="000C5845" w:rsidRDefault="00216D02" w:rsidP="00216D02">
      <w:pPr>
        <w:ind w:left="360"/>
        <w:jc w:val="both"/>
        <w:rPr>
          <w:color w:val="C00000"/>
          <w:sz w:val="28"/>
          <w:szCs w:val="28"/>
        </w:rPr>
      </w:pPr>
      <w:r w:rsidRPr="000C5845">
        <w:rPr>
          <w:color w:val="C00000"/>
          <w:sz w:val="28"/>
          <w:szCs w:val="28"/>
        </w:rPr>
        <w:t xml:space="preserve">Постановлением Администрации </w:t>
      </w:r>
      <w:proofErr w:type="spellStart"/>
      <w:r w:rsidRPr="000C5845">
        <w:rPr>
          <w:color w:val="C00000"/>
          <w:sz w:val="28"/>
          <w:szCs w:val="28"/>
        </w:rPr>
        <w:t>Доможировского</w:t>
      </w:r>
      <w:proofErr w:type="spellEnd"/>
      <w:r w:rsidRPr="000C5845">
        <w:rPr>
          <w:color w:val="C00000"/>
          <w:sz w:val="28"/>
          <w:szCs w:val="28"/>
        </w:rPr>
        <w:t xml:space="preserve"> сельского поселения  № </w:t>
      </w:r>
      <w:r w:rsidR="00251D44" w:rsidRPr="000C5845">
        <w:rPr>
          <w:color w:val="C00000"/>
          <w:sz w:val="28"/>
          <w:szCs w:val="28"/>
        </w:rPr>
        <w:t>12</w:t>
      </w:r>
      <w:r w:rsidRPr="000C5845">
        <w:rPr>
          <w:color w:val="C00000"/>
          <w:sz w:val="28"/>
          <w:szCs w:val="28"/>
        </w:rPr>
        <w:t xml:space="preserve"> от </w:t>
      </w:r>
      <w:r w:rsidR="00251D44" w:rsidRPr="000C5845">
        <w:rPr>
          <w:color w:val="C00000"/>
          <w:sz w:val="28"/>
          <w:szCs w:val="28"/>
        </w:rPr>
        <w:t>12</w:t>
      </w:r>
      <w:r w:rsidRPr="000C5845">
        <w:rPr>
          <w:color w:val="C00000"/>
          <w:sz w:val="28"/>
          <w:szCs w:val="28"/>
        </w:rPr>
        <w:t>.0</w:t>
      </w:r>
      <w:r w:rsidR="00251D44" w:rsidRPr="000C5845">
        <w:rPr>
          <w:color w:val="C00000"/>
          <w:sz w:val="28"/>
          <w:szCs w:val="28"/>
        </w:rPr>
        <w:t>2</w:t>
      </w:r>
      <w:r w:rsidRPr="000C5845">
        <w:rPr>
          <w:color w:val="C00000"/>
          <w:sz w:val="28"/>
          <w:szCs w:val="28"/>
        </w:rPr>
        <w:t>.201</w:t>
      </w:r>
      <w:r w:rsidR="00DB313A" w:rsidRPr="000C5845">
        <w:rPr>
          <w:color w:val="C00000"/>
          <w:sz w:val="28"/>
          <w:szCs w:val="28"/>
        </w:rPr>
        <w:t>7</w:t>
      </w:r>
      <w:r w:rsidRPr="000C5845">
        <w:rPr>
          <w:color w:val="C00000"/>
          <w:sz w:val="28"/>
          <w:szCs w:val="28"/>
        </w:rPr>
        <w:t xml:space="preserve"> года утвержден перечень автомобильных дорог общего пользования. </w:t>
      </w:r>
      <w:proofErr w:type="gramStart"/>
      <w:r w:rsidR="00835391" w:rsidRPr="000C5845">
        <w:rPr>
          <w:color w:val="C00000"/>
          <w:sz w:val="28"/>
          <w:szCs w:val="28"/>
        </w:rPr>
        <w:t>Согласно</w:t>
      </w:r>
      <w:proofErr w:type="gramEnd"/>
      <w:r w:rsidR="00835391" w:rsidRPr="000C5845">
        <w:rPr>
          <w:color w:val="C00000"/>
          <w:sz w:val="28"/>
          <w:szCs w:val="28"/>
        </w:rPr>
        <w:t xml:space="preserve"> данного постановления в поселении 3</w:t>
      </w:r>
      <w:r w:rsidR="00E56DB7" w:rsidRPr="000C5845">
        <w:rPr>
          <w:color w:val="C00000"/>
          <w:sz w:val="28"/>
          <w:szCs w:val="28"/>
        </w:rPr>
        <w:t>7 дорог</w:t>
      </w:r>
      <w:r w:rsidR="00835391" w:rsidRPr="000C5845">
        <w:rPr>
          <w:color w:val="C00000"/>
          <w:sz w:val="28"/>
          <w:szCs w:val="28"/>
        </w:rPr>
        <w:t xml:space="preserve">, </w:t>
      </w:r>
      <w:r w:rsidR="00E56DB7" w:rsidRPr="000C5845">
        <w:rPr>
          <w:color w:val="C00000"/>
          <w:sz w:val="28"/>
          <w:szCs w:val="28"/>
        </w:rPr>
        <w:t>протяженностью 40,879</w:t>
      </w:r>
      <w:r w:rsidR="00835391" w:rsidRPr="000C5845">
        <w:rPr>
          <w:color w:val="C00000"/>
          <w:sz w:val="28"/>
          <w:szCs w:val="28"/>
        </w:rPr>
        <w:t>,5 км.</w:t>
      </w:r>
    </w:p>
    <w:p w:rsidR="00216D02" w:rsidRPr="000C5845" w:rsidRDefault="00A046E3" w:rsidP="00216D02">
      <w:pPr>
        <w:ind w:left="360"/>
        <w:jc w:val="both"/>
        <w:rPr>
          <w:color w:val="C00000"/>
          <w:sz w:val="28"/>
          <w:szCs w:val="28"/>
        </w:rPr>
      </w:pPr>
      <w:r w:rsidRPr="000C5845">
        <w:rPr>
          <w:color w:val="C00000"/>
          <w:sz w:val="28"/>
          <w:szCs w:val="28"/>
        </w:rPr>
        <w:t xml:space="preserve">Ведется </w:t>
      </w:r>
      <w:r w:rsidR="00216D02" w:rsidRPr="000C5845">
        <w:rPr>
          <w:color w:val="C00000"/>
          <w:sz w:val="28"/>
          <w:szCs w:val="28"/>
        </w:rPr>
        <w:t xml:space="preserve"> работа  по паспортизации и </w:t>
      </w:r>
      <w:proofErr w:type="gramStart"/>
      <w:r w:rsidR="00216D02" w:rsidRPr="000C5845">
        <w:rPr>
          <w:color w:val="C00000"/>
          <w:sz w:val="28"/>
          <w:szCs w:val="28"/>
        </w:rPr>
        <w:t>регистрации</w:t>
      </w:r>
      <w:proofErr w:type="gramEnd"/>
      <w:r w:rsidR="00216D02" w:rsidRPr="000C5845">
        <w:rPr>
          <w:color w:val="C00000"/>
          <w:sz w:val="28"/>
          <w:szCs w:val="28"/>
        </w:rPr>
        <w:t xml:space="preserve"> автомобильных дорог общего пользования  местного значения  на территории  нашего </w:t>
      </w:r>
      <w:r w:rsidRPr="000C5845">
        <w:rPr>
          <w:color w:val="C00000"/>
          <w:sz w:val="28"/>
          <w:szCs w:val="28"/>
        </w:rPr>
        <w:t>поселения</w:t>
      </w:r>
      <w:r w:rsidR="00216D02" w:rsidRPr="000C5845">
        <w:rPr>
          <w:color w:val="C00000"/>
          <w:sz w:val="28"/>
          <w:szCs w:val="28"/>
        </w:rPr>
        <w:t xml:space="preserve">. </w:t>
      </w:r>
      <w:r w:rsidRPr="000C5845">
        <w:rPr>
          <w:color w:val="C00000"/>
          <w:sz w:val="28"/>
          <w:szCs w:val="28"/>
        </w:rPr>
        <w:t>Д</w:t>
      </w:r>
      <w:r w:rsidR="00123760" w:rsidRPr="000C5845">
        <w:rPr>
          <w:color w:val="C00000"/>
          <w:sz w:val="28"/>
          <w:szCs w:val="28"/>
        </w:rPr>
        <w:t>орог прошедших паспортизацию</w:t>
      </w:r>
      <w:r w:rsidR="00216D02" w:rsidRPr="000C5845">
        <w:rPr>
          <w:color w:val="C00000"/>
          <w:sz w:val="28"/>
          <w:szCs w:val="28"/>
        </w:rPr>
        <w:t xml:space="preserve">  </w:t>
      </w:r>
      <w:r w:rsidR="00E56DB7" w:rsidRPr="000C5845">
        <w:rPr>
          <w:color w:val="C00000"/>
          <w:sz w:val="28"/>
          <w:szCs w:val="28"/>
        </w:rPr>
        <w:t>37,</w:t>
      </w:r>
      <w:r w:rsidR="00216D02" w:rsidRPr="000C5845">
        <w:rPr>
          <w:color w:val="C00000"/>
          <w:sz w:val="28"/>
          <w:szCs w:val="28"/>
        </w:rPr>
        <w:t xml:space="preserve"> </w:t>
      </w:r>
      <w:r w:rsidRPr="000C5845">
        <w:rPr>
          <w:color w:val="C00000"/>
          <w:sz w:val="28"/>
          <w:szCs w:val="28"/>
        </w:rPr>
        <w:t xml:space="preserve"> н</w:t>
      </w:r>
      <w:r w:rsidR="00216D02" w:rsidRPr="000C5845">
        <w:rPr>
          <w:color w:val="C00000"/>
          <w:sz w:val="28"/>
          <w:szCs w:val="28"/>
        </w:rPr>
        <w:t xml:space="preserve">а </w:t>
      </w:r>
      <w:r w:rsidR="00E56DB7" w:rsidRPr="000C5845">
        <w:rPr>
          <w:color w:val="C00000"/>
          <w:sz w:val="28"/>
          <w:szCs w:val="28"/>
        </w:rPr>
        <w:t>34</w:t>
      </w:r>
      <w:r w:rsidR="00216D02" w:rsidRPr="000C5845">
        <w:rPr>
          <w:color w:val="C00000"/>
          <w:sz w:val="28"/>
          <w:szCs w:val="28"/>
        </w:rPr>
        <w:t xml:space="preserve"> получен</w:t>
      </w:r>
      <w:r w:rsidR="004F0F18" w:rsidRPr="000C5845">
        <w:rPr>
          <w:color w:val="C00000"/>
          <w:sz w:val="28"/>
          <w:szCs w:val="28"/>
        </w:rPr>
        <w:t>ы</w:t>
      </w:r>
      <w:r w:rsidR="00216D02" w:rsidRPr="000C5845">
        <w:rPr>
          <w:color w:val="C00000"/>
          <w:sz w:val="28"/>
          <w:szCs w:val="28"/>
        </w:rPr>
        <w:t xml:space="preserve"> свидетельств</w:t>
      </w:r>
      <w:r w:rsidR="004F0F18" w:rsidRPr="000C5845">
        <w:rPr>
          <w:color w:val="C00000"/>
          <w:sz w:val="28"/>
          <w:szCs w:val="28"/>
        </w:rPr>
        <w:t>а</w:t>
      </w:r>
      <w:r w:rsidR="00216D02" w:rsidRPr="000C5845">
        <w:rPr>
          <w:color w:val="C00000"/>
          <w:sz w:val="28"/>
          <w:szCs w:val="28"/>
        </w:rPr>
        <w:t xml:space="preserve"> </w:t>
      </w:r>
      <w:r w:rsidR="004F0F18" w:rsidRPr="000C5845">
        <w:rPr>
          <w:color w:val="C00000"/>
          <w:sz w:val="28"/>
          <w:szCs w:val="28"/>
        </w:rPr>
        <w:t>о праве</w:t>
      </w:r>
      <w:r w:rsidR="00835391" w:rsidRPr="000C5845">
        <w:rPr>
          <w:color w:val="C00000"/>
          <w:sz w:val="28"/>
          <w:szCs w:val="28"/>
        </w:rPr>
        <w:t xml:space="preserve"> собственности</w:t>
      </w:r>
      <w:r w:rsidR="00216D02" w:rsidRPr="000C5845">
        <w:rPr>
          <w:color w:val="C00000"/>
          <w:sz w:val="28"/>
          <w:szCs w:val="28"/>
        </w:rPr>
        <w:t>. Паспортизация оставшихся дорог запланирована на 2-3 кварталы 201</w:t>
      </w:r>
      <w:r w:rsidR="000C5845">
        <w:rPr>
          <w:color w:val="C00000"/>
          <w:sz w:val="28"/>
          <w:szCs w:val="28"/>
        </w:rPr>
        <w:t>7</w:t>
      </w:r>
      <w:r w:rsidR="00216D02" w:rsidRPr="000C5845">
        <w:rPr>
          <w:color w:val="C00000"/>
          <w:sz w:val="28"/>
          <w:szCs w:val="28"/>
        </w:rPr>
        <w:t xml:space="preserve"> года. Денежные средства</w:t>
      </w:r>
      <w:r w:rsidRPr="000C5845">
        <w:rPr>
          <w:color w:val="C00000"/>
          <w:sz w:val="28"/>
          <w:szCs w:val="28"/>
        </w:rPr>
        <w:t xml:space="preserve"> в бюджете поселения </w:t>
      </w:r>
      <w:r w:rsidR="00216D02" w:rsidRPr="000C5845">
        <w:rPr>
          <w:color w:val="C00000"/>
          <w:sz w:val="28"/>
          <w:szCs w:val="28"/>
        </w:rPr>
        <w:t xml:space="preserve"> запланированы.</w:t>
      </w:r>
      <w:r w:rsidR="00DB313A" w:rsidRPr="000C5845">
        <w:rPr>
          <w:color w:val="C00000"/>
          <w:sz w:val="28"/>
          <w:szCs w:val="28"/>
        </w:rPr>
        <w:t xml:space="preserve"> Кроме того в 2017 году планируем завершить разработку прое</w:t>
      </w:r>
      <w:r w:rsidR="00904A57" w:rsidRPr="000C5845">
        <w:rPr>
          <w:color w:val="C00000"/>
          <w:sz w:val="28"/>
          <w:szCs w:val="28"/>
        </w:rPr>
        <w:t>к</w:t>
      </w:r>
      <w:r w:rsidR="00DB313A" w:rsidRPr="000C5845">
        <w:rPr>
          <w:color w:val="C00000"/>
          <w:sz w:val="28"/>
          <w:szCs w:val="28"/>
        </w:rPr>
        <w:t>т</w:t>
      </w:r>
      <w:r w:rsidR="00632B07" w:rsidRPr="000C5845">
        <w:rPr>
          <w:color w:val="C00000"/>
          <w:sz w:val="28"/>
          <w:szCs w:val="28"/>
        </w:rPr>
        <w:t>а</w:t>
      </w:r>
      <w:r w:rsidR="00DB313A" w:rsidRPr="000C5845">
        <w:rPr>
          <w:color w:val="C00000"/>
          <w:sz w:val="28"/>
          <w:szCs w:val="28"/>
        </w:rPr>
        <w:t xml:space="preserve"> </w:t>
      </w:r>
      <w:r w:rsidR="00904A57" w:rsidRPr="000C5845">
        <w:rPr>
          <w:color w:val="C00000"/>
          <w:sz w:val="28"/>
          <w:szCs w:val="28"/>
        </w:rPr>
        <w:t>комплексной схемы организации дорожного движения улично-дорожной сети населенных пунктов.</w:t>
      </w:r>
    </w:p>
    <w:p w:rsidR="00DC7BE2" w:rsidRPr="000C5845" w:rsidRDefault="00DC7BE2" w:rsidP="00216D02">
      <w:pPr>
        <w:ind w:left="360"/>
        <w:jc w:val="both"/>
        <w:rPr>
          <w:color w:val="C00000"/>
          <w:sz w:val="28"/>
          <w:szCs w:val="28"/>
        </w:rPr>
      </w:pPr>
      <w:r w:rsidRPr="000C5845">
        <w:rPr>
          <w:color w:val="C00000"/>
          <w:sz w:val="28"/>
          <w:szCs w:val="28"/>
        </w:rPr>
        <w:t>Общая протяженность отремонтированных дорог</w:t>
      </w:r>
      <w:r w:rsidR="00123760" w:rsidRPr="000C5845">
        <w:rPr>
          <w:color w:val="C00000"/>
          <w:sz w:val="28"/>
          <w:szCs w:val="28"/>
        </w:rPr>
        <w:t xml:space="preserve"> за счет участия в программах и собственных средств бюджета составляет</w:t>
      </w:r>
      <w:r w:rsidRPr="000C5845">
        <w:rPr>
          <w:color w:val="C00000"/>
          <w:sz w:val="28"/>
          <w:szCs w:val="28"/>
        </w:rPr>
        <w:t xml:space="preserve"> </w:t>
      </w:r>
      <w:r w:rsidR="00E56DB7" w:rsidRPr="000C5845">
        <w:rPr>
          <w:color w:val="C00000"/>
          <w:sz w:val="28"/>
          <w:szCs w:val="28"/>
        </w:rPr>
        <w:t>1907</w:t>
      </w:r>
      <w:r w:rsidRPr="000C5845">
        <w:rPr>
          <w:color w:val="C00000"/>
          <w:sz w:val="28"/>
          <w:szCs w:val="28"/>
        </w:rPr>
        <w:t xml:space="preserve"> метров</w:t>
      </w:r>
      <w:r w:rsidR="00E56DB7" w:rsidRPr="000C5845">
        <w:rPr>
          <w:color w:val="C00000"/>
          <w:sz w:val="28"/>
          <w:szCs w:val="28"/>
        </w:rPr>
        <w:t>, из них 300 м асфальтового покрытия, 1607 м - ЩПС</w:t>
      </w:r>
      <w:r w:rsidRPr="000C5845">
        <w:rPr>
          <w:color w:val="C00000"/>
          <w:sz w:val="28"/>
          <w:szCs w:val="28"/>
        </w:rPr>
        <w:t>.</w:t>
      </w:r>
    </w:p>
    <w:p w:rsidR="00216D02" w:rsidRPr="000C5845" w:rsidRDefault="00216D02" w:rsidP="0049018F">
      <w:pPr>
        <w:ind w:left="360"/>
        <w:jc w:val="both"/>
        <w:rPr>
          <w:color w:val="C00000"/>
          <w:sz w:val="28"/>
          <w:szCs w:val="28"/>
        </w:rPr>
      </w:pPr>
    </w:p>
    <w:p w:rsidR="00614CB7" w:rsidRPr="000C5845" w:rsidRDefault="00614CB7" w:rsidP="00614CB7">
      <w:pPr>
        <w:ind w:firstLine="708"/>
        <w:jc w:val="both"/>
        <w:rPr>
          <w:color w:val="C00000"/>
          <w:sz w:val="28"/>
          <w:szCs w:val="28"/>
        </w:rPr>
      </w:pPr>
    </w:p>
    <w:p w:rsidR="00C80377" w:rsidRPr="0049018F" w:rsidRDefault="00C80377" w:rsidP="00BE55D0">
      <w:pPr>
        <w:spacing w:line="100" w:lineRule="atLeast"/>
        <w:jc w:val="center"/>
        <w:rPr>
          <w:b/>
          <w:sz w:val="28"/>
          <w:szCs w:val="28"/>
          <w:u w:val="single"/>
        </w:rPr>
      </w:pPr>
      <w:r w:rsidRPr="0049018F">
        <w:rPr>
          <w:b/>
          <w:sz w:val="28"/>
          <w:szCs w:val="28"/>
          <w:u w:val="single"/>
        </w:rPr>
        <w:t>Мероприятия в рамках выполнения требований ГО и ЧС</w:t>
      </w:r>
    </w:p>
    <w:p w:rsidR="000A0AD1" w:rsidRDefault="008803C8" w:rsidP="008801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Ежегодно администрацией поселения</w:t>
      </w:r>
      <w:r w:rsidR="003D02DF" w:rsidRPr="000E0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заключается </w:t>
      </w:r>
      <w:r w:rsidR="003D02DF" w:rsidRPr="000E0BB2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>между</w:t>
      </w:r>
      <w:r w:rsidR="003D02DF" w:rsidRPr="000E0BB2">
        <w:rPr>
          <w:sz w:val="28"/>
          <w:szCs w:val="28"/>
        </w:rPr>
        <w:t xml:space="preserve"> ОАО «</w:t>
      </w:r>
      <w:proofErr w:type="spellStart"/>
      <w:r w:rsidR="003D02DF" w:rsidRPr="000E0BB2">
        <w:rPr>
          <w:sz w:val="28"/>
          <w:szCs w:val="28"/>
        </w:rPr>
        <w:t>Доможировский</w:t>
      </w:r>
      <w:proofErr w:type="spellEnd"/>
      <w:r w:rsidR="003D02DF" w:rsidRPr="000E0BB2">
        <w:rPr>
          <w:sz w:val="28"/>
          <w:szCs w:val="28"/>
        </w:rPr>
        <w:t xml:space="preserve"> </w:t>
      </w:r>
      <w:r w:rsidR="00730AD2" w:rsidRPr="000E0BB2">
        <w:rPr>
          <w:sz w:val="28"/>
          <w:szCs w:val="28"/>
        </w:rPr>
        <w:t>л</w:t>
      </w:r>
      <w:r w:rsidR="003D02DF" w:rsidRPr="000E0BB2">
        <w:rPr>
          <w:sz w:val="28"/>
          <w:szCs w:val="28"/>
        </w:rPr>
        <w:t xml:space="preserve">еспромхоз», </w:t>
      </w:r>
      <w:proofErr w:type="spellStart"/>
      <w:r w:rsidR="003D02DF" w:rsidRPr="000E0BB2">
        <w:rPr>
          <w:sz w:val="28"/>
          <w:szCs w:val="28"/>
        </w:rPr>
        <w:t>Лодейнопольским</w:t>
      </w:r>
      <w:proofErr w:type="spellEnd"/>
      <w:r w:rsidR="003D02DF" w:rsidRPr="000E0BB2">
        <w:rPr>
          <w:sz w:val="28"/>
          <w:szCs w:val="28"/>
        </w:rPr>
        <w:t xml:space="preserve"> лесничеством о взаимодействии по обе</w:t>
      </w:r>
      <w:r w:rsidR="008801B2" w:rsidRPr="000E0BB2">
        <w:rPr>
          <w:sz w:val="28"/>
          <w:szCs w:val="28"/>
        </w:rPr>
        <w:t xml:space="preserve">спечению пожарной безопасности </w:t>
      </w:r>
      <w:r w:rsidR="003D02DF" w:rsidRPr="000E0BB2">
        <w:rPr>
          <w:sz w:val="28"/>
          <w:szCs w:val="28"/>
        </w:rPr>
        <w:t xml:space="preserve"> на территории поселения. </w:t>
      </w:r>
    </w:p>
    <w:p w:rsidR="000A0AD1" w:rsidRDefault="000A0AD1" w:rsidP="008801B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02DF" w:rsidRPr="000E0BB2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Администрации </w:t>
      </w:r>
      <w:r w:rsidR="003D02DF" w:rsidRPr="000E0BB2">
        <w:rPr>
          <w:sz w:val="28"/>
          <w:szCs w:val="28"/>
        </w:rPr>
        <w:t>закреплен</w:t>
      </w:r>
      <w:r>
        <w:rPr>
          <w:sz w:val="28"/>
          <w:szCs w:val="28"/>
        </w:rPr>
        <w:t>ы</w:t>
      </w:r>
      <w:r w:rsidR="003D02DF" w:rsidRPr="000E0BB2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3D02DF" w:rsidRPr="000E0BB2">
        <w:rPr>
          <w:sz w:val="28"/>
          <w:szCs w:val="28"/>
        </w:rPr>
        <w:t xml:space="preserve"> для пожарного подъезда к наружным </w:t>
      </w:r>
      <w:proofErr w:type="spellStart"/>
      <w:r w:rsidR="003D02DF" w:rsidRPr="000E0BB2">
        <w:rPr>
          <w:sz w:val="28"/>
          <w:szCs w:val="28"/>
        </w:rPr>
        <w:t>водоисточникам</w:t>
      </w:r>
      <w:proofErr w:type="spellEnd"/>
      <w:r w:rsidR="003D02DF" w:rsidRPr="000E0BB2">
        <w:rPr>
          <w:sz w:val="28"/>
          <w:szCs w:val="28"/>
        </w:rPr>
        <w:t xml:space="preserve"> </w:t>
      </w:r>
      <w:r w:rsidR="001C6D35">
        <w:rPr>
          <w:sz w:val="28"/>
          <w:szCs w:val="28"/>
        </w:rPr>
        <w:t xml:space="preserve">, а </w:t>
      </w:r>
      <w:proofErr w:type="spellStart"/>
      <w:proofErr w:type="gramStart"/>
      <w:r w:rsidR="001C6D35">
        <w:rPr>
          <w:sz w:val="28"/>
          <w:szCs w:val="28"/>
        </w:rPr>
        <w:t>а</w:t>
      </w:r>
      <w:proofErr w:type="spellEnd"/>
      <w:proofErr w:type="gramEnd"/>
      <w:r w:rsidR="001C6D35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проводилась </w:t>
      </w:r>
      <w:r w:rsidR="003D02DF" w:rsidRPr="000E0BB2">
        <w:rPr>
          <w:sz w:val="28"/>
          <w:szCs w:val="28"/>
        </w:rPr>
        <w:t xml:space="preserve"> работа </w:t>
      </w:r>
      <w:r>
        <w:rPr>
          <w:sz w:val="28"/>
          <w:szCs w:val="28"/>
        </w:rPr>
        <w:t>по обустройству данных спусков</w:t>
      </w:r>
      <w:r w:rsidR="001C6D35">
        <w:rPr>
          <w:sz w:val="28"/>
          <w:szCs w:val="28"/>
        </w:rPr>
        <w:t xml:space="preserve"> и их актуализации</w:t>
      </w:r>
      <w:r>
        <w:rPr>
          <w:sz w:val="28"/>
          <w:szCs w:val="28"/>
        </w:rPr>
        <w:t>.</w:t>
      </w:r>
    </w:p>
    <w:p w:rsidR="003D02DF" w:rsidRPr="00A07039" w:rsidRDefault="000A0AD1" w:rsidP="008801B2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Н</w:t>
      </w:r>
      <w:r w:rsidR="003D02DF" w:rsidRPr="000E0BB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данный момент </w:t>
      </w:r>
      <w:r w:rsidR="003D02DF" w:rsidRPr="000E0BB2">
        <w:rPr>
          <w:sz w:val="28"/>
          <w:szCs w:val="28"/>
        </w:rPr>
        <w:t xml:space="preserve"> твердым покрытием </w:t>
      </w:r>
      <w:proofErr w:type="gramStart"/>
      <w:r>
        <w:rPr>
          <w:sz w:val="28"/>
          <w:szCs w:val="28"/>
        </w:rPr>
        <w:t>оборудованы</w:t>
      </w:r>
      <w:proofErr w:type="gramEnd"/>
      <w:r w:rsidR="003D02DF" w:rsidRPr="000E0BB2">
        <w:rPr>
          <w:sz w:val="28"/>
          <w:szCs w:val="28"/>
        </w:rPr>
        <w:t xml:space="preserve"> </w:t>
      </w:r>
      <w:r w:rsidR="00123760">
        <w:rPr>
          <w:sz w:val="28"/>
          <w:szCs w:val="28"/>
        </w:rPr>
        <w:t>7</w:t>
      </w:r>
      <w:r w:rsidR="003D02DF" w:rsidRPr="000E0BB2">
        <w:rPr>
          <w:sz w:val="28"/>
          <w:szCs w:val="28"/>
        </w:rPr>
        <w:t xml:space="preserve"> съезд</w:t>
      </w:r>
      <w:r w:rsidR="006A0AB3">
        <w:rPr>
          <w:sz w:val="28"/>
          <w:szCs w:val="28"/>
        </w:rPr>
        <w:t>ов</w:t>
      </w:r>
      <w:r w:rsidR="003D02DF" w:rsidRPr="000E0BB2">
        <w:rPr>
          <w:sz w:val="28"/>
          <w:szCs w:val="28"/>
        </w:rPr>
        <w:t xml:space="preserve"> </w:t>
      </w:r>
      <w:r w:rsidR="000E0BB2" w:rsidRPr="000E0BB2">
        <w:rPr>
          <w:sz w:val="28"/>
          <w:szCs w:val="28"/>
        </w:rPr>
        <w:t xml:space="preserve"> в</w:t>
      </w:r>
      <w:r w:rsidR="00DC7BE2">
        <w:rPr>
          <w:sz w:val="28"/>
          <w:szCs w:val="28"/>
        </w:rPr>
        <w:t xml:space="preserve"> следующих населенных пунктах</w:t>
      </w:r>
      <w:r>
        <w:rPr>
          <w:sz w:val="28"/>
          <w:szCs w:val="28"/>
        </w:rPr>
        <w:t>:</w:t>
      </w:r>
      <w:r w:rsidR="00DC7BE2">
        <w:rPr>
          <w:sz w:val="28"/>
          <w:szCs w:val="28"/>
        </w:rPr>
        <w:t xml:space="preserve"> </w:t>
      </w:r>
      <w:proofErr w:type="spellStart"/>
      <w:r w:rsidR="000E0BB2" w:rsidRPr="000E0BB2">
        <w:rPr>
          <w:sz w:val="28"/>
          <w:szCs w:val="28"/>
        </w:rPr>
        <w:t>Вахнова</w:t>
      </w:r>
      <w:proofErr w:type="spellEnd"/>
      <w:r w:rsidR="000E0BB2" w:rsidRPr="000E0BB2">
        <w:rPr>
          <w:sz w:val="28"/>
          <w:szCs w:val="28"/>
        </w:rPr>
        <w:t xml:space="preserve"> Кара, </w:t>
      </w:r>
      <w:proofErr w:type="spellStart"/>
      <w:r w:rsidR="003D02DF" w:rsidRPr="000E0BB2">
        <w:rPr>
          <w:sz w:val="28"/>
          <w:szCs w:val="28"/>
        </w:rPr>
        <w:t>д</w:t>
      </w:r>
      <w:proofErr w:type="gramStart"/>
      <w:r w:rsidR="00DB769F" w:rsidRPr="000E0BB2">
        <w:rPr>
          <w:sz w:val="28"/>
          <w:szCs w:val="28"/>
        </w:rPr>
        <w:t>.</w:t>
      </w:r>
      <w:r w:rsidR="003D02DF" w:rsidRPr="000E0BB2">
        <w:rPr>
          <w:sz w:val="28"/>
          <w:szCs w:val="28"/>
        </w:rPr>
        <w:t>Г</w:t>
      </w:r>
      <w:proofErr w:type="gramEnd"/>
      <w:r w:rsidR="003D02DF" w:rsidRPr="000E0BB2">
        <w:rPr>
          <w:sz w:val="28"/>
          <w:szCs w:val="28"/>
        </w:rPr>
        <w:t>орловщина</w:t>
      </w:r>
      <w:proofErr w:type="spellEnd"/>
      <w:r w:rsidR="000E0BB2" w:rsidRPr="000E0BB2">
        <w:rPr>
          <w:sz w:val="28"/>
          <w:szCs w:val="28"/>
        </w:rPr>
        <w:t xml:space="preserve">, д.Новинка, </w:t>
      </w:r>
      <w:proofErr w:type="spellStart"/>
      <w:r w:rsidR="000E0BB2" w:rsidRPr="000E0BB2">
        <w:rPr>
          <w:sz w:val="28"/>
          <w:szCs w:val="28"/>
        </w:rPr>
        <w:t>д.Кирьяновщина</w:t>
      </w:r>
      <w:proofErr w:type="spellEnd"/>
      <w:r w:rsidR="006A0AB3">
        <w:rPr>
          <w:sz w:val="28"/>
          <w:szCs w:val="28"/>
        </w:rPr>
        <w:t>, д.Доможирово</w:t>
      </w:r>
      <w:r w:rsidR="00A62F0F">
        <w:rPr>
          <w:sz w:val="28"/>
          <w:szCs w:val="28"/>
        </w:rPr>
        <w:t>,</w:t>
      </w:r>
      <w:r w:rsidR="003D02DF" w:rsidRPr="00A07039">
        <w:rPr>
          <w:color w:val="FF0000"/>
          <w:sz w:val="28"/>
          <w:szCs w:val="28"/>
        </w:rPr>
        <w:t xml:space="preserve"> </w:t>
      </w:r>
      <w:proofErr w:type="spellStart"/>
      <w:r w:rsidR="00A62F0F" w:rsidRPr="00A62F0F">
        <w:rPr>
          <w:sz w:val="28"/>
          <w:szCs w:val="28"/>
        </w:rPr>
        <w:t>д.Рекиничи</w:t>
      </w:r>
      <w:proofErr w:type="spellEnd"/>
      <w:r w:rsidR="00A62F0F" w:rsidRPr="00A62F0F">
        <w:rPr>
          <w:sz w:val="28"/>
          <w:szCs w:val="28"/>
        </w:rPr>
        <w:t>, д.Фомино</w:t>
      </w:r>
    </w:p>
    <w:p w:rsidR="003D02DF" w:rsidRPr="000E0BB2" w:rsidRDefault="00C5251C" w:rsidP="008801B2">
      <w:pPr>
        <w:jc w:val="both"/>
        <w:rPr>
          <w:sz w:val="28"/>
          <w:szCs w:val="28"/>
        </w:rPr>
      </w:pPr>
      <w:r w:rsidRPr="000E0BB2">
        <w:rPr>
          <w:sz w:val="28"/>
          <w:szCs w:val="28"/>
        </w:rPr>
        <w:t>По состоянию на  01.</w:t>
      </w:r>
      <w:r w:rsidR="00E56DB7">
        <w:rPr>
          <w:sz w:val="28"/>
          <w:szCs w:val="28"/>
        </w:rPr>
        <w:t>01</w:t>
      </w:r>
      <w:r w:rsidRPr="000E0BB2">
        <w:rPr>
          <w:sz w:val="28"/>
          <w:szCs w:val="28"/>
        </w:rPr>
        <w:t>.201</w:t>
      </w:r>
      <w:r w:rsidR="001C6D35">
        <w:rPr>
          <w:sz w:val="28"/>
          <w:szCs w:val="28"/>
        </w:rPr>
        <w:t>7</w:t>
      </w:r>
      <w:r w:rsidRPr="000E0BB2">
        <w:rPr>
          <w:sz w:val="28"/>
          <w:szCs w:val="28"/>
        </w:rPr>
        <w:t xml:space="preserve"> года   в поселении числится 5 </w:t>
      </w:r>
      <w:proofErr w:type="spellStart"/>
      <w:r w:rsidRPr="000E0BB2">
        <w:rPr>
          <w:sz w:val="28"/>
          <w:szCs w:val="28"/>
        </w:rPr>
        <w:t>мотопомп</w:t>
      </w:r>
      <w:proofErr w:type="spellEnd"/>
      <w:r w:rsidRPr="000E0BB2">
        <w:rPr>
          <w:sz w:val="28"/>
          <w:szCs w:val="28"/>
        </w:rPr>
        <w:t>.</w:t>
      </w:r>
      <w:r w:rsidR="00A62F0F">
        <w:rPr>
          <w:sz w:val="28"/>
          <w:szCs w:val="28"/>
        </w:rPr>
        <w:t xml:space="preserve"> 2 </w:t>
      </w:r>
      <w:proofErr w:type="spellStart"/>
      <w:r w:rsidR="00123760">
        <w:rPr>
          <w:sz w:val="28"/>
          <w:szCs w:val="28"/>
        </w:rPr>
        <w:t>лесопожарные</w:t>
      </w:r>
      <w:proofErr w:type="spellEnd"/>
      <w:r w:rsidR="00123760">
        <w:rPr>
          <w:sz w:val="28"/>
          <w:szCs w:val="28"/>
        </w:rPr>
        <w:t xml:space="preserve"> воздуходувки с опрыскивателем</w:t>
      </w:r>
      <w:r w:rsidR="00A62F0F">
        <w:rPr>
          <w:sz w:val="28"/>
          <w:szCs w:val="28"/>
        </w:rPr>
        <w:t>.</w:t>
      </w:r>
    </w:p>
    <w:p w:rsidR="00A62F0F" w:rsidRDefault="003D02DF" w:rsidP="00730AD2">
      <w:pPr>
        <w:jc w:val="both"/>
        <w:rPr>
          <w:sz w:val="28"/>
          <w:szCs w:val="28"/>
        </w:rPr>
      </w:pPr>
      <w:r w:rsidRPr="000E0BB2">
        <w:rPr>
          <w:sz w:val="28"/>
          <w:szCs w:val="28"/>
        </w:rPr>
        <w:t xml:space="preserve">На базе </w:t>
      </w:r>
      <w:proofErr w:type="gramStart"/>
      <w:r w:rsidRPr="000E0BB2">
        <w:rPr>
          <w:sz w:val="28"/>
          <w:szCs w:val="28"/>
        </w:rPr>
        <w:t>существующих</w:t>
      </w:r>
      <w:proofErr w:type="gramEnd"/>
      <w:r w:rsidRPr="000E0BB2">
        <w:rPr>
          <w:sz w:val="28"/>
          <w:szCs w:val="28"/>
        </w:rPr>
        <w:t xml:space="preserve"> </w:t>
      </w:r>
      <w:proofErr w:type="spellStart"/>
      <w:r w:rsidRPr="000E0BB2">
        <w:rPr>
          <w:sz w:val="28"/>
          <w:szCs w:val="28"/>
        </w:rPr>
        <w:t>мотопомп</w:t>
      </w:r>
      <w:proofErr w:type="spellEnd"/>
      <w:r w:rsidRPr="000E0BB2">
        <w:rPr>
          <w:sz w:val="28"/>
          <w:szCs w:val="28"/>
        </w:rPr>
        <w:t xml:space="preserve"> организован</w:t>
      </w:r>
      <w:r w:rsidR="000E0BB2" w:rsidRPr="000E0BB2">
        <w:rPr>
          <w:sz w:val="28"/>
          <w:szCs w:val="28"/>
        </w:rPr>
        <w:t>ы добровольные пожарные команды</w:t>
      </w:r>
      <w:r w:rsidR="008801B2" w:rsidRPr="000E0BB2">
        <w:rPr>
          <w:sz w:val="28"/>
          <w:szCs w:val="28"/>
        </w:rPr>
        <w:t>.</w:t>
      </w:r>
      <w:r w:rsidR="00730AD2" w:rsidRPr="000E0BB2">
        <w:rPr>
          <w:sz w:val="28"/>
          <w:szCs w:val="28"/>
        </w:rPr>
        <w:t xml:space="preserve"> </w:t>
      </w:r>
    </w:p>
    <w:p w:rsidR="00E56DB7" w:rsidRDefault="00E56DB7" w:rsidP="00730AD2">
      <w:pPr>
        <w:jc w:val="both"/>
        <w:rPr>
          <w:sz w:val="28"/>
          <w:szCs w:val="28"/>
        </w:rPr>
      </w:pPr>
    </w:p>
    <w:p w:rsidR="00E56DB7" w:rsidRDefault="00E56DB7" w:rsidP="00730AD2">
      <w:pPr>
        <w:jc w:val="both"/>
        <w:rPr>
          <w:sz w:val="28"/>
          <w:szCs w:val="28"/>
        </w:rPr>
      </w:pPr>
      <w:r>
        <w:rPr>
          <w:sz w:val="28"/>
          <w:szCs w:val="28"/>
        </w:rPr>
        <w:t>С 01.</w:t>
      </w:r>
      <w:r w:rsidR="00454761">
        <w:rPr>
          <w:sz w:val="28"/>
          <w:szCs w:val="28"/>
        </w:rPr>
        <w:t>12</w:t>
      </w:r>
      <w:r>
        <w:rPr>
          <w:sz w:val="28"/>
          <w:szCs w:val="28"/>
        </w:rPr>
        <w:t>.2015 года на территории пос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ассвет работает отдельный пост 132 пожарной части ОГПС Лодейнопольского района, в наличии 2 </w:t>
      </w:r>
      <w:proofErr w:type="spellStart"/>
      <w:r>
        <w:rPr>
          <w:sz w:val="28"/>
          <w:szCs w:val="28"/>
        </w:rPr>
        <w:t>автоцестерны</w:t>
      </w:r>
      <w:proofErr w:type="spellEnd"/>
      <w:r>
        <w:rPr>
          <w:sz w:val="28"/>
          <w:szCs w:val="28"/>
        </w:rPr>
        <w:t xml:space="preserve"> и 6 человек личного состава. Дежурство ведется круглосуточно, тел. 35-103</w:t>
      </w:r>
      <w:r w:rsidR="001C6D35">
        <w:rPr>
          <w:sz w:val="28"/>
          <w:szCs w:val="28"/>
        </w:rPr>
        <w:t>.</w:t>
      </w:r>
    </w:p>
    <w:p w:rsidR="001C6D35" w:rsidRDefault="001C6D35" w:rsidP="00730AD2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2016 год произвели 59 выездов:</w:t>
      </w:r>
    </w:p>
    <w:p w:rsidR="001C6D35" w:rsidRPr="000E0BB2" w:rsidRDefault="001C6D35" w:rsidP="00730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загораний, 6 возгорание мусора, 3 пал травы, 2 </w:t>
      </w:r>
      <w:proofErr w:type="spellStart"/>
      <w:r>
        <w:rPr>
          <w:sz w:val="28"/>
          <w:szCs w:val="28"/>
        </w:rPr>
        <w:t>дтп</w:t>
      </w:r>
      <w:proofErr w:type="spellEnd"/>
      <w:r>
        <w:rPr>
          <w:sz w:val="28"/>
          <w:szCs w:val="28"/>
        </w:rPr>
        <w:t xml:space="preserve">, 7 ложных выездов, 27 профилактика и проверка пунктов забора воды с наружных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.</w:t>
      </w:r>
    </w:p>
    <w:p w:rsidR="003D02DF" w:rsidRPr="008801B2" w:rsidRDefault="003D02DF" w:rsidP="008801B2">
      <w:pPr>
        <w:jc w:val="both"/>
        <w:rPr>
          <w:sz w:val="28"/>
          <w:szCs w:val="28"/>
        </w:rPr>
      </w:pPr>
    </w:p>
    <w:p w:rsidR="00216D02" w:rsidRDefault="00216D02" w:rsidP="00216D02"/>
    <w:p w:rsidR="00C80377" w:rsidRDefault="00C80377" w:rsidP="00C80377">
      <w:pPr>
        <w:spacing w:line="337" w:lineRule="atLeast"/>
        <w:jc w:val="both"/>
        <w:rPr>
          <w:color w:val="FF0000"/>
          <w:sz w:val="28"/>
          <w:szCs w:val="28"/>
        </w:rPr>
      </w:pPr>
    </w:p>
    <w:p w:rsidR="00C80377" w:rsidRDefault="00A0038C" w:rsidP="00BE55D0">
      <w:pPr>
        <w:spacing w:line="100" w:lineRule="atLeast"/>
        <w:jc w:val="center"/>
        <w:rPr>
          <w:b/>
          <w:color w:val="313139"/>
          <w:sz w:val="28"/>
          <w:szCs w:val="28"/>
          <w:u w:val="single"/>
        </w:rPr>
      </w:pPr>
      <w:r>
        <w:rPr>
          <w:b/>
          <w:color w:val="313139"/>
          <w:sz w:val="28"/>
          <w:szCs w:val="28"/>
          <w:u w:val="single"/>
        </w:rPr>
        <w:t>СПОРТ И КУЛЬТУРА</w:t>
      </w:r>
    </w:p>
    <w:p w:rsidR="005F01E5" w:rsidRPr="00C02D86" w:rsidRDefault="005F01E5" w:rsidP="00A3683B">
      <w:pPr>
        <w:jc w:val="center"/>
        <w:rPr>
          <w:b/>
          <w:sz w:val="28"/>
          <w:szCs w:val="28"/>
        </w:rPr>
      </w:pPr>
      <w:r w:rsidRPr="00C02D86">
        <w:rPr>
          <w:b/>
          <w:sz w:val="28"/>
          <w:szCs w:val="28"/>
        </w:rPr>
        <w:t>Информационно-аналитический отчёт о работе</w:t>
      </w:r>
    </w:p>
    <w:p w:rsidR="005F01E5" w:rsidRPr="00C02D86" w:rsidRDefault="005F01E5" w:rsidP="00A3683B">
      <w:pPr>
        <w:jc w:val="center"/>
        <w:rPr>
          <w:b/>
          <w:sz w:val="28"/>
          <w:szCs w:val="28"/>
        </w:rPr>
      </w:pPr>
      <w:r w:rsidRPr="00C02D86">
        <w:rPr>
          <w:b/>
          <w:sz w:val="28"/>
          <w:szCs w:val="28"/>
        </w:rPr>
        <w:t>МКУ «</w:t>
      </w:r>
      <w:proofErr w:type="spellStart"/>
      <w:r w:rsidRPr="00C02D86">
        <w:rPr>
          <w:b/>
          <w:sz w:val="28"/>
          <w:szCs w:val="28"/>
        </w:rPr>
        <w:t>Оятский</w:t>
      </w:r>
      <w:proofErr w:type="spellEnd"/>
      <w:r w:rsidRPr="00C02D86">
        <w:rPr>
          <w:b/>
          <w:sz w:val="28"/>
          <w:szCs w:val="28"/>
        </w:rPr>
        <w:t xml:space="preserve"> культурно-спортивный  центр» за 2016год.</w:t>
      </w:r>
    </w:p>
    <w:p w:rsidR="005F01E5" w:rsidRPr="00C02D86" w:rsidRDefault="005F01E5" w:rsidP="005F01E5">
      <w:pPr>
        <w:rPr>
          <w:b/>
          <w:sz w:val="28"/>
          <w:szCs w:val="28"/>
        </w:rPr>
      </w:pPr>
    </w:p>
    <w:p w:rsidR="005F01E5" w:rsidRPr="00C02D86" w:rsidRDefault="005F01E5" w:rsidP="005F01E5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 xml:space="preserve">         В составе МКУ «</w:t>
      </w:r>
      <w:proofErr w:type="spellStart"/>
      <w:r w:rsidRPr="00C02D86">
        <w:rPr>
          <w:sz w:val="28"/>
          <w:szCs w:val="28"/>
        </w:rPr>
        <w:t>Оятский</w:t>
      </w:r>
      <w:proofErr w:type="spellEnd"/>
      <w:r w:rsidRPr="00C02D86">
        <w:rPr>
          <w:sz w:val="28"/>
          <w:szCs w:val="28"/>
        </w:rPr>
        <w:t xml:space="preserve"> культурно-спортивный центр» входят  4 обособленные подразделения:</w:t>
      </w:r>
    </w:p>
    <w:p w:rsidR="005F01E5" w:rsidRPr="00C02D86" w:rsidRDefault="005F01E5" w:rsidP="005F01E5">
      <w:pPr>
        <w:rPr>
          <w:sz w:val="28"/>
          <w:szCs w:val="28"/>
        </w:rPr>
      </w:pPr>
      <w:r w:rsidRPr="00C02D86">
        <w:rPr>
          <w:sz w:val="28"/>
          <w:szCs w:val="28"/>
        </w:rPr>
        <w:t>1.Рассветовский культурно-спортивный комплекс                    2.Доможировский сельский дом культуры</w:t>
      </w:r>
    </w:p>
    <w:p w:rsidR="005F01E5" w:rsidRPr="00C02D86" w:rsidRDefault="005F01E5" w:rsidP="005F01E5">
      <w:pPr>
        <w:tabs>
          <w:tab w:val="left" w:pos="7380"/>
        </w:tabs>
        <w:rPr>
          <w:sz w:val="28"/>
          <w:szCs w:val="28"/>
        </w:rPr>
      </w:pPr>
      <w:r w:rsidRPr="00C02D86">
        <w:rPr>
          <w:sz w:val="28"/>
          <w:szCs w:val="28"/>
        </w:rPr>
        <w:t xml:space="preserve">3.Рассветовская сельская библиотека.                                                                              4.Доможировская сельская  библиотека </w:t>
      </w:r>
    </w:p>
    <w:p w:rsidR="005F01E5" w:rsidRPr="00C02D86" w:rsidRDefault="005F01E5" w:rsidP="005F01E5">
      <w:pPr>
        <w:ind w:firstLine="708"/>
        <w:jc w:val="both"/>
        <w:rPr>
          <w:sz w:val="28"/>
          <w:szCs w:val="28"/>
        </w:rPr>
      </w:pPr>
      <w:r w:rsidRPr="00C02D86">
        <w:rPr>
          <w:sz w:val="28"/>
          <w:szCs w:val="28"/>
        </w:rPr>
        <w:t>На базе подразделений  МКУ «</w:t>
      </w:r>
      <w:proofErr w:type="spellStart"/>
      <w:r w:rsidRPr="00C02D86">
        <w:rPr>
          <w:sz w:val="28"/>
          <w:szCs w:val="28"/>
        </w:rPr>
        <w:t>Оятский</w:t>
      </w:r>
      <w:proofErr w:type="spellEnd"/>
      <w:r w:rsidRPr="00C02D86">
        <w:rPr>
          <w:sz w:val="28"/>
          <w:szCs w:val="28"/>
        </w:rPr>
        <w:t xml:space="preserve"> культурно- спортивный центр»  работают 26 клубных </w:t>
      </w:r>
      <w:proofErr w:type="gramStart"/>
      <w:r w:rsidRPr="00C02D86">
        <w:rPr>
          <w:sz w:val="28"/>
          <w:szCs w:val="28"/>
        </w:rPr>
        <w:t>формирований</w:t>
      </w:r>
      <w:proofErr w:type="gramEnd"/>
      <w:r w:rsidRPr="00C02D86">
        <w:rPr>
          <w:sz w:val="28"/>
          <w:szCs w:val="28"/>
        </w:rPr>
        <w:t xml:space="preserve"> в состав которых входят – 459 человек.   </w:t>
      </w:r>
    </w:p>
    <w:p w:rsidR="005F01E5" w:rsidRPr="00C02D86" w:rsidRDefault="005F01E5" w:rsidP="005F01E5">
      <w:pPr>
        <w:jc w:val="both"/>
        <w:rPr>
          <w:rStyle w:val="aa"/>
          <w:rFonts w:eastAsia="Calibri"/>
          <w:b/>
          <w:i w:val="0"/>
          <w:iCs w:val="0"/>
        </w:rPr>
      </w:pPr>
      <w:r w:rsidRPr="00C02D86">
        <w:rPr>
          <w:sz w:val="28"/>
          <w:szCs w:val="28"/>
        </w:rPr>
        <w:t xml:space="preserve"> Основным объектом культуры в поселении является культурно-спортивный комплекс в  поселке  Рассвет.</w:t>
      </w:r>
      <w:r>
        <w:rPr>
          <w:sz w:val="28"/>
          <w:szCs w:val="28"/>
        </w:rPr>
        <w:t xml:space="preserve"> </w:t>
      </w:r>
      <w:r w:rsidRPr="00C02D86">
        <w:rPr>
          <w:sz w:val="28"/>
          <w:szCs w:val="28"/>
        </w:rPr>
        <w:t xml:space="preserve">Специалистами КСК использовались разнообразные формы организации культурного досуга для населения: праздничные и театрализованные программы; концерты и праздники; игровые, развлекательные и конкурсные программы;   массовые и народные гуляния.   </w:t>
      </w:r>
      <w:proofErr w:type="gramStart"/>
      <w:r w:rsidRPr="00C02D86">
        <w:rPr>
          <w:sz w:val="28"/>
          <w:szCs w:val="28"/>
        </w:rPr>
        <w:t xml:space="preserve">Массовыми, яркими и запоминающимися за прошедший отчетный период стали мероприятия: масленичное гуляние </w:t>
      </w:r>
      <w:r w:rsidRPr="00C02D86">
        <w:rPr>
          <w:b/>
          <w:sz w:val="28"/>
          <w:szCs w:val="28"/>
        </w:rPr>
        <w:t xml:space="preserve">«Масленица - </w:t>
      </w:r>
      <w:proofErr w:type="spellStart"/>
      <w:r w:rsidRPr="00C02D86">
        <w:rPr>
          <w:b/>
          <w:sz w:val="28"/>
          <w:szCs w:val="28"/>
        </w:rPr>
        <w:t>блинница</w:t>
      </w:r>
      <w:proofErr w:type="spellEnd"/>
      <w:r w:rsidRPr="00C02D86">
        <w:rPr>
          <w:b/>
          <w:sz w:val="28"/>
          <w:szCs w:val="28"/>
        </w:rPr>
        <w:t xml:space="preserve">, скоморошья – </w:t>
      </w:r>
      <w:proofErr w:type="spellStart"/>
      <w:r w:rsidRPr="00C02D86">
        <w:rPr>
          <w:b/>
          <w:sz w:val="28"/>
          <w:szCs w:val="28"/>
        </w:rPr>
        <w:t>подружница</w:t>
      </w:r>
      <w:proofErr w:type="spellEnd"/>
      <w:r w:rsidRPr="00C02D86">
        <w:rPr>
          <w:b/>
          <w:sz w:val="28"/>
          <w:szCs w:val="28"/>
        </w:rPr>
        <w:t>»</w:t>
      </w:r>
      <w:r w:rsidRPr="00C02D86">
        <w:rPr>
          <w:sz w:val="28"/>
          <w:szCs w:val="28"/>
        </w:rPr>
        <w:t xml:space="preserve">; вечер отдыха </w:t>
      </w:r>
      <w:r w:rsidRPr="00C02D86">
        <w:rPr>
          <w:b/>
          <w:sz w:val="28"/>
          <w:szCs w:val="28"/>
        </w:rPr>
        <w:t>«Посёлок будущего»</w:t>
      </w:r>
      <w:r w:rsidRPr="00C02D86">
        <w:rPr>
          <w:sz w:val="28"/>
          <w:szCs w:val="28"/>
        </w:rPr>
        <w:t>, организованный совместно с работниками жилищно-коммунального хозяйства для жителей, принявших активное участие в благоустройстве посёлка;</w:t>
      </w:r>
      <w:r w:rsidRPr="00C02D86">
        <w:rPr>
          <w:b/>
          <w:sz w:val="28"/>
          <w:szCs w:val="28"/>
        </w:rPr>
        <w:t xml:space="preserve"> «Тебе, наш посёлок, посвящаем!»</w:t>
      </w:r>
      <w:r w:rsidRPr="00C02D86">
        <w:rPr>
          <w:sz w:val="28"/>
          <w:szCs w:val="28"/>
        </w:rPr>
        <w:t xml:space="preserve"> - праздничный концерт, </w:t>
      </w:r>
      <w:r w:rsidRPr="00C02D86">
        <w:rPr>
          <w:sz w:val="28"/>
          <w:szCs w:val="28"/>
        </w:rPr>
        <w:lastRenderedPageBreak/>
        <w:t>посвящённый 45-летию посёлка Рассвет;</w:t>
      </w:r>
      <w:r w:rsidRPr="00C02D86">
        <w:rPr>
          <w:b/>
          <w:sz w:val="28"/>
          <w:szCs w:val="28"/>
        </w:rPr>
        <w:t xml:space="preserve"> «Нашим мамам с любовью»</w:t>
      </w:r>
      <w:r w:rsidRPr="00C02D86">
        <w:rPr>
          <w:sz w:val="28"/>
          <w:szCs w:val="28"/>
        </w:rPr>
        <w:t xml:space="preserve"> - праздничный концерт, посвящённый Дню матери;</w:t>
      </w:r>
      <w:proofErr w:type="gramEnd"/>
      <w:r w:rsidRPr="00C02D86">
        <w:rPr>
          <w:sz w:val="28"/>
          <w:szCs w:val="28"/>
        </w:rPr>
        <w:t xml:space="preserve"> инновационной формой для нашего поселения в прошлом году стал 1-ый районный фестиваль талантов </w:t>
      </w:r>
      <w:r w:rsidRPr="00C02D86">
        <w:rPr>
          <w:b/>
          <w:sz w:val="28"/>
          <w:szCs w:val="28"/>
        </w:rPr>
        <w:t>«Народный артист»</w:t>
      </w:r>
      <w:r w:rsidRPr="00C02D86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День рождения Ленинградской области.</w:t>
      </w:r>
    </w:p>
    <w:p w:rsidR="005F01E5" w:rsidRPr="00C02D86" w:rsidRDefault="005F01E5" w:rsidP="005F01E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2D86">
        <w:rPr>
          <w:sz w:val="28"/>
          <w:szCs w:val="28"/>
        </w:rPr>
        <w:t xml:space="preserve">            Одним из направлений в деятельности КСК является патриотическое и гражданское  воспитание граждан, пропаганда истории и воинской славы России.  Идея духовно-нравственного и патриотического воспитания подрастающего поколения реализуется через цикл  тематических мероприятий: - </w:t>
      </w:r>
      <w:r w:rsidRPr="00C02D86">
        <w:rPr>
          <w:b/>
          <w:sz w:val="28"/>
          <w:szCs w:val="28"/>
        </w:rPr>
        <w:t>«Всё дальше уходит блокада»</w:t>
      </w:r>
      <w:r w:rsidRPr="00C02D86">
        <w:rPr>
          <w:sz w:val="28"/>
          <w:szCs w:val="28"/>
        </w:rPr>
        <w:t xml:space="preserve"> - тематический урок, посвящённый 72 годовщине снятия блокады Ленинграда;</w:t>
      </w:r>
      <w:r w:rsidRPr="00C02D86">
        <w:t xml:space="preserve"> </w:t>
      </w:r>
      <w:r w:rsidRPr="00C02D86">
        <w:rPr>
          <w:b/>
          <w:sz w:val="28"/>
          <w:szCs w:val="28"/>
        </w:rPr>
        <w:t>«Война украла наше детство!»</w:t>
      </w:r>
      <w:r w:rsidRPr="00C02D86">
        <w:rPr>
          <w:sz w:val="28"/>
          <w:szCs w:val="28"/>
        </w:rPr>
        <w:t xml:space="preserve"> - праздничный вечер для ветеранов, посвященный 71годовщине Победы в ВОВ;  </w:t>
      </w:r>
      <w:r w:rsidRPr="00C02D86">
        <w:rPr>
          <w:b/>
          <w:sz w:val="28"/>
          <w:szCs w:val="28"/>
        </w:rPr>
        <w:t>«И помнит мир спасённый!»</w:t>
      </w:r>
      <w:r w:rsidRPr="00C02D86">
        <w:rPr>
          <w:sz w:val="28"/>
          <w:szCs w:val="28"/>
        </w:rPr>
        <w:t xml:space="preserve"> - митинг на братском кладбище;</w:t>
      </w:r>
      <w:r w:rsidRPr="00C02D86">
        <w:rPr>
          <w:b/>
          <w:sz w:val="28"/>
          <w:szCs w:val="28"/>
        </w:rPr>
        <w:t xml:space="preserve"> «В единстве наша сила»</w:t>
      </w:r>
      <w:r w:rsidRPr="00C02D86">
        <w:rPr>
          <w:sz w:val="28"/>
          <w:szCs w:val="28"/>
        </w:rPr>
        <w:t xml:space="preserve"> - тематический урок  для детей ко Дню народного единства и т.д.</w:t>
      </w:r>
    </w:p>
    <w:p w:rsidR="005F01E5" w:rsidRPr="00C02D86" w:rsidRDefault="005F01E5" w:rsidP="005F01E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2D86">
        <w:rPr>
          <w:sz w:val="28"/>
          <w:szCs w:val="28"/>
        </w:rPr>
        <w:t xml:space="preserve">   </w:t>
      </w:r>
      <w:proofErr w:type="gramStart"/>
      <w:r w:rsidRPr="00C02D86">
        <w:rPr>
          <w:sz w:val="28"/>
          <w:szCs w:val="28"/>
        </w:rPr>
        <w:t>В течение года для детей и с участием детей проводились: праздники, игры, конкурсы, беседы, обзоры, концерты, сказки, просмотр мультфильмов, видеофильмов.</w:t>
      </w:r>
      <w:proofErr w:type="gramEnd"/>
      <w:r w:rsidRPr="00C02D86">
        <w:rPr>
          <w:sz w:val="28"/>
          <w:szCs w:val="28"/>
        </w:rPr>
        <w:t xml:space="preserve"> Работа с детьми в течение года является гармоничным продолжением образовательного процесса в деятельности учреждения культуры. Мероприятия направлены на развитие  каждого обучающегося, его способности к заполнению </w:t>
      </w:r>
      <w:proofErr w:type="spellStart"/>
      <w:r w:rsidRPr="00C02D86">
        <w:rPr>
          <w:sz w:val="28"/>
          <w:szCs w:val="28"/>
        </w:rPr>
        <w:t>досугового</w:t>
      </w:r>
      <w:proofErr w:type="spellEnd"/>
      <w:r w:rsidRPr="00C02D86">
        <w:rPr>
          <w:sz w:val="28"/>
          <w:szCs w:val="28"/>
        </w:rPr>
        <w:t xml:space="preserve"> пространства  общественно-полезной, музыкальной деятельностью, формированию вкуса к активному  отдыху. </w:t>
      </w:r>
    </w:p>
    <w:p w:rsidR="005F01E5" w:rsidRPr="00C02D86" w:rsidRDefault="005F01E5" w:rsidP="005F01E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2D86">
        <w:rPr>
          <w:sz w:val="28"/>
          <w:szCs w:val="28"/>
        </w:rPr>
        <w:t xml:space="preserve">   Большое распространение получила организация семейных мастер-классов:</w:t>
      </w:r>
      <w:r w:rsidRPr="00C02D86">
        <w:t xml:space="preserve"> </w:t>
      </w:r>
      <w:proofErr w:type="gramStart"/>
      <w:r w:rsidRPr="00C02D86">
        <w:rPr>
          <w:b/>
          <w:sz w:val="28"/>
          <w:szCs w:val="28"/>
        </w:rPr>
        <w:t>«Для милой мамочки»</w:t>
      </w:r>
      <w:r w:rsidRPr="00C02D86">
        <w:rPr>
          <w:sz w:val="28"/>
          <w:szCs w:val="28"/>
        </w:rPr>
        <w:t xml:space="preserve"> - в технике </w:t>
      </w:r>
      <w:r w:rsidRPr="00C02D86">
        <w:rPr>
          <w:b/>
          <w:sz w:val="28"/>
          <w:szCs w:val="28"/>
        </w:rPr>
        <w:t>«Аппликация»</w:t>
      </w:r>
      <w:r w:rsidRPr="00C02D86">
        <w:rPr>
          <w:sz w:val="28"/>
          <w:szCs w:val="28"/>
        </w:rPr>
        <w:t>,</w:t>
      </w:r>
      <w:r w:rsidRPr="00C02D86">
        <w:t xml:space="preserve"> </w:t>
      </w:r>
      <w:r w:rsidRPr="00C02D86">
        <w:rPr>
          <w:b/>
          <w:sz w:val="28"/>
          <w:szCs w:val="28"/>
        </w:rPr>
        <w:t>«Масленица-Солнышко»</w:t>
      </w:r>
      <w:r w:rsidRPr="00C02D86">
        <w:rPr>
          <w:sz w:val="28"/>
          <w:szCs w:val="28"/>
        </w:rPr>
        <w:t xml:space="preserve"> - масленичные обереги,</w:t>
      </w:r>
      <w:r w:rsidRPr="00C02D86">
        <w:t xml:space="preserve"> </w:t>
      </w:r>
      <w:r w:rsidRPr="00C02D86">
        <w:rPr>
          <w:b/>
          <w:sz w:val="28"/>
          <w:szCs w:val="28"/>
        </w:rPr>
        <w:t>«Пасхальные сувениры»</w:t>
      </w:r>
      <w:r w:rsidRPr="00C02D86">
        <w:rPr>
          <w:sz w:val="28"/>
          <w:szCs w:val="28"/>
        </w:rPr>
        <w:t xml:space="preserve">, </w:t>
      </w:r>
      <w:r w:rsidRPr="00C02D86">
        <w:rPr>
          <w:b/>
          <w:sz w:val="28"/>
          <w:szCs w:val="28"/>
        </w:rPr>
        <w:t>«Мастерская Деда Мороза»</w:t>
      </w:r>
      <w:r w:rsidRPr="00C02D86">
        <w:rPr>
          <w:sz w:val="28"/>
          <w:szCs w:val="28"/>
        </w:rPr>
        <w:t xml:space="preserve"> и т.д.</w:t>
      </w:r>
      <w:proofErr w:type="gramEnd"/>
    </w:p>
    <w:p w:rsidR="005F01E5" w:rsidRPr="00C02D86" w:rsidRDefault="005F01E5" w:rsidP="005F01E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2D86">
        <w:rPr>
          <w:sz w:val="28"/>
          <w:szCs w:val="28"/>
        </w:rPr>
        <w:t xml:space="preserve">   Работа направлена на вовлечение пожилых людей в активную культурно-творческую деятельность, на дальнейшее совершенствование организации досуга и удовлетворения духовных запросов пожилых людей, максимального охвата культурно-массовыми мероприятиями людей пенсионного возраста.  </w:t>
      </w:r>
    </w:p>
    <w:p w:rsidR="005F01E5" w:rsidRPr="00C02D86" w:rsidRDefault="005F01E5" w:rsidP="005F01E5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2D86">
        <w:rPr>
          <w:rStyle w:val="aa"/>
          <w:rFonts w:eastAsia="Calibri"/>
          <w:bCs/>
          <w:sz w:val="28"/>
          <w:szCs w:val="28"/>
        </w:rPr>
        <w:t>На базе культурно-спортивного комплекса работают секции по хоккею, волейболу, женская группа здоровья «Тонус».</w:t>
      </w:r>
    </w:p>
    <w:p w:rsidR="005F01E5" w:rsidRPr="00C02D86" w:rsidRDefault="005F01E5" w:rsidP="005F01E5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C02D86">
        <w:rPr>
          <w:sz w:val="28"/>
          <w:szCs w:val="28"/>
        </w:rPr>
        <w:t xml:space="preserve">С февраля 2016 года на базе КСК начал свою работу женский клуб мастериц </w:t>
      </w:r>
      <w:r w:rsidRPr="00C02D86">
        <w:rPr>
          <w:b/>
          <w:sz w:val="28"/>
          <w:szCs w:val="28"/>
        </w:rPr>
        <w:t>«Вдохновение»</w:t>
      </w:r>
      <w:r>
        <w:rPr>
          <w:b/>
          <w:sz w:val="28"/>
          <w:szCs w:val="28"/>
        </w:rPr>
        <w:t>.</w:t>
      </w:r>
      <w:r w:rsidRPr="00C02D86">
        <w:rPr>
          <w:sz w:val="28"/>
          <w:szCs w:val="28"/>
        </w:rPr>
        <w:t xml:space="preserve"> </w:t>
      </w:r>
    </w:p>
    <w:p w:rsidR="005F01E5" w:rsidRPr="00C02D86" w:rsidRDefault="005F01E5" w:rsidP="00A3683B">
      <w:pPr>
        <w:pStyle w:val="a8"/>
        <w:shd w:val="clear" w:color="auto" w:fill="FFFFFF"/>
        <w:spacing w:before="0" w:beforeAutospacing="0" w:after="75" w:afterAutospacing="0"/>
        <w:jc w:val="both"/>
      </w:pPr>
      <w:r w:rsidRPr="00C02D86">
        <w:rPr>
          <w:sz w:val="28"/>
          <w:szCs w:val="28"/>
        </w:rPr>
        <w:t xml:space="preserve">              </w:t>
      </w:r>
      <w:proofErr w:type="spellStart"/>
      <w:r w:rsidRPr="00C02D86">
        <w:rPr>
          <w:sz w:val="28"/>
          <w:szCs w:val="28"/>
        </w:rPr>
        <w:t>Доможировский</w:t>
      </w:r>
      <w:proofErr w:type="spellEnd"/>
      <w:r w:rsidRPr="00C02D86">
        <w:rPr>
          <w:sz w:val="28"/>
          <w:szCs w:val="28"/>
        </w:rPr>
        <w:t xml:space="preserve">   ДК  в отчётном периоде, вёл свою работу </w:t>
      </w:r>
      <w:proofErr w:type="gramStart"/>
      <w:r w:rsidRPr="00C02D86">
        <w:rPr>
          <w:sz w:val="28"/>
          <w:szCs w:val="28"/>
        </w:rPr>
        <w:t>согласно</w:t>
      </w:r>
      <w:proofErr w:type="gramEnd"/>
      <w:r w:rsidRPr="00C02D86">
        <w:rPr>
          <w:sz w:val="28"/>
          <w:szCs w:val="28"/>
        </w:rPr>
        <w:t xml:space="preserve"> годового плана. В работе ДК использ</w:t>
      </w:r>
      <w:r>
        <w:rPr>
          <w:sz w:val="28"/>
          <w:szCs w:val="28"/>
        </w:rPr>
        <w:t>овались</w:t>
      </w:r>
      <w:r w:rsidRPr="00C02D86">
        <w:rPr>
          <w:sz w:val="28"/>
          <w:szCs w:val="28"/>
        </w:rPr>
        <w:t xml:space="preserve"> методы и формы, которые нашли одобрение у населения в прошедшие годы. Это вечера отдыха для людей пожилого возраста и семейных пар, игровые конкурсные программы для детей и  молодёжи. </w:t>
      </w:r>
    </w:p>
    <w:p w:rsidR="005F01E5" w:rsidRPr="00C02D86" w:rsidRDefault="005F01E5" w:rsidP="00A3683B">
      <w:pPr>
        <w:jc w:val="both"/>
        <w:rPr>
          <w:sz w:val="32"/>
          <w:szCs w:val="32"/>
        </w:rPr>
      </w:pPr>
      <w:r w:rsidRPr="00C02D86">
        <w:rPr>
          <w:sz w:val="28"/>
          <w:szCs w:val="28"/>
        </w:rPr>
        <w:t>Работники ДК</w:t>
      </w:r>
      <w:r>
        <w:rPr>
          <w:sz w:val="28"/>
          <w:szCs w:val="28"/>
        </w:rPr>
        <w:t xml:space="preserve">, не смотря на то, что занимается кружковой работой и </w:t>
      </w:r>
      <w:proofErr w:type="gramStart"/>
      <w:r>
        <w:rPr>
          <w:sz w:val="28"/>
          <w:szCs w:val="28"/>
        </w:rPr>
        <w:t xml:space="preserve">проводит свои мероприятия в не совсем приспособленном помещении </w:t>
      </w:r>
      <w:r w:rsidRPr="00C02D86">
        <w:rPr>
          <w:sz w:val="28"/>
          <w:szCs w:val="28"/>
        </w:rPr>
        <w:t>ставят</w:t>
      </w:r>
      <w:proofErr w:type="gramEnd"/>
      <w:r w:rsidRPr="00C02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своей </w:t>
      </w:r>
      <w:r w:rsidRPr="00C02D86">
        <w:rPr>
          <w:sz w:val="28"/>
          <w:szCs w:val="28"/>
        </w:rPr>
        <w:t>целью, привлечение как можно большего количества участников  в коллективы и клубы по интересам, а также обеспечение организации досуга населени</w:t>
      </w:r>
      <w:r>
        <w:rPr>
          <w:sz w:val="28"/>
          <w:szCs w:val="28"/>
        </w:rPr>
        <w:t>я</w:t>
      </w:r>
      <w:r w:rsidRPr="00C02D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02D86">
        <w:rPr>
          <w:sz w:val="28"/>
          <w:szCs w:val="28"/>
        </w:rPr>
        <w:t>Коллектив Дома культуры активно принимает участие в мероприятиях Культурно спортивного комплекса п</w:t>
      </w:r>
      <w:proofErr w:type="gramStart"/>
      <w:r w:rsidRPr="00C02D86">
        <w:rPr>
          <w:sz w:val="28"/>
          <w:szCs w:val="28"/>
        </w:rPr>
        <w:t>.Р</w:t>
      </w:r>
      <w:proofErr w:type="gramEnd"/>
      <w:r w:rsidRPr="00C02D86">
        <w:rPr>
          <w:sz w:val="28"/>
          <w:szCs w:val="28"/>
        </w:rPr>
        <w:t xml:space="preserve">ассвет: отчётный концерт, концерт посвящённый Дню матери, «Народный артист», где достойно выступает танцевальный коллектив «Ассорти», Новогодние </w:t>
      </w:r>
      <w:r w:rsidRPr="00C02D86">
        <w:rPr>
          <w:sz w:val="28"/>
          <w:szCs w:val="28"/>
        </w:rPr>
        <w:lastRenderedPageBreak/>
        <w:t>мероприятия и т.д.</w:t>
      </w:r>
      <w:r>
        <w:rPr>
          <w:sz w:val="28"/>
          <w:szCs w:val="28"/>
        </w:rPr>
        <w:t xml:space="preserve"> К</w:t>
      </w:r>
      <w:r w:rsidRPr="00C02D86">
        <w:rPr>
          <w:sz w:val="28"/>
          <w:szCs w:val="28"/>
        </w:rPr>
        <w:t xml:space="preserve">оллектив получил благодарность от директора киностудии Ленфильм за активное участие в организации и съёмках короткометражного фильма «Одни» начинающего режиссёра </w:t>
      </w:r>
      <w:proofErr w:type="spellStart"/>
      <w:r w:rsidRPr="00C02D86">
        <w:rPr>
          <w:sz w:val="28"/>
          <w:szCs w:val="28"/>
        </w:rPr>
        <w:t>Захаренко</w:t>
      </w:r>
      <w:proofErr w:type="spellEnd"/>
      <w:r w:rsidRPr="00C02D86">
        <w:rPr>
          <w:sz w:val="28"/>
          <w:szCs w:val="28"/>
        </w:rPr>
        <w:t xml:space="preserve"> Владимира. И особенно хочется отметить наших участниц клуба «Завалинка», которые, несмотря на все трудности, отработали с нами четыре съёмочных дня. На День пожилого человека мы показывали этот фильм в Доме культуры.</w:t>
      </w:r>
      <w:r w:rsidRPr="00C02D86">
        <w:rPr>
          <w:sz w:val="32"/>
          <w:szCs w:val="32"/>
        </w:rPr>
        <w:t xml:space="preserve">                        </w:t>
      </w:r>
    </w:p>
    <w:p w:rsidR="005F01E5" w:rsidRPr="00C02D86" w:rsidRDefault="005F01E5" w:rsidP="00A3683B">
      <w:pPr>
        <w:jc w:val="both"/>
        <w:rPr>
          <w:b/>
          <w:sz w:val="28"/>
          <w:szCs w:val="28"/>
        </w:rPr>
      </w:pPr>
      <w:r w:rsidRPr="00C02D86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-3147060</wp:posOffset>
            </wp:positionH>
            <wp:positionV relativeFrom="margin">
              <wp:posOffset>8576310</wp:posOffset>
            </wp:positionV>
            <wp:extent cx="1581150" cy="933450"/>
            <wp:effectExtent l="19050" t="0" r="0" b="0"/>
            <wp:wrapSquare wrapText="bothSides"/>
            <wp:docPr id="9" name="Рисунок 13" descr="NXeaHv_6z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NXeaHv_6zs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2D86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-3870960</wp:posOffset>
            </wp:positionH>
            <wp:positionV relativeFrom="margin">
              <wp:posOffset>7033260</wp:posOffset>
            </wp:positionV>
            <wp:extent cx="2590800" cy="1933575"/>
            <wp:effectExtent l="19050" t="0" r="0" b="0"/>
            <wp:wrapSquare wrapText="bothSides"/>
            <wp:docPr id="10" name="Рисунок 1" descr="DSC00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007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2D86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-3823335</wp:posOffset>
            </wp:positionH>
            <wp:positionV relativeFrom="margin">
              <wp:posOffset>8223885</wp:posOffset>
            </wp:positionV>
            <wp:extent cx="2543175" cy="1419225"/>
            <wp:effectExtent l="19050" t="0" r="9525" b="0"/>
            <wp:wrapSquare wrapText="bothSides"/>
            <wp:docPr id="12" name="Рисунок 6" descr="20150214_20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0150214_2001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2D86">
        <w:rPr>
          <w:sz w:val="28"/>
          <w:szCs w:val="28"/>
        </w:rPr>
        <w:t xml:space="preserve">                 Библиотечное обслуживание населения ведется в соответствии с Положением об организации библиотечного обслуживания  населения. В </w:t>
      </w:r>
      <w:proofErr w:type="spellStart"/>
      <w:r w:rsidRPr="00C02D86">
        <w:rPr>
          <w:sz w:val="28"/>
          <w:szCs w:val="28"/>
        </w:rPr>
        <w:t>Рассветовской</w:t>
      </w:r>
      <w:proofErr w:type="spellEnd"/>
      <w:r w:rsidRPr="00C02D86">
        <w:rPr>
          <w:sz w:val="28"/>
          <w:szCs w:val="28"/>
        </w:rPr>
        <w:t xml:space="preserve"> и </w:t>
      </w:r>
      <w:proofErr w:type="spellStart"/>
      <w:r w:rsidRPr="00C02D86">
        <w:rPr>
          <w:sz w:val="28"/>
          <w:szCs w:val="28"/>
        </w:rPr>
        <w:t>Доможировской</w:t>
      </w:r>
      <w:proofErr w:type="spellEnd"/>
      <w:r w:rsidRPr="00C02D86">
        <w:rPr>
          <w:sz w:val="28"/>
          <w:szCs w:val="28"/>
        </w:rPr>
        <w:t xml:space="preserve">  библиотеках насчитывается 505 (2015г. –513) пользователей, число посещений за год составило4871 (2015г. – 4564), состав библиотечного фонда составляет  13.0 (2015г. – 13.2) тысяч   экземпляров литературы. Небольшое снижение некоторых показателей  по отношению к прошлому году имеет  объективные причины. Это недостаточность бюджетных средств на комплектование, молодежь уезжает в города на работу и учебу, население больше смотрит телевидение, для них стал доступней компьютер и ИНТЕРНЕТ.                                                                                                  2016 год был объявлен </w:t>
      </w:r>
      <w:r w:rsidRPr="00C02D86">
        <w:rPr>
          <w:b/>
          <w:sz w:val="28"/>
          <w:szCs w:val="28"/>
        </w:rPr>
        <w:t xml:space="preserve">годом российского кино и годом Семьи в Ленинградской области.   </w:t>
      </w:r>
    </w:p>
    <w:p w:rsidR="005F01E5" w:rsidRPr="00C02D86" w:rsidRDefault="005F01E5" w:rsidP="00A3683B">
      <w:pPr>
        <w:jc w:val="both"/>
        <w:rPr>
          <w:b/>
          <w:sz w:val="28"/>
          <w:szCs w:val="28"/>
        </w:rPr>
      </w:pPr>
      <w:r w:rsidRPr="00C02D86">
        <w:rPr>
          <w:b/>
          <w:sz w:val="28"/>
          <w:szCs w:val="28"/>
        </w:rPr>
        <w:t xml:space="preserve">-45 </w:t>
      </w:r>
      <w:proofErr w:type="spellStart"/>
      <w:r w:rsidRPr="00C02D86">
        <w:rPr>
          <w:b/>
          <w:sz w:val="28"/>
          <w:szCs w:val="28"/>
        </w:rPr>
        <w:t>летие</w:t>
      </w:r>
      <w:proofErr w:type="spellEnd"/>
      <w:r w:rsidRPr="00C02D86">
        <w:rPr>
          <w:b/>
          <w:sz w:val="28"/>
          <w:szCs w:val="28"/>
        </w:rPr>
        <w:t xml:space="preserve"> п</w:t>
      </w:r>
      <w:proofErr w:type="gramStart"/>
      <w:r w:rsidRPr="00C02D86">
        <w:rPr>
          <w:b/>
          <w:sz w:val="28"/>
          <w:szCs w:val="28"/>
        </w:rPr>
        <w:t>.Р</w:t>
      </w:r>
      <w:proofErr w:type="gramEnd"/>
      <w:r w:rsidRPr="00C02D86">
        <w:rPr>
          <w:b/>
          <w:sz w:val="28"/>
          <w:szCs w:val="28"/>
        </w:rPr>
        <w:t>ассвет.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>Мы считаем их главным событиями  в жизни библиотек в этом году, определившими нашу работу.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 xml:space="preserve">Нормативы обеспеченности </w:t>
      </w:r>
      <w:proofErr w:type="spellStart"/>
      <w:r w:rsidRPr="00C02D86">
        <w:rPr>
          <w:sz w:val="28"/>
          <w:szCs w:val="28"/>
        </w:rPr>
        <w:t>Рассветовской</w:t>
      </w:r>
      <w:proofErr w:type="spellEnd"/>
      <w:r w:rsidRPr="00C02D86">
        <w:rPr>
          <w:sz w:val="28"/>
          <w:szCs w:val="28"/>
        </w:rPr>
        <w:t xml:space="preserve">  и  </w:t>
      </w:r>
      <w:proofErr w:type="spellStart"/>
      <w:r w:rsidRPr="00C02D86">
        <w:rPr>
          <w:sz w:val="28"/>
          <w:szCs w:val="28"/>
        </w:rPr>
        <w:t>Доможировской</w:t>
      </w:r>
      <w:proofErr w:type="spellEnd"/>
      <w:r w:rsidRPr="00C02D86">
        <w:rPr>
          <w:sz w:val="28"/>
          <w:szCs w:val="28"/>
        </w:rPr>
        <w:t xml:space="preserve">  библиотекой населения </w:t>
      </w:r>
      <w:proofErr w:type="spellStart"/>
      <w:r w:rsidRPr="00C02D86">
        <w:rPr>
          <w:sz w:val="28"/>
          <w:szCs w:val="28"/>
        </w:rPr>
        <w:t>Доможировского</w:t>
      </w:r>
      <w:proofErr w:type="spellEnd"/>
      <w:r w:rsidRPr="00C02D86">
        <w:rPr>
          <w:sz w:val="28"/>
          <w:szCs w:val="28"/>
        </w:rPr>
        <w:t xml:space="preserve"> поселения в основном соблюдены. 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 xml:space="preserve">Библиотеки работает со вторника по субботу с 12ч. до 19ч. </w:t>
      </w:r>
      <w:proofErr w:type="spellStart"/>
      <w:r w:rsidRPr="00C02D86">
        <w:rPr>
          <w:sz w:val="28"/>
          <w:szCs w:val="28"/>
        </w:rPr>
        <w:t>Рассветовскаяи</w:t>
      </w:r>
      <w:proofErr w:type="spellEnd"/>
      <w:r w:rsidRPr="00C02D86">
        <w:rPr>
          <w:sz w:val="28"/>
          <w:szCs w:val="28"/>
        </w:rPr>
        <w:t xml:space="preserve"> с11ч. До 18 ч. </w:t>
      </w:r>
      <w:proofErr w:type="spellStart"/>
      <w:r w:rsidRPr="00C02D86">
        <w:rPr>
          <w:sz w:val="28"/>
          <w:szCs w:val="28"/>
        </w:rPr>
        <w:t>Доможировская</w:t>
      </w:r>
      <w:proofErr w:type="spellEnd"/>
      <w:r>
        <w:rPr>
          <w:sz w:val="28"/>
          <w:szCs w:val="28"/>
        </w:rPr>
        <w:t xml:space="preserve">. </w:t>
      </w:r>
      <w:r w:rsidRPr="00C02D86">
        <w:rPr>
          <w:sz w:val="28"/>
          <w:szCs w:val="28"/>
        </w:rPr>
        <w:t>Выходные: воскресенье</w:t>
      </w:r>
      <w:proofErr w:type="gramStart"/>
      <w:r w:rsidRPr="00C02D86">
        <w:rPr>
          <w:sz w:val="28"/>
          <w:szCs w:val="28"/>
        </w:rPr>
        <w:t xml:space="preserve"> ,</w:t>
      </w:r>
      <w:proofErr w:type="gramEnd"/>
      <w:r w:rsidRPr="00C02D86">
        <w:rPr>
          <w:sz w:val="28"/>
          <w:szCs w:val="28"/>
        </w:rPr>
        <w:t xml:space="preserve"> понедельник.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 xml:space="preserve">     Экологическое просвещение</w:t>
      </w:r>
      <w:r w:rsidRPr="00C02D86">
        <w:rPr>
          <w:b/>
          <w:sz w:val="28"/>
          <w:szCs w:val="28"/>
        </w:rPr>
        <w:t xml:space="preserve">   </w:t>
      </w:r>
      <w:r w:rsidRPr="00C02D86">
        <w:rPr>
          <w:sz w:val="28"/>
          <w:szCs w:val="28"/>
        </w:rPr>
        <w:t xml:space="preserve">- это освещение проблем загрязнения окружающей среды, это пропаганда здорового образа жизни, это обучение  бережному отношению к природе. </w:t>
      </w:r>
      <w:r w:rsidRPr="00C02D86">
        <w:rPr>
          <w:rStyle w:val="aa"/>
          <w:sz w:val="28"/>
          <w:szCs w:val="28"/>
        </w:rPr>
        <w:t>Поэтому работа по экологическому просвещению становится одним из главных направлений работы библиотеки.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>Цикл мероприятий по здоровому образу жизни: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b/>
          <w:bCs/>
          <w:sz w:val="28"/>
          <w:szCs w:val="28"/>
        </w:rPr>
        <w:t>»Ты счастлив завтра, если думаешь о здоровье сегодня».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 xml:space="preserve">В библиотеке постоянно действует и пользуется спросом выставка- агитация </w:t>
      </w:r>
      <w:r w:rsidRPr="00C02D86">
        <w:rPr>
          <w:b/>
          <w:sz w:val="28"/>
          <w:szCs w:val="28"/>
        </w:rPr>
        <w:t>«Всем, кто хочет быть здоров»</w:t>
      </w:r>
      <w:proofErr w:type="gramStart"/>
      <w:r w:rsidRPr="00C02D86">
        <w:rPr>
          <w:sz w:val="28"/>
          <w:szCs w:val="28"/>
        </w:rPr>
        <w:t xml:space="preserve"> .</w:t>
      </w:r>
      <w:proofErr w:type="gramEnd"/>
    </w:p>
    <w:p w:rsidR="005F01E5" w:rsidRPr="00C02D86" w:rsidRDefault="005F01E5" w:rsidP="00A3683B">
      <w:pPr>
        <w:tabs>
          <w:tab w:val="left" w:pos="1065"/>
        </w:tabs>
        <w:jc w:val="both"/>
        <w:rPr>
          <w:sz w:val="28"/>
          <w:szCs w:val="28"/>
        </w:rPr>
      </w:pPr>
      <w:r w:rsidRPr="00C02D86">
        <w:rPr>
          <w:b/>
          <w:sz w:val="28"/>
          <w:szCs w:val="28"/>
        </w:rPr>
        <w:t xml:space="preserve">        </w:t>
      </w:r>
      <w:r w:rsidRPr="00C02D86">
        <w:rPr>
          <w:sz w:val="28"/>
          <w:szCs w:val="28"/>
        </w:rPr>
        <w:t>Как известно, 2016 год был объявлен в России Годом российского кино.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>Литература и кино - разные виды искусства, у каждого из них свои средства передачи чувств, эмоций. Но при их правильном объединении, мы имеем прекрасные экранизации. Книга и кино в этом случае дополняют друг друга, представляют собой единое целое.</w:t>
      </w:r>
      <w:r>
        <w:rPr>
          <w:sz w:val="28"/>
          <w:szCs w:val="28"/>
        </w:rPr>
        <w:t xml:space="preserve"> </w:t>
      </w:r>
      <w:r w:rsidRPr="00C02D86">
        <w:rPr>
          <w:sz w:val="28"/>
          <w:szCs w:val="28"/>
        </w:rPr>
        <w:t xml:space="preserve">В рамках Года российского кино в  </w:t>
      </w:r>
      <w:proofErr w:type="spellStart"/>
      <w:r>
        <w:rPr>
          <w:sz w:val="28"/>
          <w:szCs w:val="28"/>
        </w:rPr>
        <w:t>Рассветовской</w:t>
      </w:r>
      <w:proofErr w:type="spellEnd"/>
      <w:r>
        <w:rPr>
          <w:sz w:val="28"/>
          <w:szCs w:val="28"/>
        </w:rPr>
        <w:t xml:space="preserve"> </w:t>
      </w:r>
      <w:r w:rsidRPr="00C02D86">
        <w:rPr>
          <w:sz w:val="28"/>
          <w:szCs w:val="28"/>
        </w:rPr>
        <w:t xml:space="preserve"> библиотеке вниманию читателей была оформлена  выставка-реклама: </w:t>
      </w:r>
      <w:r w:rsidRPr="00C02D86">
        <w:rPr>
          <w:b/>
          <w:sz w:val="28"/>
          <w:szCs w:val="28"/>
        </w:rPr>
        <w:t>«Кинематограф- союзник литературы</w:t>
      </w:r>
      <w:r w:rsidRPr="00C02D86">
        <w:rPr>
          <w:sz w:val="28"/>
          <w:szCs w:val="28"/>
        </w:rPr>
        <w:t>».На которой в течени</w:t>
      </w:r>
      <w:proofErr w:type="gramStart"/>
      <w:r w:rsidRPr="00C02D86">
        <w:rPr>
          <w:sz w:val="28"/>
          <w:szCs w:val="28"/>
        </w:rPr>
        <w:t>и</w:t>
      </w:r>
      <w:proofErr w:type="gramEnd"/>
      <w:r w:rsidRPr="00C02D86">
        <w:rPr>
          <w:sz w:val="28"/>
          <w:szCs w:val="28"/>
        </w:rPr>
        <w:t xml:space="preserve"> года представлялись юбилейные выставки: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 xml:space="preserve">К- 110 </w:t>
      </w:r>
      <w:proofErr w:type="spellStart"/>
      <w:r w:rsidRPr="00C02D86">
        <w:rPr>
          <w:sz w:val="28"/>
          <w:szCs w:val="28"/>
        </w:rPr>
        <w:t>летию</w:t>
      </w:r>
      <w:proofErr w:type="spellEnd"/>
      <w:r w:rsidRPr="00C02D86">
        <w:rPr>
          <w:sz w:val="28"/>
          <w:szCs w:val="28"/>
        </w:rPr>
        <w:t xml:space="preserve"> </w:t>
      </w:r>
      <w:proofErr w:type="spellStart"/>
      <w:r w:rsidRPr="00C02D86">
        <w:rPr>
          <w:sz w:val="28"/>
          <w:szCs w:val="28"/>
        </w:rPr>
        <w:t>А.А.Роу</w:t>
      </w:r>
      <w:proofErr w:type="spellEnd"/>
      <w:r w:rsidRPr="00C02D86">
        <w:rPr>
          <w:sz w:val="28"/>
          <w:szCs w:val="28"/>
        </w:rPr>
        <w:t xml:space="preserve"> </w:t>
      </w:r>
      <w:r w:rsidRPr="00C02D86">
        <w:rPr>
          <w:b/>
          <w:sz w:val="28"/>
          <w:szCs w:val="28"/>
        </w:rPr>
        <w:t>«Главному сказочнику страны»</w:t>
      </w:r>
      <w:r w:rsidRPr="00C02D86">
        <w:rPr>
          <w:sz w:val="28"/>
          <w:szCs w:val="28"/>
        </w:rPr>
        <w:t xml:space="preserve"> кинорежиссеру, автору 16 фильмов сказок. По этим сказкам для детей провели видео-викторину</w:t>
      </w:r>
      <w:r>
        <w:rPr>
          <w:sz w:val="28"/>
          <w:szCs w:val="28"/>
        </w:rPr>
        <w:t xml:space="preserve">   </w:t>
      </w:r>
      <w:r w:rsidRPr="00C02D86">
        <w:rPr>
          <w:sz w:val="28"/>
          <w:szCs w:val="28"/>
        </w:rPr>
        <w:t xml:space="preserve">к-75 </w:t>
      </w:r>
      <w:proofErr w:type="spellStart"/>
      <w:r w:rsidRPr="00C02D86">
        <w:rPr>
          <w:sz w:val="28"/>
          <w:szCs w:val="28"/>
        </w:rPr>
        <w:t>летию</w:t>
      </w:r>
      <w:proofErr w:type="spellEnd"/>
      <w:r w:rsidRPr="00C02D86">
        <w:rPr>
          <w:sz w:val="28"/>
          <w:szCs w:val="28"/>
        </w:rPr>
        <w:t xml:space="preserve"> А.А.Миронова, к -95 </w:t>
      </w:r>
      <w:proofErr w:type="spellStart"/>
      <w:r w:rsidRPr="00C02D86">
        <w:rPr>
          <w:sz w:val="28"/>
          <w:szCs w:val="28"/>
        </w:rPr>
        <w:t>летию</w:t>
      </w:r>
      <w:proofErr w:type="spellEnd"/>
      <w:r w:rsidRPr="00C02D86">
        <w:rPr>
          <w:sz w:val="28"/>
          <w:szCs w:val="28"/>
        </w:rPr>
        <w:t xml:space="preserve"> Ю. Никулина.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lastRenderedPageBreak/>
        <w:t xml:space="preserve">В течение года была представлена выставка </w:t>
      </w:r>
      <w:r w:rsidRPr="00C02D86">
        <w:rPr>
          <w:b/>
          <w:sz w:val="28"/>
          <w:szCs w:val="28"/>
        </w:rPr>
        <w:t xml:space="preserve">«Любимые актеры советского кино», </w:t>
      </w:r>
      <w:r w:rsidRPr="00C02D86">
        <w:rPr>
          <w:sz w:val="28"/>
          <w:szCs w:val="28"/>
        </w:rPr>
        <w:t>по которой проводилась викторина для любителей кино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>Одним из важных направлений Справочно-библиотечного обслуживания является выставочная деятельность библиотеки, т.к. выставки отражают не только фонд, но и стиль работы.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>Неделя детской книги – самый замечательный праздник для наших читателей. В этот день у книги становится  всё больше друзей.</w:t>
      </w:r>
      <w:r>
        <w:rPr>
          <w:sz w:val="28"/>
          <w:szCs w:val="28"/>
        </w:rPr>
        <w:t xml:space="preserve"> </w:t>
      </w:r>
      <w:r w:rsidRPr="00C02D86">
        <w:rPr>
          <w:sz w:val="28"/>
          <w:szCs w:val="28"/>
        </w:rPr>
        <w:t xml:space="preserve">В библиотеке бала оформлена выставка-приглашение </w:t>
      </w:r>
      <w:r w:rsidRPr="00C02D86">
        <w:rPr>
          <w:b/>
          <w:sz w:val="28"/>
          <w:szCs w:val="28"/>
        </w:rPr>
        <w:t xml:space="preserve">«Здравствуй книжная неделя», </w:t>
      </w:r>
      <w:r w:rsidRPr="00C02D86">
        <w:rPr>
          <w:sz w:val="28"/>
          <w:szCs w:val="28"/>
        </w:rPr>
        <w:t>где вместе с героями детских книг, предлагалось перенестись в мир приключений, познавательных историй, сказок и стихов.</w:t>
      </w:r>
      <w:r>
        <w:rPr>
          <w:sz w:val="28"/>
          <w:szCs w:val="28"/>
        </w:rPr>
        <w:t xml:space="preserve">  </w:t>
      </w:r>
      <w:r w:rsidRPr="00C02D86">
        <w:rPr>
          <w:sz w:val="28"/>
          <w:szCs w:val="28"/>
        </w:rPr>
        <w:t xml:space="preserve">У выставки проводилась литературная игра </w:t>
      </w:r>
      <w:r w:rsidRPr="00C02D86">
        <w:rPr>
          <w:b/>
          <w:sz w:val="28"/>
          <w:szCs w:val="28"/>
        </w:rPr>
        <w:t xml:space="preserve"> «Книга- тайна, книга – клад, книга лучший друг ребят».</w:t>
      </w:r>
      <w:r>
        <w:rPr>
          <w:b/>
          <w:sz w:val="28"/>
          <w:szCs w:val="28"/>
        </w:rPr>
        <w:t xml:space="preserve"> </w:t>
      </w:r>
      <w:r w:rsidRPr="00C02D86">
        <w:rPr>
          <w:sz w:val="28"/>
          <w:szCs w:val="28"/>
        </w:rPr>
        <w:t xml:space="preserve">     На выставке-стеллаже</w:t>
      </w:r>
      <w:r w:rsidRPr="00C02D86">
        <w:rPr>
          <w:b/>
          <w:sz w:val="28"/>
          <w:szCs w:val="28"/>
        </w:rPr>
        <w:t xml:space="preserve"> «Золотая полка детства»</w:t>
      </w:r>
      <w:r w:rsidRPr="00C02D86">
        <w:rPr>
          <w:sz w:val="28"/>
          <w:szCs w:val="28"/>
        </w:rPr>
        <w:t xml:space="preserve">   к 110летию А.Л. </w:t>
      </w:r>
      <w:proofErr w:type="spellStart"/>
      <w:r w:rsidRPr="00C02D86">
        <w:rPr>
          <w:sz w:val="28"/>
          <w:szCs w:val="28"/>
        </w:rPr>
        <w:t>Барто</w:t>
      </w:r>
      <w:proofErr w:type="spellEnd"/>
      <w:r w:rsidRPr="00C02D86">
        <w:rPr>
          <w:sz w:val="28"/>
          <w:szCs w:val="28"/>
        </w:rPr>
        <w:t xml:space="preserve"> была оформлена выставка </w:t>
      </w:r>
      <w:r w:rsidRPr="00C02D86">
        <w:rPr>
          <w:b/>
          <w:sz w:val="28"/>
          <w:szCs w:val="28"/>
        </w:rPr>
        <w:t>«В стране весёлого детства».</w:t>
      </w:r>
      <w:r w:rsidRPr="00C02D86">
        <w:rPr>
          <w:sz w:val="28"/>
          <w:szCs w:val="28"/>
        </w:rPr>
        <w:t xml:space="preserve">    Литературный праздник </w:t>
      </w:r>
      <w:r w:rsidRPr="00C02D86">
        <w:rPr>
          <w:b/>
          <w:sz w:val="28"/>
          <w:szCs w:val="28"/>
        </w:rPr>
        <w:t>«В гостях у</w:t>
      </w:r>
      <w:proofErr w:type="gramStart"/>
      <w:r w:rsidRPr="00C02D86">
        <w:rPr>
          <w:b/>
          <w:sz w:val="28"/>
          <w:szCs w:val="28"/>
        </w:rPr>
        <w:t xml:space="preserve"> А</w:t>
      </w:r>
      <w:proofErr w:type="gramEnd"/>
      <w:r w:rsidRPr="00C02D86">
        <w:rPr>
          <w:b/>
          <w:sz w:val="28"/>
          <w:szCs w:val="28"/>
        </w:rPr>
        <w:t xml:space="preserve"> </w:t>
      </w:r>
      <w:proofErr w:type="spellStart"/>
      <w:r w:rsidRPr="00C02D86">
        <w:rPr>
          <w:b/>
          <w:sz w:val="28"/>
          <w:szCs w:val="28"/>
        </w:rPr>
        <w:t>Барто</w:t>
      </w:r>
      <w:proofErr w:type="spellEnd"/>
      <w:r w:rsidRPr="00C02D86">
        <w:rPr>
          <w:b/>
          <w:sz w:val="28"/>
          <w:szCs w:val="28"/>
        </w:rPr>
        <w:t>»</w:t>
      </w:r>
      <w:r w:rsidRPr="00C02D86">
        <w:rPr>
          <w:sz w:val="28"/>
          <w:szCs w:val="28"/>
        </w:rPr>
        <w:t xml:space="preserve"> провели для детей детского сада и для учащихся 2 класса. Праздники прошли интересно и весело. Стихи А.Л. </w:t>
      </w:r>
      <w:proofErr w:type="spellStart"/>
      <w:r w:rsidRPr="00C02D86">
        <w:rPr>
          <w:sz w:val="28"/>
          <w:szCs w:val="28"/>
        </w:rPr>
        <w:t>Барто</w:t>
      </w:r>
      <w:proofErr w:type="spellEnd"/>
      <w:r w:rsidRPr="00C02D86">
        <w:rPr>
          <w:sz w:val="28"/>
          <w:szCs w:val="28"/>
        </w:rPr>
        <w:t xml:space="preserve"> рассказывали даже самые маленькие дети.                               В     </w:t>
      </w:r>
      <w:proofErr w:type="spellStart"/>
      <w:r w:rsidRPr="00C02D86">
        <w:rPr>
          <w:sz w:val="28"/>
          <w:szCs w:val="28"/>
        </w:rPr>
        <w:t>Рассветовской</w:t>
      </w:r>
      <w:proofErr w:type="spellEnd"/>
      <w:r w:rsidRPr="00C02D86">
        <w:rPr>
          <w:sz w:val="28"/>
          <w:szCs w:val="28"/>
        </w:rPr>
        <w:t xml:space="preserve"> библиотеке в 2016 году оформлены информационные стенды:</w:t>
      </w:r>
      <w:r>
        <w:rPr>
          <w:sz w:val="28"/>
          <w:szCs w:val="28"/>
        </w:rPr>
        <w:t xml:space="preserve"> </w:t>
      </w:r>
      <w:r w:rsidRPr="00C02D86">
        <w:rPr>
          <w:sz w:val="28"/>
          <w:szCs w:val="28"/>
        </w:rPr>
        <w:t xml:space="preserve"> </w:t>
      </w:r>
      <w:r w:rsidRPr="00C02D86">
        <w:rPr>
          <w:b/>
          <w:sz w:val="28"/>
          <w:szCs w:val="28"/>
        </w:rPr>
        <w:t xml:space="preserve">«Хочу и надо. Могу и </w:t>
      </w:r>
      <w:proofErr w:type="gramStart"/>
      <w:r w:rsidRPr="00C02D86">
        <w:rPr>
          <w:b/>
          <w:sz w:val="28"/>
          <w:szCs w:val="28"/>
        </w:rPr>
        <w:t>должен</w:t>
      </w:r>
      <w:proofErr w:type="gramEnd"/>
      <w:r w:rsidRPr="00C02D86">
        <w:rPr>
          <w:b/>
          <w:sz w:val="28"/>
          <w:szCs w:val="28"/>
        </w:rPr>
        <w:t xml:space="preserve"> «</w:t>
      </w:r>
      <w:r w:rsidRPr="00C02D86">
        <w:rPr>
          <w:sz w:val="28"/>
          <w:szCs w:val="28"/>
        </w:rPr>
        <w:t xml:space="preserve"> к выборам депутатов Государственной Думы и депутатов </w:t>
      </w:r>
      <w:proofErr w:type="spellStart"/>
      <w:r w:rsidRPr="00C02D86">
        <w:rPr>
          <w:sz w:val="28"/>
          <w:szCs w:val="28"/>
        </w:rPr>
        <w:t>ЗакСа</w:t>
      </w:r>
      <w:proofErr w:type="spellEnd"/>
      <w:r w:rsidRPr="00C02D86">
        <w:rPr>
          <w:sz w:val="28"/>
          <w:szCs w:val="28"/>
        </w:rPr>
        <w:t xml:space="preserve"> Ленинградской области.</w:t>
      </w:r>
    </w:p>
    <w:p w:rsidR="005F01E5" w:rsidRPr="00C02D86" w:rsidRDefault="005F01E5" w:rsidP="00A3683B">
      <w:pPr>
        <w:jc w:val="both"/>
        <w:rPr>
          <w:b/>
          <w:sz w:val="28"/>
          <w:szCs w:val="28"/>
        </w:rPr>
      </w:pPr>
      <w:r w:rsidRPr="00C02D86">
        <w:rPr>
          <w:sz w:val="28"/>
          <w:szCs w:val="28"/>
        </w:rPr>
        <w:t>Для сохранности значения книжного фонда необходимо его постоянное обновление, а поступает книг очень мало.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 xml:space="preserve">      Любовь к малой родине, знание культурного наследия начинается с уважения к памяти предков, гордости талантами, заслугами земляков.</w:t>
      </w:r>
    </w:p>
    <w:p w:rsidR="005F01E5" w:rsidRPr="00C02D86" w:rsidRDefault="005F01E5" w:rsidP="00A3683B">
      <w:pPr>
        <w:jc w:val="both"/>
        <w:rPr>
          <w:rStyle w:val="aa"/>
          <w:i w:val="0"/>
        </w:rPr>
      </w:pPr>
      <w:r w:rsidRPr="00C02D86">
        <w:rPr>
          <w:sz w:val="28"/>
          <w:szCs w:val="28"/>
        </w:rPr>
        <w:t xml:space="preserve">   </w:t>
      </w:r>
      <w:r w:rsidRPr="00C02D86">
        <w:rPr>
          <w:rStyle w:val="aa"/>
          <w:sz w:val="28"/>
          <w:szCs w:val="28"/>
        </w:rPr>
        <w:t>Краеведение приоритетное направление работы библиотеки и начинается с организации фонда краеведческой литературы. Вся краеведческая литература собрана на отдельном стеллаже</w:t>
      </w:r>
      <w:r w:rsidRPr="00C02D86">
        <w:rPr>
          <w:sz w:val="28"/>
          <w:szCs w:val="28"/>
        </w:rPr>
        <w:t xml:space="preserve"> и составляет 160 экземпляров.</w:t>
      </w:r>
      <w:r w:rsidRPr="00C02D86">
        <w:rPr>
          <w:rStyle w:val="aa"/>
          <w:sz w:val="28"/>
          <w:szCs w:val="28"/>
        </w:rPr>
        <w:t xml:space="preserve"> 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>В течении года проводилась работа по привлечению новых читателей, применялись информационные формы работы с пользователями, это беседы рекомендательного характера, индивидуальные беседы о прочитанном.</w:t>
      </w:r>
    </w:p>
    <w:p w:rsidR="005F01E5" w:rsidRPr="00C02D86" w:rsidRDefault="005F01E5" w:rsidP="00A3683B">
      <w:pPr>
        <w:jc w:val="both"/>
        <w:rPr>
          <w:sz w:val="28"/>
          <w:szCs w:val="28"/>
        </w:rPr>
      </w:pPr>
      <w:r w:rsidRPr="00C02D86">
        <w:rPr>
          <w:sz w:val="28"/>
          <w:szCs w:val="28"/>
        </w:rPr>
        <w:t>Организация и проведение мероприятий с использованием технических сре</w:t>
      </w:r>
      <w:proofErr w:type="gramStart"/>
      <w:r w:rsidRPr="00C02D86">
        <w:rPr>
          <w:sz w:val="28"/>
          <w:szCs w:val="28"/>
        </w:rPr>
        <w:t>дств сп</w:t>
      </w:r>
      <w:proofErr w:type="gramEnd"/>
      <w:r w:rsidRPr="00C02D86">
        <w:rPr>
          <w:sz w:val="28"/>
          <w:szCs w:val="28"/>
        </w:rPr>
        <w:t>особствовали формированию образа библиотеки как современного информационного центра, таким образом, компьютер помогает привлечь читателей к чтению книг.</w:t>
      </w:r>
    </w:p>
    <w:p w:rsidR="005F01E5" w:rsidRPr="00C02D86" w:rsidRDefault="005F01E5" w:rsidP="00A3683B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C02D86">
        <w:rPr>
          <w:sz w:val="28"/>
          <w:szCs w:val="28"/>
          <w:shd w:val="clear" w:color="auto" w:fill="FFFFFF"/>
        </w:rPr>
        <w:t xml:space="preserve">       </w:t>
      </w:r>
      <w:r w:rsidRPr="00C02D86">
        <w:rPr>
          <w:sz w:val="28"/>
          <w:szCs w:val="28"/>
        </w:rPr>
        <w:t>В своей деятельности учреждения культуры охватывают все слои населения: активно работают с детьми, с подростками и молодежью, взрослым населением, в т.ч. устанавливают творческое сотрудничество с профессиональными трудовыми коллективами района, участвуют в проведении городских и социально-значимых мероприятий.</w:t>
      </w:r>
    </w:p>
    <w:p w:rsidR="00BE71A8" w:rsidRDefault="005F01E5" w:rsidP="00A3683B">
      <w:pPr>
        <w:jc w:val="both"/>
      </w:pPr>
      <w:r w:rsidRPr="00C02D86">
        <w:rPr>
          <w:sz w:val="28"/>
          <w:szCs w:val="28"/>
          <w:shd w:val="clear" w:color="auto" w:fill="FFFFFF"/>
        </w:rPr>
        <w:t xml:space="preserve">   Специалисты МКУ «</w:t>
      </w:r>
      <w:proofErr w:type="spellStart"/>
      <w:r w:rsidRPr="00C02D86">
        <w:rPr>
          <w:sz w:val="28"/>
          <w:szCs w:val="28"/>
          <w:shd w:val="clear" w:color="auto" w:fill="FFFFFF"/>
        </w:rPr>
        <w:t>Оятский</w:t>
      </w:r>
      <w:proofErr w:type="spellEnd"/>
      <w:r w:rsidRPr="00C02D86">
        <w:rPr>
          <w:sz w:val="28"/>
          <w:szCs w:val="28"/>
          <w:shd w:val="clear" w:color="auto" w:fill="FFFFFF"/>
        </w:rPr>
        <w:t xml:space="preserve"> культурно-спортивный центр»  прилагают все усилия для выполнения основных целей и задач в работе. </w:t>
      </w:r>
      <w:r w:rsidRPr="00C02D86">
        <w:rPr>
          <w:sz w:val="28"/>
          <w:szCs w:val="28"/>
        </w:rPr>
        <w:t>Двери наших учреждений  культуры всегда открыты для всех</w:t>
      </w:r>
      <w:r w:rsidRPr="00C02D86">
        <w:rPr>
          <w:b/>
          <w:sz w:val="28"/>
          <w:szCs w:val="28"/>
        </w:rPr>
        <w:t xml:space="preserve"> </w:t>
      </w:r>
      <w:r w:rsidRPr="00C02D86">
        <w:rPr>
          <w:sz w:val="28"/>
          <w:szCs w:val="28"/>
        </w:rPr>
        <w:t>желающих.</w:t>
      </w:r>
    </w:p>
    <w:p w:rsidR="00ED654F" w:rsidRDefault="00ED654F" w:rsidP="00A0038C">
      <w:pPr>
        <w:spacing w:line="100" w:lineRule="atLeast"/>
        <w:jc w:val="center"/>
        <w:rPr>
          <w:color w:val="FF0000"/>
          <w:sz w:val="28"/>
          <w:szCs w:val="28"/>
        </w:rPr>
      </w:pPr>
    </w:p>
    <w:p w:rsidR="009B215A" w:rsidRPr="00216D02" w:rsidRDefault="002515AE" w:rsidP="00A0038C">
      <w:pPr>
        <w:spacing w:line="100" w:lineRule="atLeast"/>
        <w:jc w:val="center"/>
        <w:rPr>
          <w:b/>
          <w:sz w:val="28"/>
          <w:szCs w:val="28"/>
          <w:u w:val="single"/>
        </w:rPr>
      </w:pPr>
      <w:r w:rsidRPr="00216D02">
        <w:rPr>
          <w:b/>
          <w:sz w:val="28"/>
          <w:szCs w:val="28"/>
          <w:u w:val="single"/>
        </w:rPr>
        <w:t>Промышленное производство</w:t>
      </w:r>
    </w:p>
    <w:p w:rsidR="00BB439E" w:rsidRPr="00ED654F" w:rsidRDefault="00BB439E" w:rsidP="00BB439E">
      <w:pPr>
        <w:spacing w:line="100" w:lineRule="atLeast"/>
        <w:jc w:val="both"/>
        <w:rPr>
          <w:sz w:val="28"/>
          <w:szCs w:val="28"/>
        </w:rPr>
      </w:pPr>
      <w:r w:rsidRPr="00ED654F">
        <w:rPr>
          <w:sz w:val="28"/>
          <w:szCs w:val="28"/>
        </w:rPr>
        <w:t xml:space="preserve">На территории поселения </w:t>
      </w:r>
      <w:r w:rsidR="00823870" w:rsidRPr="00ED654F">
        <w:rPr>
          <w:sz w:val="28"/>
          <w:szCs w:val="28"/>
        </w:rPr>
        <w:t xml:space="preserve"> промышленное </w:t>
      </w:r>
      <w:r w:rsidRPr="00ED654F">
        <w:rPr>
          <w:sz w:val="28"/>
          <w:szCs w:val="28"/>
        </w:rPr>
        <w:t>производство представлено в основном лесозаготовительным предприятием  ОАО "</w:t>
      </w:r>
      <w:proofErr w:type="spellStart"/>
      <w:r w:rsidRPr="00ED654F">
        <w:rPr>
          <w:sz w:val="28"/>
          <w:szCs w:val="28"/>
        </w:rPr>
        <w:t>Доможировский</w:t>
      </w:r>
      <w:proofErr w:type="spellEnd"/>
      <w:r w:rsidRPr="00ED654F">
        <w:rPr>
          <w:sz w:val="28"/>
          <w:szCs w:val="28"/>
        </w:rPr>
        <w:t xml:space="preserve"> ЛПХ", перерабатывающим предприятием ООО «</w:t>
      </w:r>
      <w:proofErr w:type="spellStart"/>
      <w:r w:rsidRPr="00ED654F">
        <w:rPr>
          <w:sz w:val="28"/>
          <w:szCs w:val="28"/>
        </w:rPr>
        <w:t>Оять</w:t>
      </w:r>
      <w:proofErr w:type="spellEnd"/>
      <w:r w:rsidRPr="00ED654F">
        <w:rPr>
          <w:sz w:val="28"/>
          <w:szCs w:val="28"/>
        </w:rPr>
        <w:t xml:space="preserve"> Лес», </w:t>
      </w:r>
      <w:r w:rsidR="006127F2" w:rsidRPr="00ED654F">
        <w:rPr>
          <w:sz w:val="28"/>
          <w:szCs w:val="28"/>
        </w:rPr>
        <w:t>и</w:t>
      </w:r>
      <w:r w:rsidRPr="00ED654F">
        <w:rPr>
          <w:sz w:val="28"/>
          <w:szCs w:val="28"/>
        </w:rPr>
        <w:t xml:space="preserve"> отдельными  </w:t>
      </w:r>
      <w:r w:rsidRPr="00ED654F">
        <w:rPr>
          <w:sz w:val="28"/>
          <w:szCs w:val="28"/>
        </w:rPr>
        <w:lastRenderedPageBreak/>
        <w:t>предпри</w:t>
      </w:r>
      <w:r w:rsidR="00A62F0F" w:rsidRPr="00ED654F">
        <w:rPr>
          <w:sz w:val="28"/>
          <w:szCs w:val="28"/>
        </w:rPr>
        <w:t>нимателями</w:t>
      </w:r>
      <w:r w:rsidRPr="00ED654F">
        <w:rPr>
          <w:sz w:val="28"/>
          <w:szCs w:val="28"/>
        </w:rPr>
        <w:t>, производящими пиломатериалы и занимающие</w:t>
      </w:r>
      <w:r w:rsidR="00BE71A8" w:rsidRPr="00ED654F">
        <w:rPr>
          <w:sz w:val="28"/>
          <w:szCs w:val="28"/>
        </w:rPr>
        <w:t>ся заготовкой древесины</w:t>
      </w:r>
      <w:r w:rsidRPr="00ED654F">
        <w:rPr>
          <w:sz w:val="28"/>
          <w:szCs w:val="28"/>
        </w:rPr>
        <w:t>.</w:t>
      </w:r>
    </w:p>
    <w:p w:rsidR="00DB769F" w:rsidRPr="001D2C83" w:rsidRDefault="00BB439E" w:rsidP="00BB439E">
      <w:pPr>
        <w:spacing w:line="100" w:lineRule="atLeast"/>
        <w:jc w:val="both"/>
        <w:rPr>
          <w:sz w:val="28"/>
          <w:szCs w:val="28"/>
        </w:rPr>
      </w:pPr>
      <w:r w:rsidRPr="00ED654F">
        <w:rPr>
          <w:sz w:val="28"/>
          <w:szCs w:val="28"/>
        </w:rPr>
        <w:t>На 01 января 201</w:t>
      </w:r>
      <w:r w:rsidR="00ED654F" w:rsidRPr="00ED654F">
        <w:rPr>
          <w:sz w:val="28"/>
          <w:szCs w:val="28"/>
        </w:rPr>
        <w:t>7</w:t>
      </w:r>
      <w:r w:rsidRPr="00ED654F">
        <w:rPr>
          <w:sz w:val="28"/>
          <w:szCs w:val="28"/>
        </w:rPr>
        <w:t xml:space="preserve">  года в  ОАО «</w:t>
      </w:r>
      <w:proofErr w:type="spellStart"/>
      <w:r w:rsidRPr="00ED654F">
        <w:rPr>
          <w:sz w:val="28"/>
          <w:szCs w:val="28"/>
        </w:rPr>
        <w:t>Доможировский</w:t>
      </w:r>
      <w:proofErr w:type="spellEnd"/>
      <w:r w:rsidRPr="00ED654F">
        <w:rPr>
          <w:sz w:val="28"/>
          <w:szCs w:val="28"/>
        </w:rPr>
        <w:t xml:space="preserve"> леспромхоз» численность  р</w:t>
      </w:r>
      <w:r w:rsidR="00823870" w:rsidRPr="00ED654F">
        <w:rPr>
          <w:sz w:val="28"/>
          <w:szCs w:val="28"/>
        </w:rPr>
        <w:t>аботающих составила</w:t>
      </w:r>
      <w:r w:rsidR="00823870" w:rsidRPr="005F01E5">
        <w:rPr>
          <w:color w:val="FF0000"/>
          <w:sz w:val="28"/>
          <w:szCs w:val="28"/>
        </w:rPr>
        <w:t xml:space="preserve"> </w:t>
      </w:r>
      <w:r w:rsidR="001D2C83" w:rsidRPr="001D2C83">
        <w:rPr>
          <w:sz w:val="28"/>
          <w:szCs w:val="28"/>
        </w:rPr>
        <w:t>41</w:t>
      </w:r>
      <w:r w:rsidR="000C5845">
        <w:rPr>
          <w:sz w:val="28"/>
          <w:szCs w:val="28"/>
        </w:rPr>
        <w:t xml:space="preserve"> человек, заготовка-38,8 тыс</w:t>
      </w:r>
      <w:proofErr w:type="gramStart"/>
      <w:r w:rsidR="000C5845">
        <w:rPr>
          <w:sz w:val="28"/>
          <w:szCs w:val="28"/>
        </w:rPr>
        <w:t>.м</w:t>
      </w:r>
      <w:proofErr w:type="gramEnd"/>
      <w:r w:rsidR="000C5845">
        <w:rPr>
          <w:sz w:val="28"/>
          <w:szCs w:val="28"/>
        </w:rPr>
        <w:t xml:space="preserve">3,вывозка 38,8 тыс.м3,выручка от реализации </w:t>
      </w:r>
      <w:proofErr w:type="spellStart"/>
      <w:r w:rsidR="000C5845">
        <w:rPr>
          <w:sz w:val="28"/>
          <w:szCs w:val="28"/>
        </w:rPr>
        <w:t>лесопродукции</w:t>
      </w:r>
      <w:proofErr w:type="spellEnd"/>
      <w:r w:rsidR="000C5845">
        <w:rPr>
          <w:sz w:val="28"/>
          <w:szCs w:val="28"/>
        </w:rPr>
        <w:t xml:space="preserve"> составила </w:t>
      </w:r>
      <w:r w:rsidRPr="001D2C83">
        <w:rPr>
          <w:sz w:val="28"/>
          <w:szCs w:val="28"/>
        </w:rPr>
        <w:t xml:space="preserve">   </w:t>
      </w:r>
      <w:r w:rsidR="001D2C83" w:rsidRPr="001D2C83">
        <w:rPr>
          <w:sz w:val="28"/>
          <w:szCs w:val="28"/>
        </w:rPr>
        <w:t xml:space="preserve">64,7 </w:t>
      </w:r>
      <w:r w:rsidRPr="001D2C83">
        <w:rPr>
          <w:sz w:val="28"/>
          <w:szCs w:val="28"/>
        </w:rPr>
        <w:t xml:space="preserve"> млн.рублей ,</w:t>
      </w:r>
      <w:r w:rsidRPr="005F01E5">
        <w:rPr>
          <w:color w:val="FF0000"/>
          <w:sz w:val="28"/>
          <w:szCs w:val="28"/>
        </w:rPr>
        <w:t xml:space="preserve">  </w:t>
      </w:r>
      <w:r w:rsidRPr="001D2C83">
        <w:rPr>
          <w:sz w:val="28"/>
          <w:szCs w:val="28"/>
        </w:rPr>
        <w:t>ООО «</w:t>
      </w:r>
      <w:proofErr w:type="spellStart"/>
      <w:r w:rsidRPr="001D2C83">
        <w:rPr>
          <w:sz w:val="28"/>
          <w:szCs w:val="28"/>
        </w:rPr>
        <w:t>Оять</w:t>
      </w:r>
      <w:proofErr w:type="spellEnd"/>
      <w:r w:rsidRPr="001D2C83">
        <w:rPr>
          <w:sz w:val="28"/>
          <w:szCs w:val="28"/>
        </w:rPr>
        <w:t xml:space="preserve"> Лес» </w:t>
      </w:r>
      <w:r w:rsidR="00E969F4" w:rsidRPr="001D2C83">
        <w:rPr>
          <w:sz w:val="28"/>
          <w:szCs w:val="28"/>
        </w:rPr>
        <w:t xml:space="preserve">является </w:t>
      </w:r>
      <w:r w:rsidRPr="001D2C83">
        <w:rPr>
          <w:sz w:val="28"/>
          <w:szCs w:val="28"/>
        </w:rPr>
        <w:t xml:space="preserve"> перерабатывающ</w:t>
      </w:r>
      <w:r w:rsidR="00E969F4" w:rsidRPr="001D2C83">
        <w:rPr>
          <w:sz w:val="28"/>
          <w:szCs w:val="28"/>
        </w:rPr>
        <w:t>им</w:t>
      </w:r>
      <w:r w:rsidRPr="001D2C83">
        <w:rPr>
          <w:sz w:val="28"/>
          <w:szCs w:val="28"/>
        </w:rPr>
        <w:t xml:space="preserve"> предприятие</w:t>
      </w:r>
      <w:r w:rsidR="00E969F4" w:rsidRPr="001D2C83">
        <w:rPr>
          <w:sz w:val="28"/>
          <w:szCs w:val="28"/>
        </w:rPr>
        <w:t>м</w:t>
      </w:r>
      <w:r w:rsidRPr="001D2C83">
        <w:rPr>
          <w:sz w:val="28"/>
          <w:szCs w:val="28"/>
        </w:rPr>
        <w:t xml:space="preserve"> с численностью на </w:t>
      </w:r>
      <w:r w:rsidR="00E969F4" w:rsidRPr="001D2C83">
        <w:rPr>
          <w:sz w:val="28"/>
          <w:szCs w:val="28"/>
        </w:rPr>
        <w:t>01.01.201</w:t>
      </w:r>
      <w:r w:rsidR="00ED654F" w:rsidRPr="001D2C83">
        <w:rPr>
          <w:sz w:val="28"/>
          <w:szCs w:val="28"/>
        </w:rPr>
        <w:t>7</w:t>
      </w:r>
      <w:r w:rsidR="00E969F4" w:rsidRPr="001D2C83">
        <w:rPr>
          <w:sz w:val="28"/>
          <w:szCs w:val="28"/>
        </w:rPr>
        <w:t>г -</w:t>
      </w:r>
      <w:r w:rsidR="001D2C83" w:rsidRPr="001D2C83">
        <w:rPr>
          <w:sz w:val="28"/>
          <w:szCs w:val="28"/>
        </w:rPr>
        <w:t>9</w:t>
      </w:r>
      <w:r w:rsidR="00E969F4" w:rsidRPr="001D2C83">
        <w:rPr>
          <w:sz w:val="28"/>
          <w:szCs w:val="28"/>
        </w:rPr>
        <w:t xml:space="preserve"> человек, объем производства продукции(пиломатериалы) в 201</w:t>
      </w:r>
      <w:r w:rsidR="001D2C83" w:rsidRPr="001D2C83">
        <w:rPr>
          <w:sz w:val="28"/>
          <w:szCs w:val="28"/>
        </w:rPr>
        <w:t>6</w:t>
      </w:r>
      <w:r w:rsidR="00E969F4" w:rsidRPr="001D2C83">
        <w:rPr>
          <w:sz w:val="28"/>
          <w:szCs w:val="28"/>
        </w:rPr>
        <w:t xml:space="preserve"> году составил -</w:t>
      </w:r>
      <w:r w:rsidR="00116CEE" w:rsidRPr="001D2C83">
        <w:rPr>
          <w:sz w:val="28"/>
          <w:szCs w:val="28"/>
        </w:rPr>
        <w:t xml:space="preserve"> </w:t>
      </w:r>
      <w:r w:rsidR="001D2C83" w:rsidRPr="001D2C83">
        <w:rPr>
          <w:sz w:val="28"/>
          <w:szCs w:val="28"/>
        </w:rPr>
        <w:t>277</w:t>
      </w:r>
      <w:r w:rsidR="00E969F4" w:rsidRPr="001D2C83">
        <w:rPr>
          <w:sz w:val="28"/>
          <w:szCs w:val="28"/>
        </w:rPr>
        <w:t>м3,</w:t>
      </w:r>
      <w:r w:rsidR="001D2C83" w:rsidRPr="001D2C83">
        <w:rPr>
          <w:sz w:val="28"/>
          <w:szCs w:val="28"/>
        </w:rPr>
        <w:t xml:space="preserve"> </w:t>
      </w:r>
      <w:r w:rsidR="000C5845">
        <w:rPr>
          <w:sz w:val="28"/>
          <w:szCs w:val="28"/>
        </w:rPr>
        <w:t xml:space="preserve">производство </w:t>
      </w:r>
      <w:r w:rsidR="001D2C83" w:rsidRPr="001D2C83">
        <w:rPr>
          <w:sz w:val="28"/>
          <w:szCs w:val="28"/>
        </w:rPr>
        <w:t>щеп</w:t>
      </w:r>
      <w:r w:rsidR="000C5845">
        <w:rPr>
          <w:sz w:val="28"/>
          <w:szCs w:val="28"/>
        </w:rPr>
        <w:t>ы</w:t>
      </w:r>
      <w:r w:rsidR="001D2C83" w:rsidRPr="001D2C83">
        <w:rPr>
          <w:sz w:val="28"/>
          <w:szCs w:val="28"/>
        </w:rPr>
        <w:t xml:space="preserve"> 544 м3</w:t>
      </w:r>
      <w:r w:rsidR="000C5845">
        <w:rPr>
          <w:sz w:val="28"/>
          <w:szCs w:val="28"/>
        </w:rPr>
        <w:t>,</w:t>
      </w:r>
      <w:r w:rsidR="00E969F4" w:rsidRPr="001D2C83">
        <w:rPr>
          <w:sz w:val="28"/>
          <w:szCs w:val="28"/>
        </w:rPr>
        <w:t xml:space="preserve">  реализовано продукции на сумму </w:t>
      </w:r>
      <w:r w:rsidR="00454761" w:rsidRPr="001D2C83">
        <w:rPr>
          <w:sz w:val="28"/>
          <w:szCs w:val="28"/>
        </w:rPr>
        <w:t>2,</w:t>
      </w:r>
      <w:r w:rsidR="001D2C83" w:rsidRPr="001D2C83">
        <w:rPr>
          <w:sz w:val="28"/>
          <w:szCs w:val="28"/>
        </w:rPr>
        <w:t>737</w:t>
      </w:r>
      <w:r w:rsidR="00E969F4" w:rsidRPr="001D2C83">
        <w:rPr>
          <w:sz w:val="28"/>
          <w:szCs w:val="28"/>
        </w:rPr>
        <w:t xml:space="preserve"> </w:t>
      </w:r>
      <w:r w:rsidR="00116CEE" w:rsidRPr="001D2C83">
        <w:rPr>
          <w:sz w:val="28"/>
          <w:szCs w:val="28"/>
        </w:rPr>
        <w:t>тыс</w:t>
      </w:r>
      <w:proofErr w:type="gramStart"/>
      <w:r w:rsidR="00E969F4" w:rsidRPr="001D2C83">
        <w:rPr>
          <w:sz w:val="28"/>
          <w:szCs w:val="28"/>
        </w:rPr>
        <w:t>.р</w:t>
      </w:r>
      <w:proofErr w:type="gramEnd"/>
      <w:r w:rsidR="00E969F4" w:rsidRPr="001D2C83">
        <w:rPr>
          <w:sz w:val="28"/>
          <w:szCs w:val="28"/>
        </w:rPr>
        <w:t>уб.</w:t>
      </w:r>
      <w:r w:rsidRPr="001D2C83">
        <w:rPr>
          <w:sz w:val="28"/>
          <w:szCs w:val="28"/>
        </w:rPr>
        <w:t xml:space="preserve"> </w:t>
      </w:r>
    </w:p>
    <w:p w:rsidR="00ED654F" w:rsidRPr="00B653DC" w:rsidRDefault="00ED654F" w:rsidP="00BB439E">
      <w:pPr>
        <w:spacing w:line="100" w:lineRule="atLeast"/>
        <w:jc w:val="both"/>
        <w:rPr>
          <w:b/>
          <w:sz w:val="28"/>
          <w:szCs w:val="28"/>
        </w:rPr>
      </w:pPr>
      <w:r w:rsidRPr="00B653DC">
        <w:rPr>
          <w:sz w:val="28"/>
          <w:szCs w:val="28"/>
        </w:rPr>
        <w:t>С 2015 года работает предприятие по производству мебели ООО «Мебельная Фабрика Рассвет», в котором работает 6 человек и произведено продукции на 2 млн</w:t>
      </w:r>
      <w:proofErr w:type="gramStart"/>
      <w:r w:rsidRPr="00B653DC">
        <w:rPr>
          <w:sz w:val="28"/>
          <w:szCs w:val="28"/>
        </w:rPr>
        <w:t>.р</w:t>
      </w:r>
      <w:proofErr w:type="gramEnd"/>
      <w:r w:rsidRPr="00B653DC">
        <w:rPr>
          <w:sz w:val="28"/>
          <w:szCs w:val="28"/>
        </w:rPr>
        <w:t xml:space="preserve">ублей. </w:t>
      </w:r>
    </w:p>
    <w:p w:rsidR="0009629E" w:rsidRDefault="0009629E" w:rsidP="00BB439E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BB439E" w:rsidRPr="00720246" w:rsidRDefault="00BB439E" w:rsidP="00BB439E">
      <w:pPr>
        <w:spacing w:line="100" w:lineRule="atLeast"/>
        <w:jc w:val="center"/>
        <w:rPr>
          <w:b/>
          <w:sz w:val="28"/>
          <w:szCs w:val="28"/>
          <w:u w:val="single"/>
        </w:rPr>
      </w:pPr>
      <w:r w:rsidRPr="00720246">
        <w:rPr>
          <w:b/>
          <w:sz w:val="28"/>
          <w:szCs w:val="28"/>
          <w:u w:val="single"/>
        </w:rPr>
        <w:t>Сельское хозяйство</w:t>
      </w:r>
    </w:p>
    <w:p w:rsidR="00965EB8" w:rsidRPr="00B653DC" w:rsidRDefault="00BB439E" w:rsidP="00BB439E">
      <w:pPr>
        <w:spacing w:line="100" w:lineRule="atLeast"/>
        <w:jc w:val="both"/>
        <w:rPr>
          <w:sz w:val="28"/>
          <w:szCs w:val="28"/>
        </w:rPr>
      </w:pPr>
      <w:r w:rsidRPr="00063570">
        <w:rPr>
          <w:sz w:val="28"/>
          <w:szCs w:val="28"/>
        </w:rPr>
        <w:t>В нашем поселении сельскохозяйственной деятельностью на</w:t>
      </w:r>
      <w:r w:rsidR="00F65AC0" w:rsidRPr="00063570">
        <w:rPr>
          <w:sz w:val="28"/>
          <w:szCs w:val="28"/>
        </w:rPr>
        <w:t xml:space="preserve"> 1 января 201</w:t>
      </w:r>
      <w:r w:rsidR="008A22A8" w:rsidRPr="00063570">
        <w:rPr>
          <w:sz w:val="28"/>
          <w:szCs w:val="28"/>
        </w:rPr>
        <w:t>7</w:t>
      </w:r>
      <w:r w:rsidR="00F65AC0" w:rsidRPr="00063570">
        <w:rPr>
          <w:sz w:val="28"/>
          <w:szCs w:val="28"/>
        </w:rPr>
        <w:t xml:space="preserve"> года занимаются:</w:t>
      </w:r>
      <w:r w:rsidRPr="00063570">
        <w:rPr>
          <w:sz w:val="28"/>
          <w:szCs w:val="28"/>
        </w:rPr>
        <w:t xml:space="preserve"> 1 сельскохозяйственное предприятие (работает – </w:t>
      </w:r>
      <w:r w:rsidR="008A22A8" w:rsidRPr="00063570">
        <w:rPr>
          <w:sz w:val="28"/>
          <w:szCs w:val="28"/>
        </w:rPr>
        <w:t>64</w:t>
      </w:r>
      <w:r w:rsidRPr="00063570">
        <w:rPr>
          <w:sz w:val="28"/>
          <w:szCs w:val="28"/>
        </w:rPr>
        <w:t xml:space="preserve"> человек</w:t>
      </w:r>
      <w:r w:rsidR="004F0F18" w:rsidRPr="00063570">
        <w:rPr>
          <w:sz w:val="28"/>
          <w:szCs w:val="28"/>
        </w:rPr>
        <w:t>а</w:t>
      </w:r>
      <w:r w:rsidRPr="00063570">
        <w:rPr>
          <w:sz w:val="28"/>
          <w:szCs w:val="28"/>
        </w:rPr>
        <w:t>), и</w:t>
      </w:r>
      <w:r w:rsidRPr="005F01E5">
        <w:rPr>
          <w:color w:val="FF0000"/>
          <w:sz w:val="28"/>
          <w:szCs w:val="28"/>
        </w:rPr>
        <w:t xml:space="preserve"> </w:t>
      </w:r>
      <w:r w:rsidR="00116CEE" w:rsidRPr="00B653DC">
        <w:rPr>
          <w:sz w:val="28"/>
          <w:szCs w:val="28"/>
        </w:rPr>
        <w:t>1</w:t>
      </w:r>
      <w:r w:rsidR="00B653DC" w:rsidRPr="00B653DC">
        <w:rPr>
          <w:sz w:val="28"/>
          <w:szCs w:val="28"/>
        </w:rPr>
        <w:t>3</w:t>
      </w:r>
      <w:r w:rsidR="00BD5021" w:rsidRPr="00B653DC">
        <w:rPr>
          <w:sz w:val="28"/>
          <w:szCs w:val="28"/>
        </w:rPr>
        <w:t xml:space="preserve"> </w:t>
      </w:r>
      <w:proofErr w:type="gramStart"/>
      <w:r w:rsidR="00BD5021" w:rsidRPr="00B653DC">
        <w:rPr>
          <w:sz w:val="28"/>
          <w:szCs w:val="28"/>
        </w:rPr>
        <w:t>крестьянско-фермерских</w:t>
      </w:r>
      <w:proofErr w:type="gramEnd"/>
      <w:r w:rsidRPr="00B653DC">
        <w:rPr>
          <w:sz w:val="28"/>
          <w:szCs w:val="28"/>
        </w:rPr>
        <w:t xml:space="preserve"> хозяйства. Основанная направленность агропромышленного комплекса - развитие животноводства и растениеводства. </w:t>
      </w:r>
    </w:p>
    <w:p w:rsidR="00454761" w:rsidRPr="00063570" w:rsidRDefault="00BB439E" w:rsidP="00BB439E">
      <w:pPr>
        <w:spacing w:line="100" w:lineRule="atLeast"/>
        <w:jc w:val="both"/>
        <w:rPr>
          <w:sz w:val="28"/>
          <w:szCs w:val="28"/>
        </w:rPr>
      </w:pPr>
      <w:r w:rsidRPr="00063570">
        <w:rPr>
          <w:sz w:val="28"/>
          <w:szCs w:val="28"/>
        </w:rPr>
        <w:t xml:space="preserve">В </w:t>
      </w:r>
      <w:r w:rsidR="00E07887" w:rsidRPr="00063570">
        <w:rPr>
          <w:sz w:val="28"/>
          <w:szCs w:val="28"/>
        </w:rPr>
        <w:t>ОО</w:t>
      </w:r>
      <w:r w:rsidR="00965EB8" w:rsidRPr="00063570">
        <w:rPr>
          <w:sz w:val="28"/>
          <w:szCs w:val="28"/>
        </w:rPr>
        <w:t xml:space="preserve">О «Агрофирма </w:t>
      </w:r>
      <w:r w:rsidRPr="00063570">
        <w:rPr>
          <w:sz w:val="28"/>
          <w:szCs w:val="28"/>
        </w:rPr>
        <w:t xml:space="preserve">Рассвет» поголовье КРС составляет  </w:t>
      </w:r>
      <w:r w:rsidR="008A22A8" w:rsidRPr="00063570">
        <w:rPr>
          <w:sz w:val="28"/>
          <w:szCs w:val="28"/>
        </w:rPr>
        <w:t>1381</w:t>
      </w:r>
      <w:r w:rsidR="00116CEE" w:rsidRPr="00063570">
        <w:rPr>
          <w:sz w:val="28"/>
          <w:szCs w:val="28"/>
        </w:rPr>
        <w:t xml:space="preserve"> </w:t>
      </w:r>
      <w:r w:rsidRPr="00063570">
        <w:rPr>
          <w:sz w:val="28"/>
          <w:szCs w:val="28"/>
        </w:rPr>
        <w:t xml:space="preserve">голов, из них </w:t>
      </w:r>
      <w:r w:rsidR="008E0755" w:rsidRPr="00063570">
        <w:rPr>
          <w:sz w:val="28"/>
          <w:szCs w:val="28"/>
        </w:rPr>
        <w:t>7</w:t>
      </w:r>
      <w:r w:rsidR="008A22A8" w:rsidRPr="00063570">
        <w:rPr>
          <w:sz w:val="28"/>
          <w:szCs w:val="28"/>
        </w:rPr>
        <w:t>3</w:t>
      </w:r>
      <w:r w:rsidR="008E0755" w:rsidRPr="00063570">
        <w:rPr>
          <w:sz w:val="28"/>
          <w:szCs w:val="28"/>
        </w:rPr>
        <w:t>0</w:t>
      </w:r>
      <w:r w:rsidRPr="00063570">
        <w:rPr>
          <w:sz w:val="28"/>
          <w:szCs w:val="28"/>
        </w:rPr>
        <w:t xml:space="preserve"> дойное стадо. </w:t>
      </w:r>
    </w:p>
    <w:p w:rsidR="00E07887" w:rsidRPr="00B653DC" w:rsidRDefault="00454761" w:rsidP="00BB439E">
      <w:pPr>
        <w:spacing w:line="100" w:lineRule="atLeast"/>
        <w:jc w:val="both"/>
        <w:rPr>
          <w:sz w:val="28"/>
          <w:szCs w:val="28"/>
        </w:rPr>
      </w:pPr>
      <w:r w:rsidRPr="00B653DC">
        <w:rPr>
          <w:sz w:val="28"/>
          <w:szCs w:val="28"/>
        </w:rPr>
        <w:t>Два</w:t>
      </w:r>
      <w:r w:rsidR="00116CEE" w:rsidRPr="00B653DC">
        <w:rPr>
          <w:sz w:val="28"/>
          <w:szCs w:val="28"/>
        </w:rPr>
        <w:t xml:space="preserve"> </w:t>
      </w:r>
      <w:r w:rsidR="00BB439E" w:rsidRPr="00B653DC">
        <w:rPr>
          <w:sz w:val="28"/>
          <w:szCs w:val="28"/>
        </w:rPr>
        <w:t>крестьянско-фермерских хозяйств</w:t>
      </w:r>
      <w:r w:rsidR="00063570" w:rsidRPr="00B653DC">
        <w:rPr>
          <w:sz w:val="28"/>
          <w:szCs w:val="28"/>
        </w:rPr>
        <w:t>а</w:t>
      </w:r>
      <w:r w:rsidR="00BB439E" w:rsidRPr="00B653DC">
        <w:rPr>
          <w:sz w:val="28"/>
          <w:szCs w:val="28"/>
        </w:rPr>
        <w:t xml:space="preserve"> специализирующихся на животноводстве</w:t>
      </w:r>
      <w:r w:rsidR="00BE71A8" w:rsidRPr="00B653DC">
        <w:rPr>
          <w:sz w:val="28"/>
          <w:szCs w:val="28"/>
        </w:rPr>
        <w:t xml:space="preserve"> </w:t>
      </w:r>
      <w:r w:rsidR="00BB439E" w:rsidRPr="00B653DC">
        <w:rPr>
          <w:sz w:val="28"/>
          <w:szCs w:val="28"/>
        </w:rPr>
        <w:t xml:space="preserve">- это </w:t>
      </w:r>
      <w:proofErr w:type="gramStart"/>
      <w:r w:rsidR="00BB439E" w:rsidRPr="00B653DC">
        <w:rPr>
          <w:sz w:val="28"/>
          <w:szCs w:val="28"/>
        </w:rPr>
        <w:t>К(</w:t>
      </w:r>
      <w:proofErr w:type="gramEnd"/>
      <w:r w:rsidR="00BB439E" w:rsidRPr="00B653DC">
        <w:rPr>
          <w:sz w:val="28"/>
          <w:szCs w:val="28"/>
        </w:rPr>
        <w:t xml:space="preserve">Ф)Х </w:t>
      </w:r>
      <w:proofErr w:type="spellStart"/>
      <w:r w:rsidR="00BB439E" w:rsidRPr="00B653DC">
        <w:rPr>
          <w:sz w:val="28"/>
          <w:szCs w:val="28"/>
        </w:rPr>
        <w:t>Мокеева</w:t>
      </w:r>
      <w:proofErr w:type="spellEnd"/>
      <w:r w:rsidR="00BB439E" w:rsidRPr="00B653DC">
        <w:rPr>
          <w:sz w:val="28"/>
          <w:szCs w:val="28"/>
        </w:rPr>
        <w:t xml:space="preserve"> О</w:t>
      </w:r>
      <w:r w:rsidR="00965EB8" w:rsidRPr="00B653DC">
        <w:rPr>
          <w:sz w:val="28"/>
          <w:szCs w:val="28"/>
        </w:rPr>
        <w:t xml:space="preserve">лега </w:t>
      </w:r>
      <w:r w:rsidR="00BB439E" w:rsidRPr="00B653DC">
        <w:rPr>
          <w:sz w:val="28"/>
          <w:szCs w:val="28"/>
        </w:rPr>
        <w:t>В</w:t>
      </w:r>
      <w:r w:rsidR="00965EB8" w:rsidRPr="00B653DC">
        <w:rPr>
          <w:sz w:val="28"/>
          <w:szCs w:val="28"/>
        </w:rPr>
        <w:t>ячеславовича</w:t>
      </w:r>
      <w:r w:rsidR="00884249" w:rsidRPr="00B653DC">
        <w:rPr>
          <w:sz w:val="28"/>
          <w:szCs w:val="28"/>
        </w:rPr>
        <w:t xml:space="preserve"> 600 КРС, 350 дойное стадо.</w:t>
      </w:r>
      <w:r w:rsidR="00BB439E" w:rsidRPr="00B653DC">
        <w:rPr>
          <w:sz w:val="28"/>
          <w:szCs w:val="28"/>
        </w:rPr>
        <w:t xml:space="preserve"> </w:t>
      </w:r>
      <w:r w:rsidR="007B2289">
        <w:rPr>
          <w:sz w:val="28"/>
          <w:szCs w:val="28"/>
        </w:rPr>
        <w:t xml:space="preserve">(произведено молока-20140 </w:t>
      </w:r>
      <w:proofErr w:type="spellStart"/>
      <w:r w:rsidR="007B2289">
        <w:rPr>
          <w:sz w:val="28"/>
          <w:szCs w:val="28"/>
        </w:rPr>
        <w:t>ц</w:t>
      </w:r>
      <w:proofErr w:type="spellEnd"/>
      <w:r w:rsidR="007B2289">
        <w:rPr>
          <w:sz w:val="28"/>
          <w:szCs w:val="28"/>
        </w:rPr>
        <w:t xml:space="preserve"> и 130 </w:t>
      </w:r>
      <w:proofErr w:type="spellStart"/>
      <w:r w:rsidR="007B2289">
        <w:rPr>
          <w:sz w:val="28"/>
          <w:szCs w:val="28"/>
        </w:rPr>
        <w:t>ц</w:t>
      </w:r>
      <w:proofErr w:type="spellEnd"/>
      <w:r w:rsidR="007B2289">
        <w:rPr>
          <w:sz w:val="28"/>
          <w:szCs w:val="28"/>
        </w:rPr>
        <w:t xml:space="preserve"> мяса))</w:t>
      </w:r>
    </w:p>
    <w:p w:rsidR="00BE71A8" w:rsidRDefault="00884249" w:rsidP="00BB439E">
      <w:pPr>
        <w:spacing w:line="100" w:lineRule="atLeast"/>
        <w:jc w:val="both"/>
        <w:rPr>
          <w:sz w:val="28"/>
          <w:szCs w:val="28"/>
        </w:rPr>
      </w:pPr>
      <w:proofErr w:type="gramStart"/>
      <w:r w:rsidRPr="00063570">
        <w:rPr>
          <w:sz w:val="28"/>
          <w:szCs w:val="28"/>
        </w:rPr>
        <w:t>К(</w:t>
      </w:r>
      <w:proofErr w:type="gramEnd"/>
      <w:r w:rsidRPr="00063570">
        <w:rPr>
          <w:sz w:val="28"/>
          <w:szCs w:val="28"/>
        </w:rPr>
        <w:t xml:space="preserve">Ф)Х Боричев Константин Валентинович </w:t>
      </w:r>
      <w:r w:rsidR="00063570" w:rsidRPr="00063570">
        <w:rPr>
          <w:sz w:val="28"/>
          <w:szCs w:val="28"/>
        </w:rPr>
        <w:t>5</w:t>
      </w:r>
      <w:r w:rsidRPr="00063570">
        <w:rPr>
          <w:sz w:val="28"/>
          <w:szCs w:val="28"/>
        </w:rPr>
        <w:t>00 овец, из них 252 маточное поголовье</w:t>
      </w:r>
      <w:r w:rsidR="00BE71A8" w:rsidRPr="00063570">
        <w:rPr>
          <w:sz w:val="28"/>
          <w:szCs w:val="28"/>
        </w:rPr>
        <w:t xml:space="preserve">. </w:t>
      </w:r>
      <w:r w:rsidR="007B2289">
        <w:rPr>
          <w:sz w:val="28"/>
          <w:szCs w:val="28"/>
        </w:rPr>
        <w:t xml:space="preserve">(производство мяса 37,97 </w:t>
      </w:r>
      <w:proofErr w:type="spellStart"/>
      <w:r w:rsidR="007B2289">
        <w:rPr>
          <w:sz w:val="28"/>
          <w:szCs w:val="28"/>
        </w:rPr>
        <w:t>ц</w:t>
      </w:r>
      <w:proofErr w:type="spellEnd"/>
      <w:r w:rsidR="007B2289">
        <w:rPr>
          <w:sz w:val="28"/>
          <w:szCs w:val="28"/>
        </w:rPr>
        <w:t>)</w:t>
      </w:r>
    </w:p>
    <w:p w:rsidR="00B653DC" w:rsidRPr="00B653DC" w:rsidRDefault="00B653DC" w:rsidP="00BB439E">
      <w:pPr>
        <w:spacing w:line="100" w:lineRule="atLeast"/>
        <w:jc w:val="both"/>
        <w:rPr>
          <w:sz w:val="28"/>
          <w:szCs w:val="28"/>
          <w:u w:val="single"/>
        </w:rPr>
      </w:pPr>
      <w:r w:rsidRPr="00B653DC">
        <w:rPr>
          <w:sz w:val="28"/>
          <w:szCs w:val="28"/>
          <w:u w:val="single"/>
        </w:rPr>
        <w:t>КФХ  за 2016 год произвели:</w:t>
      </w:r>
    </w:p>
    <w:p w:rsidR="00B653DC" w:rsidRDefault="00B653DC" w:rsidP="00BB439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картофеля 42572,5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, овощей 400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, ягод-40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, </w:t>
      </w:r>
    </w:p>
    <w:p w:rsidR="00B653DC" w:rsidRPr="00063570" w:rsidRDefault="00B653DC" w:rsidP="00BB439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мяса-285,9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, молока-20191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, яиц 75,9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.</w:t>
      </w:r>
    </w:p>
    <w:p w:rsidR="00BB439E" w:rsidRPr="007B2289" w:rsidRDefault="007B2289" w:rsidP="00BB439E">
      <w:pPr>
        <w:spacing w:line="100" w:lineRule="atLeast"/>
        <w:jc w:val="both"/>
        <w:rPr>
          <w:sz w:val="28"/>
          <w:szCs w:val="28"/>
        </w:rPr>
      </w:pPr>
      <w:r w:rsidRPr="007B2289">
        <w:rPr>
          <w:sz w:val="28"/>
          <w:szCs w:val="28"/>
        </w:rPr>
        <w:t>КФХ занимаются в</w:t>
      </w:r>
      <w:r w:rsidR="00116CEE" w:rsidRPr="007B2289">
        <w:rPr>
          <w:sz w:val="28"/>
          <w:szCs w:val="28"/>
        </w:rPr>
        <w:t>ыращива</w:t>
      </w:r>
      <w:r w:rsidRPr="007B2289">
        <w:rPr>
          <w:sz w:val="28"/>
          <w:szCs w:val="28"/>
        </w:rPr>
        <w:t>нием</w:t>
      </w:r>
      <w:r w:rsidR="00116CEE" w:rsidRPr="007B2289">
        <w:rPr>
          <w:sz w:val="28"/>
          <w:szCs w:val="28"/>
        </w:rPr>
        <w:t xml:space="preserve"> картофел</w:t>
      </w:r>
      <w:r w:rsidRPr="007B2289">
        <w:rPr>
          <w:sz w:val="28"/>
          <w:szCs w:val="28"/>
        </w:rPr>
        <w:t>я</w:t>
      </w:r>
      <w:r w:rsidR="00116CEE" w:rsidRPr="007B2289">
        <w:rPr>
          <w:sz w:val="28"/>
          <w:szCs w:val="28"/>
        </w:rPr>
        <w:t>, морков</w:t>
      </w:r>
      <w:r w:rsidRPr="007B2289">
        <w:rPr>
          <w:sz w:val="28"/>
          <w:szCs w:val="28"/>
        </w:rPr>
        <w:t>и</w:t>
      </w:r>
      <w:r w:rsidR="00116CEE" w:rsidRPr="007B2289">
        <w:rPr>
          <w:sz w:val="28"/>
          <w:szCs w:val="28"/>
        </w:rPr>
        <w:t>, капуст</w:t>
      </w:r>
      <w:r w:rsidRPr="007B2289">
        <w:rPr>
          <w:sz w:val="28"/>
          <w:szCs w:val="28"/>
        </w:rPr>
        <w:t>ы</w:t>
      </w:r>
      <w:r w:rsidR="00116CEE" w:rsidRPr="007B2289">
        <w:rPr>
          <w:sz w:val="28"/>
          <w:szCs w:val="28"/>
        </w:rPr>
        <w:t>, клубник</w:t>
      </w:r>
      <w:r w:rsidRPr="007B2289">
        <w:rPr>
          <w:sz w:val="28"/>
          <w:szCs w:val="28"/>
        </w:rPr>
        <w:t>и</w:t>
      </w:r>
      <w:r w:rsidR="00454761" w:rsidRPr="007B2289">
        <w:rPr>
          <w:sz w:val="28"/>
          <w:szCs w:val="28"/>
        </w:rPr>
        <w:t xml:space="preserve">, </w:t>
      </w:r>
      <w:proofErr w:type="spellStart"/>
      <w:r w:rsidR="00454761" w:rsidRPr="007B2289">
        <w:rPr>
          <w:sz w:val="28"/>
          <w:szCs w:val="28"/>
        </w:rPr>
        <w:t>малин</w:t>
      </w:r>
      <w:r w:rsidRPr="007B2289">
        <w:rPr>
          <w:sz w:val="28"/>
          <w:szCs w:val="28"/>
        </w:rPr>
        <w:t>ы</w:t>
      </w:r>
      <w:proofErr w:type="gramStart"/>
      <w:r w:rsidR="00A3683B" w:rsidRPr="007B2289">
        <w:rPr>
          <w:sz w:val="28"/>
          <w:szCs w:val="28"/>
        </w:rPr>
        <w:t>,</w:t>
      </w:r>
      <w:r w:rsidR="00B653DC" w:rsidRPr="007B2289">
        <w:rPr>
          <w:sz w:val="28"/>
          <w:szCs w:val="28"/>
        </w:rPr>
        <w:t>р</w:t>
      </w:r>
      <w:proofErr w:type="gramEnd"/>
      <w:r w:rsidR="00B653DC" w:rsidRPr="007B2289">
        <w:rPr>
          <w:sz w:val="28"/>
          <w:szCs w:val="28"/>
        </w:rPr>
        <w:t>азводят</w:t>
      </w:r>
      <w:proofErr w:type="spellEnd"/>
      <w:r w:rsidR="00A3683B" w:rsidRPr="007B2289">
        <w:rPr>
          <w:sz w:val="28"/>
          <w:szCs w:val="28"/>
        </w:rPr>
        <w:t xml:space="preserve"> кроликов, перепелов</w:t>
      </w:r>
      <w:r w:rsidR="00116CEE" w:rsidRPr="007B2289">
        <w:rPr>
          <w:sz w:val="28"/>
          <w:szCs w:val="28"/>
        </w:rPr>
        <w:t>.</w:t>
      </w:r>
    </w:p>
    <w:p w:rsidR="00116CEE" w:rsidRDefault="00116CEE" w:rsidP="00B27E8F">
      <w:pPr>
        <w:ind w:left="360"/>
        <w:jc w:val="center"/>
        <w:rPr>
          <w:b/>
          <w:sz w:val="28"/>
          <w:szCs w:val="28"/>
          <w:u w:val="single"/>
        </w:rPr>
      </w:pPr>
    </w:p>
    <w:p w:rsidR="00B27E8F" w:rsidRDefault="00A30568" w:rsidP="00B27E8F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Сегодня на собрании хочется сказать и об о</w:t>
      </w:r>
      <w:r w:rsidR="00B27E8F" w:rsidRPr="00B27E8F">
        <w:rPr>
          <w:b/>
          <w:sz w:val="28"/>
          <w:szCs w:val="28"/>
          <w:u w:val="single"/>
        </w:rPr>
        <w:t>сновны</w:t>
      </w:r>
      <w:r>
        <w:rPr>
          <w:b/>
          <w:sz w:val="28"/>
          <w:szCs w:val="28"/>
          <w:u w:val="single"/>
        </w:rPr>
        <w:t>х</w:t>
      </w:r>
      <w:r w:rsidR="00B27E8F" w:rsidRPr="00B27E8F">
        <w:rPr>
          <w:b/>
          <w:sz w:val="28"/>
          <w:szCs w:val="28"/>
          <w:u w:val="single"/>
        </w:rPr>
        <w:t xml:space="preserve"> задач</w:t>
      </w:r>
      <w:r>
        <w:rPr>
          <w:b/>
          <w:sz w:val="28"/>
          <w:szCs w:val="28"/>
          <w:u w:val="single"/>
        </w:rPr>
        <w:t>ах</w:t>
      </w:r>
      <w:r w:rsidR="00B27E8F" w:rsidRPr="00B27E8F">
        <w:rPr>
          <w:b/>
          <w:sz w:val="28"/>
          <w:szCs w:val="28"/>
          <w:u w:val="single"/>
        </w:rPr>
        <w:t xml:space="preserve"> на 201</w:t>
      </w:r>
      <w:r w:rsidR="00063570">
        <w:rPr>
          <w:b/>
          <w:sz w:val="28"/>
          <w:szCs w:val="28"/>
          <w:u w:val="single"/>
        </w:rPr>
        <w:t>7</w:t>
      </w:r>
      <w:r w:rsidR="00B27E8F" w:rsidRPr="00B27E8F">
        <w:rPr>
          <w:b/>
          <w:sz w:val="28"/>
          <w:szCs w:val="28"/>
          <w:u w:val="single"/>
        </w:rPr>
        <w:t xml:space="preserve"> год:</w:t>
      </w:r>
    </w:p>
    <w:p w:rsidR="00527B4F" w:rsidRDefault="005F01E5" w:rsidP="00A30568">
      <w:pPr>
        <w:ind w:left="360"/>
        <w:jc w:val="both"/>
        <w:rPr>
          <w:sz w:val="28"/>
          <w:szCs w:val="28"/>
        </w:rPr>
      </w:pPr>
      <w:r w:rsidRPr="008803C8">
        <w:rPr>
          <w:sz w:val="28"/>
          <w:szCs w:val="28"/>
        </w:rPr>
        <w:t xml:space="preserve">Бюджет  </w:t>
      </w:r>
      <w:proofErr w:type="spellStart"/>
      <w:r w:rsidRPr="008803C8">
        <w:rPr>
          <w:sz w:val="28"/>
          <w:szCs w:val="28"/>
        </w:rPr>
        <w:t>Доможировского</w:t>
      </w:r>
      <w:proofErr w:type="spellEnd"/>
      <w:r w:rsidRPr="008803C8">
        <w:rPr>
          <w:sz w:val="28"/>
          <w:szCs w:val="28"/>
        </w:rPr>
        <w:t xml:space="preserve"> сельского поселения на 2017 год сформирован по доходам  в сумме 22</w:t>
      </w:r>
      <w:r>
        <w:rPr>
          <w:sz w:val="28"/>
          <w:szCs w:val="28"/>
        </w:rPr>
        <w:t xml:space="preserve"> </w:t>
      </w:r>
      <w:r w:rsidRPr="008803C8">
        <w:rPr>
          <w:sz w:val="28"/>
          <w:szCs w:val="28"/>
        </w:rPr>
        <w:t>656,7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уб., по расходам в сумме 23</w:t>
      </w:r>
      <w:r>
        <w:rPr>
          <w:sz w:val="28"/>
          <w:szCs w:val="28"/>
        </w:rPr>
        <w:t xml:space="preserve"> </w:t>
      </w:r>
      <w:r w:rsidRPr="008803C8">
        <w:rPr>
          <w:sz w:val="28"/>
          <w:szCs w:val="28"/>
        </w:rPr>
        <w:t>332,7 тыс.руб. с прогнозируемым дефицитом 676,0 тыс.руб. Налоговые и неналоговые доходы утверждены в сумме 6</w:t>
      </w:r>
      <w:r>
        <w:rPr>
          <w:sz w:val="28"/>
          <w:szCs w:val="28"/>
        </w:rPr>
        <w:t xml:space="preserve"> </w:t>
      </w:r>
      <w:r w:rsidRPr="008803C8">
        <w:rPr>
          <w:sz w:val="28"/>
          <w:szCs w:val="28"/>
        </w:rPr>
        <w:t>760,0 тыс.руб., безвозмездные поступления от других бюджетов бюджетной системы – 15</w:t>
      </w:r>
      <w:r>
        <w:rPr>
          <w:sz w:val="28"/>
          <w:szCs w:val="28"/>
        </w:rPr>
        <w:t xml:space="preserve"> </w:t>
      </w:r>
      <w:r w:rsidRPr="008803C8">
        <w:rPr>
          <w:sz w:val="28"/>
          <w:szCs w:val="28"/>
        </w:rPr>
        <w:t>896,7 тыс.руб., из них дотация на выравнивание бюджетной обеспеченности поселения составляет 8</w:t>
      </w:r>
      <w:r>
        <w:rPr>
          <w:sz w:val="28"/>
          <w:szCs w:val="28"/>
        </w:rPr>
        <w:t xml:space="preserve"> </w:t>
      </w:r>
      <w:r w:rsidRPr="008803C8">
        <w:rPr>
          <w:sz w:val="28"/>
          <w:szCs w:val="28"/>
        </w:rPr>
        <w:t>132,6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5F01E5" w:rsidRDefault="005F01E5" w:rsidP="00A30568">
      <w:pPr>
        <w:ind w:left="360"/>
        <w:jc w:val="both"/>
        <w:rPr>
          <w:sz w:val="28"/>
          <w:szCs w:val="28"/>
        </w:rPr>
      </w:pPr>
    </w:p>
    <w:p w:rsidR="00A30568" w:rsidRPr="00A30568" w:rsidRDefault="00A30568" w:rsidP="00A30568">
      <w:pPr>
        <w:ind w:left="360"/>
        <w:jc w:val="both"/>
        <w:rPr>
          <w:sz w:val="28"/>
          <w:szCs w:val="28"/>
        </w:rPr>
      </w:pPr>
      <w:r w:rsidRPr="00A30568">
        <w:rPr>
          <w:sz w:val="28"/>
          <w:szCs w:val="28"/>
        </w:rPr>
        <w:t>В</w:t>
      </w:r>
      <w:r w:rsidR="00965EB8">
        <w:rPr>
          <w:sz w:val="28"/>
          <w:szCs w:val="28"/>
        </w:rPr>
        <w:t xml:space="preserve"> рамках данного </w:t>
      </w:r>
      <w:r w:rsidR="005F01E5">
        <w:rPr>
          <w:sz w:val="28"/>
          <w:szCs w:val="28"/>
        </w:rPr>
        <w:t xml:space="preserve">бюджета также </w:t>
      </w:r>
      <w:r w:rsidR="00965EB8">
        <w:rPr>
          <w:sz w:val="28"/>
          <w:szCs w:val="28"/>
        </w:rPr>
        <w:t>планируем</w:t>
      </w:r>
      <w:r w:rsidR="00527B4F">
        <w:rPr>
          <w:sz w:val="28"/>
          <w:szCs w:val="28"/>
        </w:rPr>
        <w:t xml:space="preserve">  </w:t>
      </w:r>
      <w:r w:rsidRPr="00A30568">
        <w:rPr>
          <w:sz w:val="28"/>
          <w:szCs w:val="28"/>
        </w:rPr>
        <w:t xml:space="preserve">следующие </w:t>
      </w:r>
      <w:r w:rsidR="00510993">
        <w:rPr>
          <w:sz w:val="28"/>
          <w:szCs w:val="28"/>
        </w:rPr>
        <w:t>мероприятия</w:t>
      </w:r>
      <w:r w:rsidR="009C50B4">
        <w:rPr>
          <w:sz w:val="28"/>
          <w:szCs w:val="28"/>
        </w:rPr>
        <w:t>:</w:t>
      </w:r>
    </w:p>
    <w:p w:rsidR="00965EB8" w:rsidRDefault="00965EB8" w:rsidP="00B27E8F">
      <w:pPr>
        <w:ind w:left="360"/>
        <w:jc w:val="both"/>
        <w:rPr>
          <w:sz w:val="28"/>
          <w:szCs w:val="28"/>
        </w:rPr>
      </w:pPr>
    </w:p>
    <w:p w:rsidR="00965EB8" w:rsidRDefault="00B27E8F" w:rsidP="00B27E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5E63">
        <w:rPr>
          <w:sz w:val="28"/>
          <w:szCs w:val="28"/>
        </w:rPr>
        <w:t>продолжить</w:t>
      </w:r>
      <w:r w:rsidRPr="00314883">
        <w:rPr>
          <w:sz w:val="28"/>
          <w:szCs w:val="28"/>
        </w:rPr>
        <w:t xml:space="preserve"> Реконструкци</w:t>
      </w:r>
      <w:r w:rsidR="005F01E5">
        <w:rPr>
          <w:sz w:val="28"/>
          <w:szCs w:val="28"/>
        </w:rPr>
        <w:t>ю</w:t>
      </w:r>
      <w:r w:rsidRPr="00314883">
        <w:rPr>
          <w:sz w:val="28"/>
          <w:szCs w:val="28"/>
        </w:rPr>
        <w:t xml:space="preserve"> КОС пос</w:t>
      </w:r>
      <w:proofErr w:type="gramStart"/>
      <w:r w:rsidRPr="00314883">
        <w:rPr>
          <w:sz w:val="28"/>
          <w:szCs w:val="28"/>
        </w:rPr>
        <w:t>.Р</w:t>
      </w:r>
      <w:proofErr w:type="gramEnd"/>
      <w:r w:rsidRPr="00314883">
        <w:rPr>
          <w:sz w:val="28"/>
          <w:szCs w:val="28"/>
        </w:rPr>
        <w:t>ассвет</w:t>
      </w:r>
      <w:r w:rsidR="005F01E5">
        <w:rPr>
          <w:sz w:val="28"/>
          <w:szCs w:val="28"/>
        </w:rPr>
        <w:t xml:space="preserve"> и завершить строительство</w:t>
      </w:r>
      <w:r w:rsidR="00116CEE">
        <w:rPr>
          <w:sz w:val="28"/>
          <w:szCs w:val="28"/>
        </w:rPr>
        <w:t>;</w:t>
      </w:r>
    </w:p>
    <w:p w:rsidR="00116CEE" w:rsidRDefault="00116CEE" w:rsidP="00B27E8F">
      <w:pPr>
        <w:ind w:left="360"/>
        <w:jc w:val="both"/>
        <w:rPr>
          <w:sz w:val="28"/>
          <w:szCs w:val="28"/>
        </w:rPr>
      </w:pPr>
    </w:p>
    <w:p w:rsidR="0009629E" w:rsidRDefault="0009629E" w:rsidP="00B27E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A5E63" w:rsidRPr="00A3683B">
        <w:rPr>
          <w:color w:val="00B0F0"/>
          <w:sz w:val="28"/>
          <w:szCs w:val="28"/>
        </w:rPr>
        <w:t xml:space="preserve">преступить к </w:t>
      </w:r>
      <w:r w:rsidRPr="00A3683B">
        <w:rPr>
          <w:color w:val="00B0F0"/>
          <w:sz w:val="28"/>
          <w:szCs w:val="28"/>
        </w:rPr>
        <w:t>строительств</w:t>
      </w:r>
      <w:r w:rsidR="00EA5E63" w:rsidRPr="00A3683B">
        <w:rPr>
          <w:color w:val="00B0F0"/>
          <w:sz w:val="28"/>
          <w:szCs w:val="28"/>
        </w:rPr>
        <w:t>у</w:t>
      </w:r>
      <w:r w:rsidRPr="00A3683B">
        <w:rPr>
          <w:color w:val="00B0F0"/>
          <w:sz w:val="28"/>
          <w:szCs w:val="28"/>
        </w:rPr>
        <w:t xml:space="preserve"> </w:t>
      </w:r>
      <w:proofErr w:type="spellStart"/>
      <w:r w:rsidRPr="00A3683B">
        <w:rPr>
          <w:color w:val="00B0F0"/>
          <w:sz w:val="28"/>
          <w:szCs w:val="28"/>
        </w:rPr>
        <w:t>внутрипоселковых</w:t>
      </w:r>
      <w:proofErr w:type="spellEnd"/>
      <w:r w:rsidRPr="00A3683B">
        <w:rPr>
          <w:color w:val="00B0F0"/>
          <w:sz w:val="28"/>
          <w:szCs w:val="28"/>
        </w:rPr>
        <w:t xml:space="preserve"> газопр</w:t>
      </w:r>
      <w:r w:rsidR="00116CEE" w:rsidRPr="00A3683B">
        <w:rPr>
          <w:color w:val="00B0F0"/>
          <w:sz w:val="28"/>
          <w:szCs w:val="28"/>
        </w:rPr>
        <w:t>о</w:t>
      </w:r>
      <w:r w:rsidRPr="00A3683B">
        <w:rPr>
          <w:color w:val="00B0F0"/>
          <w:sz w:val="28"/>
          <w:szCs w:val="28"/>
        </w:rPr>
        <w:t>водов в п</w:t>
      </w:r>
      <w:proofErr w:type="gramStart"/>
      <w:r w:rsidRPr="00A3683B">
        <w:rPr>
          <w:color w:val="00B0F0"/>
          <w:sz w:val="28"/>
          <w:szCs w:val="28"/>
        </w:rPr>
        <w:t>.Р</w:t>
      </w:r>
      <w:proofErr w:type="gramEnd"/>
      <w:r w:rsidRPr="00A3683B">
        <w:rPr>
          <w:color w:val="00B0F0"/>
          <w:sz w:val="28"/>
          <w:szCs w:val="28"/>
        </w:rPr>
        <w:t xml:space="preserve">ассвет, </w:t>
      </w:r>
      <w:proofErr w:type="spellStart"/>
      <w:r w:rsidRPr="00A3683B">
        <w:rPr>
          <w:color w:val="00B0F0"/>
          <w:sz w:val="28"/>
          <w:szCs w:val="28"/>
        </w:rPr>
        <w:t>ст.Оять</w:t>
      </w:r>
      <w:proofErr w:type="spellEnd"/>
      <w:r w:rsidRPr="00A3683B">
        <w:rPr>
          <w:color w:val="00B0F0"/>
          <w:sz w:val="28"/>
          <w:szCs w:val="28"/>
        </w:rPr>
        <w:t xml:space="preserve">, </w:t>
      </w:r>
      <w:proofErr w:type="spellStart"/>
      <w:r w:rsidRPr="00A3683B">
        <w:rPr>
          <w:color w:val="00B0F0"/>
          <w:sz w:val="28"/>
          <w:szCs w:val="28"/>
        </w:rPr>
        <w:t>д.Чегла</w:t>
      </w:r>
      <w:proofErr w:type="spellEnd"/>
      <w:r w:rsidRPr="00A3683B">
        <w:rPr>
          <w:color w:val="00B0F0"/>
          <w:sz w:val="28"/>
          <w:szCs w:val="28"/>
        </w:rPr>
        <w:t xml:space="preserve">, д.Доможирово, </w:t>
      </w:r>
      <w:proofErr w:type="spellStart"/>
      <w:r w:rsidRPr="00A3683B">
        <w:rPr>
          <w:color w:val="00B0F0"/>
          <w:sz w:val="28"/>
          <w:szCs w:val="28"/>
        </w:rPr>
        <w:t>д.Яровщина</w:t>
      </w:r>
      <w:proofErr w:type="spellEnd"/>
      <w:r w:rsidR="00EA5E63">
        <w:rPr>
          <w:sz w:val="28"/>
          <w:szCs w:val="28"/>
        </w:rPr>
        <w:t>.</w:t>
      </w:r>
    </w:p>
    <w:p w:rsidR="0009629E" w:rsidRDefault="0009629E" w:rsidP="00B27E8F">
      <w:pPr>
        <w:ind w:left="360"/>
        <w:jc w:val="both"/>
        <w:rPr>
          <w:sz w:val="28"/>
          <w:szCs w:val="28"/>
        </w:rPr>
      </w:pPr>
    </w:p>
    <w:p w:rsidR="00B27E8F" w:rsidRDefault="00B27E8F" w:rsidP="00B27E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0F18">
        <w:rPr>
          <w:sz w:val="28"/>
          <w:szCs w:val="28"/>
        </w:rPr>
        <w:t xml:space="preserve"> прин</w:t>
      </w:r>
      <w:r w:rsidR="00965EB8">
        <w:rPr>
          <w:sz w:val="28"/>
          <w:szCs w:val="28"/>
        </w:rPr>
        <w:t xml:space="preserve">ять </w:t>
      </w:r>
      <w:r w:rsidR="004F0F18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дальнейшее участие в муниципальной долгосрочной программе  «Капитальный ремонт и ремонт автодорог общего п</w:t>
      </w:r>
      <w:r w:rsidR="00965EB8">
        <w:rPr>
          <w:sz w:val="28"/>
          <w:szCs w:val="28"/>
        </w:rPr>
        <w:t>ользования  местного значения</w:t>
      </w:r>
      <w:r>
        <w:rPr>
          <w:sz w:val="28"/>
          <w:szCs w:val="28"/>
        </w:rPr>
        <w:t xml:space="preserve"> в населенн</w:t>
      </w:r>
      <w:r w:rsidR="009C50B4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9C50B4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Доможировско</w:t>
      </w:r>
      <w:r w:rsidR="009C50B4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</w:t>
      </w:r>
      <w:r w:rsidR="009C50B4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9C50B4">
        <w:rPr>
          <w:sz w:val="28"/>
          <w:szCs w:val="28"/>
        </w:rPr>
        <w:t>я</w:t>
      </w:r>
      <w:r>
        <w:rPr>
          <w:sz w:val="28"/>
          <w:szCs w:val="28"/>
        </w:rPr>
        <w:t xml:space="preserve"> на 201</w:t>
      </w:r>
      <w:r w:rsidR="005F01E5">
        <w:rPr>
          <w:sz w:val="28"/>
          <w:szCs w:val="28"/>
        </w:rPr>
        <w:t>7</w:t>
      </w:r>
      <w:r>
        <w:rPr>
          <w:sz w:val="28"/>
          <w:szCs w:val="28"/>
        </w:rPr>
        <w:t xml:space="preserve"> год».</w:t>
      </w:r>
      <w:r w:rsidR="0009629E">
        <w:rPr>
          <w:sz w:val="28"/>
          <w:szCs w:val="28"/>
        </w:rPr>
        <w:t xml:space="preserve"> Д.Доможирово ул</w:t>
      </w:r>
      <w:proofErr w:type="gramStart"/>
      <w:r w:rsidR="0009629E">
        <w:rPr>
          <w:sz w:val="28"/>
          <w:szCs w:val="28"/>
        </w:rPr>
        <w:t>.Ш</w:t>
      </w:r>
      <w:proofErr w:type="gramEnd"/>
      <w:r w:rsidR="0009629E">
        <w:rPr>
          <w:sz w:val="28"/>
          <w:szCs w:val="28"/>
        </w:rPr>
        <w:t>кольная</w:t>
      </w:r>
      <w:r w:rsidR="00EA5E63">
        <w:rPr>
          <w:sz w:val="28"/>
          <w:szCs w:val="28"/>
        </w:rPr>
        <w:t xml:space="preserve"> </w:t>
      </w:r>
      <w:r w:rsidR="005F01E5">
        <w:rPr>
          <w:sz w:val="28"/>
          <w:szCs w:val="28"/>
        </w:rPr>
        <w:t>150</w:t>
      </w:r>
      <w:r w:rsidR="00EA5E63">
        <w:rPr>
          <w:sz w:val="28"/>
          <w:szCs w:val="28"/>
        </w:rPr>
        <w:t xml:space="preserve"> м.</w:t>
      </w:r>
      <w:r w:rsidR="005F01E5">
        <w:rPr>
          <w:sz w:val="28"/>
          <w:szCs w:val="28"/>
        </w:rPr>
        <w:t xml:space="preserve"> от ветл</w:t>
      </w:r>
      <w:r w:rsidR="00A3683B">
        <w:rPr>
          <w:sz w:val="28"/>
          <w:szCs w:val="28"/>
        </w:rPr>
        <w:t>е</w:t>
      </w:r>
      <w:r w:rsidR="005F01E5">
        <w:rPr>
          <w:sz w:val="28"/>
          <w:szCs w:val="28"/>
        </w:rPr>
        <w:t xml:space="preserve">чебницы до бывшего дома культуры. </w:t>
      </w:r>
    </w:p>
    <w:p w:rsidR="00965EB8" w:rsidRDefault="00965EB8" w:rsidP="00B27E8F">
      <w:pPr>
        <w:ind w:left="360"/>
        <w:jc w:val="both"/>
        <w:rPr>
          <w:sz w:val="28"/>
          <w:szCs w:val="28"/>
        </w:rPr>
      </w:pPr>
    </w:p>
    <w:p w:rsidR="00370F3D" w:rsidRDefault="00370F3D" w:rsidP="0081089C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 w:val="28"/>
          <w:szCs w:val="28"/>
        </w:rPr>
        <w:t xml:space="preserve">- принять  участие в </w:t>
      </w:r>
      <w:r w:rsidRPr="0028063E">
        <w:rPr>
          <w:szCs w:val="28"/>
        </w:rPr>
        <w:t xml:space="preserve"> </w:t>
      </w:r>
      <w:r w:rsidRPr="0081089C">
        <w:rPr>
          <w:sz w:val="28"/>
          <w:szCs w:val="28"/>
        </w:rPr>
        <w:t xml:space="preserve">муниципальной программе </w:t>
      </w:r>
      <w:r w:rsidRPr="0081089C">
        <w:rPr>
          <w:color w:val="000000"/>
          <w:sz w:val="28"/>
          <w:szCs w:val="28"/>
        </w:rPr>
        <w:t xml:space="preserve">«Реализация проектов местных инициатив граждан в </w:t>
      </w:r>
      <w:proofErr w:type="spellStart"/>
      <w:r w:rsidRPr="0081089C">
        <w:rPr>
          <w:color w:val="000000"/>
          <w:sz w:val="28"/>
          <w:szCs w:val="28"/>
        </w:rPr>
        <w:t>Дом</w:t>
      </w:r>
      <w:r w:rsidR="007B2289">
        <w:rPr>
          <w:color w:val="000000"/>
          <w:sz w:val="28"/>
          <w:szCs w:val="28"/>
        </w:rPr>
        <w:t>ожировском</w:t>
      </w:r>
      <w:proofErr w:type="spellEnd"/>
      <w:r w:rsidR="007B2289">
        <w:rPr>
          <w:color w:val="000000"/>
          <w:sz w:val="28"/>
          <w:szCs w:val="28"/>
        </w:rPr>
        <w:t xml:space="preserve"> сельском поселении </w:t>
      </w:r>
      <w:r w:rsidRPr="0081089C">
        <w:rPr>
          <w:color w:val="000000"/>
          <w:sz w:val="28"/>
          <w:szCs w:val="28"/>
        </w:rPr>
        <w:t>»</w:t>
      </w:r>
      <w:r w:rsidRPr="0081089C">
        <w:rPr>
          <w:sz w:val="28"/>
          <w:szCs w:val="28"/>
        </w:rPr>
        <w:t xml:space="preserve"> (далее – Программа)</w:t>
      </w:r>
      <w:proofErr w:type="gramStart"/>
      <w:r w:rsidRPr="0081089C">
        <w:rPr>
          <w:sz w:val="28"/>
          <w:szCs w:val="28"/>
        </w:rPr>
        <w:t xml:space="preserve"> ,</w:t>
      </w:r>
      <w:proofErr w:type="gramEnd"/>
      <w:r w:rsidRPr="0081089C">
        <w:rPr>
          <w:sz w:val="28"/>
          <w:szCs w:val="28"/>
        </w:rPr>
        <w:t xml:space="preserve"> в которой определены основные направления развития сельских территорий поселения при непосредственном участии населения в осуществлении местного самоуправления, в рамках реализации областного закона Ленинградской области от 14.12.2012 № 95-оз «О содействии развитию на части территорий муниципальных образований Ленинградской области иных форм местного самоуправления».</w:t>
      </w:r>
      <w:r w:rsidRPr="0028063E">
        <w:rPr>
          <w:szCs w:val="28"/>
        </w:rPr>
        <w:t xml:space="preserve"> </w:t>
      </w:r>
      <w:r w:rsidR="00A3683B">
        <w:rPr>
          <w:szCs w:val="28"/>
        </w:rPr>
        <w:t>(благоустройство кладбищ и ремонт грунтовой дороги в д</w:t>
      </w:r>
      <w:proofErr w:type="gramStart"/>
      <w:r w:rsidR="00A3683B">
        <w:rPr>
          <w:szCs w:val="28"/>
        </w:rPr>
        <w:t>.М</w:t>
      </w:r>
      <w:proofErr w:type="gramEnd"/>
      <w:r w:rsidR="00A3683B">
        <w:rPr>
          <w:szCs w:val="28"/>
        </w:rPr>
        <w:t>ошкино)</w:t>
      </w:r>
    </w:p>
    <w:p w:rsidR="00A3683B" w:rsidRDefault="00A3683B" w:rsidP="0081089C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E07887" w:rsidRDefault="00E07887" w:rsidP="0081089C">
      <w:pPr>
        <w:widowControl w:val="0"/>
        <w:autoSpaceDE w:val="0"/>
        <w:autoSpaceDN w:val="0"/>
        <w:adjustRightInd w:val="0"/>
        <w:ind w:left="360"/>
        <w:jc w:val="both"/>
        <w:rPr>
          <w:color w:val="313139"/>
          <w:sz w:val="28"/>
          <w:szCs w:val="28"/>
        </w:rPr>
      </w:pPr>
      <w:r w:rsidRPr="00E07887">
        <w:rPr>
          <w:sz w:val="28"/>
          <w:szCs w:val="28"/>
        </w:rPr>
        <w:t xml:space="preserve">- принять участие </w:t>
      </w:r>
      <w:r>
        <w:rPr>
          <w:sz w:val="28"/>
          <w:szCs w:val="28"/>
        </w:rPr>
        <w:t xml:space="preserve"> и реализовать мероприятия</w:t>
      </w:r>
      <w:r w:rsidRPr="00E07887">
        <w:rPr>
          <w:color w:val="313139"/>
          <w:sz w:val="28"/>
          <w:szCs w:val="28"/>
        </w:rPr>
        <w:t xml:space="preserve"> </w:t>
      </w:r>
      <w:r>
        <w:rPr>
          <w:color w:val="313139"/>
          <w:sz w:val="28"/>
          <w:szCs w:val="28"/>
        </w:rPr>
        <w:t>«</w:t>
      </w:r>
      <w:r w:rsidRPr="002953EF">
        <w:rPr>
          <w:sz w:val="28"/>
          <w:szCs w:val="28"/>
        </w:rPr>
        <w:t>О содействии развитию иных форм местного самоуправления  на части территорий населенных пунктов  Ленинградской области, являющихся административными центрами поселений</w:t>
      </w:r>
      <w:r>
        <w:rPr>
          <w:color w:val="313139"/>
          <w:sz w:val="28"/>
          <w:szCs w:val="28"/>
        </w:rPr>
        <w:t>»</w:t>
      </w:r>
      <w:r w:rsidR="00884249" w:rsidRPr="00884249">
        <w:rPr>
          <w:sz w:val="28"/>
          <w:szCs w:val="28"/>
        </w:rPr>
        <w:t xml:space="preserve"> </w:t>
      </w:r>
      <w:r w:rsidR="00884249">
        <w:rPr>
          <w:sz w:val="28"/>
          <w:szCs w:val="28"/>
        </w:rPr>
        <w:t>по</w:t>
      </w:r>
      <w:r w:rsidR="00884249" w:rsidRPr="00E07887">
        <w:rPr>
          <w:color w:val="313139"/>
          <w:sz w:val="28"/>
          <w:szCs w:val="28"/>
        </w:rPr>
        <w:t xml:space="preserve"> </w:t>
      </w:r>
      <w:r w:rsidR="00884249">
        <w:rPr>
          <w:color w:val="313139"/>
          <w:sz w:val="28"/>
          <w:szCs w:val="28"/>
        </w:rPr>
        <w:t>областному закона № 42-оз.</w:t>
      </w:r>
      <w:r w:rsidR="00A3683B">
        <w:rPr>
          <w:color w:val="313139"/>
          <w:sz w:val="28"/>
          <w:szCs w:val="28"/>
        </w:rPr>
        <w:t>(устройство детской площадки в дер</w:t>
      </w:r>
      <w:proofErr w:type="gramStart"/>
      <w:r w:rsidR="00A3683B">
        <w:rPr>
          <w:color w:val="313139"/>
          <w:sz w:val="28"/>
          <w:szCs w:val="28"/>
        </w:rPr>
        <w:t>.Д</w:t>
      </w:r>
      <w:proofErr w:type="gramEnd"/>
      <w:r w:rsidR="00A3683B">
        <w:rPr>
          <w:color w:val="313139"/>
          <w:sz w:val="28"/>
          <w:szCs w:val="28"/>
        </w:rPr>
        <w:t>оможирово)</w:t>
      </w:r>
    </w:p>
    <w:p w:rsidR="00A3683B" w:rsidRDefault="00A3683B" w:rsidP="0081089C">
      <w:pPr>
        <w:widowControl w:val="0"/>
        <w:autoSpaceDE w:val="0"/>
        <w:autoSpaceDN w:val="0"/>
        <w:adjustRightInd w:val="0"/>
        <w:ind w:left="360"/>
        <w:jc w:val="both"/>
        <w:rPr>
          <w:color w:val="313139"/>
          <w:sz w:val="28"/>
          <w:szCs w:val="28"/>
        </w:rPr>
      </w:pPr>
    </w:p>
    <w:p w:rsidR="00A3683B" w:rsidRDefault="00A3683B" w:rsidP="0081089C">
      <w:pPr>
        <w:widowControl w:val="0"/>
        <w:autoSpaceDE w:val="0"/>
        <w:autoSpaceDN w:val="0"/>
        <w:adjustRightInd w:val="0"/>
        <w:ind w:left="360"/>
        <w:jc w:val="both"/>
        <w:rPr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t xml:space="preserve">- принять участие в программе по ликвидации «Борщевика Сосновского на территории </w:t>
      </w:r>
      <w:proofErr w:type="spellStart"/>
      <w:r>
        <w:rPr>
          <w:color w:val="313139"/>
          <w:sz w:val="28"/>
          <w:szCs w:val="28"/>
        </w:rPr>
        <w:t>Доможировского</w:t>
      </w:r>
      <w:proofErr w:type="spellEnd"/>
      <w:r>
        <w:rPr>
          <w:color w:val="313139"/>
          <w:sz w:val="28"/>
          <w:szCs w:val="28"/>
        </w:rPr>
        <w:t xml:space="preserve"> сельского поселения;</w:t>
      </w:r>
    </w:p>
    <w:p w:rsidR="00A3683B" w:rsidRDefault="00A3683B" w:rsidP="0081089C">
      <w:pPr>
        <w:widowControl w:val="0"/>
        <w:autoSpaceDE w:val="0"/>
        <w:autoSpaceDN w:val="0"/>
        <w:adjustRightInd w:val="0"/>
        <w:ind w:left="360"/>
        <w:jc w:val="both"/>
        <w:rPr>
          <w:color w:val="313139"/>
          <w:sz w:val="28"/>
          <w:szCs w:val="28"/>
        </w:rPr>
      </w:pPr>
    </w:p>
    <w:p w:rsidR="00A3683B" w:rsidRDefault="00A3683B" w:rsidP="0081089C">
      <w:pPr>
        <w:widowControl w:val="0"/>
        <w:autoSpaceDE w:val="0"/>
        <w:autoSpaceDN w:val="0"/>
        <w:adjustRightInd w:val="0"/>
        <w:ind w:left="360"/>
        <w:jc w:val="both"/>
        <w:rPr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t>- принять участие в программе по ремонту теплотрассы в п</w:t>
      </w:r>
      <w:proofErr w:type="gramStart"/>
      <w:r>
        <w:rPr>
          <w:color w:val="313139"/>
          <w:sz w:val="28"/>
          <w:szCs w:val="28"/>
        </w:rPr>
        <w:t>.Р</w:t>
      </w:r>
      <w:proofErr w:type="gramEnd"/>
      <w:r>
        <w:rPr>
          <w:color w:val="313139"/>
          <w:sz w:val="28"/>
          <w:szCs w:val="28"/>
        </w:rPr>
        <w:t>ассвет;</w:t>
      </w:r>
    </w:p>
    <w:p w:rsidR="00F73833" w:rsidRDefault="00F73833" w:rsidP="0081089C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F73833" w:rsidRPr="0028063E" w:rsidRDefault="00F73833" w:rsidP="0081089C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81089C" w:rsidRDefault="0081089C" w:rsidP="00965EB8">
      <w:pPr>
        <w:jc w:val="center"/>
        <w:rPr>
          <w:b/>
          <w:color w:val="313139"/>
          <w:sz w:val="28"/>
          <w:szCs w:val="28"/>
        </w:rPr>
      </w:pPr>
    </w:p>
    <w:p w:rsidR="00965EB8" w:rsidRDefault="00965EB8" w:rsidP="00965EB8">
      <w:pPr>
        <w:jc w:val="center"/>
        <w:rPr>
          <w:b/>
          <w:color w:val="313139"/>
          <w:sz w:val="28"/>
          <w:szCs w:val="28"/>
        </w:rPr>
      </w:pPr>
      <w:r w:rsidRPr="00527B4F">
        <w:rPr>
          <w:b/>
          <w:color w:val="313139"/>
          <w:sz w:val="28"/>
          <w:szCs w:val="28"/>
          <w:u w:val="single"/>
        </w:rPr>
        <w:t xml:space="preserve">ОСНОВНЫЕ </w:t>
      </w:r>
      <w:proofErr w:type="gramStart"/>
      <w:r w:rsidRPr="00527B4F">
        <w:rPr>
          <w:b/>
          <w:color w:val="313139"/>
          <w:sz w:val="28"/>
          <w:szCs w:val="28"/>
          <w:u w:val="single"/>
        </w:rPr>
        <w:t>ПРОБЛЕМЫ</w:t>
      </w:r>
      <w:proofErr w:type="gramEnd"/>
      <w:r w:rsidR="0009629E">
        <w:rPr>
          <w:b/>
          <w:color w:val="313139"/>
          <w:sz w:val="28"/>
          <w:szCs w:val="28"/>
          <w:u w:val="single"/>
        </w:rPr>
        <w:t xml:space="preserve"> требующие решения</w:t>
      </w:r>
      <w:r>
        <w:rPr>
          <w:b/>
          <w:color w:val="313139"/>
          <w:sz w:val="28"/>
          <w:szCs w:val="28"/>
        </w:rPr>
        <w:t>:</w:t>
      </w:r>
    </w:p>
    <w:p w:rsidR="00965EB8" w:rsidRDefault="00965EB8" w:rsidP="00965EB8">
      <w:pPr>
        <w:jc w:val="center"/>
        <w:rPr>
          <w:b/>
          <w:color w:val="313139"/>
          <w:sz w:val="28"/>
          <w:szCs w:val="28"/>
        </w:rPr>
      </w:pPr>
    </w:p>
    <w:p w:rsidR="00965EB8" w:rsidRDefault="00965EB8" w:rsidP="00965EB8">
      <w:pPr>
        <w:rPr>
          <w:b/>
          <w:color w:val="313139"/>
          <w:sz w:val="28"/>
          <w:szCs w:val="28"/>
        </w:rPr>
      </w:pPr>
      <w:r>
        <w:rPr>
          <w:b/>
          <w:color w:val="313139"/>
          <w:sz w:val="28"/>
          <w:szCs w:val="28"/>
        </w:rPr>
        <w:t>1.</w:t>
      </w:r>
      <w:r w:rsidR="005F01E5">
        <w:rPr>
          <w:b/>
          <w:color w:val="313139"/>
          <w:sz w:val="28"/>
          <w:szCs w:val="28"/>
        </w:rPr>
        <w:t xml:space="preserve">Медицинское обслуживание населения (отсутствие </w:t>
      </w:r>
      <w:r w:rsidR="007B2289">
        <w:rPr>
          <w:b/>
          <w:color w:val="313139"/>
          <w:sz w:val="28"/>
          <w:szCs w:val="28"/>
        </w:rPr>
        <w:t>квалифицированных специалистов-</w:t>
      </w:r>
      <w:r w:rsidR="005F01E5">
        <w:rPr>
          <w:b/>
          <w:color w:val="313139"/>
          <w:sz w:val="28"/>
          <w:szCs w:val="28"/>
        </w:rPr>
        <w:t xml:space="preserve">фельдшеров, зубных врачей и </w:t>
      </w:r>
      <w:proofErr w:type="spellStart"/>
      <w:r w:rsidR="005F01E5">
        <w:rPr>
          <w:b/>
          <w:color w:val="313139"/>
          <w:sz w:val="28"/>
          <w:szCs w:val="28"/>
        </w:rPr>
        <w:t>тд</w:t>
      </w:r>
      <w:proofErr w:type="spellEnd"/>
      <w:r w:rsidR="005F01E5">
        <w:rPr>
          <w:b/>
          <w:color w:val="313139"/>
          <w:sz w:val="28"/>
          <w:szCs w:val="28"/>
        </w:rPr>
        <w:t>)</w:t>
      </w:r>
      <w:r>
        <w:rPr>
          <w:b/>
          <w:color w:val="313139"/>
          <w:sz w:val="28"/>
          <w:szCs w:val="28"/>
        </w:rPr>
        <w:t>.</w:t>
      </w:r>
    </w:p>
    <w:p w:rsidR="00965EB8" w:rsidRDefault="00965EB8" w:rsidP="00965EB8">
      <w:pPr>
        <w:rPr>
          <w:b/>
          <w:color w:val="313139"/>
          <w:sz w:val="28"/>
          <w:szCs w:val="28"/>
        </w:rPr>
      </w:pPr>
      <w:r>
        <w:rPr>
          <w:b/>
          <w:color w:val="313139"/>
          <w:sz w:val="28"/>
          <w:szCs w:val="28"/>
        </w:rPr>
        <w:t>2.</w:t>
      </w:r>
      <w:r w:rsidR="0009629E">
        <w:rPr>
          <w:b/>
          <w:color w:val="313139"/>
          <w:sz w:val="28"/>
          <w:szCs w:val="28"/>
        </w:rPr>
        <w:t>Отк</w:t>
      </w:r>
      <w:r>
        <w:rPr>
          <w:b/>
          <w:color w:val="313139"/>
          <w:sz w:val="28"/>
          <w:szCs w:val="28"/>
        </w:rPr>
        <w:t xml:space="preserve">рытие аптек в </w:t>
      </w:r>
      <w:r w:rsidR="005F01E5">
        <w:rPr>
          <w:b/>
          <w:color w:val="313139"/>
          <w:sz w:val="28"/>
          <w:szCs w:val="28"/>
        </w:rPr>
        <w:t xml:space="preserve">поселении на базе </w:t>
      </w:r>
      <w:proofErr w:type="spellStart"/>
      <w:r w:rsidR="005F01E5">
        <w:rPr>
          <w:b/>
          <w:color w:val="313139"/>
          <w:sz w:val="28"/>
          <w:szCs w:val="28"/>
        </w:rPr>
        <w:t>ФАПов</w:t>
      </w:r>
      <w:proofErr w:type="spellEnd"/>
      <w:r w:rsidR="005F01E5">
        <w:rPr>
          <w:b/>
          <w:color w:val="313139"/>
          <w:sz w:val="28"/>
          <w:szCs w:val="28"/>
        </w:rPr>
        <w:t xml:space="preserve"> или частных</w:t>
      </w:r>
      <w:r>
        <w:rPr>
          <w:b/>
          <w:color w:val="313139"/>
          <w:sz w:val="28"/>
          <w:szCs w:val="28"/>
        </w:rPr>
        <w:t>.</w:t>
      </w:r>
    </w:p>
    <w:p w:rsidR="00965EB8" w:rsidRDefault="0009629E" w:rsidP="00965EB8">
      <w:pPr>
        <w:rPr>
          <w:b/>
          <w:color w:val="313139"/>
          <w:sz w:val="28"/>
          <w:szCs w:val="28"/>
        </w:rPr>
      </w:pPr>
      <w:r>
        <w:rPr>
          <w:b/>
          <w:color w:val="313139"/>
          <w:sz w:val="28"/>
          <w:szCs w:val="28"/>
        </w:rPr>
        <w:t xml:space="preserve">3. </w:t>
      </w:r>
      <w:r w:rsidR="005F01E5">
        <w:rPr>
          <w:b/>
          <w:color w:val="313139"/>
          <w:sz w:val="28"/>
          <w:szCs w:val="28"/>
        </w:rPr>
        <w:t>Включение в программу строительства отводящего газопровода до ГРС «Рассвет»</w:t>
      </w:r>
      <w:r>
        <w:rPr>
          <w:b/>
          <w:color w:val="313139"/>
          <w:sz w:val="28"/>
          <w:szCs w:val="28"/>
        </w:rPr>
        <w:t>.</w:t>
      </w:r>
    </w:p>
    <w:p w:rsidR="005F01E5" w:rsidRDefault="005F01E5" w:rsidP="00965EB8">
      <w:pPr>
        <w:rPr>
          <w:b/>
          <w:color w:val="313139"/>
          <w:sz w:val="28"/>
          <w:szCs w:val="28"/>
        </w:rPr>
      </w:pPr>
      <w:r>
        <w:rPr>
          <w:b/>
          <w:color w:val="313139"/>
          <w:sz w:val="28"/>
          <w:szCs w:val="28"/>
        </w:rPr>
        <w:t>4. Создание новых предприятий и рабочих мест.</w:t>
      </w:r>
    </w:p>
    <w:p w:rsidR="00965EB8" w:rsidRDefault="00965EB8" w:rsidP="008C280A">
      <w:pPr>
        <w:jc w:val="both"/>
        <w:rPr>
          <w:b/>
          <w:color w:val="313139"/>
          <w:sz w:val="28"/>
          <w:szCs w:val="28"/>
        </w:rPr>
      </w:pPr>
    </w:p>
    <w:p w:rsidR="00965EB8" w:rsidRDefault="00965EB8" w:rsidP="008C280A">
      <w:pPr>
        <w:jc w:val="both"/>
        <w:rPr>
          <w:b/>
          <w:color w:val="313139"/>
          <w:sz w:val="28"/>
          <w:szCs w:val="28"/>
        </w:rPr>
      </w:pPr>
    </w:p>
    <w:p w:rsidR="00965EB8" w:rsidRDefault="00965EB8" w:rsidP="008C280A">
      <w:pPr>
        <w:jc w:val="both"/>
        <w:rPr>
          <w:b/>
          <w:color w:val="313139"/>
          <w:sz w:val="28"/>
          <w:szCs w:val="28"/>
        </w:rPr>
      </w:pPr>
    </w:p>
    <w:p w:rsidR="000A5A74" w:rsidRPr="00C6004F" w:rsidRDefault="000A5A74" w:rsidP="008C280A">
      <w:pPr>
        <w:jc w:val="both"/>
        <w:rPr>
          <w:b/>
          <w:color w:val="313139"/>
          <w:sz w:val="28"/>
          <w:szCs w:val="28"/>
        </w:rPr>
      </w:pPr>
      <w:r>
        <w:rPr>
          <w:b/>
          <w:color w:val="313139"/>
          <w:sz w:val="28"/>
          <w:szCs w:val="28"/>
        </w:rPr>
        <w:t>У</w:t>
      </w:r>
      <w:r w:rsidR="002515AE" w:rsidRPr="00C6004F">
        <w:rPr>
          <w:b/>
          <w:color w:val="313139"/>
          <w:sz w:val="28"/>
          <w:szCs w:val="28"/>
        </w:rPr>
        <w:t>важаемые жители! Спасибо за внимание и хочу всем пожелать здоровья, успехов во всех делах и начинаниях, мира и добра в семьях.</w:t>
      </w:r>
    </w:p>
    <w:sectPr w:rsidR="000A5A74" w:rsidRPr="00C6004F" w:rsidSect="0081089C"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1C6A3C77"/>
    <w:multiLevelType w:val="hybridMultilevel"/>
    <w:tmpl w:val="A2367CC2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39CD2945"/>
    <w:multiLevelType w:val="hybridMultilevel"/>
    <w:tmpl w:val="E6D28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32CD7"/>
    <w:multiLevelType w:val="hybridMultilevel"/>
    <w:tmpl w:val="E52C9050"/>
    <w:lvl w:ilvl="0" w:tplc="BCB4F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090D93"/>
    <w:multiLevelType w:val="hybridMultilevel"/>
    <w:tmpl w:val="0C6CE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359D8"/>
    <w:rsid w:val="0001093A"/>
    <w:rsid w:val="00013EEF"/>
    <w:rsid w:val="00042150"/>
    <w:rsid w:val="00045FD7"/>
    <w:rsid w:val="00051CCF"/>
    <w:rsid w:val="00063570"/>
    <w:rsid w:val="00077DA1"/>
    <w:rsid w:val="00083EB8"/>
    <w:rsid w:val="00085039"/>
    <w:rsid w:val="0009629E"/>
    <w:rsid w:val="000A0AD1"/>
    <w:rsid w:val="000A1320"/>
    <w:rsid w:val="000A5A74"/>
    <w:rsid w:val="000C5845"/>
    <w:rsid w:val="000E0BB2"/>
    <w:rsid w:val="000F0FA2"/>
    <w:rsid w:val="00110690"/>
    <w:rsid w:val="001166C1"/>
    <w:rsid w:val="00116CEE"/>
    <w:rsid w:val="00123760"/>
    <w:rsid w:val="00141D26"/>
    <w:rsid w:val="00143250"/>
    <w:rsid w:val="00146F5C"/>
    <w:rsid w:val="00156318"/>
    <w:rsid w:val="001600B7"/>
    <w:rsid w:val="001652B1"/>
    <w:rsid w:val="00173A7C"/>
    <w:rsid w:val="001879D5"/>
    <w:rsid w:val="001C6D35"/>
    <w:rsid w:val="001C7282"/>
    <w:rsid w:val="001D2C83"/>
    <w:rsid w:val="001E04BC"/>
    <w:rsid w:val="00201CC2"/>
    <w:rsid w:val="0020225F"/>
    <w:rsid w:val="00216D02"/>
    <w:rsid w:val="002405A2"/>
    <w:rsid w:val="002515AE"/>
    <w:rsid w:val="00251D44"/>
    <w:rsid w:val="00254A87"/>
    <w:rsid w:val="0026437E"/>
    <w:rsid w:val="002703BA"/>
    <w:rsid w:val="002A005C"/>
    <w:rsid w:val="002B011B"/>
    <w:rsid w:val="002D1DD9"/>
    <w:rsid w:val="002D496D"/>
    <w:rsid w:val="003006C6"/>
    <w:rsid w:val="00307B66"/>
    <w:rsid w:val="00317974"/>
    <w:rsid w:val="0032645D"/>
    <w:rsid w:val="0034159C"/>
    <w:rsid w:val="00370F3D"/>
    <w:rsid w:val="003728A8"/>
    <w:rsid w:val="003740F8"/>
    <w:rsid w:val="003814CA"/>
    <w:rsid w:val="003821C7"/>
    <w:rsid w:val="00392945"/>
    <w:rsid w:val="00392C29"/>
    <w:rsid w:val="003A0972"/>
    <w:rsid w:val="003D02DF"/>
    <w:rsid w:val="003D74DC"/>
    <w:rsid w:val="003F45E6"/>
    <w:rsid w:val="003F493E"/>
    <w:rsid w:val="003F6151"/>
    <w:rsid w:val="00407095"/>
    <w:rsid w:val="0044380B"/>
    <w:rsid w:val="004446FC"/>
    <w:rsid w:val="00445061"/>
    <w:rsid w:val="00454761"/>
    <w:rsid w:val="0047363E"/>
    <w:rsid w:val="0048667E"/>
    <w:rsid w:val="0049018F"/>
    <w:rsid w:val="0049183E"/>
    <w:rsid w:val="004964B6"/>
    <w:rsid w:val="004E557F"/>
    <w:rsid w:val="004E7437"/>
    <w:rsid w:val="004F0F18"/>
    <w:rsid w:val="004F2C09"/>
    <w:rsid w:val="00510993"/>
    <w:rsid w:val="00527B4F"/>
    <w:rsid w:val="00572BC9"/>
    <w:rsid w:val="00596BAF"/>
    <w:rsid w:val="005A679F"/>
    <w:rsid w:val="005B6536"/>
    <w:rsid w:val="005E3FFF"/>
    <w:rsid w:val="005F01E5"/>
    <w:rsid w:val="006000C7"/>
    <w:rsid w:val="006127F2"/>
    <w:rsid w:val="00614CB7"/>
    <w:rsid w:val="00627CE6"/>
    <w:rsid w:val="00630FE8"/>
    <w:rsid w:val="00632B07"/>
    <w:rsid w:val="006345F4"/>
    <w:rsid w:val="0064592B"/>
    <w:rsid w:val="00650872"/>
    <w:rsid w:val="0065455E"/>
    <w:rsid w:val="00681D1D"/>
    <w:rsid w:val="006A0AB3"/>
    <w:rsid w:val="006A10B8"/>
    <w:rsid w:val="006A2C9C"/>
    <w:rsid w:val="006E19F7"/>
    <w:rsid w:val="006E1CF3"/>
    <w:rsid w:val="007060BB"/>
    <w:rsid w:val="00717F8D"/>
    <w:rsid w:val="00730AD2"/>
    <w:rsid w:val="00732902"/>
    <w:rsid w:val="00746E40"/>
    <w:rsid w:val="007665BD"/>
    <w:rsid w:val="00770E21"/>
    <w:rsid w:val="00776947"/>
    <w:rsid w:val="007809D6"/>
    <w:rsid w:val="00781E2C"/>
    <w:rsid w:val="00795272"/>
    <w:rsid w:val="007B2289"/>
    <w:rsid w:val="007B31EB"/>
    <w:rsid w:val="007C6846"/>
    <w:rsid w:val="007D0A04"/>
    <w:rsid w:val="007D1095"/>
    <w:rsid w:val="007F0CE0"/>
    <w:rsid w:val="0081089C"/>
    <w:rsid w:val="008233F3"/>
    <w:rsid w:val="00823870"/>
    <w:rsid w:val="00834C77"/>
    <w:rsid w:val="00835391"/>
    <w:rsid w:val="008558DD"/>
    <w:rsid w:val="00856D57"/>
    <w:rsid w:val="00861FA5"/>
    <w:rsid w:val="008661EF"/>
    <w:rsid w:val="008801B2"/>
    <w:rsid w:val="008803C8"/>
    <w:rsid w:val="00880975"/>
    <w:rsid w:val="00884249"/>
    <w:rsid w:val="00890DC2"/>
    <w:rsid w:val="0089416A"/>
    <w:rsid w:val="00897B16"/>
    <w:rsid w:val="008A1BF7"/>
    <w:rsid w:val="008A22A8"/>
    <w:rsid w:val="008A369F"/>
    <w:rsid w:val="008A46D9"/>
    <w:rsid w:val="008A5981"/>
    <w:rsid w:val="008C00D5"/>
    <w:rsid w:val="008C280A"/>
    <w:rsid w:val="008D0A65"/>
    <w:rsid w:val="008E0755"/>
    <w:rsid w:val="008E0764"/>
    <w:rsid w:val="008E636D"/>
    <w:rsid w:val="008F0441"/>
    <w:rsid w:val="00904A57"/>
    <w:rsid w:val="00905C07"/>
    <w:rsid w:val="00920EC7"/>
    <w:rsid w:val="009408F0"/>
    <w:rsid w:val="00965EB8"/>
    <w:rsid w:val="009850C8"/>
    <w:rsid w:val="0099758C"/>
    <w:rsid w:val="009B215A"/>
    <w:rsid w:val="009C50B4"/>
    <w:rsid w:val="009D3D6D"/>
    <w:rsid w:val="009D6091"/>
    <w:rsid w:val="009D728A"/>
    <w:rsid w:val="00A0038C"/>
    <w:rsid w:val="00A046E3"/>
    <w:rsid w:val="00A07039"/>
    <w:rsid w:val="00A2039E"/>
    <w:rsid w:val="00A21A89"/>
    <w:rsid w:val="00A27CF8"/>
    <w:rsid w:val="00A30568"/>
    <w:rsid w:val="00A3683B"/>
    <w:rsid w:val="00A37814"/>
    <w:rsid w:val="00A4101E"/>
    <w:rsid w:val="00A42505"/>
    <w:rsid w:val="00A57A71"/>
    <w:rsid w:val="00A62F0F"/>
    <w:rsid w:val="00A85F24"/>
    <w:rsid w:val="00A912FA"/>
    <w:rsid w:val="00A96899"/>
    <w:rsid w:val="00AC56B5"/>
    <w:rsid w:val="00B20ABC"/>
    <w:rsid w:val="00B27E8F"/>
    <w:rsid w:val="00B30ABC"/>
    <w:rsid w:val="00B44A36"/>
    <w:rsid w:val="00B64E15"/>
    <w:rsid w:val="00B653DC"/>
    <w:rsid w:val="00B75437"/>
    <w:rsid w:val="00B95599"/>
    <w:rsid w:val="00BB37D1"/>
    <w:rsid w:val="00BB439E"/>
    <w:rsid w:val="00BC0DD7"/>
    <w:rsid w:val="00BD5021"/>
    <w:rsid w:val="00BE0D67"/>
    <w:rsid w:val="00BE55D0"/>
    <w:rsid w:val="00BE71A8"/>
    <w:rsid w:val="00BF17D9"/>
    <w:rsid w:val="00BF365E"/>
    <w:rsid w:val="00C10141"/>
    <w:rsid w:val="00C4154B"/>
    <w:rsid w:val="00C5251C"/>
    <w:rsid w:val="00C5580A"/>
    <w:rsid w:val="00C55B58"/>
    <w:rsid w:val="00C6004F"/>
    <w:rsid w:val="00C6653D"/>
    <w:rsid w:val="00C701F7"/>
    <w:rsid w:val="00C74E9F"/>
    <w:rsid w:val="00C80377"/>
    <w:rsid w:val="00C96AF3"/>
    <w:rsid w:val="00CC7696"/>
    <w:rsid w:val="00CD5B1E"/>
    <w:rsid w:val="00CE0822"/>
    <w:rsid w:val="00CF02FC"/>
    <w:rsid w:val="00D34671"/>
    <w:rsid w:val="00D43709"/>
    <w:rsid w:val="00D53C70"/>
    <w:rsid w:val="00D77B51"/>
    <w:rsid w:val="00DB1151"/>
    <w:rsid w:val="00DB313A"/>
    <w:rsid w:val="00DB769F"/>
    <w:rsid w:val="00DC7BE2"/>
    <w:rsid w:val="00DF2E7F"/>
    <w:rsid w:val="00E009B0"/>
    <w:rsid w:val="00E0490E"/>
    <w:rsid w:val="00E07887"/>
    <w:rsid w:val="00E1164C"/>
    <w:rsid w:val="00E359D8"/>
    <w:rsid w:val="00E4422E"/>
    <w:rsid w:val="00E52EE0"/>
    <w:rsid w:val="00E54767"/>
    <w:rsid w:val="00E56DB7"/>
    <w:rsid w:val="00E91ADC"/>
    <w:rsid w:val="00E91C8B"/>
    <w:rsid w:val="00E93605"/>
    <w:rsid w:val="00E969F4"/>
    <w:rsid w:val="00EA4247"/>
    <w:rsid w:val="00EA5E63"/>
    <w:rsid w:val="00EA7335"/>
    <w:rsid w:val="00ED4348"/>
    <w:rsid w:val="00ED654F"/>
    <w:rsid w:val="00EE69FF"/>
    <w:rsid w:val="00F13F03"/>
    <w:rsid w:val="00F14187"/>
    <w:rsid w:val="00F316ED"/>
    <w:rsid w:val="00F65AC0"/>
    <w:rsid w:val="00F73833"/>
    <w:rsid w:val="00F92F21"/>
    <w:rsid w:val="00FA4F8B"/>
    <w:rsid w:val="00FB0272"/>
    <w:rsid w:val="00FD755B"/>
    <w:rsid w:val="00FE23D8"/>
    <w:rsid w:val="00FE29FC"/>
    <w:rsid w:val="00FF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7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17D9"/>
    <w:rPr>
      <w:rFonts w:ascii="Symbol" w:hAnsi="Symbol"/>
    </w:rPr>
  </w:style>
  <w:style w:type="character" w:customStyle="1" w:styleId="WW8Num2z0">
    <w:name w:val="WW8Num2z0"/>
    <w:rsid w:val="00BF17D9"/>
    <w:rPr>
      <w:rFonts w:ascii="Symbol" w:hAnsi="Symbol"/>
    </w:rPr>
  </w:style>
  <w:style w:type="character" w:customStyle="1" w:styleId="WW8Num3z0">
    <w:name w:val="WW8Num3z0"/>
    <w:rsid w:val="00BF17D9"/>
    <w:rPr>
      <w:rFonts w:ascii="Symbol" w:hAnsi="Symbol"/>
    </w:rPr>
  </w:style>
  <w:style w:type="character" w:customStyle="1" w:styleId="WW8Num4z0">
    <w:name w:val="WW8Num4z0"/>
    <w:rsid w:val="00BF17D9"/>
    <w:rPr>
      <w:rFonts w:ascii="Symbol" w:hAnsi="Symbol"/>
    </w:rPr>
  </w:style>
  <w:style w:type="character" w:customStyle="1" w:styleId="WW8Num5z0">
    <w:name w:val="WW8Num5z0"/>
    <w:rsid w:val="00BF17D9"/>
    <w:rPr>
      <w:rFonts w:ascii="Symbol" w:hAnsi="Symbol"/>
    </w:rPr>
  </w:style>
  <w:style w:type="character" w:customStyle="1" w:styleId="WW8Num6z0">
    <w:name w:val="WW8Num6z0"/>
    <w:rsid w:val="00BF17D9"/>
    <w:rPr>
      <w:rFonts w:ascii="Symbol" w:hAnsi="Symbol"/>
    </w:rPr>
  </w:style>
  <w:style w:type="character" w:customStyle="1" w:styleId="Absatz-Standardschriftart">
    <w:name w:val="Absatz-Standardschriftart"/>
    <w:rsid w:val="00BF17D9"/>
  </w:style>
  <w:style w:type="character" w:customStyle="1" w:styleId="1">
    <w:name w:val="Основной шрифт абзаца1"/>
    <w:rsid w:val="00BF17D9"/>
  </w:style>
  <w:style w:type="paragraph" w:customStyle="1" w:styleId="a3">
    <w:name w:val="Заголовок"/>
    <w:basedOn w:val="a"/>
    <w:next w:val="a4"/>
    <w:rsid w:val="00BF17D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BF17D9"/>
    <w:pPr>
      <w:spacing w:after="120"/>
    </w:pPr>
  </w:style>
  <w:style w:type="paragraph" w:styleId="a5">
    <w:name w:val="List"/>
    <w:basedOn w:val="a4"/>
    <w:rsid w:val="00BF17D9"/>
    <w:rPr>
      <w:rFonts w:ascii="Arial" w:hAnsi="Arial" w:cs="Mangal"/>
    </w:rPr>
  </w:style>
  <w:style w:type="paragraph" w:customStyle="1" w:styleId="10">
    <w:name w:val="Название1"/>
    <w:basedOn w:val="a"/>
    <w:rsid w:val="00BF17D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F17D9"/>
    <w:pPr>
      <w:suppressLineNumbers/>
    </w:pPr>
    <w:rPr>
      <w:rFonts w:ascii="Arial" w:hAnsi="Arial" w:cs="Mangal"/>
    </w:rPr>
  </w:style>
  <w:style w:type="paragraph" w:styleId="a6">
    <w:name w:val="Balloon Text"/>
    <w:basedOn w:val="a"/>
    <w:semiHidden/>
    <w:rsid w:val="00307B66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3"/>
    <w:rsid w:val="00BB37D1"/>
    <w:pPr>
      <w:spacing w:line="337" w:lineRule="atLeast"/>
      <w:jc w:val="both"/>
    </w:pPr>
    <w:rPr>
      <w:color w:val="313139"/>
      <w:sz w:val="28"/>
      <w:szCs w:val="28"/>
    </w:rPr>
  </w:style>
  <w:style w:type="table" w:styleId="a7">
    <w:name w:val="Table Grid"/>
    <w:basedOn w:val="a1"/>
    <w:rsid w:val="00F13F0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BB37D1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uiPriority w:val="99"/>
    <w:rsid w:val="00630F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Знак"/>
    <w:basedOn w:val="a"/>
    <w:rsid w:val="00CD5B1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Emphasis"/>
    <w:basedOn w:val="a0"/>
    <w:qFormat/>
    <w:rsid w:val="00A62F0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14</Pages>
  <Words>5074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>MoBIL GROUP</Company>
  <LinksUpToDate>false</LinksUpToDate>
  <CharactersWithSpaces>33933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creator>Бойцева</dc:creator>
  <cp:lastModifiedBy>Компик</cp:lastModifiedBy>
  <cp:revision>15</cp:revision>
  <cp:lastPrinted>2016-03-15T09:37:00Z</cp:lastPrinted>
  <dcterms:created xsi:type="dcterms:W3CDTF">2017-02-15T07:27:00Z</dcterms:created>
  <dcterms:modified xsi:type="dcterms:W3CDTF">2017-03-24T05:45:00Z</dcterms:modified>
</cp:coreProperties>
</file>