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F" w:rsidRDefault="00DF2E7F">
      <w:pPr>
        <w:spacing w:line="337" w:lineRule="atLeast"/>
        <w:jc w:val="center"/>
        <w:rPr>
          <w:b/>
          <w:bCs/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>О Т Ч Е Т</w:t>
      </w:r>
    </w:p>
    <w:p w:rsidR="002515AE" w:rsidRDefault="002515AE">
      <w:pPr>
        <w:spacing w:line="337" w:lineRule="atLeast"/>
        <w:jc w:val="center"/>
        <w:rPr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 xml:space="preserve">главы Администрации </w:t>
      </w:r>
      <w:r>
        <w:rPr>
          <w:b/>
          <w:bCs/>
          <w:color w:val="313139"/>
          <w:sz w:val="28"/>
          <w:szCs w:val="28"/>
        </w:rPr>
        <w:br/>
      </w:r>
      <w:proofErr w:type="spellStart"/>
      <w:r w:rsidR="00E359D8">
        <w:rPr>
          <w:b/>
          <w:bCs/>
          <w:color w:val="313139"/>
          <w:sz w:val="28"/>
          <w:szCs w:val="28"/>
        </w:rPr>
        <w:t>Доможиров</w:t>
      </w:r>
      <w:r>
        <w:rPr>
          <w:b/>
          <w:bCs/>
          <w:color w:val="313139"/>
          <w:sz w:val="28"/>
          <w:szCs w:val="28"/>
        </w:rPr>
        <w:t>ского</w:t>
      </w:r>
      <w:proofErr w:type="spellEnd"/>
      <w:r>
        <w:rPr>
          <w:b/>
          <w:bCs/>
          <w:color w:val="313139"/>
          <w:sz w:val="28"/>
          <w:szCs w:val="28"/>
        </w:rPr>
        <w:t xml:space="preserve"> сельского поселения</w:t>
      </w:r>
      <w:r w:rsidR="00DF2E7F">
        <w:rPr>
          <w:b/>
          <w:bCs/>
          <w:color w:val="313139"/>
          <w:sz w:val="28"/>
          <w:szCs w:val="28"/>
        </w:rPr>
        <w:t xml:space="preserve"> о работе за 201</w:t>
      </w:r>
      <w:r w:rsidR="008C00D5">
        <w:rPr>
          <w:b/>
          <w:bCs/>
          <w:color w:val="313139"/>
          <w:sz w:val="28"/>
          <w:szCs w:val="28"/>
        </w:rPr>
        <w:t>5</w:t>
      </w:r>
      <w:r w:rsidR="00DF2E7F">
        <w:rPr>
          <w:b/>
          <w:bCs/>
          <w:color w:val="313139"/>
          <w:sz w:val="28"/>
          <w:szCs w:val="28"/>
        </w:rPr>
        <w:t xml:space="preserve"> год</w:t>
      </w:r>
    </w:p>
    <w:p w:rsidR="00E359D8" w:rsidRDefault="00E359D8" w:rsidP="008C280A">
      <w:pPr>
        <w:spacing w:line="337" w:lineRule="atLeast"/>
        <w:jc w:val="both"/>
        <w:rPr>
          <w:color w:val="313139"/>
          <w:sz w:val="28"/>
          <w:szCs w:val="28"/>
        </w:rPr>
      </w:pPr>
    </w:p>
    <w:p w:rsidR="00E359D8" w:rsidRDefault="002515AE" w:rsidP="008C280A">
      <w:pPr>
        <w:spacing w:line="337" w:lineRule="atLeast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пос. Рассвет</w:t>
      </w:r>
      <w:r w:rsidR="00E359D8">
        <w:rPr>
          <w:color w:val="313139"/>
          <w:sz w:val="28"/>
          <w:szCs w:val="28"/>
        </w:rPr>
        <w:t xml:space="preserve">                                                                            </w:t>
      </w:r>
      <w:r w:rsidR="008C00D5">
        <w:rPr>
          <w:color w:val="313139"/>
          <w:sz w:val="28"/>
          <w:szCs w:val="28"/>
        </w:rPr>
        <w:t>18</w:t>
      </w:r>
      <w:r w:rsidR="00E359D8">
        <w:rPr>
          <w:color w:val="313139"/>
          <w:sz w:val="28"/>
          <w:szCs w:val="28"/>
        </w:rPr>
        <w:t xml:space="preserve"> </w:t>
      </w:r>
      <w:r w:rsidR="00CD5B1E">
        <w:rPr>
          <w:color w:val="313139"/>
          <w:sz w:val="28"/>
          <w:szCs w:val="28"/>
        </w:rPr>
        <w:t>февраля</w:t>
      </w:r>
      <w:r w:rsidR="001652B1">
        <w:rPr>
          <w:color w:val="313139"/>
          <w:sz w:val="28"/>
          <w:szCs w:val="28"/>
        </w:rPr>
        <w:t xml:space="preserve"> 201</w:t>
      </w:r>
      <w:r w:rsidR="008C00D5">
        <w:rPr>
          <w:color w:val="313139"/>
          <w:sz w:val="28"/>
          <w:szCs w:val="28"/>
        </w:rPr>
        <w:t>6</w:t>
      </w:r>
      <w:r w:rsidR="00C5580A">
        <w:rPr>
          <w:color w:val="313139"/>
          <w:sz w:val="28"/>
          <w:szCs w:val="28"/>
        </w:rPr>
        <w:t xml:space="preserve"> </w:t>
      </w:r>
      <w:r w:rsidR="00E359D8">
        <w:rPr>
          <w:color w:val="313139"/>
          <w:sz w:val="28"/>
          <w:szCs w:val="28"/>
        </w:rPr>
        <w:t>г.</w:t>
      </w:r>
    </w:p>
    <w:p w:rsidR="00B44A36" w:rsidRPr="002D1DD9" w:rsidRDefault="00C5580A" w:rsidP="00C5580A">
      <w:pPr>
        <w:spacing w:line="337" w:lineRule="atLeast"/>
        <w:ind w:firstLine="567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                 </w:t>
      </w:r>
    </w:p>
    <w:p w:rsidR="00C5580A" w:rsidRPr="00F316ED" w:rsidRDefault="00B44A36" w:rsidP="00C5580A">
      <w:pPr>
        <w:spacing w:line="337" w:lineRule="atLeast"/>
        <w:ind w:firstLine="567"/>
        <w:rPr>
          <w:b/>
          <w:color w:val="313139"/>
          <w:sz w:val="28"/>
          <w:szCs w:val="28"/>
        </w:rPr>
      </w:pPr>
      <w:r w:rsidRPr="00B44A36">
        <w:rPr>
          <w:color w:val="313139"/>
          <w:sz w:val="28"/>
          <w:szCs w:val="28"/>
        </w:rPr>
        <w:t xml:space="preserve">                         </w:t>
      </w:r>
      <w:r w:rsidR="00C5580A">
        <w:rPr>
          <w:color w:val="313139"/>
          <w:sz w:val="28"/>
          <w:szCs w:val="28"/>
        </w:rPr>
        <w:t xml:space="preserve"> </w:t>
      </w:r>
      <w:r w:rsidR="00C5580A" w:rsidRPr="00F316ED">
        <w:rPr>
          <w:b/>
          <w:color w:val="313139"/>
          <w:sz w:val="28"/>
          <w:szCs w:val="28"/>
        </w:rPr>
        <w:t>Уважаемые жители поселения и гости!</w:t>
      </w:r>
    </w:p>
    <w:p w:rsidR="00ED4348" w:rsidRDefault="001652B1" w:rsidP="00630FE8">
      <w:pPr>
        <w:jc w:val="both"/>
        <w:rPr>
          <w:color w:val="76923C"/>
          <w:sz w:val="28"/>
          <w:szCs w:val="28"/>
        </w:rPr>
      </w:pPr>
      <w:r w:rsidRPr="00630FE8">
        <w:rPr>
          <w:color w:val="76923C"/>
          <w:sz w:val="28"/>
          <w:szCs w:val="28"/>
        </w:rPr>
        <w:t xml:space="preserve">   </w:t>
      </w:r>
    </w:p>
    <w:p w:rsidR="00ED4348" w:rsidRPr="00246084" w:rsidRDefault="00ED4348" w:rsidP="00ED4348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Сегодня мы проводим отчет о работе </w:t>
      </w:r>
      <w:r w:rsidR="00002AAF">
        <w:rPr>
          <w:sz w:val="28"/>
          <w:szCs w:val="28"/>
        </w:rPr>
        <w:t>А</w:t>
      </w:r>
      <w:r w:rsidRPr="00246084">
        <w:rPr>
          <w:sz w:val="28"/>
          <w:szCs w:val="28"/>
        </w:rPr>
        <w:t xml:space="preserve">дминистрации </w:t>
      </w:r>
      <w:proofErr w:type="spellStart"/>
      <w:r w:rsidRPr="00246084">
        <w:rPr>
          <w:sz w:val="28"/>
          <w:szCs w:val="28"/>
        </w:rPr>
        <w:t>Доможировского</w:t>
      </w:r>
      <w:proofErr w:type="spellEnd"/>
      <w:r w:rsidRPr="00246084">
        <w:rPr>
          <w:sz w:val="28"/>
          <w:szCs w:val="28"/>
        </w:rPr>
        <w:t xml:space="preserve"> сельского поселения за 201</w:t>
      </w:r>
      <w:r w:rsidR="008C00D5">
        <w:rPr>
          <w:sz w:val="28"/>
          <w:szCs w:val="28"/>
        </w:rPr>
        <w:t>5</w:t>
      </w:r>
      <w:r w:rsidRPr="00246084">
        <w:rPr>
          <w:sz w:val="28"/>
          <w:szCs w:val="28"/>
        </w:rPr>
        <w:t xml:space="preserve"> год и определяем наши </w:t>
      </w:r>
      <w:r w:rsidR="00CD5B1E">
        <w:rPr>
          <w:sz w:val="28"/>
          <w:szCs w:val="28"/>
        </w:rPr>
        <w:t>планы работы</w:t>
      </w:r>
      <w:r w:rsidRPr="00246084">
        <w:rPr>
          <w:sz w:val="28"/>
          <w:szCs w:val="28"/>
        </w:rPr>
        <w:t xml:space="preserve"> на 201</w:t>
      </w:r>
      <w:r w:rsidR="008C00D5">
        <w:rPr>
          <w:sz w:val="28"/>
          <w:szCs w:val="28"/>
        </w:rPr>
        <w:t>6</w:t>
      </w:r>
      <w:r w:rsidRPr="00246084">
        <w:rPr>
          <w:sz w:val="28"/>
          <w:szCs w:val="28"/>
        </w:rPr>
        <w:t xml:space="preserve"> год</w:t>
      </w:r>
      <w:proofErr w:type="gramStart"/>
      <w:r w:rsidRPr="00246084">
        <w:rPr>
          <w:sz w:val="28"/>
          <w:szCs w:val="28"/>
        </w:rPr>
        <w:t xml:space="preserve"> .</w:t>
      </w:r>
      <w:proofErr w:type="gramEnd"/>
    </w:p>
    <w:p w:rsidR="001652B1" w:rsidRPr="00DC7B4A" w:rsidRDefault="001652B1" w:rsidP="001652B1">
      <w:pPr>
        <w:ind w:firstLine="708"/>
        <w:jc w:val="both"/>
        <w:rPr>
          <w:sz w:val="28"/>
          <w:szCs w:val="28"/>
        </w:rPr>
      </w:pPr>
      <w:proofErr w:type="spellStart"/>
      <w:r w:rsidRPr="00DC7B4A">
        <w:rPr>
          <w:color w:val="000000"/>
          <w:sz w:val="28"/>
          <w:szCs w:val="28"/>
        </w:rPr>
        <w:t>Доможировское</w:t>
      </w:r>
      <w:proofErr w:type="spellEnd"/>
      <w:r w:rsidRPr="00DC7B4A">
        <w:rPr>
          <w:color w:val="000000"/>
          <w:sz w:val="28"/>
          <w:szCs w:val="28"/>
        </w:rPr>
        <w:t xml:space="preserve"> сельское поселение Лодейнопольского муниципального района входит в состав  Лодейнопольского муниципального  района. Площадь поселения 40421 </w:t>
      </w:r>
      <w:r w:rsidR="003F6151">
        <w:rPr>
          <w:color w:val="000000"/>
          <w:sz w:val="28"/>
          <w:szCs w:val="28"/>
        </w:rPr>
        <w:t>га</w:t>
      </w:r>
      <w:r w:rsidRPr="00DC7B4A">
        <w:rPr>
          <w:color w:val="000000"/>
          <w:sz w:val="28"/>
          <w:szCs w:val="28"/>
        </w:rPr>
        <w:t>. В состав поселения входят 37 населенных пунктов.</w:t>
      </w:r>
    </w:p>
    <w:p w:rsidR="00CD5B1E" w:rsidRDefault="00CD5B1E" w:rsidP="00CD5B1E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Численность населения на 01.01.201</w:t>
      </w:r>
      <w:r>
        <w:rPr>
          <w:color w:val="000000"/>
          <w:sz w:val="28"/>
          <w:szCs w:val="28"/>
        </w:rPr>
        <w:t>5</w:t>
      </w:r>
      <w:r w:rsidRPr="00DC7B4A">
        <w:rPr>
          <w:color w:val="000000"/>
          <w:sz w:val="28"/>
          <w:szCs w:val="28"/>
        </w:rPr>
        <w:t>г. состав</w:t>
      </w:r>
      <w:r>
        <w:rPr>
          <w:color w:val="000000"/>
          <w:sz w:val="28"/>
          <w:szCs w:val="28"/>
        </w:rPr>
        <w:t>ила</w:t>
      </w:r>
      <w:r w:rsidRPr="00DC7B4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4</w:t>
      </w:r>
      <w:r w:rsidR="008C00D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DC7B4A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 (на 01.01.2014 г-24</w:t>
      </w:r>
      <w:r w:rsidR="008C00D5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чел)</w:t>
      </w:r>
      <w:r w:rsidRPr="00DC7B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9</w:t>
      </w:r>
      <w:r w:rsidR="008C00D5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хозяйств.</w:t>
      </w:r>
      <w:r w:rsidRPr="00DC7B4A">
        <w:rPr>
          <w:color w:val="000000"/>
          <w:sz w:val="28"/>
          <w:szCs w:val="28"/>
        </w:rPr>
        <w:t xml:space="preserve"> </w:t>
      </w:r>
    </w:p>
    <w:p w:rsidR="00CD5B1E" w:rsidRDefault="00CD5B1E" w:rsidP="00CD5B1E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За 201</w:t>
      </w:r>
      <w:r w:rsidR="008C00D5">
        <w:rPr>
          <w:color w:val="000000"/>
          <w:sz w:val="28"/>
          <w:szCs w:val="28"/>
        </w:rPr>
        <w:t>5</w:t>
      </w:r>
      <w:r w:rsidRPr="00DC7B4A">
        <w:rPr>
          <w:color w:val="000000"/>
          <w:sz w:val="28"/>
          <w:szCs w:val="28"/>
        </w:rPr>
        <w:t xml:space="preserve"> год в поселении родилось </w:t>
      </w:r>
      <w:r w:rsidRPr="00326EBC">
        <w:rPr>
          <w:b/>
          <w:sz w:val="28"/>
          <w:szCs w:val="28"/>
        </w:rPr>
        <w:t xml:space="preserve">15 </w:t>
      </w:r>
      <w:r w:rsidRPr="00DC7B4A">
        <w:rPr>
          <w:b/>
          <w:color w:val="000000"/>
          <w:sz w:val="28"/>
          <w:szCs w:val="28"/>
        </w:rPr>
        <w:t xml:space="preserve"> </w:t>
      </w:r>
      <w:r w:rsidRPr="00DC7B4A">
        <w:rPr>
          <w:color w:val="000000"/>
          <w:sz w:val="28"/>
          <w:szCs w:val="28"/>
        </w:rPr>
        <w:t>детей, умерл</w:t>
      </w:r>
      <w:r>
        <w:rPr>
          <w:color w:val="000000"/>
          <w:sz w:val="28"/>
          <w:szCs w:val="28"/>
        </w:rPr>
        <w:t>о</w:t>
      </w:r>
      <w:r w:rsidRPr="00DC7B4A">
        <w:rPr>
          <w:color w:val="000000"/>
          <w:sz w:val="28"/>
          <w:szCs w:val="28"/>
        </w:rPr>
        <w:t xml:space="preserve"> </w:t>
      </w:r>
      <w:r w:rsidR="008C00D5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</w:t>
      </w:r>
      <w:r w:rsidRPr="00DC7B4A">
        <w:rPr>
          <w:color w:val="000000"/>
          <w:sz w:val="28"/>
          <w:szCs w:val="28"/>
        </w:rPr>
        <w:t xml:space="preserve"> человек</w:t>
      </w:r>
      <w:r w:rsidR="008C00D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0A1320" w:rsidRDefault="001652B1" w:rsidP="001652B1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Уровень безработицы в </w:t>
      </w:r>
      <w:proofErr w:type="spellStart"/>
      <w:r w:rsidRPr="00DC7B4A">
        <w:rPr>
          <w:color w:val="000000"/>
          <w:sz w:val="28"/>
          <w:szCs w:val="28"/>
        </w:rPr>
        <w:t>Доможировском</w:t>
      </w:r>
      <w:proofErr w:type="spellEnd"/>
      <w:r w:rsidRPr="00DC7B4A">
        <w:rPr>
          <w:color w:val="000000"/>
          <w:sz w:val="28"/>
          <w:szCs w:val="28"/>
        </w:rPr>
        <w:t xml:space="preserve"> </w:t>
      </w:r>
      <w:r w:rsidR="006127F2">
        <w:rPr>
          <w:color w:val="000000"/>
          <w:sz w:val="28"/>
          <w:szCs w:val="28"/>
        </w:rPr>
        <w:t xml:space="preserve">сельском поселении </w:t>
      </w:r>
      <w:r w:rsidRPr="00DC7B4A">
        <w:rPr>
          <w:color w:val="000000"/>
          <w:sz w:val="28"/>
          <w:szCs w:val="28"/>
        </w:rPr>
        <w:t xml:space="preserve"> на начало 201</w:t>
      </w:r>
      <w:r w:rsidR="008C00D5">
        <w:rPr>
          <w:color w:val="000000"/>
          <w:sz w:val="28"/>
          <w:szCs w:val="28"/>
        </w:rPr>
        <w:t>6</w:t>
      </w:r>
      <w:r w:rsidRPr="00DC7B4A">
        <w:rPr>
          <w:color w:val="000000"/>
          <w:sz w:val="28"/>
          <w:szCs w:val="28"/>
        </w:rPr>
        <w:t>г. составляет</w:t>
      </w:r>
      <w:r>
        <w:rPr>
          <w:color w:val="000000"/>
          <w:sz w:val="28"/>
          <w:szCs w:val="28"/>
        </w:rPr>
        <w:t xml:space="preserve"> </w:t>
      </w:r>
      <w:r w:rsidR="008C00D5">
        <w:rPr>
          <w:sz w:val="28"/>
          <w:szCs w:val="28"/>
        </w:rPr>
        <w:t>0,73</w:t>
      </w:r>
      <w:r w:rsidRPr="003125E6">
        <w:rPr>
          <w:sz w:val="28"/>
          <w:szCs w:val="28"/>
        </w:rPr>
        <w:t xml:space="preserve"> %</w:t>
      </w:r>
      <w:r w:rsidRPr="00DC7B4A">
        <w:rPr>
          <w:color w:val="000000"/>
          <w:sz w:val="28"/>
          <w:szCs w:val="28"/>
        </w:rPr>
        <w:t xml:space="preserve"> </w:t>
      </w:r>
      <w:r w:rsidR="000A1320">
        <w:rPr>
          <w:color w:val="000000"/>
          <w:sz w:val="28"/>
          <w:szCs w:val="28"/>
        </w:rPr>
        <w:t>.</w:t>
      </w:r>
    </w:p>
    <w:p w:rsidR="001652B1" w:rsidRPr="00DC7B4A" w:rsidRDefault="000A1320" w:rsidP="001652B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652B1" w:rsidRPr="00DC7B4A">
        <w:rPr>
          <w:color w:val="000000"/>
          <w:sz w:val="28"/>
          <w:szCs w:val="28"/>
        </w:rPr>
        <w:t>а</w:t>
      </w:r>
      <w:r w:rsidR="001652B1">
        <w:rPr>
          <w:color w:val="000000"/>
          <w:sz w:val="28"/>
          <w:szCs w:val="28"/>
        </w:rPr>
        <w:t xml:space="preserve"> 01.01.201</w:t>
      </w:r>
      <w:r w:rsidR="008C00D5">
        <w:rPr>
          <w:color w:val="000000"/>
          <w:sz w:val="28"/>
          <w:szCs w:val="28"/>
        </w:rPr>
        <w:t>6</w:t>
      </w:r>
      <w:r w:rsidR="001652B1">
        <w:rPr>
          <w:color w:val="000000"/>
          <w:sz w:val="28"/>
          <w:szCs w:val="28"/>
        </w:rPr>
        <w:t xml:space="preserve">г. на учете </w:t>
      </w:r>
      <w:r>
        <w:rPr>
          <w:color w:val="000000"/>
          <w:sz w:val="28"/>
          <w:szCs w:val="28"/>
        </w:rPr>
        <w:t xml:space="preserve">в центре занятости </w:t>
      </w:r>
      <w:r w:rsidR="001652B1">
        <w:rPr>
          <w:color w:val="000000"/>
          <w:sz w:val="28"/>
          <w:szCs w:val="28"/>
        </w:rPr>
        <w:t>состо</w:t>
      </w:r>
      <w:r>
        <w:rPr>
          <w:color w:val="000000"/>
          <w:sz w:val="28"/>
          <w:szCs w:val="28"/>
        </w:rPr>
        <w:t>и</w:t>
      </w:r>
      <w:r w:rsidR="001652B1">
        <w:rPr>
          <w:color w:val="000000"/>
          <w:sz w:val="28"/>
          <w:szCs w:val="28"/>
        </w:rPr>
        <w:t xml:space="preserve">т </w:t>
      </w:r>
      <w:r w:rsidR="008C00D5">
        <w:rPr>
          <w:color w:val="000000"/>
          <w:sz w:val="28"/>
          <w:szCs w:val="28"/>
        </w:rPr>
        <w:t>9</w:t>
      </w:r>
      <w:r w:rsidR="001652B1">
        <w:rPr>
          <w:color w:val="000000"/>
          <w:sz w:val="28"/>
          <w:szCs w:val="28"/>
        </w:rPr>
        <w:t xml:space="preserve"> человек</w:t>
      </w:r>
      <w:proofErr w:type="gramStart"/>
      <w:r w:rsidR="001652B1"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E91C8B" w:rsidRDefault="00E91C8B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CD5B1E" w:rsidRDefault="00CD5B1E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630FE8" w:rsidRPr="007F0CE0" w:rsidRDefault="00630FE8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  <w:r w:rsidRPr="007F0CE0">
        <w:rPr>
          <w:b/>
          <w:color w:val="313139"/>
          <w:sz w:val="28"/>
          <w:szCs w:val="28"/>
          <w:u w:val="single"/>
        </w:rPr>
        <w:t>РАБОТА АДМИНИСТРАЦИИ</w:t>
      </w:r>
    </w:p>
    <w:p w:rsidR="00F316ED" w:rsidRDefault="00F316ED" w:rsidP="00C5580A">
      <w:pPr>
        <w:spacing w:line="337" w:lineRule="atLeast"/>
        <w:jc w:val="both"/>
        <w:rPr>
          <w:color w:val="313139"/>
          <w:sz w:val="28"/>
          <w:szCs w:val="28"/>
        </w:rPr>
      </w:pPr>
    </w:p>
    <w:p w:rsidR="00630FE8" w:rsidRDefault="00630FE8" w:rsidP="00630FE8">
      <w:r>
        <w:t xml:space="preserve">   </w:t>
      </w:r>
    </w:p>
    <w:p w:rsidR="00630FE8" w:rsidRPr="00630FE8" w:rsidRDefault="00630FE8" w:rsidP="00A96899">
      <w:pPr>
        <w:jc w:val="both"/>
        <w:rPr>
          <w:sz w:val="28"/>
          <w:szCs w:val="28"/>
        </w:rPr>
      </w:pPr>
      <w:r>
        <w:t xml:space="preserve">  </w:t>
      </w:r>
      <w:r w:rsidR="00A96899">
        <w:rPr>
          <w:sz w:val="28"/>
          <w:szCs w:val="28"/>
        </w:rPr>
        <w:t>Согласно</w:t>
      </w:r>
      <w:r w:rsidRPr="00630FE8">
        <w:rPr>
          <w:sz w:val="28"/>
          <w:szCs w:val="28"/>
        </w:rPr>
        <w:t xml:space="preserve"> штатном</w:t>
      </w:r>
      <w:r w:rsidR="00A96899">
        <w:rPr>
          <w:sz w:val="28"/>
          <w:szCs w:val="28"/>
        </w:rPr>
        <w:t>у</w:t>
      </w:r>
      <w:r w:rsidRPr="00630FE8">
        <w:rPr>
          <w:sz w:val="28"/>
          <w:szCs w:val="28"/>
        </w:rPr>
        <w:t xml:space="preserve"> расписани</w:t>
      </w:r>
      <w:r w:rsidR="00A96899">
        <w:rPr>
          <w:sz w:val="28"/>
          <w:szCs w:val="28"/>
        </w:rPr>
        <w:t>ю в</w:t>
      </w:r>
      <w:r w:rsidRPr="00630FE8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630FE8">
        <w:rPr>
          <w:sz w:val="28"/>
          <w:szCs w:val="28"/>
        </w:rPr>
        <w:t xml:space="preserve">дминистрации работают </w:t>
      </w:r>
      <w:r w:rsidR="008C00D5">
        <w:rPr>
          <w:sz w:val="28"/>
          <w:szCs w:val="28"/>
        </w:rPr>
        <w:t>7</w:t>
      </w:r>
      <w:r w:rsidRPr="00CD5B1E">
        <w:rPr>
          <w:color w:val="FF0000"/>
          <w:sz w:val="28"/>
          <w:szCs w:val="28"/>
        </w:rPr>
        <w:t xml:space="preserve"> </w:t>
      </w:r>
      <w:r w:rsidRPr="00630FE8">
        <w:rPr>
          <w:sz w:val="28"/>
          <w:szCs w:val="28"/>
        </w:rPr>
        <w:t>муниципальных служащих. Каждый работник имеет утвержденные должностные инструкции и отвечает за конкретн</w:t>
      </w:r>
      <w:r w:rsidR="000A1320">
        <w:rPr>
          <w:sz w:val="28"/>
          <w:szCs w:val="28"/>
        </w:rPr>
        <w:t>о</w:t>
      </w:r>
      <w:r w:rsidRPr="00630FE8">
        <w:rPr>
          <w:sz w:val="28"/>
          <w:szCs w:val="28"/>
        </w:rPr>
        <w:t>е направлени</w:t>
      </w:r>
      <w:r w:rsidR="000A1320">
        <w:rPr>
          <w:sz w:val="28"/>
          <w:szCs w:val="28"/>
        </w:rPr>
        <w:t>е</w:t>
      </w:r>
      <w:r w:rsidRPr="00630FE8">
        <w:rPr>
          <w:sz w:val="28"/>
          <w:szCs w:val="28"/>
        </w:rPr>
        <w:t xml:space="preserve"> деятельности</w:t>
      </w:r>
      <w:r w:rsidRPr="00EC63D0">
        <w:rPr>
          <w:sz w:val="20"/>
          <w:szCs w:val="20"/>
        </w:rPr>
        <w:t>.</w:t>
      </w:r>
    </w:p>
    <w:p w:rsidR="00630FE8" w:rsidRDefault="00630FE8" w:rsidP="00630F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A1320" w:rsidRPr="00246084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</w:t>
      </w:r>
    </w:p>
    <w:p w:rsidR="000A1320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</w:t>
      </w:r>
      <w:r>
        <w:rPr>
          <w:sz w:val="28"/>
          <w:szCs w:val="28"/>
        </w:rPr>
        <w:t>и</w:t>
      </w:r>
      <w:r w:rsidRPr="00246084">
        <w:rPr>
          <w:sz w:val="28"/>
          <w:szCs w:val="28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 и муниципальными служащими, рассмотрения письменных и устных обращений. </w:t>
      </w:r>
    </w:p>
    <w:p w:rsidR="00317974" w:rsidRDefault="000A1320" w:rsidP="000A1320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317974" w:rsidRPr="004964B6" w:rsidRDefault="00317974" w:rsidP="00317974">
      <w:pPr>
        <w:pStyle w:val="a8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Всего в Адми</w:t>
      </w:r>
      <w:r w:rsidR="00002AAF">
        <w:rPr>
          <w:sz w:val="28"/>
          <w:szCs w:val="28"/>
        </w:rPr>
        <w:t>н</w:t>
      </w:r>
      <w:r w:rsidRPr="00317974">
        <w:rPr>
          <w:sz w:val="28"/>
          <w:szCs w:val="28"/>
        </w:rPr>
        <w:t xml:space="preserve">истрацию поселения поступило </w:t>
      </w:r>
      <w:r w:rsidR="008C00D5">
        <w:rPr>
          <w:sz w:val="28"/>
          <w:szCs w:val="28"/>
        </w:rPr>
        <w:t>297</w:t>
      </w:r>
      <w:r w:rsidRPr="00317974">
        <w:rPr>
          <w:sz w:val="28"/>
          <w:szCs w:val="28"/>
        </w:rPr>
        <w:t xml:space="preserve"> обращения граждан. Основными   вопросами,  волнующими граждан, были -  присвоение почтовых адресов -6</w:t>
      </w:r>
      <w:r w:rsidR="008C00D5">
        <w:rPr>
          <w:sz w:val="28"/>
          <w:szCs w:val="28"/>
        </w:rPr>
        <w:t>6</w:t>
      </w:r>
      <w:r w:rsidRPr="00317974">
        <w:rPr>
          <w:sz w:val="28"/>
          <w:szCs w:val="28"/>
        </w:rPr>
        <w:t xml:space="preserve">,  благоустройство - </w:t>
      </w:r>
      <w:r w:rsidR="008C00D5">
        <w:rPr>
          <w:sz w:val="28"/>
          <w:szCs w:val="28"/>
        </w:rPr>
        <w:t>39</w:t>
      </w:r>
      <w:r w:rsidRPr="00317974">
        <w:rPr>
          <w:sz w:val="28"/>
          <w:szCs w:val="28"/>
        </w:rPr>
        <w:t>,  жилищные вопросы -</w:t>
      </w:r>
      <w:r w:rsidR="008C00D5">
        <w:rPr>
          <w:sz w:val="28"/>
          <w:szCs w:val="28"/>
        </w:rPr>
        <w:t>2</w:t>
      </w:r>
      <w:r w:rsidRPr="00317974">
        <w:rPr>
          <w:sz w:val="28"/>
          <w:szCs w:val="28"/>
        </w:rPr>
        <w:t xml:space="preserve">, </w:t>
      </w:r>
      <w:r w:rsidRPr="00317974">
        <w:rPr>
          <w:sz w:val="28"/>
          <w:szCs w:val="28"/>
        </w:rPr>
        <w:lastRenderedPageBreak/>
        <w:t>выписки из ПК-</w:t>
      </w:r>
      <w:r w:rsidR="008C00D5">
        <w:rPr>
          <w:sz w:val="28"/>
          <w:szCs w:val="28"/>
        </w:rPr>
        <w:t>4</w:t>
      </w:r>
      <w:r w:rsidRPr="00317974">
        <w:rPr>
          <w:sz w:val="28"/>
          <w:szCs w:val="28"/>
        </w:rPr>
        <w:t xml:space="preserve">, </w:t>
      </w:r>
      <w:r w:rsidR="008C00D5">
        <w:rPr>
          <w:sz w:val="28"/>
          <w:szCs w:val="28"/>
        </w:rPr>
        <w:t xml:space="preserve">земельные вопросы 168, </w:t>
      </w:r>
      <w:r w:rsidRPr="00317974">
        <w:rPr>
          <w:sz w:val="28"/>
          <w:szCs w:val="28"/>
        </w:rPr>
        <w:t>прочие-</w:t>
      </w:r>
      <w:r w:rsidR="008C00D5">
        <w:rPr>
          <w:sz w:val="28"/>
          <w:szCs w:val="28"/>
        </w:rPr>
        <w:t>15</w:t>
      </w:r>
      <w:r w:rsidRPr="00317974">
        <w:rPr>
          <w:sz w:val="28"/>
          <w:szCs w:val="28"/>
        </w:rPr>
        <w:t xml:space="preserve"> , </w:t>
      </w:r>
      <w:r w:rsidRPr="004964B6">
        <w:rPr>
          <w:sz w:val="28"/>
          <w:szCs w:val="28"/>
        </w:rPr>
        <w:t>переадресованы на рассмотрение в др</w:t>
      </w:r>
      <w:proofErr w:type="gramStart"/>
      <w:r w:rsidRPr="004964B6">
        <w:rPr>
          <w:sz w:val="28"/>
          <w:szCs w:val="28"/>
        </w:rPr>
        <w:t>.к</w:t>
      </w:r>
      <w:proofErr w:type="gramEnd"/>
      <w:r w:rsidRPr="004964B6">
        <w:rPr>
          <w:sz w:val="28"/>
          <w:szCs w:val="28"/>
        </w:rPr>
        <w:t>омпетентные органы -5</w:t>
      </w:r>
      <w:r w:rsidR="008C00D5" w:rsidRPr="004964B6">
        <w:rPr>
          <w:sz w:val="28"/>
          <w:szCs w:val="28"/>
        </w:rPr>
        <w:t>.</w:t>
      </w:r>
    </w:p>
    <w:p w:rsidR="000A1320" w:rsidRPr="00561049" w:rsidRDefault="000A1320" w:rsidP="00317974">
      <w:pPr>
        <w:pStyle w:val="a8"/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Для власти </w:t>
      </w:r>
      <w:r w:rsidR="00317974">
        <w:rPr>
          <w:sz w:val="28"/>
          <w:szCs w:val="28"/>
        </w:rPr>
        <w:t>обращения граждан -</w:t>
      </w:r>
      <w:r w:rsidRPr="00561049">
        <w:rPr>
          <w:sz w:val="28"/>
          <w:szCs w:val="28"/>
        </w:rPr>
        <w:t xml:space="preserve">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0A1320" w:rsidRPr="00561049" w:rsidRDefault="000A1320" w:rsidP="000A1320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В целях учета личных подсобных хозяйств на территории сельского поселения в 2012 году заложены 25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книг. Ведение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0A1320" w:rsidRPr="00561049" w:rsidRDefault="000A1320" w:rsidP="000A1320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>Для обеспечения эффективного использования земли как основы жизни и деятельности жителей, проживающих на территории сельского поселения,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861FA5" w:rsidRPr="0089416A" w:rsidRDefault="000A1320" w:rsidP="00627CE6">
      <w:pPr>
        <w:jc w:val="both"/>
        <w:rPr>
          <w:sz w:val="28"/>
          <w:szCs w:val="28"/>
        </w:rPr>
      </w:pPr>
      <w:r w:rsidRPr="0089416A">
        <w:rPr>
          <w:sz w:val="28"/>
          <w:szCs w:val="28"/>
        </w:rPr>
        <w:t>В соответствии с планом проведения проверок юридических лиц, согласованного прокуратурой, осуществлялся муниципальный земельный контроль организаций, находящихся на территории сельского поселения.</w:t>
      </w:r>
      <w:r w:rsidR="00317974" w:rsidRPr="0089416A">
        <w:rPr>
          <w:sz w:val="28"/>
          <w:szCs w:val="28"/>
        </w:rPr>
        <w:t xml:space="preserve"> </w:t>
      </w:r>
      <w:r w:rsidR="00861FA5" w:rsidRPr="0089416A">
        <w:rPr>
          <w:sz w:val="28"/>
          <w:szCs w:val="28"/>
        </w:rPr>
        <w:t>Проведено</w:t>
      </w:r>
      <w:r w:rsidR="0089416A" w:rsidRPr="0089416A">
        <w:rPr>
          <w:sz w:val="28"/>
          <w:szCs w:val="28"/>
        </w:rPr>
        <w:t xml:space="preserve"> 0</w:t>
      </w:r>
      <w:r w:rsidR="00861FA5" w:rsidRPr="0089416A">
        <w:rPr>
          <w:sz w:val="28"/>
          <w:szCs w:val="28"/>
        </w:rPr>
        <w:t xml:space="preserve"> проверок</w:t>
      </w:r>
      <w:r w:rsidR="0089416A" w:rsidRPr="0089416A">
        <w:rPr>
          <w:sz w:val="28"/>
          <w:szCs w:val="28"/>
        </w:rPr>
        <w:t>, при плане 3.</w:t>
      </w:r>
    </w:p>
    <w:p w:rsidR="0089416A" w:rsidRPr="0089416A" w:rsidRDefault="0089416A" w:rsidP="00627CE6">
      <w:pPr>
        <w:jc w:val="both"/>
        <w:rPr>
          <w:sz w:val="28"/>
          <w:szCs w:val="28"/>
        </w:rPr>
      </w:pPr>
      <w:r w:rsidRPr="0089416A">
        <w:rPr>
          <w:sz w:val="28"/>
          <w:szCs w:val="28"/>
        </w:rPr>
        <w:t xml:space="preserve">Внеплановые </w:t>
      </w:r>
      <w:r w:rsidR="00002AAF">
        <w:rPr>
          <w:sz w:val="28"/>
          <w:szCs w:val="28"/>
        </w:rPr>
        <w:t>-</w:t>
      </w:r>
      <w:r w:rsidRPr="0089416A">
        <w:rPr>
          <w:sz w:val="28"/>
          <w:szCs w:val="28"/>
        </w:rPr>
        <w:t>3</w:t>
      </w:r>
      <w:r w:rsidR="00002AAF">
        <w:rPr>
          <w:sz w:val="28"/>
          <w:szCs w:val="28"/>
        </w:rPr>
        <w:t xml:space="preserve"> проверки физ</w:t>
      </w:r>
      <w:proofErr w:type="gramStart"/>
      <w:r w:rsidR="00002AAF">
        <w:rPr>
          <w:sz w:val="28"/>
          <w:szCs w:val="28"/>
        </w:rPr>
        <w:t>.л</w:t>
      </w:r>
      <w:proofErr w:type="gramEnd"/>
      <w:r w:rsidR="00002AAF">
        <w:rPr>
          <w:sz w:val="28"/>
          <w:szCs w:val="28"/>
        </w:rPr>
        <w:t>иц</w:t>
      </w:r>
      <w:r w:rsidRPr="0089416A">
        <w:rPr>
          <w:sz w:val="28"/>
          <w:szCs w:val="28"/>
        </w:rPr>
        <w:t>.</w:t>
      </w:r>
      <w:r w:rsidR="00002AAF">
        <w:rPr>
          <w:sz w:val="28"/>
          <w:szCs w:val="28"/>
        </w:rPr>
        <w:t>, в  двух</w:t>
      </w:r>
      <w:r w:rsidRPr="0089416A">
        <w:rPr>
          <w:sz w:val="28"/>
          <w:szCs w:val="28"/>
        </w:rPr>
        <w:t xml:space="preserve"> нарушений нет, 1 передано в </w:t>
      </w:r>
      <w:proofErr w:type="spellStart"/>
      <w:r w:rsidRPr="0089416A">
        <w:rPr>
          <w:sz w:val="28"/>
          <w:szCs w:val="28"/>
        </w:rPr>
        <w:t>росреестр</w:t>
      </w:r>
      <w:proofErr w:type="spellEnd"/>
      <w:r w:rsidR="00002AAF">
        <w:rPr>
          <w:sz w:val="28"/>
          <w:szCs w:val="28"/>
        </w:rPr>
        <w:t>.</w:t>
      </w:r>
    </w:p>
    <w:p w:rsidR="00085039" w:rsidRDefault="002405A2" w:rsidP="002405A2">
      <w:pPr>
        <w:pStyle w:val="a8"/>
        <w:jc w:val="both"/>
        <w:rPr>
          <w:sz w:val="28"/>
          <w:szCs w:val="28"/>
        </w:rPr>
      </w:pPr>
      <w:r w:rsidRPr="00C74E9F">
        <w:rPr>
          <w:sz w:val="28"/>
          <w:szCs w:val="28"/>
        </w:rPr>
        <w:t xml:space="preserve"> </w:t>
      </w:r>
      <w:r w:rsidR="00D77B51">
        <w:rPr>
          <w:sz w:val="28"/>
          <w:szCs w:val="28"/>
        </w:rPr>
        <w:t>В</w:t>
      </w:r>
      <w:r w:rsidR="00085039" w:rsidRPr="00326EBC">
        <w:rPr>
          <w:sz w:val="28"/>
          <w:szCs w:val="28"/>
        </w:rPr>
        <w:t xml:space="preserve"> рамках нормотворческой деятельности за отчетный период принято </w:t>
      </w:r>
      <w:r w:rsidR="008C00D5">
        <w:rPr>
          <w:sz w:val="28"/>
          <w:szCs w:val="28"/>
        </w:rPr>
        <w:t xml:space="preserve">397  </w:t>
      </w:r>
      <w:r w:rsidR="00085039" w:rsidRPr="00326EBC">
        <w:rPr>
          <w:sz w:val="28"/>
          <w:szCs w:val="28"/>
        </w:rPr>
        <w:t>постановлений,  распоряжений по основной деятельности 4</w:t>
      </w:r>
      <w:r w:rsidR="008C00D5">
        <w:rPr>
          <w:sz w:val="28"/>
          <w:szCs w:val="28"/>
        </w:rPr>
        <w:t>3</w:t>
      </w:r>
      <w:r w:rsidR="00085039" w:rsidRPr="00326EBC">
        <w:rPr>
          <w:sz w:val="28"/>
          <w:szCs w:val="28"/>
        </w:rPr>
        <w:t xml:space="preserve"> шт</w:t>
      </w:r>
      <w:r w:rsidR="00085039">
        <w:rPr>
          <w:sz w:val="28"/>
          <w:szCs w:val="28"/>
        </w:rPr>
        <w:t>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Администрацией ведется исполнение отдельных государственных полномочий в части ведения</w:t>
      </w:r>
      <w:proofErr w:type="gramStart"/>
      <w:r w:rsidRPr="00326EBC">
        <w:rPr>
          <w:sz w:val="28"/>
          <w:szCs w:val="28"/>
        </w:rPr>
        <w:t xml:space="preserve"> :</w:t>
      </w:r>
      <w:proofErr w:type="gramEnd"/>
    </w:p>
    <w:p w:rsidR="00085039" w:rsidRDefault="00085039" w:rsidP="00085039">
      <w:pPr>
        <w:ind w:left="142"/>
        <w:jc w:val="both"/>
        <w:rPr>
          <w:sz w:val="28"/>
          <w:szCs w:val="28"/>
        </w:rPr>
      </w:pPr>
    </w:p>
    <w:p w:rsidR="00085039" w:rsidRPr="00326EBC" w:rsidRDefault="00085039" w:rsidP="00085039">
      <w:pPr>
        <w:ind w:left="142"/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-воинского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</w:t>
      </w:r>
      <w:r w:rsidR="008C00D5">
        <w:rPr>
          <w:sz w:val="28"/>
          <w:szCs w:val="28"/>
        </w:rPr>
        <w:t>502</w:t>
      </w:r>
      <w:r w:rsidRPr="00326EBC">
        <w:rPr>
          <w:sz w:val="28"/>
          <w:szCs w:val="28"/>
        </w:rPr>
        <w:t xml:space="preserve"> человек</w:t>
      </w:r>
      <w:r w:rsidR="008C00D5">
        <w:rPr>
          <w:sz w:val="28"/>
          <w:szCs w:val="28"/>
        </w:rPr>
        <w:t>а</w:t>
      </w:r>
      <w:r w:rsidRPr="00326EBC">
        <w:rPr>
          <w:sz w:val="28"/>
          <w:szCs w:val="28"/>
        </w:rPr>
        <w:t>. Призван</w:t>
      </w:r>
      <w:r w:rsidR="004964B6">
        <w:rPr>
          <w:sz w:val="28"/>
          <w:szCs w:val="28"/>
        </w:rPr>
        <w:t>о</w:t>
      </w:r>
      <w:r w:rsidRPr="00326EBC">
        <w:rPr>
          <w:sz w:val="28"/>
          <w:szCs w:val="28"/>
        </w:rPr>
        <w:t xml:space="preserve"> в 201</w:t>
      </w:r>
      <w:r w:rsidR="008C00D5">
        <w:rPr>
          <w:sz w:val="28"/>
          <w:szCs w:val="28"/>
        </w:rPr>
        <w:t>5</w:t>
      </w:r>
      <w:r w:rsidRPr="00326EBC">
        <w:rPr>
          <w:sz w:val="28"/>
          <w:szCs w:val="28"/>
        </w:rPr>
        <w:t xml:space="preserve"> году  </w:t>
      </w:r>
      <w:r w:rsidR="008C00D5">
        <w:rPr>
          <w:sz w:val="28"/>
          <w:szCs w:val="28"/>
        </w:rPr>
        <w:t>4</w:t>
      </w:r>
      <w:r w:rsidRPr="00326EBC">
        <w:rPr>
          <w:sz w:val="28"/>
          <w:szCs w:val="28"/>
        </w:rPr>
        <w:t xml:space="preserve"> чел</w:t>
      </w:r>
      <w:r w:rsidR="004964B6">
        <w:rPr>
          <w:sz w:val="28"/>
          <w:szCs w:val="28"/>
        </w:rPr>
        <w:t>овека</w:t>
      </w:r>
      <w:r w:rsidRPr="00326EBC">
        <w:rPr>
          <w:sz w:val="28"/>
          <w:szCs w:val="28"/>
        </w:rPr>
        <w:t>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</w:p>
    <w:p w:rsidR="00DC7BE2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  специалистом администрации сельского поселения  ведется работа по совершению нотариальных действий. За отчетный период  </w:t>
      </w:r>
      <w:r w:rsidRPr="00861FA5">
        <w:rPr>
          <w:sz w:val="28"/>
          <w:szCs w:val="28"/>
        </w:rPr>
        <w:t xml:space="preserve">было совершенно </w:t>
      </w:r>
      <w:r w:rsidR="008C00D5">
        <w:rPr>
          <w:sz w:val="28"/>
          <w:szCs w:val="28"/>
        </w:rPr>
        <w:t>140</w:t>
      </w:r>
      <w:r w:rsidRPr="00861FA5">
        <w:rPr>
          <w:sz w:val="28"/>
          <w:szCs w:val="28"/>
        </w:rPr>
        <w:t xml:space="preserve"> нотариальных действий</w:t>
      </w:r>
      <w:r w:rsidR="00861FA5">
        <w:rPr>
          <w:sz w:val="28"/>
          <w:szCs w:val="28"/>
        </w:rPr>
        <w:t>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- </w:t>
      </w:r>
      <w:proofErr w:type="gramStart"/>
      <w:r w:rsidRPr="00326EBC">
        <w:rPr>
          <w:sz w:val="28"/>
          <w:szCs w:val="28"/>
        </w:rPr>
        <w:t>во</w:t>
      </w:r>
      <w:proofErr w:type="gramEnd"/>
      <w:r w:rsidRPr="00326EBC">
        <w:rPr>
          <w:sz w:val="28"/>
          <w:szCs w:val="28"/>
        </w:rPr>
        <w:t xml:space="preserve"> исполнении  части государственных полномочий и для  удобства жителей поселения  </w:t>
      </w:r>
      <w:r>
        <w:rPr>
          <w:sz w:val="28"/>
          <w:szCs w:val="28"/>
        </w:rPr>
        <w:t>специалистом А</w:t>
      </w:r>
      <w:r w:rsidRPr="00326EBC">
        <w:rPr>
          <w:sz w:val="28"/>
          <w:szCs w:val="28"/>
        </w:rPr>
        <w:t xml:space="preserve">дминистрации ведется регистрация прибывших и убывших граждан сельского поселения.  Прибыло за </w:t>
      </w:r>
      <w:r w:rsidR="00861FA5">
        <w:rPr>
          <w:sz w:val="28"/>
          <w:szCs w:val="28"/>
        </w:rPr>
        <w:t>201</w:t>
      </w:r>
      <w:r w:rsidR="008C00D5">
        <w:rPr>
          <w:sz w:val="28"/>
          <w:szCs w:val="28"/>
        </w:rPr>
        <w:t>5</w:t>
      </w:r>
      <w:r w:rsidR="00861FA5">
        <w:rPr>
          <w:sz w:val="28"/>
          <w:szCs w:val="28"/>
        </w:rPr>
        <w:t xml:space="preserve"> год  </w:t>
      </w:r>
      <w:r w:rsidR="008C00D5">
        <w:rPr>
          <w:sz w:val="28"/>
          <w:szCs w:val="28"/>
        </w:rPr>
        <w:t xml:space="preserve">116 </w:t>
      </w:r>
      <w:r w:rsidR="00861FA5">
        <w:rPr>
          <w:sz w:val="28"/>
          <w:szCs w:val="28"/>
        </w:rPr>
        <w:t xml:space="preserve">человек, </w:t>
      </w:r>
      <w:r w:rsidR="008C00D5">
        <w:rPr>
          <w:sz w:val="28"/>
          <w:szCs w:val="28"/>
        </w:rPr>
        <w:t>в том числе по месту жительства зарегистрировано 34 чел., по месту пр</w:t>
      </w:r>
      <w:r w:rsidR="00002AAF">
        <w:rPr>
          <w:sz w:val="28"/>
          <w:szCs w:val="28"/>
        </w:rPr>
        <w:t>е</w:t>
      </w:r>
      <w:r w:rsidR="008C00D5">
        <w:rPr>
          <w:sz w:val="28"/>
          <w:szCs w:val="28"/>
        </w:rPr>
        <w:t>бывания 60 чел., зарегистрировано новорожденных 22 чел. В</w:t>
      </w:r>
      <w:r w:rsidR="00861FA5">
        <w:rPr>
          <w:sz w:val="28"/>
          <w:szCs w:val="28"/>
        </w:rPr>
        <w:t xml:space="preserve">ыбыло </w:t>
      </w:r>
      <w:r w:rsidR="00861FA5">
        <w:rPr>
          <w:sz w:val="28"/>
          <w:szCs w:val="28"/>
        </w:rPr>
        <w:lastRenderedPageBreak/>
        <w:t>9</w:t>
      </w:r>
      <w:r w:rsidR="008C00D5">
        <w:rPr>
          <w:sz w:val="28"/>
          <w:szCs w:val="28"/>
        </w:rPr>
        <w:t>8</w:t>
      </w:r>
      <w:r w:rsidRPr="00326EBC">
        <w:rPr>
          <w:sz w:val="28"/>
          <w:szCs w:val="28"/>
        </w:rPr>
        <w:t>,</w:t>
      </w:r>
      <w:r w:rsidR="008C00D5">
        <w:rPr>
          <w:sz w:val="28"/>
          <w:szCs w:val="28"/>
        </w:rPr>
        <w:t xml:space="preserve"> в том числе снято с регистрационного учета 61 чел, выбыло в связи со смертью 37</w:t>
      </w:r>
      <w:r w:rsidRPr="00326EBC">
        <w:rPr>
          <w:sz w:val="28"/>
          <w:szCs w:val="28"/>
        </w:rPr>
        <w:t xml:space="preserve"> чел.</w:t>
      </w:r>
    </w:p>
    <w:p w:rsidR="00DC7BE2" w:rsidRDefault="00DC7BE2" w:rsidP="00085039">
      <w:pPr>
        <w:jc w:val="both"/>
        <w:rPr>
          <w:color w:val="FF0000"/>
          <w:sz w:val="28"/>
          <w:szCs w:val="28"/>
        </w:rPr>
      </w:pPr>
    </w:p>
    <w:p w:rsidR="00085039" w:rsidRPr="00A21A89" w:rsidRDefault="00085039" w:rsidP="0008503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 xml:space="preserve">-во исполнении  отдельных  государственных полномочий </w:t>
      </w:r>
      <w:r w:rsidRPr="00A21A89">
        <w:rPr>
          <w:spacing w:val="3"/>
          <w:sz w:val="28"/>
          <w:szCs w:val="28"/>
        </w:rPr>
        <w:t xml:space="preserve"> в сфере </w:t>
      </w:r>
      <w:r w:rsidRPr="00A21A89">
        <w:rPr>
          <w:sz w:val="28"/>
          <w:szCs w:val="28"/>
        </w:rPr>
        <w:t>административных правоотношений, за 201</w:t>
      </w:r>
      <w:r w:rsidR="00A21A89" w:rsidRPr="00A21A89">
        <w:rPr>
          <w:sz w:val="28"/>
          <w:szCs w:val="28"/>
        </w:rPr>
        <w:t>5</w:t>
      </w:r>
      <w:r w:rsidRPr="00A21A89">
        <w:rPr>
          <w:sz w:val="28"/>
          <w:szCs w:val="28"/>
        </w:rPr>
        <w:t xml:space="preserve"> год выписано предписаний </w:t>
      </w:r>
      <w:r w:rsidR="00DC7BE2" w:rsidRPr="00A21A89">
        <w:rPr>
          <w:sz w:val="28"/>
          <w:szCs w:val="28"/>
        </w:rPr>
        <w:t xml:space="preserve"> и протоколов </w:t>
      </w:r>
      <w:r w:rsidR="00A21A89" w:rsidRPr="00A21A89">
        <w:rPr>
          <w:sz w:val="28"/>
          <w:szCs w:val="28"/>
        </w:rPr>
        <w:t>14</w:t>
      </w:r>
      <w:r w:rsidR="00DC7BE2" w:rsidRPr="00A21A89">
        <w:rPr>
          <w:sz w:val="28"/>
          <w:szCs w:val="28"/>
        </w:rPr>
        <w:t xml:space="preserve">, общая сумма штрафов </w:t>
      </w:r>
      <w:r w:rsidR="00A21A89" w:rsidRPr="00A21A89">
        <w:rPr>
          <w:sz w:val="28"/>
          <w:szCs w:val="28"/>
        </w:rPr>
        <w:t>6,3</w:t>
      </w:r>
      <w:r w:rsidR="00DC7BE2" w:rsidRPr="00A21A89">
        <w:rPr>
          <w:sz w:val="28"/>
          <w:szCs w:val="28"/>
        </w:rPr>
        <w:t xml:space="preserve"> тыс</w:t>
      </w:r>
      <w:proofErr w:type="gramStart"/>
      <w:r w:rsidR="00DC7BE2" w:rsidRPr="00A21A89">
        <w:rPr>
          <w:sz w:val="28"/>
          <w:szCs w:val="28"/>
        </w:rPr>
        <w:t>.р</w:t>
      </w:r>
      <w:proofErr w:type="gramEnd"/>
      <w:r w:rsidR="00DC7BE2" w:rsidRPr="00A21A89">
        <w:rPr>
          <w:sz w:val="28"/>
          <w:szCs w:val="28"/>
        </w:rPr>
        <w:t>уб.</w:t>
      </w:r>
      <w:r w:rsidRPr="00A21A89">
        <w:rPr>
          <w:sz w:val="28"/>
          <w:szCs w:val="28"/>
        </w:rPr>
        <w:t xml:space="preserve"> </w:t>
      </w:r>
    </w:p>
    <w:p w:rsidR="00085039" w:rsidRPr="00DC7BE2" w:rsidRDefault="00085039" w:rsidP="00085039">
      <w:pPr>
        <w:jc w:val="both"/>
        <w:rPr>
          <w:sz w:val="28"/>
          <w:szCs w:val="28"/>
        </w:rPr>
      </w:pPr>
    </w:p>
    <w:p w:rsidR="00251D44" w:rsidRDefault="00251D44" w:rsidP="00251D44">
      <w:pPr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Совместно с Администрацией  в поселении работают 11 старост, которые помогают в решении проблемных вопросов в населенных пунктах.</w:t>
      </w:r>
    </w:p>
    <w:p w:rsidR="00251D44" w:rsidRDefault="00251D44" w:rsidP="00251D44">
      <w:pPr>
        <w:jc w:val="both"/>
        <w:rPr>
          <w:color w:val="313139"/>
          <w:sz w:val="28"/>
          <w:szCs w:val="28"/>
        </w:rPr>
      </w:pPr>
    </w:p>
    <w:p w:rsidR="00251D44" w:rsidRDefault="00251D44" w:rsidP="00251D4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313139"/>
          <w:sz w:val="28"/>
          <w:szCs w:val="28"/>
        </w:rPr>
        <w:t xml:space="preserve">Старосты работают в соответствии с  </w:t>
      </w:r>
      <w:r w:rsidRPr="00A71D23">
        <w:rPr>
          <w:color w:val="000000"/>
          <w:sz w:val="28"/>
          <w:szCs w:val="28"/>
        </w:rPr>
        <w:t>областным законом от 14 декабря 2012 года</w:t>
      </w:r>
      <w:r w:rsidRPr="007C19B0">
        <w:rPr>
          <w:color w:val="000000"/>
          <w:szCs w:val="28"/>
        </w:rPr>
        <w:t xml:space="preserve"> </w:t>
      </w:r>
      <w:r w:rsidRPr="006A2D5D">
        <w:rPr>
          <w:color w:val="000000"/>
          <w:sz w:val="28"/>
          <w:szCs w:val="28"/>
        </w:rPr>
        <w:t>№95-оз «О содействии развитию на части территорий муниципальных образований Ленинградской области иных форм местного самоуправления»</w:t>
      </w:r>
      <w:proofErr w:type="gramStart"/>
      <w:r w:rsidRPr="006A2D5D">
        <w:rPr>
          <w:color w:val="000000"/>
          <w:sz w:val="28"/>
          <w:szCs w:val="28"/>
        </w:rPr>
        <w:t xml:space="preserve"> ,</w:t>
      </w:r>
      <w:proofErr w:type="gramEnd"/>
      <w:r w:rsidRPr="006A2D5D">
        <w:rPr>
          <w:color w:val="000000"/>
          <w:sz w:val="28"/>
          <w:szCs w:val="28"/>
        </w:rPr>
        <w:t xml:space="preserve"> Положением об общественном совете, старосте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утвержденным решением совета депутатов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от 26 апреля 2013 года №230</w:t>
      </w:r>
      <w:r>
        <w:rPr>
          <w:color w:val="000000"/>
          <w:sz w:val="28"/>
          <w:szCs w:val="28"/>
        </w:rPr>
        <w:t>.</w:t>
      </w:r>
    </w:p>
    <w:p w:rsidR="00251D44" w:rsidRDefault="00251D44" w:rsidP="00251D4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 настоящее время идет подготовка </w:t>
      </w:r>
      <w:r w:rsidRPr="007343F9">
        <w:rPr>
          <w:b/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71D23">
        <w:rPr>
          <w:bCs/>
          <w:sz w:val="28"/>
          <w:szCs w:val="28"/>
        </w:rPr>
        <w:t>на участие в отборе муниципальных образований Ленинградской</w:t>
      </w:r>
      <w:r>
        <w:rPr>
          <w:bCs/>
          <w:sz w:val="28"/>
          <w:szCs w:val="28"/>
        </w:rPr>
        <w:t xml:space="preserve"> </w:t>
      </w:r>
      <w:r w:rsidRPr="00A71D23">
        <w:rPr>
          <w:bCs/>
          <w:sz w:val="28"/>
          <w:szCs w:val="28"/>
        </w:rPr>
        <w:t>области на предоставление из областного бюджета Ленинградской области субсидий на реализацию</w:t>
      </w:r>
      <w:proofErr w:type="gramEnd"/>
      <w:r w:rsidRPr="00A71D23">
        <w:rPr>
          <w:bCs/>
          <w:sz w:val="28"/>
          <w:szCs w:val="28"/>
        </w:rPr>
        <w:t xml:space="preserve">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</w:t>
      </w:r>
      <w:r w:rsidRPr="007343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7343F9">
        <w:rPr>
          <w:b/>
          <w:bCs/>
          <w:sz w:val="28"/>
          <w:szCs w:val="28"/>
        </w:rPr>
        <w:t xml:space="preserve"> 2016 году</w:t>
      </w:r>
      <w:r>
        <w:rPr>
          <w:bCs/>
          <w:sz w:val="28"/>
          <w:szCs w:val="28"/>
        </w:rPr>
        <w:t xml:space="preserve">. </w:t>
      </w:r>
    </w:p>
    <w:p w:rsidR="00251D44" w:rsidRPr="009D54E0" w:rsidRDefault="00251D44" w:rsidP="00251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Субсидия на  реализацию проектов  местных инициатив  в 2015 году была предоставлена в размере 2500 тыс.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,  и местное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в размере 187,5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На 2016 год остается та же сумма. В поселении разработана  и утверждена программа  </w:t>
      </w:r>
      <w:r w:rsidRPr="00B05305">
        <w:rPr>
          <w:bCs/>
          <w:sz w:val="28"/>
          <w:szCs w:val="28"/>
        </w:rPr>
        <w:t>«</w:t>
      </w:r>
      <w:r w:rsidRPr="00B05305">
        <w:rPr>
          <w:color w:val="000000"/>
          <w:sz w:val="28"/>
          <w:szCs w:val="28"/>
        </w:rPr>
        <w:t xml:space="preserve">Об утверждении муниципальной программы «Реализация проектов местных инициатив граждан в </w:t>
      </w:r>
      <w:proofErr w:type="spellStart"/>
      <w:r w:rsidRPr="00B05305">
        <w:rPr>
          <w:color w:val="000000"/>
          <w:sz w:val="28"/>
          <w:szCs w:val="28"/>
        </w:rPr>
        <w:t>Доможировском</w:t>
      </w:r>
      <w:proofErr w:type="spellEnd"/>
      <w:r w:rsidRPr="00B05305">
        <w:rPr>
          <w:color w:val="000000"/>
          <w:sz w:val="28"/>
          <w:szCs w:val="28"/>
        </w:rPr>
        <w:t xml:space="preserve"> сельском поселении на 2014 – 2016 </w:t>
      </w:r>
      <w:proofErr w:type="spellStart"/>
      <w:proofErr w:type="gramStart"/>
      <w:r w:rsidRPr="00B05305">
        <w:rPr>
          <w:color w:val="000000"/>
          <w:sz w:val="28"/>
          <w:szCs w:val="28"/>
        </w:rPr>
        <w:t>гг</w:t>
      </w:r>
      <w:proofErr w:type="spellEnd"/>
      <w:proofErr w:type="gramEnd"/>
      <w:r w:rsidRPr="00B053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В рамках данной программы в 2016 году  планируется  отремонтировать  грунтовые дороги </w:t>
      </w:r>
      <w:r>
        <w:rPr>
          <w:sz w:val="22"/>
          <w:szCs w:val="22"/>
        </w:rPr>
        <w:t>(</w:t>
      </w:r>
      <w:r w:rsidRPr="00CF27B2">
        <w:rPr>
          <w:sz w:val="22"/>
          <w:szCs w:val="22"/>
        </w:rPr>
        <w:t xml:space="preserve"> ЩПС</w:t>
      </w:r>
      <w:r>
        <w:rPr>
          <w:sz w:val="22"/>
          <w:szCs w:val="22"/>
        </w:rPr>
        <w:t>)</w:t>
      </w:r>
      <w:r w:rsidRPr="00CF27B2">
        <w:rPr>
          <w:sz w:val="22"/>
          <w:szCs w:val="22"/>
        </w:rPr>
        <w:t xml:space="preserve"> –</w:t>
      </w:r>
      <w:r w:rsidRPr="009D54E0">
        <w:rPr>
          <w:b/>
          <w:sz w:val="22"/>
          <w:szCs w:val="22"/>
        </w:rPr>
        <w:t>8245</w:t>
      </w:r>
      <w:r w:rsidRPr="00CF27B2">
        <w:rPr>
          <w:sz w:val="22"/>
          <w:szCs w:val="22"/>
        </w:rPr>
        <w:t xml:space="preserve"> м2</w:t>
      </w:r>
      <w:r>
        <w:rPr>
          <w:sz w:val="22"/>
          <w:szCs w:val="22"/>
        </w:rPr>
        <w:t>,</w:t>
      </w:r>
      <w:r w:rsidRPr="009D54E0">
        <w:rPr>
          <w:sz w:val="28"/>
          <w:szCs w:val="28"/>
        </w:rPr>
        <w:t xml:space="preserve">построить 4 колодца  в </w:t>
      </w:r>
      <w:proofErr w:type="spellStart"/>
      <w:r w:rsidRPr="009D54E0">
        <w:rPr>
          <w:sz w:val="28"/>
          <w:szCs w:val="28"/>
        </w:rPr>
        <w:t>д</w:t>
      </w:r>
      <w:proofErr w:type="gramStart"/>
      <w:r w:rsidRPr="009D54E0">
        <w:rPr>
          <w:sz w:val="28"/>
          <w:szCs w:val="28"/>
        </w:rPr>
        <w:t>.П</w:t>
      </w:r>
      <w:proofErr w:type="gramEnd"/>
      <w:r w:rsidRPr="009D54E0">
        <w:rPr>
          <w:sz w:val="28"/>
          <w:szCs w:val="28"/>
        </w:rPr>
        <w:t>ономарево</w:t>
      </w:r>
      <w:proofErr w:type="spellEnd"/>
      <w:r w:rsidRPr="009D54E0">
        <w:rPr>
          <w:sz w:val="28"/>
          <w:szCs w:val="28"/>
        </w:rPr>
        <w:t xml:space="preserve">, </w:t>
      </w:r>
      <w:proofErr w:type="spellStart"/>
      <w:r w:rsidRPr="009D54E0">
        <w:rPr>
          <w:sz w:val="28"/>
          <w:szCs w:val="28"/>
        </w:rPr>
        <w:t>д.Горловщина</w:t>
      </w:r>
      <w:proofErr w:type="spellEnd"/>
      <w:r w:rsidRPr="009D54E0">
        <w:rPr>
          <w:sz w:val="28"/>
          <w:szCs w:val="28"/>
        </w:rPr>
        <w:t xml:space="preserve">, д.Мошкино на  ул.Рабочая., </w:t>
      </w:r>
      <w:proofErr w:type="spellStart"/>
      <w:r w:rsidRPr="009D54E0">
        <w:rPr>
          <w:sz w:val="28"/>
          <w:szCs w:val="28"/>
        </w:rPr>
        <w:t>п.ст.Оять</w:t>
      </w:r>
      <w:proofErr w:type="spellEnd"/>
      <w:r w:rsidRPr="009D54E0">
        <w:rPr>
          <w:sz w:val="28"/>
          <w:szCs w:val="28"/>
        </w:rPr>
        <w:t xml:space="preserve">;   установить ограждение  на детской площадки в </w:t>
      </w:r>
      <w:proofErr w:type="spellStart"/>
      <w:r w:rsidRPr="009D54E0">
        <w:rPr>
          <w:sz w:val="28"/>
          <w:szCs w:val="28"/>
        </w:rPr>
        <w:t>д.Вахнова</w:t>
      </w:r>
      <w:proofErr w:type="spellEnd"/>
      <w:r w:rsidRPr="009D54E0">
        <w:rPr>
          <w:sz w:val="28"/>
          <w:szCs w:val="28"/>
        </w:rPr>
        <w:t xml:space="preserve"> Кара </w:t>
      </w:r>
      <w:r w:rsidR="00002AAF">
        <w:rPr>
          <w:sz w:val="28"/>
          <w:szCs w:val="28"/>
        </w:rPr>
        <w:t>-</w:t>
      </w:r>
      <w:r w:rsidRPr="009D54E0">
        <w:rPr>
          <w:sz w:val="28"/>
          <w:szCs w:val="28"/>
        </w:rPr>
        <w:t xml:space="preserve"> 97 м;</w:t>
      </w:r>
      <w:r w:rsidRPr="009D54E0">
        <w:rPr>
          <w:bCs/>
          <w:sz w:val="28"/>
          <w:szCs w:val="28"/>
        </w:rPr>
        <w:t xml:space="preserve"> произвести замену светильников на энергосберегающие в количестве</w:t>
      </w:r>
      <w:r w:rsidR="00002AAF">
        <w:rPr>
          <w:bCs/>
          <w:sz w:val="28"/>
          <w:szCs w:val="28"/>
        </w:rPr>
        <w:t>-</w:t>
      </w:r>
      <w:r w:rsidRPr="009D54E0">
        <w:rPr>
          <w:bCs/>
          <w:sz w:val="28"/>
          <w:szCs w:val="28"/>
        </w:rPr>
        <w:t xml:space="preserve"> 15 </w:t>
      </w:r>
      <w:proofErr w:type="spellStart"/>
      <w:r w:rsidRPr="009D54E0">
        <w:rPr>
          <w:bCs/>
          <w:sz w:val="28"/>
          <w:szCs w:val="28"/>
        </w:rPr>
        <w:t>шт</w:t>
      </w:r>
      <w:proofErr w:type="spellEnd"/>
      <w:r w:rsidRPr="009D54E0">
        <w:rPr>
          <w:bCs/>
          <w:sz w:val="28"/>
          <w:szCs w:val="28"/>
        </w:rPr>
        <w:t>;</w:t>
      </w:r>
      <w:r w:rsidRPr="009D54E0">
        <w:rPr>
          <w:sz w:val="28"/>
          <w:szCs w:val="28"/>
        </w:rPr>
        <w:t xml:space="preserve">  обустроить  контейнерную площадку под ТБО в п</w:t>
      </w:r>
      <w:proofErr w:type="gramStart"/>
      <w:r w:rsidRPr="009D54E0">
        <w:rPr>
          <w:sz w:val="28"/>
          <w:szCs w:val="28"/>
        </w:rPr>
        <w:t>.Р</w:t>
      </w:r>
      <w:proofErr w:type="gramEnd"/>
      <w:r w:rsidRPr="009D54E0">
        <w:rPr>
          <w:sz w:val="28"/>
          <w:szCs w:val="28"/>
        </w:rPr>
        <w:t xml:space="preserve">ассвет у дома № 6; обустроить </w:t>
      </w:r>
      <w:r>
        <w:rPr>
          <w:sz w:val="28"/>
          <w:szCs w:val="28"/>
        </w:rPr>
        <w:t xml:space="preserve">  «Аллею</w:t>
      </w:r>
      <w:r w:rsidRPr="009D54E0">
        <w:rPr>
          <w:sz w:val="28"/>
          <w:szCs w:val="28"/>
        </w:rPr>
        <w:t>» в пос.Рассвет; уборка ТБО в количестве 50 м3</w:t>
      </w:r>
      <w:r w:rsidR="00002AAF">
        <w:rPr>
          <w:sz w:val="28"/>
          <w:szCs w:val="28"/>
        </w:rPr>
        <w:t xml:space="preserve"> в </w:t>
      </w:r>
      <w:r w:rsidRPr="009D54E0">
        <w:rPr>
          <w:sz w:val="28"/>
          <w:szCs w:val="28"/>
        </w:rPr>
        <w:t xml:space="preserve"> д.Горка.</w:t>
      </w:r>
    </w:p>
    <w:p w:rsidR="00251D44" w:rsidRPr="009D54E0" w:rsidRDefault="00251D44" w:rsidP="00251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D44" w:rsidRPr="002953EF" w:rsidRDefault="00251D44" w:rsidP="00251D44">
      <w:pPr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В 2015 году согласно областному закона № 42-оз «</w:t>
      </w:r>
      <w:r w:rsidRPr="002953EF">
        <w:rPr>
          <w:sz w:val="28"/>
          <w:szCs w:val="28"/>
        </w:rPr>
        <w:t>О содействии развитию иных форм местного самоуправления  на части территорий населенных пунктов  Ленинградской области, являющихся административными центрами поселений</w:t>
      </w:r>
      <w:r>
        <w:rPr>
          <w:color w:val="313139"/>
          <w:sz w:val="28"/>
          <w:szCs w:val="28"/>
        </w:rPr>
        <w:t>» в административном центре- д</w:t>
      </w:r>
      <w:proofErr w:type="gramStart"/>
      <w:r>
        <w:rPr>
          <w:color w:val="313139"/>
          <w:sz w:val="28"/>
          <w:szCs w:val="28"/>
        </w:rPr>
        <w:t>.Д</w:t>
      </w:r>
      <w:proofErr w:type="gramEnd"/>
      <w:r>
        <w:rPr>
          <w:color w:val="313139"/>
          <w:sz w:val="28"/>
          <w:szCs w:val="28"/>
        </w:rPr>
        <w:t>оможирово, избран общественный совет, составом 3 человека и  назначен председатель общественного совета (</w:t>
      </w:r>
      <w:proofErr w:type="spellStart"/>
      <w:r>
        <w:rPr>
          <w:color w:val="313139"/>
          <w:sz w:val="28"/>
          <w:szCs w:val="28"/>
        </w:rPr>
        <w:t>Русакович</w:t>
      </w:r>
      <w:proofErr w:type="spellEnd"/>
      <w:r>
        <w:rPr>
          <w:color w:val="313139"/>
          <w:sz w:val="28"/>
          <w:szCs w:val="28"/>
        </w:rPr>
        <w:t xml:space="preserve"> Н.В.). Члены общественного совета определили план мероприятий, согласно которому Администрация  разработала программу и подала заявку поселения   </w:t>
      </w:r>
      <w:r w:rsidRPr="002953EF">
        <w:rPr>
          <w:sz w:val="28"/>
          <w:szCs w:val="28"/>
        </w:rPr>
        <w:t xml:space="preserve">на предоставление субсидий из областного бюджета Ленинградской области бюджетам </w:t>
      </w:r>
      <w:r w:rsidRPr="002953EF">
        <w:rPr>
          <w:sz w:val="28"/>
          <w:szCs w:val="28"/>
        </w:rPr>
        <w:lastRenderedPageBreak/>
        <w:t xml:space="preserve">поселений в целях </w:t>
      </w:r>
      <w:proofErr w:type="spellStart"/>
      <w:r w:rsidRPr="002953EF">
        <w:rPr>
          <w:sz w:val="28"/>
          <w:szCs w:val="28"/>
        </w:rPr>
        <w:t>софинансирования</w:t>
      </w:r>
      <w:proofErr w:type="spellEnd"/>
      <w:r w:rsidRPr="002953EF">
        <w:rPr>
          <w:sz w:val="28"/>
          <w:szCs w:val="28"/>
        </w:rPr>
        <w:t xml:space="preserve">  расходных обязательств поселений, возникающих при выполнении органами местного самоуправления  полномочи</w:t>
      </w:r>
      <w:r>
        <w:rPr>
          <w:sz w:val="28"/>
          <w:szCs w:val="28"/>
        </w:rPr>
        <w:t>й по вопросам местного значения. При утверждении данной заявки будет выделена субсидия</w:t>
      </w:r>
      <w:r>
        <w:rPr>
          <w:color w:val="313139"/>
          <w:sz w:val="28"/>
          <w:szCs w:val="28"/>
        </w:rPr>
        <w:t xml:space="preserve">  в размере 1141,553 </w:t>
      </w:r>
      <w:proofErr w:type="spellStart"/>
      <w:r>
        <w:rPr>
          <w:color w:val="313139"/>
          <w:sz w:val="28"/>
          <w:szCs w:val="28"/>
        </w:rPr>
        <w:t>тыс.руб</w:t>
      </w:r>
      <w:proofErr w:type="spellEnd"/>
      <w:r>
        <w:rPr>
          <w:color w:val="313139"/>
          <w:sz w:val="28"/>
          <w:szCs w:val="28"/>
        </w:rPr>
        <w:t xml:space="preserve">,  </w:t>
      </w:r>
      <w:proofErr w:type="spellStart"/>
      <w:r>
        <w:rPr>
          <w:color w:val="313139"/>
          <w:sz w:val="28"/>
          <w:szCs w:val="28"/>
        </w:rPr>
        <w:t>софинансирование</w:t>
      </w:r>
      <w:proofErr w:type="spellEnd"/>
      <w:r>
        <w:rPr>
          <w:color w:val="313139"/>
          <w:sz w:val="28"/>
          <w:szCs w:val="28"/>
        </w:rPr>
        <w:t xml:space="preserve"> поселения  85, 616 тыс.руб.  и обязательное условие данной программы – трудовое участие граждан .В рамках данной программы будут отремонтированы грунтовые дороги в д</w:t>
      </w:r>
      <w:proofErr w:type="gramStart"/>
      <w:r>
        <w:rPr>
          <w:color w:val="313139"/>
          <w:sz w:val="28"/>
          <w:szCs w:val="28"/>
        </w:rPr>
        <w:t>.Д</w:t>
      </w:r>
      <w:proofErr w:type="gramEnd"/>
      <w:r>
        <w:rPr>
          <w:color w:val="313139"/>
          <w:sz w:val="28"/>
          <w:szCs w:val="28"/>
        </w:rPr>
        <w:t xml:space="preserve">оможирово ( отсыпка ЩПС 2240 м2 )на сумму  477,169 </w:t>
      </w:r>
      <w:proofErr w:type="spellStart"/>
      <w:r>
        <w:rPr>
          <w:color w:val="313139"/>
          <w:sz w:val="28"/>
          <w:szCs w:val="28"/>
        </w:rPr>
        <w:t>руб</w:t>
      </w:r>
      <w:proofErr w:type="spellEnd"/>
      <w:r>
        <w:rPr>
          <w:color w:val="313139"/>
          <w:sz w:val="28"/>
          <w:szCs w:val="28"/>
        </w:rPr>
        <w:t xml:space="preserve"> .  , благоустроен Курган Бессмертия  на сумму 750, </w:t>
      </w:r>
      <w:proofErr w:type="spellStart"/>
      <w:r>
        <w:rPr>
          <w:color w:val="313139"/>
          <w:sz w:val="28"/>
          <w:szCs w:val="28"/>
        </w:rPr>
        <w:t>тыс.руб</w:t>
      </w:r>
      <w:proofErr w:type="spellEnd"/>
      <w:r>
        <w:rPr>
          <w:color w:val="313139"/>
          <w:sz w:val="28"/>
          <w:szCs w:val="28"/>
        </w:rPr>
        <w:t xml:space="preserve"> ( укладка </w:t>
      </w:r>
      <w:proofErr w:type="spellStart"/>
      <w:r>
        <w:rPr>
          <w:color w:val="313139"/>
          <w:sz w:val="28"/>
          <w:szCs w:val="28"/>
        </w:rPr>
        <w:t>тратуарной</w:t>
      </w:r>
      <w:proofErr w:type="spellEnd"/>
      <w:r>
        <w:rPr>
          <w:color w:val="313139"/>
          <w:sz w:val="28"/>
          <w:szCs w:val="28"/>
        </w:rPr>
        <w:t xml:space="preserve"> плитки, установка бортовых камней и металлических  ограждений  и т.д.) Заявка подана  на рассмотрение в Комитет по МСУ, ждем результатов</w:t>
      </w:r>
      <w:proofErr w:type="gramStart"/>
      <w:r>
        <w:rPr>
          <w:color w:val="313139"/>
          <w:sz w:val="28"/>
          <w:szCs w:val="28"/>
        </w:rPr>
        <w:t xml:space="preserve"> .</w:t>
      </w:r>
      <w:proofErr w:type="gramEnd"/>
      <w:r>
        <w:rPr>
          <w:color w:val="313139"/>
          <w:sz w:val="28"/>
          <w:szCs w:val="28"/>
        </w:rPr>
        <w:t xml:space="preserve"> Выполнение мероприятий программы намечено на 2-3 кварталы 2016 года.</w:t>
      </w:r>
    </w:p>
    <w:p w:rsidR="00085039" w:rsidRDefault="00085039" w:rsidP="00085039">
      <w:pPr>
        <w:rPr>
          <w:color w:val="313139"/>
          <w:sz w:val="28"/>
          <w:szCs w:val="28"/>
        </w:rPr>
      </w:pPr>
    </w:p>
    <w:p w:rsidR="00085039" w:rsidRPr="00FF56E1" w:rsidRDefault="00085039" w:rsidP="00085039">
      <w:pPr>
        <w:ind w:firstLine="54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В  201</w:t>
      </w:r>
      <w:r>
        <w:rPr>
          <w:sz w:val="28"/>
          <w:szCs w:val="28"/>
        </w:rPr>
        <w:t>4</w:t>
      </w:r>
      <w:r w:rsidRPr="00FF56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проводились совещания  со старостами</w:t>
      </w:r>
      <w:r w:rsidR="00861FA5">
        <w:rPr>
          <w:sz w:val="28"/>
          <w:szCs w:val="28"/>
        </w:rPr>
        <w:t xml:space="preserve"> и с руководителями предприятий</w:t>
      </w:r>
      <w:r>
        <w:rPr>
          <w:sz w:val="28"/>
          <w:szCs w:val="28"/>
        </w:rPr>
        <w:t>.</w:t>
      </w:r>
      <w:r w:rsidRPr="006518D7">
        <w:rPr>
          <w:sz w:val="28"/>
          <w:szCs w:val="28"/>
        </w:rPr>
        <w:t xml:space="preserve"> </w:t>
      </w:r>
      <w:r w:rsidRPr="00FF56E1">
        <w:rPr>
          <w:sz w:val="28"/>
          <w:szCs w:val="28"/>
        </w:rPr>
        <w:t>На совещаниях рассматривались такие вопросы как: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 xml:space="preserve">организация и проведение торжеств, посвященных </w:t>
      </w:r>
      <w:r w:rsidR="008C00D5">
        <w:rPr>
          <w:sz w:val="28"/>
          <w:szCs w:val="28"/>
        </w:rPr>
        <w:t>70</w:t>
      </w:r>
      <w:r w:rsidRPr="00FF56E1">
        <w:rPr>
          <w:sz w:val="28"/>
          <w:szCs w:val="28"/>
        </w:rPr>
        <w:t xml:space="preserve"> годовщине Победы в ВОВ 1941-1945гг;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благоустройстве и наведении санитарного порядка на территории сельского поселения;</w:t>
      </w:r>
    </w:p>
    <w:p w:rsidR="00085039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профилактике пожаров в населенных пунктах и мерах по противодействию выжиганию сухой растительности на территории сельского поселения;</w:t>
      </w:r>
    </w:p>
    <w:p w:rsidR="00D77B51" w:rsidRPr="00FF56E1" w:rsidRDefault="00D77B51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прохождение паводкового периода;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объектов социальной сферы к работе в осенне-зимний период;</w:t>
      </w:r>
    </w:p>
    <w:p w:rsidR="00085039" w:rsidRPr="00FF56E1" w:rsidRDefault="00085039" w:rsidP="00085039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и проведении празднования Новогодних и Рождественских  праздников;</w:t>
      </w:r>
    </w:p>
    <w:p w:rsidR="00085039" w:rsidRDefault="00085039" w:rsidP="000850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56E1">
        <w:rPr>
          <w:sz w:val="28"/>
          <w:szCs w:val="28"/>
        </w:rPr>
        <w:t>о мерах по обеспечению антитеррористической защищенности населения и объектов жизнеобеспечения</w:t>
      </w:r>
      <w:r>
        <w:rPr>
          <w:sz w:val="28"/>
          <w:szCs w:val="28"/>
        </w:rPr>
        <w:t xml:space="preserve"> в дни празднования Новогодних праздников.</w:t>
      </w:r>
      <w:r w:rsidRPr="00FF56E1">
        <w:rPr>
          <w:sz w:val="28"/>
          <w:szCs w:val="28"/>
        </w:rPr>
        <w:t xml:space="preserve">  </w:t>
      </w:r>
    </w:p>
    <w:p w:rsidR="00861FA5" w:rsidRPr="00326EBC" w:rsidRDefault="00861FA5" w:rsidP="000850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-обсуждали план мероприятий для участи</w:t>
      </w:r>
      <w:r w:rsidR="00002AAF">
        <w:rPr>
          <w:sz w:val="28"/>
          <w:szCs w:val="28"/>
        </w:rPr>
        <w:t>я</w:t>
      </w:r>
      <w:r>
        <w:rPr>
          <w:sz w:val="28"/>
          <w:szCs w:val="28"/>
        </w:rPr>
        <w:t xml:space="preserve"> в программе  «Реализация проектов местных инициатив граждан на 2014-16 годы».</w:t>
      </w:r>
    </w:p>
    <w:p w:rsidR="00085039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</w:t>
      </w:r>
    </w:p>
    <w:p w:rsidR="00085039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  В рамках реализации Федерального закона от 27.07.2010 № 210-ФЗ «Об организации предоставления государственных и муниципальных услуг» проводится  работа по разработке и внедрению административных регламентов по оказанию муниципальных услуг в сельском поселении.</w:t>
      </w:r>
    </w:p>
    <w:p w:rsidR="00085039" w:rsidRDefault="00085039" w:rsidP="00085039">
      <w:pPr>
        <w:jc w:val="both"/>
        <w:rPr>
          <w:sz w:val="28"/>
          <w:szCs w:val="28"/>
        </w:rPr>
      </w:pP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В здании  </w:t>
      </w:r>
      <w:proofErr w:type="spellStart"/>
      <w:r w:rsidRPr="00326EBC">
        <w:rPr>
          <w:sz w:val="28"/>
          <w:szCs w:val="28"/>
        </w:rPr>
        <w:t>Рассветовского</w:t>
      </w:r>
      <w:proofErr w:type="spellEnd"/>
      <w:r w:rsidRPr="00326EBC">
        <w:rPr>
          <w:sz w:val="28"/>
          <w:szCs w:val="28"/>
        </w:rPr>
        <w:t xml:space="preserve"> КСК  создано УРМ  от МФЦ Лодейнопольского района по предоставлению государственных и муниципальных услуг.</w:t>
      </w:r>
      <w:r w:rsidR="008C00D5">
        <w:rPr>
          <w:sz w:val="28"/>
          <w:szCs w:val="28"/>
        </w:rPr>
        <w:t xml:space="preserve"> </w:t>
      </w:r>
      <w:r w:rsidR="008C00D5" w:rsidRPr="0089416A">
        <w:rPr>
          <w:sz w:val="28"/>
          <w:szCs w:val="28"/>
        </w:rPr>
        <w:t>Количество переданных полномочий по соглашению</w:t>
      </w:r>
      <w:r w:rsidR="0089416A" w:rsidRPr="0089416A">
        <w:rPr>
          <w:sz w:val="28"/>
          <w:szCs w:val="28"/>
        </w:rPr>
        <w:t xml:space="preserve"> 19</w:t>
      </w:r>
      <w:r w:rsidR="00002AAF">
        <w:rPr>
          <w:sz w:val="28"/>
          <w:szCs w:val="28"/>
        </w:rPr>
        <w:t>.</w:t>
      </w:r>
      <w:r w:rsidRPr="00326EBC">
        <w:rPr>
          <w:sz w:val="28"/>
          <w:szCs w:val="28"/>
        </w:rPr>
        <w:t xml:space="preserve"> </w:t>
      </w:r>
    </w:p>
    <w:p w:rsidR="00085039" w:rsidRPr="00085039" w:rsidRDefault="00085039" w:rsidP="0008503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5 ноября 2014 года рабо</w:t>
      </w:r>
      <w:r w:rsidR="00A96899">
        <w:rPr>
          <w:sz w:val="28"/>
          <w:szCs w:val="28"/>
        </w:rPr>
        <w:t>тает специалист на 0.25 ставки, проведено</w:t>
      </w:r>
      <w:r w:rsidRPr="00326EBC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</w:t>
      </w:r>
      <w:r w:rsidR="00A96899">
        <w:rPr>
          <w:sz w:val="28"/>
          <w:szCs w:val="28"/>
        </w:rPr>
        <w:t xml:space="preserve">й </w:t>
      </w:r>
      <w:r w:rsidR="00002AAF">
        <w:rPr>
          <w:sz w:val="28"/>
          <w:szCs w:val="28"/>
        </w:rPr>
        <w:t>0</w:t>
      </w:r>
      <w:r w:rsidR="00A9689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  </w:t>
      </w:r>
    </w:p>
    <w:p w:rsidR="00085039" w:rsidRPr="00326EBC" w:rsidRDefault="00085039" w:rsidP="00085039">
      <w:pPr>
        <w:jc w:val="both"/>
        <w:rPr>
          <w:sz w:val="28"/>
          <w:szCs w:val="28"/>
        </w:rPr>
      </w:pPr>
    </w:p>
    <w:p w:rsidR="00732902" w:rsidRPr="00561049" w:rsidRDefault="00732902" w:rsidP="00732902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A96899" w:rsidRDefault="00A96899" w:rsidP="00C5580A">
      <w:pPr>
        <w:spacing w:line="337" w:lineRule="atLeast"/>
        <w:rPr>
          <w:color w:val="313139"/>
          <w:sz w:val="28"/>
          <w:szCs w:val="28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7F0CE0" w:rsidRPr="00002AAF" w:rsidRDefault="007F0CE0" w:rsidP="007F0CE0">
      <w:pPr>
        <w:spacing w:line="337" w:lineRule="atLeast"/>
        <w:jc w:val="center"/>
        <w:rPr>
          <w:b/>
          <w:sz w:val="28"/>
          <w:szCs w:val="28"/>
          <w:u w:val="single"/>
        </w:rPr>
      </w:pPr>
      <w:r w:rsidRPr="00002AAF">
        <w:rPr>
          <w:b/>
          <w:sz w:val="28"/>
          <w:szCs w:val="28"/>
          <w:u w:val="single"/>
        </w:rPr>
        <w:t>БЮДЖЕТ ПОСЕЛЕНИЯ</w:t>
      </w:r>
    </w:p>
    <w:p w:rsidR="00085039" w:rsidRPr="00D34671" w:rsidRDefault="00085039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</w:p>
    <w:p w:rsidR="002D1DD9" w:rsidRPr="00A21A89" w:rsidRDefault="002D1DD9" w:rsidP="002D1DD9">
      <w:pPr>
        <w:jc w:val="center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Исполнение бюджета  Администрации </w:t>
      </w:r>
      <w:proofErr w:type="spellStart"/>
      <w:r w:rsidRPr="00A21A89">
        <w:rPr>
          <w:b/>
          <w:sz w:val="28"/>
          <w:szCs w:val="28"/>
        </w:rPr>
        <w:t>Доможировского</w:t>
      </w:r>
      <w:proofErr w:type="spellEnd"/>
      <w:r w:rsidRPr="00A21A89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за 2015 год</w:t>
      </w:r>
    </w:p>
    <w:p w:rsidR="002D1DD9" w:rsidRDefault="002D1DD9" w:rsidP="002D1DD9">
      <w:pPr>
        <w:jc w:val="center"/>
        <w:rPr>
          <w:b/>
        </w:rPr>
      </w:pPr>
    </w:p>
    <w:p w:rsidR="002D1DD9" w:rsidRPr="00A21A89" w:rsidRDefault="002D1DD9" w:rsidP="002D1DD9">
      <w:pPr>
        <w:rPr>
          <w:sz w:val="28"/>
          <w:szCs w:val="28"/>
        </w:rPr>
      </w:pPr>
      <w:r w:rsidRPr="00A21A89">
        <w:rPr>
          <w:sz w:val="28"/>
          <w:szCs w:val="28"/>
        </w:rPr>
        <w:t xml:space="preserve">Первоначально бюджет </w:t>
      </w:r>
      <w:proofErr w:type="spellStart"/>
      <w:r w:rsidRPr="00A21A89">
        <w:rPr>
          <w:sz w:val="28"/>
          <w:szCs w:val="28"/>
        </w:rPr>
        <w:t>Доможировского</w:t>
      </w:r>
      <w:proofErr w:type="spellEnd"/>
      <w:r w:rsidRPr="00A21A89">
        <w:rPr>
          <w:sz w:val="28"/>
          <w:szCs w:val="28"/>
        </w:rPr>
        <w:t xml:space="preserve"> сельского поселения на 2015 год решением совета депутатов от 23.12.2014 года был утвержден  по следующим показателям:</w:t>
      </w:r>
    </w:p>
    <w:p w:rsidR="002D1DD9" w:rsidRPr="00A21A89" w:rsidRDefault="002D1DD9" w:rsidP="002D1DD9">
      <w:pPr>
        <w:rPr>
          <w:color w:val="000000"/>
          <w:sz w:val="28"/>
          <w:szCs w:val="28"/>
        </w:rPr>
      </w:pPr>
      <w:r w:rsidRPr="00A21A89">
        <w:rPr>
          <w:color w:val="000000"/>
          <w:sz w:val="28"/>
          <w:szCs w:val="28"/>
        </w:rPr>
        <w:t>- прогнозируемый общий объем доходов в сумме 17902,7 тыс</w:t>
      </w:r>
      <w:proofErr w:type="gramStart"/>
      <w:r w:rsidRPr="00A21A89">
        <w:rPr>
          <w:color w:val="000000"/>
          <w:sz w:val="28"/>
          <w:szCs w:val="28"/>
        </w:rPr>
        <w:t>.р</w:t>
      </w:r>
      <w:proofErr w:type="gramEnd"/>
      <w:r w:rsidRPr="00A21A89">
        <w:rPr>
          <w:color w:val="000000"/>
          <w:sz w:val="28"/>
          <w:szCs w:val="28"/>
        </w:rPr>
        <w:t>уб.</w:t>
      </w:r>
    </w:p>
    <w:p w:rsidR="002D1DD9" w:rsidRPr="00A21A89" w:rsidRDefault="002D1DD9" w:rsidP="002D1DD9">
      <w:pPr>
        <w:rPr>
          <w:color w:val="000000"/>
          <w:sz w:val="28"/>
          <w:szCs w:val="28"/>
        </w:rPr>
      </w:pPr>
      <w:r w:rsidRPr="00A21A89">
        <w:rPr>
          <w:color w:val="000000"/>
          <w:sz w:val="28"/>
          <w:szCs w:val="28"/>
        </w:rPr>
        <w:t>- прогнозируемый объем расходов – 18833,7 тыс</w:t>
      </w:r>
      <w:proofErr w:type="gramStart"/>
      <w:r w:rsidRPr="00A21A89">
        <w:rPr>
          <w:color w:val="000000"/>
          <w:sz w:val="28"/>
          <w:szCs w:val="28"/>
        </w:rPr>
        <w:t>.р</w:t>
      </w:r>
      <w:proofErr w:type="gramEnd"/>
      <w:r w:rsidRPr="00A21A89">
        <w:rPr>
          <w:color w:val="000000"/>
          <w:sz w:val="28"/>
          <w:szCs w:val="28"/>
        </w:rPr>
        <w:t>уб.</w:t>
      </w:r>
    </w:p>
    <w:p w:rsidR="002D1DD9" w:rsidRPr="00A21A89" w:rsidRDefault="002D1DD9" w:rsidP="002D1DD9">
      <w:pPr>
        <w:rPr>
          <w:color w:val="000000"/>
          <w:sz w:val="28"/>
          <w:szCs w:val="28"/>
        </w:rPr>
      </w:pPr>
      <w:r w:rsidRPr="00A21A89">
        <w:rPr>
          <w:color w:val="000000"/>
          <w:sz w:val="28"/>
          <w:szCs w:val="28"/>
        </w:rPr>
        <w:t>- прогнозируемый дефицит бюджета – 931 тыс</w:t>
      </w:r>
      <w:proofErr w:type="gramStart"/>
      <w:r w:rsidRPr="00A21A89">
        <w:rPr>
          <w:color w:val="000000"/>
          <w:sz w:val="28"/>
          <w:szCs w:val="28"/>
        </w:rPr>
        <w:t>.р</w:t>
      </w:r>
      <w:proofErr w:type="gramEnd"/>
      <w:r w:rsidRPr="00A21A89">
        <w:rPr>
          <w:color w:val="000000"/>
          <w:sz w:val="28"/>
          <w:szCs w:val="28"/>
        </w:rPr>
        <w:t>уб.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течение года изменения в бюджет вносились 4 раза. В результате проделанной работы по увеличению налоговых и неналоговых поступлений в бюджет поселения, доходную часть бюджета удалось увеличить. Окончательно бюджет на 2015 год утвержден по доходам в сумме 78698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уб., по расходам в сумме 81713,7 тыс.руб., прогнозируемый дефицит бюджета 3015,7 тыс.руб.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Исполнен бюджет по доходам в сумме 78323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уб., по расходам в сумме 81051 тыс. руб., дефицит бюджета составил 2728 тыс.руб.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 xml:space="preserve">    </w:t>
      </w:r>
      <w:proofErr w:type="gramStart"/>
      <w:r w:rsidRPr="00A21A89">
        <w:rPr>
          <w:sz w:val="28"/>
          <w:szCs w:val="28"/>
        </w:rPr>
        <w:t xml:space="preserve">В общей сумме доходов удельный вес налоговых и неналоговых доходов составил 9,7%, удельный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граждан, субсидии на </w:t>
      </w:r>
      <w:proofErr w:type="spellStart"/>
      <w:r w:rsidRPr="00A21A89">
        <w:rPr>
          <w:sz w:val="28"/>
          <w:szCs w:val="28"/>
        </w:rPr>
        <w:t>софинансирование</w:t>
      </w:r>
      <w:proofErr w:type="spellEnd"/>
      <w:r w:rsidRPr="00A21A89">
        <w:rPr>
          <w:sz w:val="28"/>
          <w:szCs w:val="28"/>
        </w:rPr>
        <w:t xml:space="preserve"> капитальных вложений в объекты муниципальной собственности</w:t>
      </w:r>
      <w:proofErr w:type="gramEnd"/>
      <w:r w:rsidRPr="00A21A89">
        <w:rPr>
          <w:sz w:val="28"/>
          <w:szCs w:val="28"/>
        </w:rPr>
        <w:t xml:space="preserve"> субвенции на выполнение передаваемых государственных полномочий – 90,3%.</w:t>
      </w:r>
    </w:p>
    <w:p w:rsid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 xml:space="preserve">      План поступлений налоговых и неналоговых доходов за 2015 год выполнен на 103,6%, при плане 7306,6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поступило 7569,3 тыс.руб., из них неналоговые доходы составили 1594,4 тыс.руб. (21,1% от общей суммы налоговых и неналоговых доходов).</w:t>
      </w:r>
    </w:p>
    <w:p w:rsidR="002D1DD9" w:rsidRPr="00A07039" w:rsidRDefault="002D1DD9" w:rsidP="002D1DD9">
      <w:pPr>
        <w:jc w:val="both"/>
        <w:rPr>
          <w:b/>
          <w:sz w:val="28"/>
          <w:szCs w:val="28"/>
          <w:u w:val="single"/>
        </w:rPr>
      </w:pPr>
      <w:r w:rsidRPr="004B6C6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Налоговые доходы: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b/>
          <w:sz w:val="28"/>
          <w:szCs w:val="28"/>
        </w:rPr>
        <w:t>Земельный налог</w:t>
      </w:r>
      <w:r w:rsidRPr="00A21A89">
        <w:rPr>
          <w:sz w:val="28"/>
          <w:szCs w:val="28"/>
        </w:rPr>
        <w:t xml:space="preserve">: </w:t>
      </w:r>
    </w:p>
    <w:p w:rsidR="002D1DD9" w:rsidRPr="00A21A89" w:rsidRDefault="002D1DD9" w:rsidP="002D1DD9">
      <w:pPr>
        <w:numPr>
          <w:ilvl w:val="0"/>
          <w:numId w:val="1"/>
        </w:num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2015 г. поступило 1 950,6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при плане 1 880,4 тыс.руб., т.е. план 2015 года выполнен на 103,7 % 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сравнении с 2014 годом земельного налога было собрано больше на 167,1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 xml:space="preserve">уб., т. к. в  2015 году проводилась активная работа с гражданами по уплате задолженности.  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Налог на имущество физических лиц: </w:t>
      </w:r>
    </w:p>
    <w:p w:rsidR="002D1DD9" w:rsidRPr="00A21A89" w:rsidRDefault="002D1DD9" w:rsidP="002D1DD9">
      <w:pPr>
        <w:numPr>
          <w:ilvl w:val="0"/>
          <w:numId w:val="3"/>
        </w:num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2015 г. поступило 244,8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при плане 241,4 тыс.руб., т.е. план 2015 года выполнен на 101,4%, в сравнении с 2014 годом поступило больше на 36 тыс.руб.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b/>
          <w:sz w:val="28"/>
          <w:szCs w:val="28"/>
        </w:rPr>
        <w:t>Транспортный налог</w:t>
      </w:r>
      <w:r w:rsidRPr="00A21A89">
        <w:rPr>
          <w:sz w:val="28"/>
          <w:szCs w:val="28"/>
        </w:rPr>
        <w:t xml:space="preserve">: </w:t>
      </w:r>
    </w:p>
    <w:p w:rsidR="002D1DD9" w:rsidRPr="00A21A89" w:rsidRDefault="002D1DD9" w:rsidP="002D1DD9">
      <w:pPr>
        <w:numPr>
          <w:ilvl w:val="0"/>
          <w:numId w:val="1"/>
        </w:num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2015 г. поступило 1 280,7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при плане 1 267,9 тыс.руб., т.е. план 2015 года выполнен на 101,0 % , в сравнении с 2014 годом поступило больше на 127,4 тыс.руб.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 xml:space="preserve">в  2015 году продолжалась  активная работа с гражданами по уплате задолженности по выше перечисленным налогам. 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b/>
          <w:sz w:val="28"/>
          <w:szCs w:val="28"/>
        </w:rPr>
        <w:t>Единый сельхозналог</w:t>
      </w:r>
      <w:r w:rsidRPr="00A21A89">
        <w:rPr>
          <w:sz w:val="28"/>
          <w:szCs w:val="28"/>
        </w:rPr>
        <w:t xml:space="preserve">: </w:t>
      </w:r>
    </w:p>
    <w:p w:rsidR="002D1DD9" w:rsidRPr="00A21A89" w:rsidRDefault="002D1DD9" w:rsidP="002D1DD9">
      <w:pPr>
        <w:numPr>
          <w:ilvl w:val="0"/>
          <w:numId w:val="3"/>
        </w:num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2015 г. поступило 152,9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при плане 152,9 тыс.руб., т.е. план 2015 года выполнен на 100,0 %, в сравнении с 2014 годом поступило больше на 133,6 тыс.руб.</w:t>
      </w: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>Налог на доходы физических лиц:</w:t>
      </w:r>
    </w:p>
    <w:p w:rsidR="002D1DD9" w:rsidRPr="00A21A89" w:rsidRDefault="002D1DD9" w:rsidP="002D1DD9">
      <w:pPr>
        <w:numPr>
          <w:ilvl w:val="0"/>
          <w:numId w:val="1"/>
        </w:numPr>
        <w:jc w:val="both"/>
        <w:rPr>
          <w:sz w:val="28"/>
          <w:szCs w:val="28"/>
        </w:rPr>
      </w:pPr>
      <w:r w:rsidRPr="00A21A89">
        <w:rPr>
          <w:b/>
          <w:sz w:val="28"/>
          <w:szCs w:val="28"/>
        </w:rPr>
        <w:t xml:space="preserve">      </w:t>
      </w:r>
      <w:r w:rsidRPr="00A21A89">
        <w:rPr>
          <w:sz w:val="28"/>
          <w:szCs w:val="28"/>
        </w:rPr>
        <w:t>в 2015 г. поступило 1 006,1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при плане 976,0 тыс.руб., т.е. план 2015 года выполнен на 103,1 % , в сравнении с 2014 годом поступило меньше на 228,9 тыс.руб.</w:t>
      </w: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 Неналоговые доходы:</w:t>
      </w: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Арендная плата за пользование имуществом: </w:t>
      </w:r>
    </w:p>
    <w:p w:rsidR="002D1DD9" w:rsidRPr="00A21A89" w:rsidRDefault="002D1DD9" w:rsidP="002D1DD9">
      <w:pPr>
        <w:numPr>
          <w:ilvl w:val="0"/>
          <w:numId w:val="2"/>
        </w:num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2015 г. поступило 330,7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 при плане 320,8 тыс.руб., т.е. план 2015 года выполнен на 103,1 % .</w:t>
      </w: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Продажа имущества: </w:t>
      </w:r>
    </w:p>
    <w:p w:rsidR="002D1DD9" w:rsidRPr="00A21A89" w:rsidRDefault="002D1DD9" w:rsidP="002D1DD9">
      <w:pPr>
        <w:numPr>
          <w:ilvl w:val="0"/>
          <w:numId w:val="5"/>
        </w:numPr>
        <w:jc w:val="both"/>
        <w:rPr>
          <w:sz w:val="28"/>
          <w:szCs w:val="28"/>
        </w:rPr>
      </w:pPr>
      <w:r w:rsidRPr="00A21A89">
        <w:rPr>
          <w:sz w:val="28"/>
          <w:szCs w:val="28"/>
        </w:rPr>
        <w:t>в 2015 году  был продан 1 объект  на сумму 530,4 тыс.руб. при плане 530,4 тыс.руб., (жилой дом д. Мошкино, ул</w:t>
      </w:r>
      <w:proofErr w:type="gramStart"/>
      <w:r w:rsidRPr="00A21A89">
        <w:rPr>
          <w:sz w:val="28"/>
          <w:szCs w:val="28"/>
        </w:rPr>
        <w:t>.Л</w:t>
      </w:r>
      <w:proofErr w:type="gramEnd"/>
      <w:r w:rsidRPr="00A21A89">
        <w:rPr>
          <w:sz w:val="28"/>
          <w:szCs w:val="28"/>
        </w:rPr>
        <w:t>есная).</w:t>
      </w:r>
    </w:p>
    <w:p w:rsidR="002D1DD9" w:rsidRPr="00A21A89" w:rsidRDefault="002D1DD9" w:rsidP="002D1DD9">
      <w:pPr>
        <w:jc w:val="both"/>
        <w:rPr>
          <w:b/>
          <w:sz w:val="28"/>
          <w:szCs w:val="28"/>
        </w:rPr>
      </w:pPr>
      <w:r w:rsidRPr="00A21A89">
        <w:rPr>
          <w:b/>
          <w:sz w:val="28"/>
          <w:szCs w:val="28"/>
        </w:rPr>
        <w:t xml:space="preserve">Доходы от продажи земли и арендная плата за землю с 2015 года поступают в бюджет района. </w:t>
      </w:r>
    </w:p>
    <w:p w:rsidR="002D1DD9" w:rsidRPr="00A21A89" w:rsidRDefault="002D1DD9" w:rsidP="002D1DD9">
      <w:pPr>
        <w:ind w:left="360"/>
        <w:jc w:val="both"/>
        <w:rPr>
          <w:sz w:val="28"/>
          <w:szCs w:val="28"/>
        </w:rPr>
      </w:pP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 xml:space="preserve">       В расходах бюджета </w:t>
      </w:r>
      <w:proofErr w:type="spellStart"/>
      <w:r w:rsidRPr="00A21A89">
        <w:rPr>
          <w:sz w:val="28"/>
          <w:szCs w:val="28"/>
        </w:rPr>
        <w:t>Доможировского</w:t>
      </w:r>
      <w:proofErr w:type="spellEnd"/>
      <w:r w:rsidRPr="00A21A89">
        <w:rPr>
          <w:sz w:val="28"/>
          <w:szCs w:val="28"/>
        </w:rPr>
        <w:t xml:space="preserve"> сельского поселения за 2015 год наибольший удельный вес составили расходы по разделу «Жилищно-коммунальное хозяйство» - 75,9% (61482,6 тыс. руб.), по разделу  «Культура» - 10,5% (8542,3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 xml:space="preserve">уб.), по разделу </w:t>
      </w:r>
      <w:r w:rsidRPr="00A21A89">
        <w:rPr>
          <w:color w:val="000000"/>
          <w:sz w:val="28"/>
          <w:szCs w:val="28"/>
        </w:rPr>
        <w:t xml:space="preserve">«Национальная экономика» – 5,6% (4499,3 тыс.руб., из них ремонт и содержание дорог внутри  поселения 4811,6 т.р.). </w:t>
      </w:r>
      <w:r w:rsidRPr="00A21A89">
        <w:rPr>
          <w:sz w:val="28"/>
          <w:szCs w:val="28"/>
        </w:rPr>
        <w:t>Расходы на содержание органов местного самоуправления  составили 5,6% (4519,8 тыс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>уб.).</w:t>
      </w:r>
    </w:p>
    <w:p w:rsidR="002D1DD9" w:rsidRPr="00A21A89" w:rsidRDefault="002D1DD9" w:rsidP="002D1DD9">
      <w:pPr>
        <w:jc w:val="center"/>
        <w:rPr>
          <w:b/>
          <w:sz w:val="28"/>
          <w:szCs w:val="28"/>
        </w:rPr>
      </w:pPr>
    </w:p>
    <w:p w:rsidR="002D1DD9" w:rsidRPr="00A21A89" w:rsidRDefault="002D1DD9" w:rsidP="00002AAF">
      <w:pPr>
        <w:ind w:left="360"/>
        <w:rPr>
          <w:sz w:val="28"/>
          <w:szCs w:val="28"/>
        </w:rPr>
      </w:pPr>
      <w:r w:rsidRPr="00A21A89">
        <w:rPr>
          <w:sz w:val="28"/>
          <w:szCs w:val="28"/>
        </w:rPr>
        <w:t xml:space="preserve">В 2015 году </w:t>
      </w:r>
      <w:proofErr w:type="spellStart"/>
      <w:r w:rsidRPr="00A21A89">
        <w:rPr>
          <w:sz w:val="28"/>
          <w:szCs w:val="28"/>
        </w:rPr>
        <w:t>Доможировским</w:t>
      </w:r>
      <w:proofErr w:type="spellEnd"/>
      <w:r w:rsidRPr="00A21A89">
        <w:rPr>
          <w:sz w:val="28"/>
          <w:szCs w:val="28"/>
        </w:rPr>
        <w:t xml:space="preserve"> сельским поселением на реализацию адресных программ привлечены дополнительные субсидии  на сумму  58557,2 тыс. руб. и реализованы следующие мероприятия:</w:t>
      </w:r>
    </w:p>
    <w:p w:rsidR="002D1DD9" w:rsidRPr="00A21A89" w:rsidRDefault="002D1DD9" w:rsidP="002D1DD9">
      <w:pPr>
        <w:jc w:val="both"/>
        <w:outlineLvl w:val="0"/>
        <w:rPr>
          <w:sz w:val="28"/>
          <w:szCs w:val="28"/>
        </w:rPr>
      </w:pPr>
      <w:r w:rsidRPr="00A21A89">
        <w:rPr>
          <w:sz w:val="28"/>
          <w:szCs w:val="28"/>
        </w:rPr>
        <w:t xml:space="preserve">- по муниципальной  программе «Развитие автомобильных дорог </w:t>
      </w:r>
      <w:proofErr w:type="spellStart"/>
      <w:r w:rsidRPr="00A21A89">
        <w:rPr>
          <w:sz w:val="28"/>
          <w:szCs w:val="28"/>
        </w:rPr>
        <w:t>Доможировского</w:t>
      </w:r>
      <w:proofErr w:type="spellEnd"/>
      <w:r w:rsidRPr="00A21A89">
        <w:rPr>
          <w:sz w:val="28"/>
          <w:szCs w:val="28"/>
        </w:rPr>
        <w:t xml:space="preserve"> сельского поселения на 2015-2017 годы", подпрограмма "«Капитальный ремонт и ремонт автомобильных дорог общего пользования </w:t>
      </w:r>
      <w:r w:rsidRPr="00A21A89">
        <w:rPr>
          <w:sz w:val="28"/>
          <w:szCs w:val="28"/>
        </w:rPr>
        <w:lastRenderedPageBreak/>
        <w:t xml:space="preserve">местного значения, в том числе в населенных пунктах </w:t>
      </w:r>
      <w:proofErr w:type="spellStart"/>
      <w:r w:rsidRPr="00A21A89">
        <w:rPr>
          <w:sz w:val="28"/>
          <w:szCs w:val="28"/>
        </w:rPr>
        <w:t>Доможировского</w:t>
      </w:r>
      <w:proofErr w:type="spellEnd"/>
      <w:r w:rsidRPr="00A21A89">
        <w:rPr>
          <w:sz w:val="28"/>
          <w:szCs w:val="28"/>
        </w:rPr>
        <w:t xml:space="preserve"> сельского поселения на 2015-2017 годы»  произведен капитальный ремонт автомобильной дороги в д</w:t>
      </w:r>
      <w:proofErr w:type="gramStart"/>
      <w:r w:rsidRPr="00A21A89">
        <w:rPr>
          <w:sz w:val="28"/>
          <w:szCs w:val="28"/>
        </w:rPr>
        <w:t>.Д</w:t>
      </w:r>
      <w:proofErr w:type="gramEnd"/>
      <w:r w:rsidRPr="00A21A89">
        <w:rPr>
          <w:sz w:val="28"/>
          <w:szCs w:val="28"/>
        </w:rPr>
        <w:t>оможирово ул.Школьная протяженностью 300м.,  на сумму 1 835,1 тыс.руб.</w:t>
      </w:r>
    </w:p>
    <w:p w:rsidR="002D1DD9" w:rsidRPr="00A21A89" w:rsidRDefault="002D1DD9" w:rsidP="002D1DD9">
      <w:pPr>
        <w:jc w:val="both"/>
        <w:rPr>
          <w:sz w:val="28"/>
          <w:szCs w:val="28"/>
        </w:rPr>
      </w:pPr>
      <w:r w:rsidRPr="00A21A89">
        <w:rPr>
          <w:sz w:val="28"/>
          <w:szCs w:val="28"/>
        </w:rPr>
        <w:t xml:space="preserve">- по муниципальной   программе   "Реализация  проектов  местных  инициатив  граждан  </w:t>
      </w:r>
      <w:proofErr w:type="gramStart"/>
      <w:r w:rsidRPr="00A21A89">
        <w:rPr>
          <w:sz w:val="28"/>
          <w:szCs w:val="28"/>
        </w:rPr>
        <w:t>в</w:t>
      </w:r>
      <w:proofErr w:type="gramEnd"/>
    </w:p>
    <w:p w:rsidR="002D1DD9" w:rsidRPr="00A21A89" w:rsidRDefault="002D1DD9" w:rsidP="002D1DD9">
      <w:pPr>
        <w:jc w:val="both"/>
        <w:rPr>
          <w:sz w:val="28"/>
          <w:szCs w:val="28"/>
        </w:rPr>
      </w:pPr>
      <w:proofErr w:type="spellStart"/>
      <w:r w:rsidRPr="00A21A89">
        <w:rPr>
          <w:sz w:val="28"/>
          <w:szCs w:val="28"/>
        </w:rPr>
        <w:t>Доможировском</w:t>
      </w:r>
      <w:proofErr w:type="spellEnd"/>
      <w:r w:rsidRPr="00A21A89">
        <w:rPr>
          <w:sz w:val="28"/>
          <w:szCs w:val="28"/>
        </w:rPr>
        <w:t xml:space="preserve"> сельском поселении на 2014-2016 годы" произведены следующие мероприятия:  замена 59 светильников уличного освещения в населенных пунктах поселения,  строительство трех колодцев в д</w:t>
      </w:r>
      <w:proofErr w:type="gramStart"/>
      <w:r w:rsidRPr="00A21A89">
        <w:rPr>
          <w:sz w:val="28"/>
          <w:szCs w:val="28"/>
        </w:rPr>
        <w:t>.М</w:t>
      </w:r>
      <w:proofErr w:type="gramEnd"/>
      <w:r w:rsidRPr="00A21A89">
        <w:rPr>
          <w:sz w:val="28"/>
          <w:szCs w:val="28"/>
        </w:rPr>
        <w:t xml:space="preserve">ошкино и </w:t>
      </w:r>
      <w:proofErr w:type="spellStart"/>
      <w:r w:rsidRPr="00A21A89">
        <w:rPr>
          <w:sz w:val="28"/>
          <w:szCs w:val="28"/>
        </w:rPr>
        <w:t>Чегла</w:t>
      </w:r>
      <w:proofErr w:type="spellEnd"/>
      <w:r w:rsidRPr="00A21A89">
        <w:rPr>
          <w:sz w:val="28"/>
          <w:szCs w:val="28"/>
        </w:rPr>
        <w:t xml:space="preserve"> и обустройство двух колодцев в д. </w:t>
      </w:r>
      <w:proofErr w:type="spellStart"/>
      <w:r w:rsidRPr="00A21A89">
        <w:rPr>
          <w:sz w:val="28"/>
          <w:szCs w:val="28"/>
        </w:rPr>
        <w:t>Вахнова</w:t>
      </w:r>
      <w:proofErr w:type="spellEnd"/>
      <w:r w:rsidRPr="00A21A89">
        <w:rPr>
          <w:sz w:val="28"/>
          <w:szCs w:val="28"/>
        </w:rPr>
        <w:t xml:space="preserve"> Кара, установка плавучих модульных пластиковых платформ в д. </w:t>
      </w:r>
      <w:proofErr w:type="spellStart"/>
      <w:r w:rsidRPr="00A21A89">
        <w:rPr>
          <w:sz w:val="28"/>
          <w:szCs w:val="28"/>
        </w:rPr>
        <w:t>Вахнова</w:t>
      </w:r>
      <w:proofErr w:type="spellEnd"/>
      <w:r w:rsidRPr="00A21A89">
        <w:rPr>
          <w:sz w:val="28"/>
          <w:szCs w:val="28"/>
        </w:rPr>
        <w:t xml:space="preserve"> Кара, Мошкино, Фомино, </w:t>
      </w:r>
      <w:proofErr w:type="spellStart"/>
      <w:r w:rsidRPr="00A21A89">
        <w:rPr>
          <w:sz w:val="28"/>
          <w:szCs w:val="28"/>
        </w:rPr>
        <w:t>Кургино</w:t>
      </w:r>
      <w:proofErr w:type="spellEnd"/>
      <w:r w:rsidRPr="00A21A89">
        <w:rPr>
          <w:sz w:val="28"/>
          <w:szCs w:val="28"/>
        </w:rPr>
        <w:t xml:space="preserve"> и </w:t>
      </w:r>
      <w:proofErr w:type="spellStart"/>
      <w:r w:rsidRPr="00A21A89">
        <w:rPr>
          <w:sz w:val="28"/>
          <w:szCs w:val="28"/>
        </w:rPr>
        <w:t>Околок</w:t>
      </w:r>
      <w:proofErr w:type="spellEnd"/>
      <w:r w:rsidRPr="00A21A89">
        <w:rPr>
          <w:sz w:val="28"/>
          <w:szCs w:val="28"/>
        </w:rPr>
        <w:t xml:space="preserve">, , ремонт грунтовых дорог в д. </w:t>
      </w:r>
      <w:proofErr w:type="spellStart"/>
      <w:r w:rsidRPr="00A21A89">
        <w:rPr>
          <w:sz w:val="28"/>
          <w:szCs w:val="28"/>
        </w:rPr>
        <w:t>Барково</w:t>
      </w:r>
      <w:proofErr w:type="spellEnd"/>
      <w:r w:rsidRPr="00A21A89">
        <w:rPr>
          <w:sz w:val="28"/>
          <w:szCs w:val="28"/>
        </w:rPr>
        <w:t xml:space="preserve">, </w:t>
      </w:r>
      <w:proofErr w:type="spellStart"/>
      <w:r w:rsidRPr="00A21A89">
        <w:rPr>
          <w:sz w:val="28"/>
          <w:szCs w:val="28"/>
        </w:rPr>
        <w:t>Рекиничи</w:t>
      </w:r>
      <w:proofErr w:type="spellEnd"/>
      <w:r w:rsidRPr="00A21A89">
        <w:rPr>
          <w:sz w:val="28"/>
          <w:szCs w:val="28"/>
        </w:rPr>
        <w:t xml:space="preserve">, </w:t>
      </w:r>
      <w:proofErr w:type="spellStart"/>
      <w:r w:rsidRPr="00A21A89">
        <w:rPr>
          <w:sz w:val="28"/>
          <w:szCs w:val="28"/>
        </w:rPr>
        <w:t>п.Рассвет,ул.Новый</w:t>
      </w:r>
      <w:proofErr w:type="spellEnd"/>
      <w:r w:rsidRPr="00A21A89">
        <w:rPr>
          <w:sz w:val="28"/>
          <w:szCs w:val="28"/>
        </w:rPr>
        <w:t xml:space="preserve"> Квартал, Нижняя </w:t>
      </w:r>
      <w:proofErr w:type="spellStart"/>
      <w:r w:rsidRPr="00A21A89">
        <w:rPr>
          <w:sz w:val="28"/>
          <w:szCs w:val="28"/>
        </w:rPr>
        <w:t>Шоткуса</w:t>
      </w:r>
      <w:proofErr w:type="spellEnd"/>
      <w:r w:rsidRPr="00A21A89">
        <w:rPr>
          <w:sz w:val="28"/>
          <w:szCs w:val="28"/>
        </w:rPr>
        <w:t xml:space="preserve">, </w:t>
      </w:r>
      <w:proofErr w:type="spellStart"/>
      <w:r w:rsidRPr="00A21A89">
        <w:rPr>
          <w:sz w:val="28"/>
          <w:szCs w:val="28"/>
        </w:rPr>
        <w:t>Чегла</w:t>
      </w:r>
      <w:proofErr w:type="spellEnd"/>
      <w:r w:rsidRPr="00A21A89">
        <w:rPr>
          <w:sz w:val="28"/>
          <w:szCs w:val="28"/>
        </w:rPr>
        <w:t xml:space="preserve">, д. </w:t>
      </w:r>
      <w:proofErr w:type="spellStart"/>
      <w:r w:rsidRPr="00A21A89">
        <w:rPr>
          <w:sz w:val="28"/>
          <w:szCs w:val="28"/>
        </w:rPr>
        <w:t>Яровщина</w:t>
      </w:r>
      <w:proofErr w:type="spellEnd"/>
      <w:r w:rsidRPr="00A21A89">
        <w:rPr>
          <w:sz w:val="28"/>
          <w:szCs w:val="28"/>
        </w:rPr>
        <w:t xml:space="preserve"> до д. </w:t>
      </w:r>
      <w:proofErr w:type="spellStart"/>
      <w:r w:rsidRPr="00A21A89">
        <w:rPr>
          <w:sz w:val="28"/>
          <w:szCs w:val="28"/>
        </w:rPr>
        <w:t>Горловщина</w:t>
      </w:r>
      <w:proofErr w:type="spellEnd"/>
      <w:r w:rsidRPr="00A21A89">
        <w:rPr>
          <w:sz w:val="28"/>
          <w:szCs w:val="28"/>
        </w:rPr>
        <w:t xml:space="preserve">, общей протяженностью 1607 м, Обустройство контейнерных площадок для сбора бытовых отходов в </w:t>
      </w:r>
      <w:proofErr w:type="spellStart"/>
      <w:r w:rsidRPr="00A21A89">
        <w:rPr>
          <w:sz w:val="28"/>
          <w:szCs w:val="28"/>
        </w:rPr>
        <w:t>д</w:t>
      </w:r>
      <w:proofErr w:type="gramStart"/>
      <w:r w:rsidRPr="00A21A89">
        <w:rPr>
          <w:sz w:val="28"/>
          <w:szCs w:val="28"/>
        </w:rPr>
        <w:t>.В</w:t>
      </w:r>
      <w:proofErr w:type="gramEnd"/>
      <w:r w:rsidRPr="00A21A89">
        <w:rPr>
          <w:sz w:val="28"/>
          <w:szCs w:val="28"/>
        </w:rPr>
        <w:t>ахнова</w:t>
      </w:r>
      <w:proofErr w:type="spellEnd"/>
      <w:r w:rsidRPr="00A21A89">
        <w:rPr>
          <w:sz w:val="28"/>
          <w:szCs w:val="28"/>
        </w:rPr>
        <w:t xml:space="preserve"> Кара и п.Рассвет с заменой контейнеров, уборка и вывоз мусора в д. </w:t>
      </w:r>
      <w:proofErr w:type="spellStart"/>
      <w:r w:rsidRPr="00A21A89">
        <w:rPr>
          <w:sz w:val="28"/>
          <w:szCs w:val="28"/>
        </w:rPr>
        <w:t>Рекиничи</w:t>
      </w:r>
      <w:proofErr w:type="spellEnd"/>
      <w:r w:rsidRPr="00A21A89">
        <w:rPr>
          <w:sz w:val="28"/>
          <w:szCs w:val="28"/>
        </w:rPr>
        <w:t>, всего на общую сумму 2 687,5 тыс.руб.</w:t>
      </w:r>
    </w:p>
    <w:p w:rsidR="002D1DD9" w:rsidRPr="00A21A89" w:rsidRDefault="002D1DD9" w:rsidP="002D1DD9">
      <w:pPr>
        <w:jc w:val="both"/>
        <w:outlineLvl w:val="0"/>
        <w:rPr>
          <w:sz w:val="28"/>
          <w:szCs w:val="28"/>
        </w:rPr>
      </w:pPr>
      <w:r w:rsidRPr="00A21A89">
        <w:rPr>
          <w:sz w:val="28"/>
          <w:szCs w:val="28"/>
        </w:rPr>
        <w:t xml:space="preserve">- по муниципальной программе «Обеспечение устойчивого функционирования развития коммунальной и инженерной инфраструктуры и повышение </w:t>
      </w:r>
      <w:proofErr w:type="spellStart"/>
      <w:r w:rsidRPr="00A21A89">
        <w:rPr>
          <w:sz w:val="28"/>
          <w:szCs w:val="28"/>
        </w:rPr>
        <w:t>энергоэффективности</w:t>
      </w:r>
      <w:proofErr w:type="spellEnd"/>
      <w:r w:rsidRPr="00A21A89">
        <w:rPr>
          <w:sz w:val="28"/>
          <w:szCs w:val="28"/>
        </w:rPr>
        <w:t xml:space="preserve"> в </w:t>
      </w:r>
      <w:proofErr w:type="spellStart"/>
      <w:r w:rsidRPr="00A21A89">
        <w:rPr>
          <w:sz w:val="28"/>
          <w:szCs w:val="28"/>
        </w:rPr>
        <w:t>Доможировском</w:t>
      </w:r>
      <w:proofErr w:type="spellEnd"/>
      <w:r w:rsidRPr="00A21A89">
        <w:rPr>
          <w:sz w:val="28"/>
          <w:szCs w:val="28"/>
        </w:rPr>
        <w:t xml:space="preserve"> сельском поселении», подпрограмма «Водоснабжение и водоотведение Ленинградской области на 2014-2016 годы»   начаты работы на объекте  «Реконструкция канализационных очистных сооружений п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 xml:space="preserve">ассвет" на сумму 50 000 тыс.руб. Ориентировочный срок введения в эксплуатацию  3-4 квартал 2016 года. </w:t>
      </w:r>
    </w:p>
    <w:p w:rsidR="002D1DD9" w:rsidRPr="00A21A89" w:rsidRDefault="002D1DD9" w:rsidP="002D1DD9">
      <w:pPr>
        <w:jc w:val="both"/>
        <w:outlineLvl w:val="0"/>
        <w:rPr>
          <w:sz w:val="28"/>
          <w:szCs w:val="28"/>
        </w:rPr>
      </w:pPr>
      <w:r w:rsidRPr="00A21A89">
        <w:rPr>
          <w:sz w:val="28"/>
          <w:szCs w:val="28"/>
        </w:rPr>
        <w:t xml:space="preserve">- по муниципальной программе Обеспечение устойчивого функционирования развития коммунальной и инженерной инфраструктуры и повышение </w:t>
      </w:r>
      <w:proofErr w:type="spellStart"/>
      <w:r w:rsidRPr="00A21A89">
        <w:rPr>
          <w:sz w:val="28"/>
          <w:szCs w:val="28"/>
        </w:rPr>
        <w:t>энергоэффективности</w:t>
      </w:r>
      <w:proofErr w:type="spellEnd"/>
      <w:r w:rsidRPr="00A21A89">
        <w:rPr>
          <w:sz w:val="28"/>
          <w:szCs w:val="28"/>
        </w:rPr>
        <w:t xml:space="preserve"> в </w:t>
      </w:r>
      <w:proofErr w:type="spellStart"/>
      <w:r w:rsidRPr="00A21A89">
        <w:rPr>
          <w:sz w:val="28"/>
          <w:szCs w:val="28"/>
        </w:rPr>
        <w:t>Доможировском</w:t>
      </w:r>
      <w:proofErr w:type="spellEnd"/>
      <w:r w:rsidRPr="00A21A89">
        <w:rPr>
          <w:sz w:val="28"/>
          <w:szCs w:val="28"/>
        </w:rPr>
        <w:t xml:space="preserve"> сельском поселении» подпрограмма "Газификация </w:t>
      </w:r>
      <w:proofErr w:type="spellStart"/>
      <w:r w:rsidRPr="00A21A89">
        <w:rPr>
          <w:sz w:val="28"/>
          <w:szCs w:val="28"/>
        </w:rPr>
        <w:t>Доможировского</w:t>
      </w:r>
      <w:proofErr w:type="spellEnd"/>
      <w:r w:rsidRPr="00A21A89">
        <w:rPr>
          <w:sz w:val="28"/>
          <w:szCs w:val="28"/>
        </w:rPr>
        <w:t xml:space="preserve"> сельского поселения на 2015-2017 годы"  разработана проектно-сметная документация на объект «Распределительный газопровод для газоснабжения жилых домов в д. Доможирово, </w:t>
      </w:r>
      <w:proofErr w:type="spellStart"/>
      <w:r w:rsidRPr="00A21A89">
        <w:rPr>
          <w:sz w:val="28"/>
          <w:szCs w:val="28"/>
        </w:rPr>
        <w:t>Яровщина</w:t>
      </w:r>
      <w:proofErr w:type="spellEnd"/>
      <w:r w:rsidRPr="00A21A89">
        <w:rPr>
          <w:sz w:val="28"/>
          <w:szCs w:val="28"/>
        </w:rPr>
        <w:t xml:space="preserve">, </w:t>
      </w:r>
      <w:proofErr w:type="spellStart"/>
      <w:r w:rsidRPr="00A21A89">
        <w:rPr>
          <w:sz w:val="28"/>
          <w:szCs w:val="28"/>
        </w:rPr>
        <w:t>Чегла</w:t>
      </w:r>
      <w:proofErr w:type="spellEnd"/>
      <w:r w:rsidRPr="00A21A89">
        <w:rPr>
          <w:sz w:val="28"/>
          <w:szCs w:val="28"/>
        </w:rPr>
        <w:t>, п</w:t>
      </w:r>
      <w:proofErr w:type="gramStart"/>
      <w:r w:rsidRPr="00A21A89">
        <w:rPr>
          <w:sz w:val="28"/>
          <w:szCs w:val="28"/>
        </w:rPr>
        <w:t>.Р</w:t>
      </w:r>
      <w:proofErr w:type="gramEnd"/>
      <w:r w:rsidRPr="00A21A89">
        <w:rPr>
          <w:sz w:val="28"/>
          <w:szCs w:val="28"/>
        </w:rPr>
        <w:t xml:space="preserve">ассвет и ст. </w:t>
      </w:r>
      <w:proofErr w:type="spellStart"/>
      <w:r w:rsidRPr="00A21A89">
        <w:rPr>
          <w:sz w:val="28"/>
          <w:szCs w:val="28"/>
        </w:rPr>
        <w:t>Оять</w:t>
      </w:r>
      <w:proofErr w:type="spellEnd"/>
      <w:r w:rsidRPr="00A21A89">
        <w:rPr>
          <w:sz w:val="28"/>
          <w:szCs w:val="28"/>
        </w:rPr>
        <w:t xml:space="preserve">  на сумму 5 904 тыс.руб. В настоящий момент  разработанная </w:t>
      </w:r>
      <w:r w:rsidR="00A21A89">
        <w:rPr>
          <w:sz w:val="28"/>
          <w:szCs w:val="28"/>
        </w:rPr>
        <w:t xml:space="preserve">проектная </w:t>
      </w:r>
      <w:r w:rsidRPr="00A21A89">
        <w:rPr>
          <w:sz w:val="28"/>
          <w:szCs w:val="28"/>
        </w:rPr>
        <w:t>документация проходит экспертизу в ГАУ «</w:t>
      </w:r>
      <w:proofErr w:type="spellStart"/>
      <w:r w:rsidRPr="00A21A89">
        <w:rPr>
          <w:sz w:val="28"/>
          <w:szCs w:val="28"/>
        </w:rPr>
        <w:t>Леноблгосэкспертизе</w:t>
      </w:r>
      <w:proofErr w:type="spellEnd"/>
      <w:r w:rsidRPr="00A21A89">
        <w:rPr>
          <w:sz w:val="28"/>
          <w:szCs w:val="28"/>
        </w:rPr>
        <w:t>» на соответствие документации требованиям технических регламентов и результатов инженерных изысканий, требованиям к содержанию разделов проектной документации.</w:t>
      </w:r>
    </w:p>
    <w:p w:rsidR="002D1DD9" w:rsidRPr="00A21A89" w:rsidRDefault="002D1DD9" w:rsidP="002D1DD9">
      <w:pPr>
        <w:jc w:val="both"/>
        <w:rPr>
          <w:color w:val="000000"/>
          <w:sz w:val="28"/>
          <w:szCs w:val="28"/>
        </w:rPr>
      </w:pPr>
      <w:r w:rsidRPr="00A21A89">
        <w:rPr>
          <w:color w:val="000000"/>
          <w:sz w:val="28"/>
          <w:szCs w:val="28"/>
        </w:rPr>
        <w:t xml:space="preserve">За счет средств областного бюджета, выделенных на празднование дня образования Ленинградской области, приобретена детская площадка в д. </w:t>
      </w:r>
      <w:proofErr w:type="spellStart"/>
      <w:r w:rsidRPr="00A21A89">
        <w:rPr>
          <w:color w:val="000000"/>
          <w:sz w:val="28"/>
          <w:szCs w:val="28"/>
        </w:rPr>
        <w:t>Вахнова</w:t>
      </w:r>
      <w:proofErr w:type="spellEnd"/>
      <w:r w:rsidRPr="00A21A89">
        <w:rPr>
          <w:color w:val="000000"/>
          <w:sz w:val="28"/>
          <w:szCs w:val="28"/>
        </w:rPr>
        <w:t xml:space="preserve"> Кара на сумму 500 тыс</w:t>
      </w:r>
      <w:proofErr w:type="gramStart"/>
      <w:r w:rsidRPr="00A21A89">
        <w:rPr>
          <w:color w:val="000000"/>
          <w:sz w:val="28"/>
          <w:szCs w:val="28"/>
        </w:rPr>
        <w:t>.р</w:t>
      </w:r>
      <w:proofErr w:type="gramEnd"/>
      <w:r w:rsidRPr="00A21A89">
        <w:rPr>
          <w:color w:val="000000"/>
          <w:sz w:val="28"/>
          <w:szCs w:val="28"/>
        </w:rPr>
        <w:t xml:space="preserve">уб. </w:t>
      </w:r>
    </w:p>
    <w:p w:rsidR="00B30ABC" w:rsidRDefault="00B30ABC" w:rsidP="00BB439E">
      <w:pPr>
        <w:ind w:left="360"/>
        <w:jc w:val="both"/>
        <w:rPr>
          <w:sz w:val="28"/>
          <w:szCs w:val="28"/>
        </w:rPr>
      </w:pPr>
    </w:p>
    <w:p w:rsidR="00A21A89" w:rsidRDefault="00A21A89" w:rsidP="00BB439E">
      <w:pPr>
        <w:ind w:left="360"/>
        <w:jc w:val="both"/>
        <w:rPr>
          <w:sz w:val="28"/>
          <w:szCs w:val="28"/>
        </w:rPr>
      </w:pPr>
    </w:p>
    <w:p w:rsidR="00BE55D0" w:rsidRDefault="00C80377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ЖИЛИЩНЫЙ ВОПРОС</w:t>
      </w:r>
    </w:p>
    <w:p w:rsidR="0049018F" w:rsidRDefault="0049018F" w:rsidP="0049018F">
      <w:pPr>
        <w:ind w:left="360"/>
        <w:jc w:val="both"/>
        <w:rPr>
          <w:color w:val="313139"/>
          <w:sz w:val="28"/>
          <w:szCs w:val="28"/>
        </w:rPr>
      </w:pPr>
    </w:p>
    <w:p w:rsidR="00B95599" w:rsidRDefault="008E0764" w:rsidP="0049018F">
      <w:pPr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На особом контроле</w:t>
      </w:r>
      <w:r w:rsidR="00B95599">
        <w:rPr>
          <w:color w:val="313139"/>
          <w:sz w:val="28"/>
          <w:szCs w:val="28"/>
        </w:rPr>
        <w:t xml:space="preserve"> у </w:t>
      </w:r>
      <w:r>
        <w:rPr>
          <w:color w:val="313139"/>
          <w:sz w:val="28"/>
          <w:szCs w:val="28"/>
        </w:rPr>
        <w:t xml:space="preserve"> Администрации</w:t>
      </w:r>
      <w:r w:rsidR="000E0BB2">
        <w:rPr>
          <w:color w:val="313139"/>
          <w:sz w:val="28"/>
          <w:szCs w:val="28"/>
        </w:rPr>
        <w:t xml:space="preserve"> </w:t>
      </w:r>
      <w:r>
        <w:rPr>
          <w:color w:val="313139"/>
          <w:sz w:val="28"/>
          <w:szCs w:val="28"/>
        </w:rPr>
        <w:t>- жилищный вопрос.</w:t>
      </w:r>
    </w:p>
    <w:p w:rsidR="00251D44" w:rsidRDefault="00251D44" w:rsidP="00251D44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На учёте по улучшению жилищных условий </w:t>
      </w:r>
      <w:r>
        <w:rPr>
          <w:color w:val="000000"/>
          <w:sz w:val="28"/>
          <w:szCs w:val="28"/>
        </w:rPr>
        <w:t>на 01.01.2016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остоя</w:t>
      </w:r>
      <w:r w:rsidRPr="00DC7B4A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33 семьи, </w:t>
      </w:r>
      <w:r w:rsidRPr="00DC7B4A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 по </w:t>
      </w:r>
      <w:r w:rsidRPr="00DC7B4A">
        <w:rPr>
          <w:color w:val="000000"/>
          <w:sz w:val="28"/>
          <w:szCs w:val="28"/>
        </w:rPr>
        <w:t>льготн</w:t>
      </w:r>
      <w:r>
        <w:rPr>
          <w:color w:val="000000"/>
          <w:sz w:val="28"/>
          <w:szCs w:val="28"/>
        </w:rPr>
        <w:t xml:space="preserve">ой </w:t>
      </w:r>
      <w:r w:rsidRPr="00DC7B4A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DC7B4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12 семей (жилые помещения которых признаны непригодными для проживания ). </w:t>
      </w:r>
    </w:p>
    <w:p w:rsidR="00251D44" w:rsidRDefault="00251D44" w:rsidP="00251D4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Граждане , жилые помещения которых признаны непригодными для проживания  </w:t>
      </w:r>
      <w:r w:rsidRPr="001443BB">
        <w:rPr>
          <w:b/>
          <w:sz w:val="28"/>
          <w:szCs w:val="28"/>
        </w:rPr>
        <w:t>до 2012 года</w:t>
      </w:r>
      <w:r>
        <w:rPr>
          <w:color w:val="000000"/>
          <w:sz w:val="28"/>
          <w:szCs w:val="28"/>
        </w:rPr>
        <w:t xml:space="preserve"> – 5 семей (три аварийных дома ) включены  в </w:t>
      </w:r>
      <w:r w:rsidRPr="009E11F2">
        <w:rPr>
          <w:color w:val="000000"/>
          <w:spacing w:val="-1"/>
          <w:sz w:val="28"/>
          <w:szCs w:val="28"/>
          <w:lang w:eastAsia="ru-RU"/>
        </w:rPr>
        <w:t>региональн</w:t>
      </w:r>
      <w:r>
        <w:rPr>
          <w:color w:val="000000"/>
          <w:spacing w:val="-1"/>
          <w:sz w:val="28"/>
          <w:szCs w:val="28"/>
          <w:lang w:eastAsia="ru-RU"/>
        </w:rPr>
        <w:t>ую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адресн</w:t>
      </w:r>
      <w:r>
        <w:rPr>
          <w:color w:val="000000"/>
          <w:spacing w:val="-1"/>
          <w:sz w:val="28"/>
          <w:szCs w:val="28"/>
          <w:lang w:eastAsia="ru-RU"/>
        </w:rPr>
        <w:t>ую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программ</w:t>
      </w:r>
      <w:r>
        <w:rPr>
          <w:color w:val="000000"/>
          <w:spacing w:val="-1"/>
          <w:sz w:val="28"/>
          <w:szCs w:val="28"/>
          <w:lang w:eastAsia="ru-RU"/>
        </w:rPr>
        <w:t>у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«Переселение граждан из аварийного жилищного фонда на территории Ленинградской области в 2013-2017 годах», утвержденной Постановлением Правительства Ленинградской области от 21 марта 2013 года №73</w:t>
      </w:r>
      <w:r>
        <w:rPr>
          <w:color w:val="000000"/>
          <w:spacing w:val="-1"/>
          <w:sz w:val="28"/>
          <w:szCs w:val="28"/>
          <w:lang w:eastAsia="ru-RU"/>
        </w:rPr>
        <w:t xml:space="preserve">, </w:t>
      </w:r>
      <w:r w:rsidRPr="009E11F2">
        <w:rPr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в 2016 году  этим 5 семьям будут приобретены жилые помещения  в 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ассвет, 4 квартиры однокомнатные и одна  трехкомнатная (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А.В, </w:t>
      </w:r>
      <w:proofErr w:type="spellStart"/>
      <w:r>
        <w:rPr>
          <w:sz w:val="28"/>
          <w:szCs w:val="28"/>
        </w:rPr>
        <w:t>Рульков</w:t>
      </w:r>
      <w:proofErr w:type="spellEnd"/>
      <w:r>
        <w:rPr>
          <w:sz w:val="28"/>
          <w:szCs w:val="28"/>
        </w:rPr>
        <w:t xml:space="preserve"> Е.С, </w:t>
      </w:r>
      <w:proofErr w:type="spellStart"/>
      <w:r>
        <w:rPr>
          <w:sz w:val="28"/>
          <w:szCs w:val="28"/>
        </w:rPr>
        <w:t>Арбидон</w:t>
      </w:r>
      <w:proofErr w:type="spellEnd"/>
      <w:r>
        <w:rPr>
          <w:sz w:val="28"/>
          <w:szCs w:val="28"/>
        </w:rPr>
        <w:t xml:space="preserve"> С., </w:t>
      </w:r>
      <w:proofErr w:type="spellStart"/>
      <w:r>
        <w:rPr>
          <w:sz w:val="28"/>
          <w:szCs w:val="28"/>
        </w:rPr>
        <w:t>Бабарыкин</w:t>
      </w:r>
      <w:proofErr w:type="spellEnd"/>
      <w:r>
        <w:rPr>
          <w:sz w:val="28"/>
          <w:szCs w:val="28"/>
        </w:rPr>
        <w:t xml:space="preserve"> В.А, Ушакова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</w:p>
    <w:p w:rsidR="00251D44" w:rsidRDefault="00251D44" w:rsidP="00251D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 еще на   6 аварийных  домов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25 семей) сформированы и направлены в Комитет по строительству для  включения в программу на  следующие год</w:t>
      </w:r>
      <w:r w:rsidR="004964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251D44" w:rsidRDefault="00251D44" w:rsidP="00251D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В 2015 году </w:t>
      </w:r>
      <w:r w:rsidRPr="001443BB">
        <w:rPr>
          <w:b/>
          <w:sz w:val="28"/>
          <w:szCs w:val="28"/>
          <w:lang w:eastAsia="ru-RU"/>
        </w:rPr>
        <w:t>предоставлены социальные выплаты</w:t>
      </w:r>
      <w:r>
        <w:rPr>
          <w:sz w:val="28"/>
          <w:szCs w:val="28"/>
          <w:lang w:eastAsia="ru-RU"/>
        </w:rPr>
        <w:t xml:space="preserve"> на улучшение жилищных условий гражданам, проживающим в сельской местности, в том числе молодым семьям  и молодым специалист</w:t>
      </w:r>
      <w:bookmarkStart w:id="0" w:name="Par1"/>
      <w:bookmarkEnd w:id="0"/>
      <w:r>
        <w:rPr>
          <w:sz w:val="28"/>
          <w:szCs w:val="28"/>
          <w:lang w:eastAsia="ru-RU"/>
        </w:rPr>
        <w:t xml:space="preserve">ам </w:t>
      </w:r>
      <w:r w:rsidRPr="008B269D">
        <w:rPr>
          <w:sz w:val="28"/>
          <w:szCs w:val="28"/>
        </w:rPr>
        <w:t xml:space="preserve">в рамках федеральной целевой программы «Устойчивое развитие сельских территорий на 2014-2017 годы и </w:t>
      </w:r>
      <w:r>
        <w:rPr>
          <w:sz w:val="28"/>
          <w:szCs w:val="28"/>
        </w:rPr>
        <w:t xml:space="preserve">на </w:t>
      </w:r>
      <w:r w:rsidRPr="008B269D">
        <w:rPr>
          <w:sz w:val="28"/>
          <w:szCs w:val="28"/>
        </w:rPr>
        <w:t>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</w:t>
      </w:r>
      <w:proofErr w:type="gramEnd"/>
      <w:r w:rsidRPr="008B269D">
        <w:rPr>
          <w:sz w:val="28"/>
          <w:szCs w:val="28"/>
        </w:rPr>
        <w:t xml:space="preserve"> Ленинградской области «Развитие сельского хозяйства Ленинградской области»</w:t>
      </w:r>
      <w:r w:rsidRPr="00835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- 6 семьям, работникам социальной сферы и АПК ( </w:t>
      </w:r>
      <w:proofErr w:type="spellStart"/>
      <w:r>
        <w:rPr>
          <w:color w:val="000000"/>
          <w:sz w:val="28"/>
          <w:szCs w:val="28"/>
        </w:rPr>
        <w:t>Зеньковой</w:t>
      </w:r>
      <w:proofErr w:type="spellEnd"/>
      <w:r>
        <w:rPr>
          <w:color w:val="000000"/>
          <w:sz w:val="28"/>
          <w:szCs w:val="28"/>
        </w:rPr>
        <w:t xml:space="preserve"> О.В, Мошкину А.В, </w:t>
      </w:r>
      <w:proofErr w:type="spellStart"/>
      <w:r>
        <w:rPr>
          <w:color w:val="000000"/>
          <w:sz w:val="28"/>
          <w:szCs w:val="28"/>
        </w:rPr>
        <w:t>Кострову</w:t>
      </w:r>
      <w:proofErr w:type="spellEnd"/>
      <w:r>
        <w:rPr>
          <w:color w:val="000000"/>
          <w:sz w:val="28"/>
          <w:szCs w:val="28"/>
        </w:rPr>
        <w:t xml:space="preserve"> В.А, Беляевой Н.В, </w:t>
      </w:r>
      <w:proofErr w:type="spellStart"/>
      <w:r>
        <w:rPr>
          <w:color w:val="000000"/>
          <w:sz w:val="28"/>
          <w:szCs w:val="28"/>
        </w:rPr>
        <w:t>Мокеевой</w:t>
      </w:r>
      <w:proofErr w:type="spellEnd"/>
      <w:r>
        <w:rPr>
          <w:color w:val="000000"/>
          <w:sz w:val="28"/>
          <w:szCs w:val="28"/>
        </w:rPr>
        <w:t xml:space="preserve">  М.М, </w:t>
      </w:r>
      <w:r w:rsidRPr="00BD59AE">
        <w:rPr>
          <w:i/>
          <w:color w:val="000000"/>
          <w:sz w:val="28"/>
          <w:szCs w:val="28"/>
        </w:rPr>
        <w:t>Подтынниковой Л.П</w:t>
      </w:r>
      <w:r>
        <w:rPr>
          <w:color w:val="000000"/>
          <w:sz w:val="28"/>
          <w:szCs w:val="28"/>
        </w:rPr>
        <w:t>.)  В настоящее время  2 участника реализовали свое право на приобретение жилых помещений в пос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ассвет( Зенькова О.В. и Мошкин А.В.), 3 участника  ( </w:t>
      </w:r>
      <w:proofErr w:type="spellStart"/>
      <w:r>
        <w:rPr>
          <w:color w:val="000000"/>
          <w:sz w:val="28"/>
          <w:szCs w:val="28"/>
        </w:rPr>
        <w:t>Мокеева</w:t>
      </w:r>
      <w:proofErr w:type="spellEnd"/>
      <w:r>
        <w:rPr>
          <w:color w:val="000000"/>
          <w:sz w:val="28"/>
          <w:szCs w:val="28"/>
        </w:rPr>
        <w:t xml:space="preserve"> М.М, Костров В.А, Беляева Н.В.)заканчивают оформление документов и до июня 2016 года  также реализуют свое право на приобретение жилья. Один участник  программы  не реализует свое право- Подтынникова Л.П..</w:t>
      </w:r>
    </w:p>
    <w:p w:rsidR="00251D44" w:rsidRDefault="00251D44" w:rsidP="00251D44">
      <w:pPr>
        <w:ind w:firstLine="708"/>
        <w:jc w:val="both"/>
        <w:rPr>
          <w:color w:val="000000"/>
          <w:sz w:val="28"/>
          <w:szCs w:val="28"/>
        </w:rPr>
      </w:pPr>
      <w:r w:rsidRPr="001443BB">
        <w:rPr>
          <w:b/>
          <w:color w:val="000000"/>
          <w:sz w:val="28"/>
          <w:szCs w:val="28"/>
        </w:rPr>
        <w:t>На 2016 год</w:t>
      </w:r>
      <w:r>
        <w:rPr>
          <w:color w:val="000000"/>
          <w:sz w:val="28"/>
          <w:szCs w:val="28"/>
        </w:rPr>
        <w:t xml:space="preserve">  по данной программе заявлена  одна  многодетная семья ( </w:t>
      </w:r>
      <w:proofErr w:type="spellStart"/>
      <w:r>
        <w:rPr>
          <w:color w:val="000000"/>
          <w:sz w:val="28"/>
          <w:szCs w:val="28"/>
        </w:rPr>
        <w:t>Безносенко</w:t>
      </w:r>
      <w:proofErr w:type="spellEnd"/>
      <w:r>
        <w:rPr>
          <w:color w:val="000000"/>
          <w:sz w:val="28"/>
          <w:szCs w:val="28"/>
        </w:rPr>
        <w:t xml:space="preserve"> В.А</w:t>
      </w:r>
      <w:proofErr w:type="gramStart"/>
      <w:r>
        <w:rPr>
          <w:color w:val="000000"/>
          <w:sz w:val="28"/>
          <w:szCs w:val="28"/>
        </w:rPr>
        <w:t xml:space="preserve">,) </w:t>
      </w:r>
      <w:proofErr w:type="gramEnd"/>
      <w:r>
        <w:rPr>
          <w:color w:val="000000"/>
          <w:sz w:val="28"/>
          <w:szCs w:val="28"/>
        </w:rPr>
        <w:t>член семьи которой  является работником  АПК.</w:t>
      </w:r>
    </w:p>
    <w:p w:rsidR="00251D44" w:rsidRDefault="00251D44" w:rsidP="00251D44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 2016 год по государственной программе  « </w:t>
      </w:r>
      <w:r w:rsidRPr="0008342C">
        <w:rPr>
          <w:sz w:val="28"/>
          <w:szCs w:val="28"/>
        </w:rPr>
        <w:t>Обеспечение жильем граждан на территории Ленинградской области</w:t>
      </w:r>
      <w:r>
        <w:rPr>
          <w:sz w:val="28"/>
          <w:szCs w:val="28"/>
        </w:rPr>
        <w:t xml:space="preserve">»  заявлена   одна  многодетная  семья- Амелюшкина  Ивана  Ивановича, член семьи  которой является работником ООО « Агрофирма Рассвет», состав семьи 5 человек. В бюджете поселения на 2016 год 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данной программы( 118,5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251D44" w:rsidRPr="0008342C" w:rsidRDefault="00251D44" w:rsidP="00251D44">
      <w:pPr>
        <w:ind w:firstLine="708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Кроме этого одной  многодетной семье предоставлен </w:t>
      </w:r>
      <w:r>
        <w:rPr>
          <w:sz w:val="28"/>
          <w:szCs w:val="28"/>
        </w:rPr>
        <w:t xml:space="preserve">в аренду </w:t>
      </w:r>
      <w:r w:rsidRPr="0008342C">
        <w:rPr>
          <w:sz w:val="28"/>
          <w:szCs w:val="28"/>
        </w:rPr>
        <w:t xml:space="preserve">земельный участок (семье </w:t>
      </w:r>
      <w:proofErr w:type="spellStart"/>
      <w:r w:rsidRPr="0008342C">
        <w:rPr>
          <w:sz w:val="28"/>
          <w:szCs w:val="28"/>
        </w:rPr>
        <w:t>Майдакова</w:t>
      </w:r>
      <w:proofErr w:type="spellEnd"/>
      <w:r w:rsidRPr="0008342C">
        <w:rPr>
          <w:sz w:val="28"/>
          <w:szCs w:val="28"/>
        </w:rPr>
        <w:t xml:space="preserve"> Е.А.).</w:t>
      </w:r>
    </w:p>
    <w:p w:rsidR="00251D44" w:rsidRDefault="00251D44" w:rsidP="00251D44">
      <w:pPr>
        <w:ind w:firstLine="708"/>
        <w:jc w:val="both"/>
        <w:rPr>
          <w:color w:val="000000"/>
          <w:sz w:val="28"/>
          <w:szCs w:val="28"/>
        </w:rPr>
      </w:pPr>
    </w:p>
    <w:p w:rsidR="00251D44" w:rsidRDefault="00251D44" w:rsidP="00251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реализовали свое право на приобретение жилья  граждане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вставшие на учет после  1 января 2005 года , согласно областного закона 5-ОЗ от 02.03.2010 года , это  участники войны и члены семей  погибших инвалидов  Великой Отечественной войны. Получила свидетельство  вдова  участника ВОВ </w:t>
      </w:r>
      <w:proofErr w:type="spellStart"/>
      <w:r>
        <w:rPr>
          <w:sz w:val="28"/>
          <w:szCs w:val="28"/>
        </w:rPr>
        <w:t>Лаврушкиной</w:t>
      </w:r>
      <w:proofErr w:type="spellEnd"/>
      <w:r>
        <w:rPr>
          <w:sz w:val="28"/>
          <w:szCs w:val="28"/>
        </w:rPr>
        <w:t xml:space="preserve"> Н.М.-  согласно которому приобрела квартиру в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одейное Поле  и участник ВОВ Птицын О.Ф.- который  также приобрел благоустроенную  квартиру в г.Лодейное Поле), </w:t>
      </w:r>
    </w:p>
    <w:p w:rsidR="00251D44" w:rsidRDefault="00251D44" w:rsidP="00251D44">
      <w:pPr>
        <w:jc w:val="both"/>
        <w:rPr>
          <w:sz w:val="28"/>
          <w:szCs w:val="28"/>
        </w:rPr>
      </w:pPr>
    </w:p>
    <w:p w:rsidR="00251D44" w:rsidRDefault="00251D44" w:rsidP="00251D44">
      <w:pPr>
        <w:jc w:val="both"/>
        <w:rPr>
          <w:sz w:val="28"/>
          <w:szCs w:val="28"/>
        </w:rPr>
      </w:pPr>
      <w:r w:rsidRPr="00B84686">
        <w:rPr>
          <w:sz w:val="28"/>
          <w:szCs w:val="28"/>
        </w:rPr>
        <w:lastRenderedPageBreak/>
        <w:t xml:space="preserve">В 2015 году </w:t>
      </w:r>
      <w:r>
        <w:rPr>
          <w:sz w:val="28"/>
          <w:szCs w:val="28"/>
        </w:rPr>
        <w:t xml:space="preserve"> согласно постановлению Правительства ЛО № 24 от 11.02.2015 г  «Об утверждении  Порядка предоставления  отдельным категориям граждан  единовременной денежной  выплаты на проведение капитального ремонта  индивидуальных жилых домов» участнику ВОВ Ремневу С.И. и  супругам  погибших участников  ВО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Лузановой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Капиталине</w:t>
      </w:r>
      <w:proofErr w:type="spellEnd"/>
      <w:r>
        <w:rPr>
          <w:sz w:val="28"/>
          <w:szCs w:val="28"/>
        </w:rPr>
        <w:t xml:space="preserve"> Сергеевне и Шубиной Александре Петровне , были предоставлены  единовременные денежные выплаты на проведение капитального ремонта  частного дома.</w:t>
      </w:r>
    </w:p>
    <w:p w:rsidR="00251D44" w:rsidRDefault="00251D44" w:rsidP="0025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Ремневу С.И. в размере  287,0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( косметический ремонт внутри дома , печи), </w:t>
      </w:r>
      <w:proofErr w:type="spellStart"/>
      <w:r>
        <w:rPr>
          <w:sz w:val="28"/>
          <w:szCs w:val="28"/>
        </w:rPr>
        <w:t>Лузановой</w:t>
      </w:r>
      <w:proofErr w:type="spellEnd"/>
      <w:r>
        <w:rPr>
          <w:sz w:val="28"/>
          <w:szCs w:val="28"/>
        </w:rPr>
        <w:t xml:space="preserve"> К.И.- 335,0 (крыша дома)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Шубиной А.П( обшивка дома </w:t>
      </w:r>
      <w:proofErr w:type="spellStart"/>
      <w:r>
        <w:rPr>
          <w:sz w:val="28"/>
          <w:szCs w:val="28"/>
        </w:rPr>
        <w:t>сайдингом</w:t>
      </w:r>
      <w:proofErr w:type="spellEnd"/>
      <w:r>
        <w:rPr>
          <w:sz w:val="28"/>
          <w:szCs w:val="28"/>
        </w:rPr>
        <w:t>).- 335,0 тыс. руб.</w:t>
      </w:r>
    </w:p>
    <w:p w:rsidR="00251D44" w:rsidRPr="00B84686" w:rsidRDefault="00251D44" w:rsidP="00251D4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  поданы документы на   Тимофееву Екатерину Васильевну, вдову участника ВОВ.</w:t>
      </w:r>
    </w:p>
    <w:p w:rsidR="00DC7BE2" w:rsidRDefault="00DC7BE2" w:rsidP="00DC7BE2">
      <w:pPr>
        <w:ind w:left="360"/>
        <w:jc w:val="both"/>
        <w:rPr>
          <w:sz w:val="28"/>
          <w:szCs w:val="28"/>
        </w:rPr>
      </w:pPr>
    </w:p>
    <w:p w:rsidR="00216D02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</w:p>
    <w:p w:rsidR="00216D02" w:rsidRPr="007A7BF8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  <w:r w:rsidRPr="007A7BF8">
        <w:rPr>
          <w:b/>
          <w:sz w:val="28"/>
          <w:szCs w:val="28"/>
          <w:u w:val="single"/>
        </w:rPr>
        <w:t>ДОРОГИ</w:t>
      </w:r>
    </w:p>
    <w:p w:rsidR="00835391" w:rsidRDefault="00216D02" w:rsidP="00216D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 № </w:t>
      </w:r>
      <w:r w:rsidR="00251D44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251D4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251D4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51D4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утвержден перечень автомобильных дорог общего пользования. </w:t>
      </w:r>
      <w:r w:rsidR="00835391">
        <w:rPr>
          <w:sz w:val="28"/>
          <w:szCs w:val="28"/>
        </w:rPr>
        <w:t>Согласно данно</w:t>
      </w:r>
      <w:r w:rsidR="00002AAF">
        <w:rPr>
          <w:sz w:val="28"/>
          <w:szCs w:val="28"/>
        </w:rPr>
        <w:t>му</w:t>
      </w:r>
      <w:r w:rsidR="00835391">
        <w:rPr>
          <w:sz w:val="28"/>
          <w:szCs w:val="28"/>
        </w:rPr>
        <w:t xml:space="preserve"> постановлени</w:t>
      </w:r>
      <w:r w:rsidR="00002AAF">
        <w:rPr>
          <w:sz w:val="28"/>
          <w:szCs w:val="28"/>
        </w:rPr>
        <w:t>ю</w:t>
      </w:r>
      <w:r w:rsidR="00835391">
        <w:rPr>
          <w:sz w:val="28"/>
          <w:szCs w:val="28"/>
        </w:rPr>
        <w:t xml:space="preserve"> в поселении 3</w:t>
      </w:r>
      <w:r w:rsidR="00E56DB7">
        <w:rPr>
          <w:sz w:val="28"/>
          <w:szCs w:val="28"/>
        </w:rPr>
        <w:t>7 дорог</w:t>
      </w:r>
      <w:r w:rsidR="00835391">
        <w:rPr>
          <w:sz w:val="28"/>
          <w:szCs w:val="28"/>
        </w:rPr>
        <w:t xml:space="preserve">, </w:t>
      </w:r>
      <w:r w:rsidR="00002AAF">
        <w:rPr>
          <w:sz w:val="28"/>
          <w:szCs w:val="28"/>
        </w:rPr>
        <w:t>протяженностью 40</w:t>
      </w:r>
      <w:r w:rsidR="00E56DB7">
        <w:rPr>
          <w:sz w:val="28"/>
          <w:szCs w:val="28"/>
        </w:rPr>
        <w:t>879</w:t>
      </w:r>
      <w:r w:rsidR="00835391">
        <w:rPr>
          <w:sz w:val="28"/>
          <w:szCs w:val="28"/>
        </w:rPr>
        <w:t>,5 км.</w:t>
      </w:r>
    </w:p>
    <w:p w:rsidR="00216D02" w:rsidRDefault="00A046E3" w:rsidP="00216D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</w:t>
      </w:r>
      <w:r w:rsidR="00216D02">
        <w:rPr>
          <w:sz w:val="28"/>
          <w:szCs w:val="28"/>
        </w:rPr>
        <w:t xml:space="preserve"> работа  по паспортизации и </w:t>
      </w:r>
      <w:proofErr w:type="gramStart"/>
      <w:r w:rsidR="00216D02">
        <w:rPr>
          <w:sz w:val="28"/>
          <w:szCs w:val="28"/>
        </w:rPr>
        <w:t>регистрации</w:t>
      </w:r>
      <w:proofErr w:type="gramEnd"/>
      <w:r w:rsidR="00216D02">
        <w:rPr>
          <w:sz w:val="28"/>
          <w:szCs w:val="28"/>
        </w:rPr>
        <w:t xml:space="preserve"> автомобильных дорог общего пользования  местного значения  на территории  нашего </w:t>
      </w:r>
      <w:r>
        <w:rPr>
          <w:sz w:val="28"/>
          <w:szCs w:val="28"/>
        </w:rPr>
        <w:t>поселения</w:t>
      </w:r>
      <w:r w:rsidR="00216D02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="00123760">
        <w:rPr>
          <w:sz w:val="28"/>
          <w:szCs w:val="28"/>
        </w:rPr>
        <w:t>орог прошедших паспортизацию</w:t>
      </w:r>
      <w:r w:rsidR="00216D02">
        <w:rPr>
          <w:sz w:val="28"/>
          <w:szCs w:val="28"/>
        </w:rPr>
        <w:t xml:space="preserve">  </w:t>
      </w:r>
      <w:r w:rsidR="00E56DB7">
        <w:rPr>
          <w:sz w:val="28"/>
          <w:szCs w:val="28"/>
        </w:rPr>
        <w:t>37,</w:t>
      </w:r>
      <w:r w:rsidR="00216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="00216D02">
        <w:rPr>
          <w:sz w:val="28"/>
          <w:szCs w:val="28"/>
        </w:rPr>
        <w:t>а</w:t>
      </w:r>
      <w:r w:rsidR="00216D02" w:rsidRPr="00A62F0F">
        <w:rPr>
          <w:color w:val="FF0000"/>
          <w:sz w:val="28"/>
          <w:szCs w:val="28"/>
        </w:rPr>
        <w:t xml:space="preserve"> </w:t>
      </w:r>
      <w:r w:rsidR="00E56DB7">
        <w:rPr>
          <w:sz w:val="28"/>
          <w:szCs w:val="28"/>
        </w:rPr>
        <w:t>34</w:t>
      </w:r>
      <w:r w:rsidR="00216D02">
        <w:rPr>
          <w:sz w:val="28"/>
          <w:szCs w:val="28"/>
        </w:rPr>
        <w:t xml:space="preserve"> получен</w:t>
      </w:r>
      <w:r w:rsidR="004F0F18">
        <w:rPr>
          <w:sz w:val="28"/>
          <w:szCs w:val="28"/>
        </w:rPr>
        <w:t>ы</w:t>
      </w:r>
      <w:r w:rsidR="00216D02">
        <w:rPr>
          <w:sz w:val="28"/>
          <w:szCs w:val="28"/>
        </w:rPr>
        <w:t xml:space="preserve"> свидетельств</w:t>
      </w:r>
      <w:r w:rsidR="004F0F18">
        <w:rPr>
          <w:sz w:val="28"/>
          <w:szCs w:val="28"/>
        </w:rPr>
        <w:t>а</w:t>
      </w:r>
      <w:r w:rsidR="00216D02">
        <w:rPr>
          <w:sz w:val="28"/>
          <w:szCs w:val="28"/>
        </w:rPr>
        <w:t xml:space="preserve"> </w:t>
      </w:r>
      <w:r w:rsidR="004F0F18">
        <w:rPr>
          <w:sz w:val="28"/>
          <w:szCs w:val="28"/>
        </w:rPr>
        <w:t>о праве</w:t>
      </w:r>
      <w:r w:rsidR="00835391">
        <w:rPr>
          <w:sz w:val="28"/>
          <w:szCs w:val="28"/>
        </w:rPr>
        <w:t xml:space="preserve"> собственности</w:t>
      </w:r>
      <w:r w:rsidR="00216D02">
        <w:rPr>
          <w:sz w:val="28"/>
          <w:szCs w:val="28"/>
        </w:rPr>
        <w:t>. Паспортизация оставшихся</w:t>
      </w:r>
      <w:r w:rsidR="00216D02" w:rsidRPr="00A62F0F">
        <w:rPr>
          <w:color w:val="FF0000"/>
          <w:sz w:val="28"/>
          <w:szCs w:val="28"/>
        </w:rPr>
        <w:t xml:space="preserve"> </w:t>
      </w:r>
      <w:r w:rsidR="00216D02">
        <w:rPr>
          <w:sz w:val="28"/>
          <w:szCs w:val="28"/>
        </w:rPr>
        <w:t>дорог запланирована на 2-3 кварталы 201</w:t>
      </w:r>
      <w:r w:rsidR="00DC7BE2">
        <w:rPr>
          <w:sz w:val="28"/>
          <w:szCs w:val="28"/>
        </w:rPr>
        <w:t>5</w:t>
      </w:r>
      <w:r w:rsidR="00216D02">
        <w:rPr>
          <w:sz w:val="28"/>
          <w:szCs w:val="28"/>
        </w:rPr>
        <w:t xml:space="preserve"> года. Денежные средства</w:t>
      </w:r>
      <w:r>
        <w:rPr>
          <w:sz w:val="28"/>
          <w:szCs w:val="28"/>
        </w:rPr>
        <w:t xml:space="preserve"> в бюджете поселения </w:t>
      </w:r>
      <w:r w:rsidR="00216D02">
        <w:rPr>
          <w:sz w:val="28"/>
          <w:szCs w:val="28"/>
        </w:rPr>
        <w:t xml:space="preserve"> запланированы.</w:t>
      </w:r>
    </w:p>
    <w:p w:rsidR="00DC7BE2" w:rsidRPr="00A07039" w:rsidRDefault="00DC7BE2" w:rsidP="00216D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отремонтированных дорог</w:t>
      </w:r>
      <w:r w:rsidR="00123760">
        <w:rPr>
          <w:sz w:val="28"/>
          <w:szCs w:val="28"/>
        </w:rPr>
        <w:t xml:space="preserve"> за счет участия в программах и собственных средств бюджета составляет</w:t>
      </w:r>
      <w:r>
        <w:rPr>
          <w:sz w:val="28"/>
          <w:szCs w:val="28"/>
        </w:rPr>
        <w:t xml:space="preserve"> </w:t>
      </w:r>
      <w:r w:rsidR="00E56DB7">
        <w:rPr>
          <w:sz w:val="28"/>
          <w:szCs w:val="28"/>
        </w:rPr>
        <w:t>1907</w:t>
      </w:r>
      <w:r>
        <w:rPr>
          <w:sz w:val="28"/>
          <w:szCs w:val="28"/>
        </w:rPr>
        <w:t xml:space="preserve"> метров</w:t>
      </w:r>
      <w:r w:rsidR="00E56DB7">
        <w:rPr>
          <w:sz w:val="28"/>
          <w:szCs w:val="28"/>
        </w:rPr>
        <w:t>, из них 300 м асфальтового покрытия, 1607 м - ЩПС</w:t>
      </w:r>
      <w:r>
        <w:rPr>
          <w:sz w:val="28"/>
          <w:szCs w:val="28"/>
        </w:rPr>
        <w:t>.</w:t>
      </w:r>
    </w:p>
    <w:p w:rsidR="00216D02" w:rsidRPr="00A07039" w:rsidRDefault="00216D02" w:rsidP="0049018F">
      <w:pPr>
        <w:ind w:left="360"/>
        <w:jc w:val="both"/>
        <w:rPr>
          <w:sz w:val="28"/>
          <w:szCs w:val="28"/>
        </w:rPr>
      </w:pPr>
    </w:p>
    <w:p w:rsidR="00614CB7" w:rsidRPr="00DC7B4A" w:rsidRDefault="00614CB7" w:rsidP="00614CB7">
      <w:pPr>
        <w:ind w:firstLine="708"/>
        <w:jc w:val="both"/>
        <w:rPr>
          <w:sz w:val="28"/>
          <w:szCs w:val="28"/>
        </w:rPr>
      </w:pPr>
    </w:p>
    <w:p w:rsidR="00C80377" w:rsidRPr="0049018F" w:rsidRDefault="00C80377" w:rsidP="00BE55D0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49018F">
        <w:rPr>
          <w:b/>
          <w:sz w:val="28"/>
          <w:szCs w:val="28"/>
          <w:u w:val="single"/>
        </w:rPr>
        <w:t>Мероприятия в рамках выполнения требований ГО и ЧС</w:t>
      </w:r>
    </w:p>
    <w:p w:rsidR="000A0AD1" w:rsidRDefault="00B27E8F" w:rsidP="008801B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>В 201</w:t>
      </w:r>
      <w:r w:rsidR="00E56DB7">
        <w:rPr>
          <w:sz w:val="28"/>
          <w:szCs w:val="28"/>
        </w:rPr>
        <w:t>5</w:t>
      </w:r>
      <w:r w:rsidR="00C5251C" w:rsidRPr="000E0BB2">
        <w:rPr>
          <w:sz w:val="28"/>
          <w:szCs w:val="28"/>
        </w:rPr>
        <w:t xml:space="preserve"> году </w:t>
      </w:r>
      <w:r w:rsidR="003D02DF" w:rsidRPr="000E0BB2">
        <w:rPr>
          <w:sz w:val="28"/>
          <w:szCs w:val="28"/>
        </w:rPr>
        <w:t>подписано соглашение с ОАО «</w:t>
      </w:r>
      <w:proofErr w:type="spellStart"/>
      <w:r w:rsidR="003D02DF" w:rsidRPr="000E0BB2">
        <w:rPr>
          <w:sz w:val="28"/>
          <w:szCs w:val="28"/>
        </w:rPr>
        <w:t>Доможировский</w:t>
      </w:r>
      <w:proofErr w:type="spellEnd"/>
      <w:r w:rsidR="003D02DF" w:rsidRPr="000E0BB2">
        <w:rPr>
          <w:sz w:val="28"/>
          <w:szCs w:val="28"/>
        </w:rPr>
        <w:t xml:space="preserve"> </w:t>
      </w:r>
      <w:r w:rsidR="00730AD2" w:rsidRPr="000E0BB2">
        <w:rPr>
          <w:sz w:val="28"/>
          <w:szCs w:val="28"/>
        </w:rPr>
        <w:t>л</w:t>
      </w:r>
      <w:r w:rsidR="003D02DF" w:rsidRPr="000E0BB2">
        <w:rPr>
          <w:sz w:val="28"/>
          <w:szCs w:val="28"/>
        </w:rPr>
        <w:t xml:space="preserve">еспромхоз», с </w:t>
      </w:r>
      <w:proofErr w:type="spellStart"/>
      <w:r w:rsidR="003D02DF" w:rsidRPr="000E0BB2">
        <w:rPr>
          <w:sz w:val="28"/>
          <w:szCs w:val="28"/>
        </w:rPr>
        <w:t>Лодейнопольским</w:t>
      </w:r>
      <w:proofErr w:type="spellEnd"/>
      <w:r w:rsidR="003D02DF" w:rsidRPr="000E0BB2">
        <w:rPr>
          <w:sz w:val="28"/>
          <w:szCs w:val="28"/>
        </w:rPr>
        <w:t xml:space="preserve"> лесничеством о взаимодействии по обе</w:t>
      </w:r>
      <w:r w:rsidR="008801B2" w:rsidRPr="000E0BB2">
        <w:rPr>
          <w:sz w:val="28"/>
          <w:szCs w:val="28"/>
        </w:rPr>
        <w:t xml:space="preserve">спечению пожарной безопасности </w:t>
      </w:r>
      <w:r w:rsidR="003D02DF" w:rsidRPr="000E0BB2">
        <w:rPr>
          <w:sz w:val="28"/>
          <w:szCs w:val="28"/>
        </w:rPr>
        <w:t xml:space="preserve"> на территории поселения. </w:t>
      </w:r>
    </w:p>
    <w:p w:rsidR="000A0AD1" w:rsidRDefault="000A0AD1" w:rsidP="008801B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02DF" w:rsidRPr="000E0BB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Администрации </w:t>
      </w:r>
      <w:r w:rsidR="003D02DF" w:rsidRPr="000E0BB2">
        <w:rPr>
          <w:sz w:val="28"/>
          <w:szCs w:val="28"/>
        </w:rPr>
        <w:t>закреплен</w:t>
      </w:r>
      <w:r>
        <w:rPr>
          <w:sz w:val="28"/>
          <w:szCs w:val="28"/>
        </w:rPr>
        <w:t>ы</w:t>
      </w:r>
      <w:r w:rsidR="003D02DF" w:rsidRPr="000E0BB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3D02DF" w:rsidRPr="000E0BB2">
        <w:rPr>
          <w:sz w:val="28"/>
          <w:szCs w:val="28"/>
        </w:rPr>
        <w:t xml:space="preserve"> для пожарного подъезда </w:t>
      </w:r>
      <w:proofErr w:type="gramStart"/>
      <w:r w:rsidR="003D02DF" w:rsidRPr="000E0BB2">
        <w:rPr>
          <w:sz w:val="28"/>
          <w:szCs w:val="28"/>
        </w:rPr>
        <w:t>к</w:t>
      </w:r>
      <w:proofErr w:type="gramEnd"/>
      <w:r w:rsidR="003D02DF" w:rsidRPr="000E0BB2">
        <w:rPr>
          <w:sz w:val="28"/>
          <w:szCs w:val="28"/>
        </w:rPr>
        <w:t xml:space="preserve"> </w:t>
      </w:r>
      <w:proofErr w:type="gramStart"/>
      <w:r w:rsidR="003D02DF" w:rsidRPr="000E0BB2">
        <w:rPr>
          <w:sz w:val="28"/>
          <w:szCs w:val="28"/>
        </w:rPr>
        <w:t>наружным</w:t>
      </w:r>
      <w:proofErr w:type="gramEnd"/>
      <w:r w:rsidR="003D02DF" w:rsidRPr="000E0BB2">
        <w:rPr>
          <w:sz w:val="28"/>
          <w:szCs w:val="28"/>
        </w:rPr>
        <w:t xml:space="preserve"> </w:t>
      </w:r>
      <w:proofErr w:type="spellStart"/>
      <w:r w:rsidR="003D02DF" w:rsidRPr="000E0BB2">
        <w:rPr>
          <w:sz w:val="28"/>
          <w:szCs w:val="28"/>
        </w:rPr>
        <w:t>водоисточникам</w:t>
      </w:r>
      <w:proofErr w:type="spellEnd"/>
      <w:r w:rsidR="003D02DF" w:rsidRPr="000E0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201</w:t>
      </w:r>
      <w:r w:rsidR="00E56DB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проводилась </w:t>
      </w:r>
      <w:r w:rsidR="003D02DF" w:rsidRPr="000E0BB2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по обустройству данных спусков.</w:t>
      </w:r>
    </w:p>
    <w:p w:rsidR="003D02DF" w:rsidRPr="00A07039" w:rsidRDefault="000A0AD1" w:rsidP="008801B2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3D02DF" w:rsidRPr="000E0BB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данный момент </w:t>
      </w:r>
      <w:r w:rsidR="003D02DF" w:rsidRPr="000E0BB2">
        <w:rPr>
          <w:sz w:val="28"/>
          <w:szCs w:val="28"/>
        </w:rPr>
        <w:t xml:space="preserve"> твердым покрытием </w:t>
      </w:r>
      <w:proofErr w:type="gramStart"/>
      <w:r>
        <w:rPr>
          <w:sz w:val="28"/>
          <w:szCs w:val="28"/>
        </w:rPr>
        <w:t>оборудованы</w:t>
      </w:r>
      <w:proofErr w:type="gramEnd"/>
      <w:r w:rsidR="003D02DF" w:rsidRPr="000E0BB2">
        <w:rPr>
          <w:sz w:val="28"/>
          <w:szCs w:val="28"/>
        </w:rPr>
        <w:t xml:space="preserve"> </w:t>
      </w:r>
      <w:r w:rsidR="00123760">
        <w:rPr>
          <w:sz w:val="28"/>
          <w:szCs w:val="28"/>
        </w:rPr>
        <w:t>7</w:t>
      </w:r>
      <w:r w:rsidR="003D02DF" w:rsidRPr="000E0BB2">
        <w:rPr>
          <w:sz w:val="28"/>
          <w:szCs w:val="28"/>
        </w:rPr>
        <w:t xml:space="preserve"> съезд</w:t>
      </w:r>
      <w:r w:rsidR="006A0AB3">
        <w:rPr>
          <w:sz w:val="28"/>
          <w:szCs w:val="28"/>
        </w:rPr>
        <w:t>ов</w:t>
      </w:r>
      <w:r w:rsidR="003D02DF" w:rsidRPr="000E0BB2">
        <w:rPr>
          <w:sz w:val="28"/>
          <w:szCs w:val="28"/>
        </w:rPr>
        <w:t xml:space="preserve"> </w:t>
      </w:r>
      <w:r w:rsidR="000E0BB2" w:rsidRPr="000E0BB2">
        <w:rPr>
          <w:sz w:val="28"/>
          <w:szCs w:val="28"/>
        </w:rPr>
        <w:t xml:space="preserve"> в</w:t>
      </w:r>
      <w:r w:rsidR="00DC7BE2">
        <w:rPr>
          <w:sz w:val="28"/>
          <w:szCs w:val="28"/>
        </w:rPr>
        <w:t xml:space="preserve"> следующих населенных пунктах</w:t>
      </w:r>
      <w:r>
        <w:rPr>
          <w:sz w:val="28"/>
          <w:szCs w:val="28"/>
        </w:rPr>
        <w:t>:</w:t>
      </w:r>
      <w:r w:rsidR="00DC7BE2">
        <w:rPr>
          <w:sz w:val="28"/>
          <w:szCs w:val="28"/>
        </w:rPr>
        <w:t xml:space="preserve"> </w:t>
      </w:r>
      <w:proofErr w:type="spellStart"/>
      <w:r w:rsidR="000E0BB2" w:rsidRPr="000E0BB2">
        <w:rPr>
          <w:sz w:val="28"/>
          <w:szCs w:val="28"/>
        </w:rPr>
        <w:t>Вахнова</w:t>
      </w:r>
      <w:proofErr w:type="spellEnd"/>
      <w:r w:rsidR="000E0BB2" w:rsidRPr="000E0BB2">
        <w:rPr>
          <w:sz w:val="28"/>
          <w:szCs w:val="28"/>
        </w:rPr>
        <w:t xml:space="preserve"> Кара, </w:t>
      </w:r>
      <w:proofErr w:type="spellStart"/>
      <w:r w:rsidR="003D02DF" w:rsidRPr="000E0BB2">
        <w:rPr>
          <w:sz w:val="28"/>
          <w:szCs w:val="28"/>
        </w:rPr>
        <w:t>д</w:t>
      </w:r>
      <w:proofErr w:type="gramStart"/>
      <w:r w:rsidR="00DB769F" w:rsidRPr="000E0BB2">
        <w:rPr>
          <w:sz w:val="28"/>
          <w:szCs w:val="28"/>
        </w:rPr>
        <w:t>.</w:t>
      </w:r>
      <w:r w:rsidR="003D02DF" w:rsidRPr="000E0BB2">
        <w:rPr>
          <w:sz w:val="28"/>
          <w:szCs w:val="28"/>
        </w:rPr>
        <w:t>Г</w:t>
      </w:r>
      <w:proofErr w:type="gramEnd"/>
      <w:r w:rsidR="003D02DF" w:rsidRPr="000E0BB2">
        <w:rPr>
          <w:sz w:val="28"/>
          <w:szCs w:val="28"/>
        </w:rPr>
        <w:t>орловщина</w:t>
      </w:r>
      <w:proofErr w:type="spellEnd"/>
      <w:r w:rsidR="000E0BB2" w:rsidRPr="000E0BB2">
        <w:rPr>
          <w:sz w:val="28"/>
          <w:szCs w:val="28"/>
        </w:rPr>
        <w:t xml:space="preserve">, д.Новинка, </w:t>
      </w:r>
      <w:proofErr w:type="spellStart"/>
      <w:r w:rsidR="000E0BB2" w:rsidRPr="000E0BB2">
        <w:rPr>
          <w:sz w:val="28"/>
          <w:szCs w:val="28"/>
        </w:rPr>
        <w:t>д.Кирьяновщина</w:t>
      </w:r>
      <w:proofErr w:type="spellEnd"/>
      <w:r w:rsidR="006A0AB3">
        <w:rPr>
          <w:sz w:val="28"/>
          <w:szCs w:val="28"/>
        </w:rPr>
        <w:t>, д.Доможирово</w:t>
      </w:r>
      <w:r w:rsidR="00A62F0F">
        <w:rPr>
          <w:sz w:val="28"/>
          <w:szCs w:val="28"/>
        </w:rPr>
        <w:t>,</w:t>
      </w:r>
      <w:r w:rsidR="003D02DF" w:rsidRPr="00A07039">
        <w:rPr>
          <w:color w:val="FF0000"/>
          <w:sz w:val="28"/>
          <w:szCs w:val="28"/>
        </w:rPr>
        <w:t xml:space="preserve"> </w:t>
      </w:r>
      <w:proofErr w:type="spellStart"/>
      <w:r w:rsidR="00A62F0F" w:rsidRPr="00A62F0F">
        <w:rPr>
          <w:sz w:val="28"/>
          <w:szCs w:val="28"/>
        </w:rPr>
        <w:t>д.Рекиничи</w:t>
      </w:r>
      <w:proofErr w:type="spellEnd"/>
      <w:r w:rsidR="00A62F0F" w:rsidRPr="00A62F0F">
        <w:rPr>
          <w:sz w:val="28"/>
          <w:szCs w:val="28"/>
        </w:rPr>
        <w:t>, д.Фомино</w:t>
      </w:r>
    </w:p>
    <w:p w:rsidR="003D02DF" w:rsidRPr="000E0BB2" w:rsidRDefault="00C5251C" w:rsidP="008801B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>По состоянию на  01.</w:t>
      </w:r>
      <w:r w:rsidR="00E56DB7">
        <w:rPr>
          <w:sz w:val="28"/>
          <w:szCs w:val="28"/>
        </w:rPr>
        <w:t>01</w:t>
      </w:r>
      <w:r w:rsidRPr="000E0BB2">
        <w:rPr>
          <w:sz w:val="28"/>
          <w:szCs w:val="28"/>
        </w:rPr>
        <w:t>.201</w:t>
      </w:r>
      <w:r w:rsidR="00E56DB7">
        <w:rPr>
          <w:sz w:val="28"/>
          <w:szCs w:val="28"/>
        </w:rPr>
        <w:t>5</w:t>
      </w:r>
      <w:r w:rsidRPr="000E0BB2">
        <w:rPr>
          <w:sz w:val="28"/>
          <w:szCs w:val="28"/>
        </w:rPr>
        <w:t xml:space="preserve"> года   в поселении числится 5 </w:t>
      </w:r>
      <w:proofErr w:type="spellStart"/>
      <w:r w:rsidRPr="000E0BB2">
        <w:rPr>
          <w:sz w:val="28"/>
          <w:szCs w:val="28"/>
        </w:rPr>
        <w:t>мотопомп</w:t>
      </w:r>
      <w:proofErr w:type="spellEnd"/>
      <w:r w:rsidRPr="000E0BB2">
        <w:rPr>
          <w:sz w:val="28"/>
          <w:szCs w:val="28"/>
        </w:rPr>
        <w:t>.</w:t>
      </w:r>
      <w:r w:rsidR="00A62F0F">
        <w:rPr>
          <w:sz w:val="28"/>
          <w:szCs w:val="28"/>
        </w:rPr>
        <w:t xml:space="preserve"> 2 </w:t>
      </w:r>
      <w:proofErr w:type="spellStart"/>
      <w:r w:rsidR="00123760">
        <w:rPr>
          <w:sz w:val="28"/>
          <w:szCs w:val="28"/>
        </w:rPr>
        <w:t>лесопожарные</w:t>
      </w:r>
      <w:proofErr w:type="spellEnd"/>
      <w:r w:rsidR="00123760">
        <w:rPr>
          <w:sz w:val="28"/>
          <w:szCs w:val="28"/>
        </w:rPr>
        <w:t xml:space="preserve"> воздуходувки с опрыскивателем</w:t>
      </w:r>
      <w:r w:rsidR="00A62F0F">
        <w:rPr>
          <w:sz w:val="28"/>
          <w:szCs w:val="28"/>
        </w:rPr>
        <w:t>.</w:t>
      </w:r>
    </w:p>
    <w:p w:rsidR="00A62F0F" w:rsidRDefault="003D02DF" w:rsidP="00730AD2">
      <w:pPr>
        <w:jc w:val="both"/>
        <w:rPr>
          <w:sz w:val="28"/>
          <w:szCs w:val="28"/>
        </w:rPr>
      </w:pPr>
      <w:r w:rsidRPr="000E0BB2">
        <w:rPr>
          <w:sz w:val="28"/>
          <w:szCs w:val="28"/>
        </w:rPr>
        <w:t xml:space="preserve">На базе </w:t>
      </w:r>
      <w:proofErr w:type="gramStart"/>
      <w:r w:rsidRPr="000E0BB2">
        <w:rPr>
          <w:sz w:val="28"/>
          <w:szCs w:val="28"/>
        </w:rPr>
        <w:t>существующих</w:t>
      </w:r>
      <w:proofErr w:type="gramEnd"/>
      <w:r w:rsidRPr="000E0BB2">
        <w:rPr>
          <w:sz w:val="28"/>
          <w:szCs w:val="28"/>
        </w:rPr>
        <w:t xml:space="preserve"> </w:t>
      </w:r>
      <w:proofErr w:type="spellStart"/>
      <w:r w:rsidRPr="000E0BB2">
        <w:rPr>
          <w:sz w:val="28"/>
          <w:szCs w:val="28"/>
        </w:rPr>
        <w:t>мотопомп</w:t>
      </w:r>
      <w:proofErr w:type="spellEnd"/>
      <w:r w:rsidRPr="000E0BB2">
        <w:rPr>
          <w:sz w:val="28"/>
          <w:szCs w:val="28"/>
        </w:rPr>
        <w:t xml:space="preserve"> организован</w:t>
      </w:r>
      <w:r w:rsidR="000E0BB2" w:rsidRPr="000E0BB2">
        <w:rPr>
          <w:sz w:val="28"/>
          <w:szCs w:val="28"/>
        </w:rPr>
        <w:t>ы добровольные пожарные команды</w:t>
      </w:r>
      <w:r w:rsidR="008801B2" w:rsidRPr="000E0BB2">
        <w:rPr>
          <w:sz w:val="28"/>
          <w:szCs w:val="28"/>
        </w:rPr>
        <w:t>.</w:t>
      </w:r>
      <w:r w:rsidR="00730AD2" w:rsidRPr="000E0BB2">
        <w:rPr>
          <w:sz w:val="28"/>
          <w:szCs w:val="28"/>
        </w:rPr>
        <w:t xml:space="preserve"> </w:t>
      </w:r>
    </w:p>
    <w:p w:rsidR="00730AD2" w:rsidRDefault="00A62F0F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56DB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к</w:t>
      </w:r>
      <w:r w:rsidR="000A0AD1">
        <w:rPr>
          <w:sz w:val="28"/>
          <w:szCs w:val="28"/>
        </w:rPr>
        <w:t xml:space="preserve">оманда </w:t>
      </w:r>
      <w:proofErr w:type="spellStart"/>
      <w:r w:rsidR="006A0AB3">
        <w:rPr>
          <w:sz w:val="28"/>
          <w:szCs w:val="28"/>
        </w:rPr>
        <w:t>Доможировского</w:t>
      </w:r>
      <w:proofErr w:type="spellEnd"/>
      <w:r w:rsidR="006A0AB3">
        <w:rPr>
          <w:sz w:val="28"/>
          <w:szCs w:val="28"/>
        </w:rPr>
        <w:t xml:space="preserve"> </w:t>
      </w:r>
      <w:r w:rsidR="00123760">
        <w:rPr>
          <w:sz w:val="28"/>
          <w:szCs w:val="28"/>
        </w:rPr>
        <w:t xml:space="preserve">сельского </w:t>
      </w:r>
      <w:r w:rsidR="006A0AB3">
        <w:rPr>
          <w:sz w:val="28"/>
          <w:szCs w:val="28"/>
        </w:rPr>
        <w:t>поселения заняла первое место в</w:t>
      </w:r>
      <w:r w:rsidR="000A0AD1">
        <w:rPr>
          <w:sz w:val="28"/>
          <w:szCs w:val="28"/>
        </w:rPr>
        <w:t xml:space="preserve"> районном </w:t>
      </w:r>
      <w:r w:rsidR="006A0AB3">
        <w:rPr>
          <w:sz w:val="28"/>
          <w:szCs w:val="28"/>
        </w:rPr>
        <w:t>соревновани</w:t>
      </w:r>
      <w:r w:rsidR="000A0AD1">
        <w:rPr>
          <w:sz w:val="28"/>
          <w:szCs w:val="28"/>
        </w:rPr>
        <w:t>и</w:t>
      </w:r>
      <w:r w:rsidR="00E56DB7">
        <w:rPr>
          <w:sz w:val="28"/>
          <w:szCs w:val="28"/>
        </w:rPr>
        <w:t xml:space="preserve"> добровольных пожарных дружин.</w:t>
      </w:r>
    </w:p>
    <w:p w:rsidR="00E56DB7" w:rsidRDefault="00E56DB7" w:rsidP="00730AD2">
      <w:pPr>
        <w:jc w:val="both"/>
        <w:rPr>
          <w:sz w:val="28"/>
          <w:szCs w:val="28"/>
        </w:rPr>
      </w:pPr>
    </w:p>
    <w:p w:rsidR="00E56DB7" w:rsidRPr="000E0BB2" w:rsidRDefault="00E56DB7" w:rsidP="00730A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01.</w:t>
      </w:r>
      <w:r w:rsidR="00454761">
        <w:rPr>
          <w:sz w:val="28"/>
          <w:szCs w:val="28"/>
        </w:rPr>
        <w:t>12</w:t>
      </w:r>
      <w:r>
        <w:rPr>
          <w:sz w:val="28"/>
          <w:szCs w:val="28"/>
        </w:rPr>
        <w:t>.2015 года на территории пос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ассвет работает отдельный пост 132 пожарной части ОГПС Лодейнопольского района, в наличии 2 </w:t>
      </w:r>
      <w:proofErr w:type="spellStart"/>
      <w:r>
        <w:rPr>
          <w:sz w:val="28"/>
          <w:szCs w:val="28"/>
        </w:rPr>
        <w:t>автоцестерны</w:t>
      </w:r>
      <w:proofErr w:type="spellEnd"/>
      <w:r>
        <w:rPr>
          <w:sz w:val="28"/>
          <w:szCs w:val="28"/>
        </w:rPr>
        <w:t xml:space="preserve"> и 6 человек личного состава. Дежурство ведется круглосуточно, тел. 35-103</w:t>
      </w:r>
    </w:p>
    <w:p w:rsidR="003D02DF" w:rsidRPr="008801B2" w:rsidRDefault="003D02DF" w:rsidP="008801B2">
      <w:pPr>
        <w:jc w:val="both"/>
        <w:rPr>
          <w:sz w:val="28"/>
          <w:szCs w:val="28"/>
        </w:rPr>
      </w:pPr>
    </w:p>
    <w:p w:rsidR="00216D02" w:rsidRDefault="00216D02" w:rsidP="00216D02"/>
    <w:p w:rsidR="00C80377" w:rsidRDefault="00C80377" w:rsidP="00C80377">
      <w:pPr>
        <w:spacing w:line="337" w:lineRule="atLeast"/>
        <w:jc w:val="both"/>
        <w:rPr>
          <w:color w:val="FF0000"/>
          <w:sz w:val="28"/>
          <w:szCs w:val="28"/>
        </w:rPr>
      </w:pPr>
    </w:p>
    <w:p w:rsidR="00C80377" w:rsidRDefault="00A0038C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СПОРТ И КУЛЬТУРА</w:t>
      </w:r>
    </w:p>
    <w:p w:rsidR="00A62F0F" w:rsidRPr="008E0755" w:rsidRDefault="00A62F0F" w:rsidP="00A62F0F">
      <w:pPr>
        <w:jc w:val="both"/>
        <w:rPr>
          <w:sz w:val="28"/>
          <w:szCs w:val="28"/>
        </w:rPr>
      </w:pPr>
      <w:r w:rsidRPr="008E0755">
        <w:rPr>
          <w:sz w:val="28"/>
          <w:szCs w:val="28"/>
        </w:rPr>
        <w:t xml:space="preserve">         В составе МКУ «</w:t>
      </w:r>
      <w:proofErr w:type="spellStart"/>
      <w:r w:rsidRPr="008E0755">
        <w:rPr>
          <w:sz w:val="28"/>
          <w:szCs w:val="28"/>
        </w:rPr>
        <w:t>Оятский</w:t>
      </w:r>
      <w:proofErr w:type="spellEnd"/>
      <w:r w:rsidRPr="008E0755">
        <w:rPr>
          <w:sz w:val="28"/>
          <w:szCs w:val="28"/>
        </w:rPr>
        <w:t xml:space="preserve"> культурно-спортивный центр» входят  4 обособленные подразделения:</w:t>
      </w:r>
    </w:p>
    <w:p w:rsidR="00A62F0F" w:rsidRPr="008E0755" w:rsidRDefault="00A62F0F" w:rsidP="00A62F0F">
      <w:pPr>
        <w:jc w:val="both"/>
        <w:rPr>
          <w:sz w:val="28"/>
          <w:szCs w:val="28"/>
        </w:rPr>
      </w:pPr>
      <w:r w:rsidRPr="008E0755">
        <w:rPr>
          <w:sz w:val="28"/>
          <w:szCs w:val="28"/>
        </w:rPr>
        <w:t xml:space="preserve">     1).</w:t>
      </w:r>
      <w:proofErr w:type="spellStart"/>
      <w:r w:rsidRPr="008E0755">
        <w:rPr>
          <w:sz w:val="28"/>
          <w:szCs w:val="28"/>
        </w:rPr>
        <w:t>Рассветовский</w:t>
      </w:r>
      <w:proofErr w:type="spellEnd"/>
      <w:r w:rsidRPr="008E0755">
        <w:rPr>
          <w:sz w:val="28"/>
          <w:szCs w:val="28"/>
        </w:rPr>
        <w:t xml:space="preserve"> культурно-спортивный комплекс – Ленинградская область, Лодейнопольский район, посёлок Рассвет  д.8.</w:t>
      </w:r>
    </w:p>
    <w:p w:rsidR="00A62F0F" w:rsidRPr="008E0755" w:rsidRDefault="00A62F0F" w:rsidP="00A62F0F">
      <w:pPr>
        <w:jc w:val="both"/>
        <w:rPr>
          <w:sz w:val="28"/>
          <w:szCs w:val="28"/>
        </w:rPr>
      </w:pPr>
      <w:r w:rsidRPr="008E0755">
        <w:rPr>
          <w:sz w:val="28"/>
          <w:szCs w:val="28"/>
        </w:rPr>
        <w:t xml:space="preserve">     2).</w:t>
      </w:r>
      <w:proofErr w:type="spellStart"/>
      <w:r w:rsidRPr="008E0755">
        <w:rPr>
          <w:sz w:val="28"/>
          <w:szCs w:val="28"/>
        </w:rPr>
        <w:t>Доможировский</w:t>
      </w:r>
      <w:proofErr w:type="spellEnd"/>
      <w:r w:rsidRPr="008E0755">
        <w:rPr>
          <w:sz w:val="28"/>
          <w:szCs w:val="28"/>
        </w:rPr>
        <w:t xml:space="preserve"> сельский дом культуры. – Ленинградская область,  Лодейнопольский район, д. Доможирово, Торговый переулок  д. 7.</w:t>
      </w:r>
    </w:p>
    <w:p w:rsidR="00A62F0F" w:rsidRPr="008E0755" w:rsidRDefault="00A62F0F" w:rsidP="00A62F0F">
      <w:pPr>
        <w:tabs>
          <w:tab w:val="left" w:pos="7380"/>
        </w:tabs>
        <w:jc w:val="both"/>
        <w:rPr>
          <w:sz w:val="28"/>
          <w:szCs w:val="28"/>
        </w:rPr>
      </w:pPr>
      <w:r w:rsidRPr="008E0755">
        <w:rPr>
          <w:sz w:val="28"/>
          <w:szCs w:val="28"/>
        </w:rPr>
        <w:t xml:space="preserve">     3).Рассветовская сельская библиотека. – Ленинградская область, Лодейнопольский район, посёлок Рассвет д.8.</w:t>
      </w:r>
      <w:r w:rsidRPr="008E0755">
        <w:rPr>
          <w:sz w:val="28"/>
          <w:szCs w:val="28"/>
        </w:rPr>
        <w:tab/>
      </w:r>
    </w:p>
    <w:p w:rsidR="00A62F0F" w:rsidRPr="008E0755" w:rsidRDefault="00A62F0F" w:rsidP="00A62F0F">
      <w:pPr>
        <w:tabs>
          <w:tab w:val="left" w:pos="7380"/>
        </w:tabs>
        <w:jc w:val="both"/>
        <w:rPr>
          <w:sz w:val="28"/>
          <w:szCs w:val="28"/>
        </w:rPr>
      </w:pPr>
      <w:r w:rsidRPr="008E0755">
        <w:rPr>
          <w:sz w:val="28"/>
          <w:szCs w:val="28"/>
        </w:rPr>
        <w:t xml:space="preserve">     4).</w:t>
      </w:r>
      <w:proofErr w:type="spellStart"/>
      <w:r w:rsidRPr="008E0755">
        <w:rPr>
          <w:sz w:val="28"/>
          <w:szCs w:val="28"/>
        </w:rPr>
        <w:t>Доможировская</w:t>
      </w:r>
      <w:proofErr w:type="spellEnd"/>
      <w:r w:rsidRPr="008E0755">
        <w:rPr>
          <w:sz w:val="28"/>
          <w:szCs w:val="28"/>
        </w:rPr>
        <w:t xml:space="preserve"> сельская  библиотека – Ленинградская область, Лодейнопольский район, д. Доможирово, Торговый переулок д. 7.</w:t>
      </w:r>
    </w:p>
    <w:p w:rsidR="008E0755" w:rsidRPr="00EF3FF0" w:rsidRDefault="008E0755" w:rsidP="008E0755">
      <w:pPr>
        <w:jc w:val="center"/>
        <w:rPr>
          <w:b/>
          <w:i/>
          <w:sz w:val="28"/>
          <w:szCs w:val="28"/>
        </w:rPr>
      </w:pPr>
      <w:r w:rsidRPr="00EF3FF0">
        <w:rPr>
          <w:b/>
          <w:i/>
          <w:sz w:val="28"/>
          <w:szCs w:val="28"/>
        </w:rPr>
        <w:t>Информационно-аналитический отчёт о работе</w:t>
      </w:r>
    </w:p>
    <w:p w:rsidR="008E0755" w:rsidRPr="00EF3FF0" w:rsidRDefault="008E0755" w:rsidP="008E0755">
      <w:pPr>
        <w:jc w:val="center"/>
        <w:rPr>
          <w:b/>
          <w:i/>
          <w:sz w:val="28"/>
          <w:szCs w:val="28"/>
        </w:rPr>
      </w:pPr>
      <w:r w:rsidRPr="00EF3FF0">
        <w:rPr>
          <w:b/>
          <w:i/>
          <w:sz w:val="28"/>
          <w:szCs w:val="28"/>
        </w:rPr>
        <w:t>культурно-спортивного комплекса п. Рассвет за 2015 г.</w:t>
      </w: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217170</wp:posOffset>
            </wp:positionV>
            <wp:extent cx="2507615" cy="1671955"/>
            <wp:effectExtent l="19050" t="0" r="6985" b="0"/>
            <wp:wrapNone/>
            <wp:docPr id="11" name="Рисунок 11" descr="DKRas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KRassv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jc w:val="center"/>
        <w:rPr>
          <w:b/>
          <w:sz w:val="28"/>
          <w:szCs w:val="28"/>
        </w:rPr>
      </w:pPr>
    </w:p>
    <w:p w:rsidR="008E0755" w:rsidRPr="00EF3FF0" w:rsidRDefault="008E0755" w:rsidP="008E0755">
      <w:pPr>
        <w:spacing w:line="360" w:lineRule="auto"/>
        <w:jc w:val="both"/>
        <w:rPr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Цели и задачи КСК в 2015 году.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Цели и задачи КСК в 2015 году были направлены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посёлка; развитие самодеятельного художественного творчества; активизация мероприятий по семейному воспитанию; организацию досуга ветеранов войны, участников трудового фронта и пожилыми людьми; воспитание творческой активности молодежи; пропаганда здорового образа жизни среди населения; патриотическое воспитание.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sz w:val="28"/>
          <w:szCs w:val="28"/>
        </w:rPr>
      </w:pPr>
      <w:r w:rsidRPr="00EF3FF0">
        <w:rPr>
          <w:sz w:val="28"/>
          <w:szCs w:val="28"/>
        </w:rPr>
        <w:tab/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Основные направления работы в отчетном году.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В 2015 году КСК работал над достижениями следующих целей: приобщение молодежи к культурным ценностям, патриотическое воспитание населения, пропаганда здорового образа жизни.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Организация семейного досуга.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</w:t>
      </w:r>
      <w:r w:rsidRPr="00EF3FF0">
        <w:rPr>
          <w:color w:val="333333"/>
          <w:sz w:val="28"/>
          <w:szCs w:val="28"/>
        </w:rPr>
        <w:t xml:space="preserve">Работа по организации семейного досуга в КСК  осуществляется с помощью двух клубов по интересам: клуб семейного отдыха «Весёлый выходной» и клуб семейных пар «Талант». </w:t>
      </w:r>
    </w:p>
    <w:p w:rsidR="008E0755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Члены клуба «Весёлый выходной»  являются активными участниками таких мероприятий, как масленичное гуляние на площади «Заждались мы Весны – все на проводы Зимы!», районный туристический слёт «Туристической тропой», «Дважды два-четыре» - развлекательная программа для детей и родителей, посвящённая Дню знаний. </w:t>
      </w:r>
    </w:p>
    <w:p w:rsidR="008E0755" w:rsidRPr="008E0755" w:rsidRDefault="008E0755" w:rsidP="008E0755">
      <w:pPr>
        <w:rPr>
          <w:lang w:eastAsia="ru-RU"/>
        </w:rPr>
      </w:pPr>
    </w:p>
    <w:p w:rsidR="008E0755" w:rsidRPr="008E0755" w:rsidRDefault="008E0755" w:rsidP="008E0755">
      <w:pPr>
        <w:rPr>
          <w:b/>
          <w:i/>
          <w:lang w:eastAsia="ru-RU"/>
        </w:rPr>
      </w:pPr>
      <w:r w:rsidRPr="008E0755">
        <w:rPr>
          <w:lang w:eastAsia="ru-RU"/>
        </w:rPr>
        <w:t xml:space="preserve">                     </w:t>
      </w:r>
      <w:r w:rsidRPr="008E0755">
        <w:rPr>
          <w:b/>
          <w:i/>
          <w:lang w:eastAsia="ru-RU"/>
        </w:rPr>
        <w:t xml:space="preserve">День знаний      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F3FF0">
        <w:rPr>
          <w:color w:val="333333"/>
          <w:sz w:val="28"/>
          <w:szCs w:val="28"/>
        </w:rPr>
        <w:t>В рамках клуба был проведён выпускной вечер 4 класса «Прощай, начальная школа!». Программа была подготовлена вместе с детьми. Вниманию родителей были представлены танцевальные и вокальные номера, а также весёлые игры и конкурсы.  Мероприятием все остались довольны.</w:t>
      </w:r>
    </w:p>
    <w:p w:rsidR="008E0755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В сентябре в рамках «Недели здоровья в Ленинградской области» состоялся спортивный  праздник «Мы вместе победим», который собрал много ребят и их родителей. Участников праздника встречали олимпийские талисманы Мишка и Зайчик. Праздник здоровья удался! И организаторы, и участники праздника получили заряд бодрости, позитива и хорошего настроения.</w:t>
      </w:r>
      <w:r w:rsidRPr="00674A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0755" w:rsidRPr="008E0755" w:rsidRDefault="008E0755" w:rsidP="008E0755">
      <w:pPr>
        <w:rPr>
          <w:b/>
          <w:i/>
          <w:lang w:eastAsia="ru-RU"/>
        </w:rPr>
      </w:pPr>
      <w:r>
        <w:rPr>
          <w:sz w:val="18"/>
          <w:szCs w:val="18"/>
          <w:lang w:eastAsia="ru-RU"/>
        </w:rPr>
        <w:t xml:space="preserve">                     </w:t>
      </w:r>
      <w:r w:rsidRPr="008E0755">
        <w:rPr>
          <w:b/>
          <w:i/>
          <w:lang w:eastAsia="ru-RU"/>
        </w:rPr>
        <w:t xml:space="preserve">Праздник «Мы вместе победим!"      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</w:p>
    <w:p w:rsidR="008E0755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29 декабря семейный праздник  вновь собрал взрослых и детей на новогоднем представлении. Зрителям была представлена интерактивная программа «Спасти северное сияние». Вместе с героями праздника дети и родители отправились в путешествие на Северный полюс, принимая непосредственное участия в играх, конкурсах, и даже танцах. Благодаря их усилиям, северное сияние было спасено, и на сцене появился долгожданный Дед Мороз, который пригласил всех участников праздника к новогодней ёлке. Ребят ждали новогодние хороводы, песни игры и подарки.</w:t>
      </w:r>
    </w:p>
    <w:p w:rsidR="008E0755" w:rsidRPr="00763C8E" w:rsidRDefault="008E0755" w:rsidP="008E0755">
      <w:pPr>
        <w:rPr>
          <w:b/>
          <w:i/>
          <w:sz w:val="20"/>
          <w:szCs w:val="20"/>
          <w:lang w:eastAsia="ru-RU"/>
        </w:rPr>
      </w:pPr>
      <w:r>
        <w:rPr>
          <w:sz w:val="18"/>
          <w:szCs w:val="18"/>
          <w:lang w:eastAsia="ru-RU"/>
        </w:rPr>
        <w:t xml:space="preserve">                     </w:t>
      </w:r>
      <w:r w:rsidRPr="008E0755">
        <w:rPr>
          <w:b/>
          <w:i/>
          <w:lang w:eastAsia="ru-RU"/>
        </w:rPr>
        <w:t>Новогоднее представление «Спасти северное сияние</w:t>
      </w:r>
      <w:r>
        <w:rPr>
          <w:b/>
          <w:i/>
          <w:sz w:val="20"/>
          <w:szCs w:val="20"/>
          <w:lang w:eastAsia="ru-RU"/>
        </w:rPr>
        <w:t xml:space="preserve">»      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34" w:lineRule="atLeast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Продолжает свою работу клуб семейных пар «Талант». Ярко и интересно прошли тематические вечера «О, женщина, тебя прекрасней нет», посвящённый Международному женскому дню и новогодний вечер «Новый год по-русски!», а также юбилейные вечера членов клуба.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 xml:space="preserve">Работа с </w:t>
      </w:r>
      <w:proofErr w:type="gramStart"/>
      <w:r w:rsidRPr="00EF3FF0">
        <w:rPr>
          <w:rStyle w:val="aa"/>
          <w:b/>
          <w:bCs/>
          <w:color w:val="333333"/>
          <w:sz w:val="28"/>
          <w:szCs w:val="28"/>
          <w:u w:val="single"/>
        </w:rPr>
        <w:t>разными</w:t>
      </w:r>
      <w:proofErr w:type="gramEnd"/>
      <w:r w:rsidRPr="00EF3FF0">
        <w:rPr>
          <w:rStyle w:val="aa"/>
          <w:b/>
          <w:bCs/>
          <w:color w:val="333333"/>
          <w:sz w:val="28"/>
          <w:szCs w:val="28"/>
          <w:u w:val="single"/>
        </w:rPr>
        <w:t xml:space="preserve"> социальными и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возрастными категориями населения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F3FF0">
        <w:rPr>
          <w:color w:val="333333"/>
          <w:sz w:val="28"/>
          <w:szCs w:val="28"/>
        </w:rPr>
        <w:t>КСК ведёт свою работу с детьми и подростками, молодёжью, пожилыми людьми.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На базе детского клуба «Карусель» проводится множество разнообразных мероприятий: конкурсные, игровые, развлекательные программы, познавательные часы, тематические вечера.  Наиболее интересно прошли следующие мероприятия: «Разноцветное лето» - познавательно-развлекательная программа ко Дню защиты детей, осенний праздник </w:t>
      </w:r>
      <w:r w:rsidRPr="00EF3FF0">
        <w:rPr>
          <w:color w:val="333333"/>
          <w:sz w:val="28"/>
          <w:szCs w:val="28"/>
        </w:rPr>
        <w:lastRenderedPageBreak/>
        <w:t xml:space="preserve">«Праздник тыквы». Впервые в дни летних каникул был организован настоящий пиратский </w:t>
      </w:r>
      <w:proofErr w:type="spellStart"/>
      <w:r w:rsidRPr="00EF3FF0">
        <w:rPr>
          <w:color w:val="333333"/>
          <w:sz w:val="28"/>
          <w:szCs w:val="28"/>
        </w:rPr>
        <w:t>квест</w:t>
      </w:r>
      <w:proofErr w:type="spellEnd"/>
      <w:r w:rsidRPr="00EF3FF0">
        <w:rPr>
          <w:color w:val="333333"/>
          <w:sz w:val="28"/>
          <w:szCs w:val="28"/>
        </w:rPr>
        <w:t>. Ребята с большим интересом и азартом отправились на поиски настоящего клада. Только найдя все части спрятанной пиратами карты, пройдя полосу препятствий, дети обнаружили сокровища, чему были очень рады.</w:t>
      </w:r>
    </w:p>
    <w:p w:rsidR="008E0755" w:rsidRPr="008E0755" w:rsidRDefault="008E0755" w:rsidP="008E0755">
      <w:pPr>
        <w:tabs>
          <w:tab w:val="left" w:pos="1480"/>
        </w:tabs>
        <w:rPr>
          <w:lang w:eastAsia="ru-RU"/>
        </w:rPr>
      </w:pPr>
      <w:r>
        <w:rPr>
          <w:lang w:eastAsia="ru-RU"/>
        </w:rPr>
        <w:tab/>
      </w:r>
      <w:r w:rsidRPr="008E0755">
        <w:rPr>
          <w:b/>
          <w:i/>
          <w:lang w:eastAsia="ru-RU"/>
        </w:rPr>
        <w:t xml:space="preserve">Праздник «Разноцветное лето»       </w:t>
      </w:r>
    </w:p>
    <w:p w:rsidR="008E0755" w:rsidRPr="008E0755" w:rsidRDefault="008E0755" w:rsidP="008E0755">
      <w:pPr>
        <w:rPr>
          <w:lang w:eastAsia="ru-RU"/>
        </w:rPr>
      </w:pPr>
      <w:r w:rsidRPr="008E0755">
        <w:rPr>
          <w:b/>
          <w:i/>
          <w:lang w:eastAsia="ru-RU"/>
        </w:rPr>
        <w:t xml:space="preserve">             Пиратский </w:t>
      </w:r>
      <w:proofErr w:type="spellStart"/>
      <w:r w:rsidRPr="008E0755">
        <w:rPr>
          <w:b/>
          <w:i/>
          <w:lang w:eastAsia="ru-RU"/>
        </w:rPr>
        <w:t>квест</w:t>
      </w:r>
      <w:proofErr w:type="spellEnd"/>
      <w:r w:rsidRPr="008E0755">
        <w:rPr>
          <w:b/>
          <w:i/>
          <w:lang w:eastAsia="ru-RU"/>
        </w:rPr>
        <w:t xml:space="preserve">                                   Праздник тыквы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На базе подросткового клуба «В кругу друзей» были проведены следующие мероприятия: конкурсная программа «Мисс и мистер осень 2015» и традиционный вечер ко Дню Святого Валентина «Валентинов день».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Для молодёжи участниками клуба «Левый берег» были подготовлены дискотечные программы ко Дню студента, Новогодний балл, «Пой, молодёжь, танцуй, кружись – от души повеселись!» - балл ко Дню молодёжи.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Для людей пожилого возраста ведёт свою работу клуб «Иван да Марья». Уже много лет участники клуба встречаются на праздничных тематических вечерах: «И снова Новый год!», «День, который пахнет мимозой!», «Салют Победы в наших песнях и сердцах», «Радость дарит возраст золотой». 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</w:t>
      </w:r>
      <w:r w:rsidRPr="00EF3FF0">
        <w:rPr>
          <w:rStyle w:val="aa"/>
          <w:b/>
          <w:bCs/>
          <w:color w:val="333333"/>
          <w:sz w:val="28"/>
          <w:szCs w:val="28"/>
          <w:u w:val="single"/>
        </w:rPr>
        <w:t>Патриотическое воспитание населения.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В рамках празднования 70-годовщины Победы в Великой отечественной войне были проведены следующие мероприятия: </w:t>
      </w:r>
      <w:proofErr w:type="gramStart"/>
      <w:r w:rsidRPr="00EF3FF0">
        <w:rPr>
          <w:color w:val="333333"/>
          <w:sz w:val="28"/>
          <w:szCs w:val="28"/>
        </w:rPr>
        <w:t>«Всё дальше уходит блокада» - тематический урок к годовщине снятия блокады Ленинграда; «Друзья солдата – смекалка и закалка» - игровая программа ко Дню Защитника Отечества; «Споём, друзья, о подвигах отцов» - Районный фестиваль военно-патриотической песни; «Салют победы в наших песнях и сердцах» - праздничный вечер для ветеранов; «Минувших лет святая память» - торжественный митинг на братском кладбище;</w:t>
      </w:r>
      <w:proofErr w:type="gramEnd"/>
      <w:r w:rsidRPr="00EF3FF0">
        <w:rPr>
          <w:color w:val="333333"/>
          <w:sz w:val="28"/>
          <w:szCs w:val="28"/>
        </w:rPr>
        <w:t xml:space="preserve"> «Солдат войны не выбирает» - урок мужества; «Нам завещаны память и слава!» - поздравление ветеранов Вов на дому.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Ко Дню России был проведён праздничный концерт творческих коллективов «Здесь Родины нашей начало!», а также концерт «Люблю тебя мой Ленинградский край» ко Дню рождения Ленинградской области.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Ко Дню Российского флага был подготовлен цикл мероприятий. </w:t>
      </w:r>
      <w:r w:rsidRPr="00EF3FF0">
        <w:rPr>
          <w:sz w:val="28"/>
          <w:szCs w:val="28"/>
        </w:rPr>
        <w:t xml:space="preserve">В 13 часов, создавая праздничное настроение у жителей посёлка, началась радиотрансляция песен о России. При поддержке учеников </w:t>
      </w:r>
      <w:proofErr w:type="spellStart"/>
      <w:r w:rsidRPr="00EF3FF0">
        <w:rPr>
          <w:sz w:val="28"/>
          <w:szCs w:val="28"/>
        </w:rPr>
        <w:t>Рассветовской</w:t>
      </w:r>
      <w:proofErr w:type="spellEnd"/>
      <w:r w:rsidRPr="00EF3FF0">
        <w:rPr>
          <w:sz w:val="28"/>
          <w:szCs w:val="28"/>
        </w:rPr>
        <w:t xml:space="preserve"> школы, активистов молодёжного движения «Перспектива» была проведена акция «Три цвета русской славы». Ребята поздравляли односельчан с праздником и вручали ленточки с российским «</w:t>
      </w:r>
      <w:proofErr w:type="spellStart"/>
      <w:r w:rsidRPr="00EF3FF0">
        <w:rPr>
          <w:sz w:val="28"/>
          <w:szCs w:val="28"/>
        </w:rPr>
        <w:t>триколором</w:t>
      </w:r>
      <w:proofErr w:type="spellEnd"/>
      <w:r w:rsidRPr="00EF3FF0">
        <w:rPr>
          <w:sz w:val="28"/>
          <w:szCs w:val="28"/>
        </w:rPr>
        <w:t>».   В 16 часов на площади КСК состоялся праздник для детей. Ребята могли проявить себя в интеллектуальной викторине «Под флагом России», активно участвовали в тематических эстафетах. Кульминацией праздника стал конкурс рисунка на асфальте «Гордимся Россией, любим свой край».</w:t>
      </w:r>
    </w:p>
    <w:p w:rsidR="008E0755" w:rsidRPr="008E0755" w:rsidRDefault="008E0755" w:rsidP="008E0755">
      <w:pPr>
        <w:rPr>
          <w:lang w:eastAsia="ru-RU"/>
        </w:rPr>
      </w:pPr>
      <w:r w:rsidRPr="008E0755">
        <w:rPr>
          <w:b/>
          <w:i/>
          <w:lang w:eastAsia="ru-RU"/>
        </w:rPr>
        <w:t>День защитника отечества</w:t>
      </w:r>
    </w:p>
    <w:p w:rsidR="008E0755" w:rsidRPr="008E0755" w:rsidRDefault="008E0755" w:rsidP="008E0755">
      <w:pPr>
        <w:rPr>
          <w:lang w:eastAsia="ru-RU"/>
        </w:rPr>
      </w:pPr>
      <w:r w:rsidRPr="008E0755">
        <w:rPr>
          <w:b/>
          <w:i/>
          <w:lang w:eastAsia="ru-RU"/>
        </w:rPr>
        <w:t xml:space="preserve">                                                        День флага Российской Федерации</w:t>
      </w:r>
    </w:p>
    <w:p w:rsidR="008E0755" w:rsidRPr="00832E0F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 xml:space="preserve">Развитие </w:t>
      </w:r>
      <w:proofErr w:type="gramStart"/>
      <w:r w:rsidRPr="00EF3FF0">
        <w:rPr>
          <w:rStyle w:val="aa"/>
          <w:b/>
          <w:bCs/>
          <w:color w:val="333333"/>
          <w:sz w:val="28"/>
          <w:szCs w:val="28"/>
          <w:u w:val="single"/>
        </w:rPr>
        <w:t>самодеятельного</w:t>
      </w:r>
      <w:proofErr w:type="gramEnd"/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художественного творчества.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 </w:t>
      </w:r>
    </w:p>
    <w:p w:rsidR="008E0755" w:rsidRP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EF3FF0">
        <w:rPr>
          <w:color w:val="333333"/>
          <w:sz w:val="28"/>
          <w:szCs w:val="28"/>
        </w:rPr>
        <w:t xml:space="preserve">   Силами творческих коллективов КСК п. Рассвет было проведено 3 самостоятельных концерта:  «Как на наши именины» - юбилейный концерт танцевального коллектива «О, крошки», «Здесь Родины нашей начало» - концерт ко Дню России, «Пусть всегда будет мама» - концерт ко Дню матери.</w:t>
      </w:r>
      <w:r>
        <w:rPr>
          <w:color w:val="333333"/>
          <w:sz w:val="28"/>
          <w:szCs w:val="28"/>
        </w:rPr>
        <w:t xml:space="preserve"> </w:t>
      </w:r>
      <w:r w:rsidRPr="008E0755">
        <w:rPr>
          <w:sz w:val="28"/>
          <w:szCs w:val="28"/>
        </w:rPr>
        <w:t>День Рождения «</w:t>
      </w:r>
      <w:proofErr w:type="spellStart"/>
      <w:r w:rsidRPr="008E0755">
        <w:rPr>
          <w:sz w:val="28"/>
          <w:szCs w:val="28"/>
        </w:rPr>
        <w:t>О</w:t>
      </w:r>
      <w:proofErr w:type="gramStart"/>
      <w:r w:rsidRPr="008E0755">
        <w:rPr>
          <w:sz w:val="28"/>
          <w:szCs w:val="28"/>
        </w:rPr>
        <w:t>,к</w:t>
      </w:r>
      <w:proofErr w:type="gramEnd"/>
      <w:r w:rsidRPr="008E0755">
        <w:rPr>
          <w:sz w:val="28"/>
          <w:szCs w:val="28"/>
        </w:rPr>
        <w:t>рошек</w:t>
      </w:r>
      <w:proofErr w:type="spellEnd"/>
      <w:r w:rsidRPr="008E0755">
        <w:rPr>
          <w:sz w:val="28"/>
          <w:szCs w:val="28"/>
        </w:rPr>
        <w:t>»,  День России,                                                                   Концерт ко Дню Матери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F3FF0">
        <w:rPr>
          <w:color w:val="333333"/>
          <w:sz w:val="28"/>
          <w:szCs w:val="28"/>
        </w:rPr>
        <w:t xml:space="preserve">В 2015 году на базе КСК был проведён </w:t>
      </w:r>
      <w:r w:rsidRPr="00EF3FF0">
        <w:rPr>
          <w:color w:val="333333"/>
          <w:sz w:val="28"/>
          <w:szCs w:val="28"/>
          <w:lang w:val="en-US"/>
        </w:rPr>
        <w:t>X</w:t>
      </w:r>
      <w:r w:rsidRPr="00EF3FF0">
        <w:rPr>
          <w:color w:val="333333"/>
          <w:sz w:val="28"/>
          <w:szCs w:val="28"/>
        </w:rPr>
        <w:t xml:space="preserve"> Районный фестиваль военно-патриотической песни «Споём, друзья, о подвигах отцов»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В апреле 2015г. танцевальный коллектив «О, крошки» принял участие в районном фестивале детского и юношеского  творчества «Звёздный дождь»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В июне 2015г. коллективы КСК «О, крошки», «</w:t>
      </w:r>
      <w:proofErr w:type="spellStart"/>
      <w:r w:rsidRPr="00EF3FF0">
        <w:rPr>
          <w:color w:val="333333"/>
          <w:sz w:val="28"/>
          <w:szCs w:val="28"/>
        </w:rPr>
        <w:t>Караошки</w:t>
      </w:r>
      <w:proofErr w:type="spellEnd"/>
      <w:r w:rsidRPr="00EF3FF0">
        <w:rPr>
          <w:color w:val="333333"/>
          <w:sz w:val="28"/>
          <w:szCs w:val="28"/>
        </w:rPr>
        <w:t xml:space="preserve">», «Апрель» приняли участие в районном фестивале детского творчества «Радуга», который проходил на базе </w:t>
      </w:r>
      <w:proofErr w:type="spellStart"/>
      <w:r w:rsidRPr="00EF3FF0">
        <w:rPr>
          <w:color w:val="333333"/>
          <w:sz w:val="28"/>
          <w:szCs w:val="28"/>
        </w:rPr>
        <w:t>Алеховщинского</w:t>
      </w:r>
      <w:proofErr w:type="spellEnd"/>
      <w:r w:rsidRPr="00EF3FF0">
        <w:rPr>
          <w:color w:val="333333"/>
          <w:sz w:val="28"/>
          <w:szCs w:val="28"/>
        </w:rPr>
        <w:t xml:space="preserve"> дома культуры.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   В сентябре участница вокального коллектива «Мелодия» приняла участие в региональном конкурсе профессионального мастерства на лучшего оператора «Почта России»</w:t>
      </w:r>
    </w:p>
    <w:p w:rsidR="008E0755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Ежегодно  коллектив КСК принимает участие в районном фестивале «Белый гриб»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 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b/>
          <w:i/>
          <w:color w:val="333333"/>
          <w:sz w:val="28"/>
          <w:szCs w:val="28"/>
          <w:u w:val="single"/>
        </w:rPr>
      </w:pPr>
      <w:r w:rsidRPr="00EF3FF0">
        <w:rPr>
          <w:b/>
          <w:i/>
          <w:color w:val="333333"/>
          <w:sz w:val="28"/>
          <w:szCs w:val="28"/>
          <w:u w:val="single"/>
        </w:rPr>
        <w:t>Пропаганда здорового образа жизни среди населения.</w:t>
      </w:r>
    </w:p>
    <w:p w:rsidR="008E0755" w:rsidRPr="00EF3FF0" w:rsidRDefault="008E0755" w:rsidP="008E0755">
      <w:pPr>
        <w:pStyle w:val="a8"/>
        <w:shd w:val="clear" w:color="auto" w:fill="FFFFFF"/>
        <w:spacing w:after="75" w:line="234" w:lineRule="atLeast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 xml:space="preserve">   Пропаганде физической культуры и спорту в нашем поселке  уделяется пристальное внимание. На базе культурно-спортивного комплекса работают секции по хоккею, волейболу, женская группа здоровья «Тонус».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 xml:space="preserve">  Возобновила свое существование хоккейная команда "Рассвет".  Отличительной чертой нашей команды является сохранение семейных традиций, отцы и дети. В зимний период при наличии погодных условий команда занимается на открытом льду. С 2015 года посещают тренировки в </w:t>
      </w:r>
      <w:proofErr w:type="gramStart"/>
      <w:r w:rsidRPr="00EF3FF0">
        <w:rPr>
          <w:rStyle w:val="aa"/>
          <w:bCs/>
          <w:i w:val="0"/>
          <w:color w:val="333333"/>
          <w:sz w:val="28"/>
          <w:szCs w:val="28"/>
        </w:rPr>
        <w:t>г</w:t>
      </w:r>
      <w:proofErr w:type="gramEnd"/>
      <w:r w:rsidRPr="00EF3FF0">
        <w:rPr>
          <w:rStyle w:val="aa"/>
          <w:bCs/>
          <w:i w:val="0"/>
          <w:color w:val="333333"/>
          <w:sz w:val="28"/>
          <w:szCs w:val="28"/>
        </w:rPr>
        <w:t xml:space="preserve">. Лодейное Поле.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>Активное участие команда принимала в районных соревнованиях: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 xml:space="preserve">- Открытое первенство Лодейнопольского района по хоккею с шайбой среди мужских команд 2015 г. </w:t>
      </w:r>
      <w:proofErr w:type="gramStart"/>
      <w:r w:rsidRPr="00EF3FF0">
        <w:rPr>
          <w:rStyle w:val="aa"/>
          <w:bCs/>
          <w:i w:val="0"/>
          <w:color w:val="333333"/>
          <w:sz w:val="28"/>
          <w:szCs w:val="28"/>
        </w:rPr>
        <w:t xml:space="preserve">( </w:t>
      </w:r>
      <w:proofErr w:type="gramEnd"/>
      <w:r w:rsidRPr="00EF3FF0">
        <w:rPr>
          <w:rStyle w:val="aa"/>
          <w:bCs/>
          <w:i w:val="0"/>
          <w:color w:val="333333"/>
          <w:sz w:val="28"/>
          <w:szCs w:val="28"/>
        </w:rPr>
        <w:t>январь - апрель 2015 год.)   г. Лодейное Поле, ледовая арена "ФОРВАРД". Команда достойно выступила и заняла 2 место среди 6 команд.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lastRenderedPageBreak/>
        <w:t>- Кубок администрации Лодейнопольского района по хоккею с шайбой среди мужских команд</w:t>
      </w:r>
      <w:proofErr w:type="gramStart"/>
      <w:r w:rsidRPr="00EF3FF0">
        <w:rPr>
          <w:rStyle w:val="aa"/>
          <w:bCs/>
          <w:i w:val="0"/>
          <w:color w:val="333333"/>
          <w:sz w:val="28"/>
          <w:szCs w:val="28"/>
        </w:rPr>
        <w:t>.</w:t>
      </w:r>
      <w:proofErr w:type="gramEnd"/>
      <w:r w:rsidRPr="00EF3FF0">
        <w:rPr>
          <w:rStyle w:val="aa"/>
          <w:bCs/>
          <w:i w:val="0"/>
          <w:color w:val="333333"/>
          <w:sz w:val="28"/>
          <w:szCs w:val="28"/>
        </w:rPr>
        <w:t xml:space="preserve">  </w:t>
      </w:r>
      <w:proofErr w:type="gramStart"/>
      <w:r w:rsidRPr="00EF3FF0">
        <w:rPr>
          <w:rStyle w:val="aa"/>
          <w:bCs/>
          <w:i w:val="0"/>
          <w:color w:val="333333"/>
          <w:sz w:val="28"/>
          <w:szCs w:val="28"/>
        </w:rPr>
        <w:t>г</w:t>
      </w:r>
      <w:proofErr w:type="gramEnd"/>
      <w:r w:rsidRPr="00EF3FF0">
        <w:rPr>
          <w:rStyle w:val="aa"/>
          <w:bCs/>
          <w:i w:val="0"/>
          <w:color w:val="333333"/>
          <w:sz w:val="28"/>
          <w:szCs w:val="28"/>
        </w:rPr>
        <w:t>. Лодейное Поле, ледовая арена "ФОРВАРД". Команда заняла 2 место (среди 6 заявленных команд)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 xml:space="preserve"> -товарищеские встречи  по хоккею с шайбой.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>В летний период команда занимается в спортивном зале.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 xml:space="preserve">Были проведены товарищеские встречи:  по </w:t>
      </w:r>
      <w:proofErr w:type="spellStart"/>
      <w:r w:rsidRPr="00EF3FF0">
        <w:rPr>
          <w:rStyle w:val="aa"/>
          <w:bCs/>
          <w:i w:val="0"/>
          <w:color w:val="333333"/>
          <w:sz w:val="28"/>
          <w:szCs w:val="28"/>
        </w:rPr>
        <w:t>минифутболу</w:t>
      </w:r>
      <w:proofErr w:type="spellEnd"/>
      <w:r w:rsidRPr="00EF3FF0">
        <w:rPr>
          <w:rStyle w:val="aa"/>
          <w:bCs/>
          <w:i w:val="0"/>
          <w:color w:val="333333"/>
          <w:sz w:val="28"/>
          <w:szCs w:val="28"/>
        </w:rPr>
        <w:t xml:space="preserve"> ко дню физкультурника; баскетболу, пляжному волейболу.</w:t>
      </w:r>
    </w:p>
    <w:p w:rsidR="008E0755" w:rsidRDefault="008E0755" w:rsidP="008E075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bCs/>
          <w:i w:val="0"/>
          <w:color w:val="333333"/>
          <w:sz w:val="28"/>
          <w:szCs w:val="28"/>
        </w:rPr>
      </w:pPr>
      <w:r w:rsidRPr="00EF3FF0">
        <w:rPr>
          <w:rStyle w:val="aa"/>
          <w:bCs/>
          <w:i w:val="0"/>
          <w:color w:val="333333"/>
          <w:sz w:val="28"/>
          <w:szCs w:val="28"/>
        </w:rPr>
        <w:t xml:space="preserve">В июле 2015г. участники спортивных секций представляли команду </w:t>
      </w:r>
      <w:proofErr w:type="spellStart"/>
      <w:r w:rsidRPr="00EF3FF0">
        <w:rPr>
          <w:rStyle w:val="aa"/>
          <w:bCs/>
          <w:i w:val="0"/>
          <w:color w:val="333333"/>
          <w:sz w:val="28"/>
          <w:szCs w:val="28"/>
        </w:rPr>
        <w:t>Доможировского</w:t>
      </w:r>
      <w:proofErr w:type="spellEnd"/>
      <w:r w:rsidRPr="00EF3FF0">
        <w:rPr>
          <w:rStyle w:val="aa"/>
          <w:bCs/>
          <w:i w:val="0"/>
          <w:color w:val="333333"/>
          <w:sz w:val="28"/>
          <w:szCs w:val="28"/>
        </w:rPr>
        <w:t xml:space="preserve"> поселения на районном спортивно - туристском слете молодёжи Лодейнопольского района и заняли почётное 1 место.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both"/>
        <w:rPr>
          <w:rStyle w:val="aa"/>
          <w:bCs/>
          <w:i w:val="0"/>
          <w:color w:val="333333"/>
          <w:sz w:val="28"/>
          <w:szCs w:val="28"/>
        </w:rPr>
      </w:pPr>
      <w:r>
        <w:rPr>
          <w:rStyle w:val="aa"/>
          <w:bCs/>
          <w:i w:val="0"/>
          <w:color w:val="333333"/>
          <w:sz w:val="28"/>
          <w:szCs w:val="28"/>
        </w:rPr>
        <w:tab/>
        <w:t xml:space="preserve">                                                  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Деятельность по оказанию платных услуг населению.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КСК оказывает населению платные услуги: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 xml:space="preserve">- </w:t>
      </w:r>
      <w:proofErr w:type="spellStart"/>
      <w:r w:rsidRPr="00EF3FF0">
        <w:rPr>
          <w:color w:val="333333"/>
          <w:sz w:val="28"/>
          <w:szCs w:val="28"/>
        </w:rPr>
        <w:t>аквагрим</w:t>
      </w:r>
      <w:proofErr w:type="spellEnd"/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- продажа шаров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- платные мероприятия (вечера отдыха, дискотеки, праздники)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- киносеанс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- оформление праздничного зала 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  <w:sz w:val="28"/>
          <w:szCs w:val="28"/>
        </w:rPr>
      </w:pPr>
      <w:r w:rsidRPr="00EF3FF0">
        <w:rPr>
          <w:rStyle w:val="aa"/>
          <w:b/>
          <w:bCs/>
          <w:color w:val="333333"/>
          <w:sz w:val="28"/>
          <w:szCs w:val="28"/>
          <w:u w:val="single"/>
        </w:rPr>
        <w:t>Работа клубных формирований.</w:t>
      </w:r>
    </w:p>
    <w:p w:rsidR="008E0755" w:rsidRPr="00EF3FF0" w:rsidRDefault="008E0755" w:rsidP="008E0755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 xml:space="preserve">  </w:t>
      </w:r>
      <w:r w:rsidRPr="00EF3FF0">
        <w:rPr>
          <w:sz w:val="28"/>
          <w:szCs w:val="28"/>
        </w:rPr>
        <w:t xml:space="preserve"> На базе КСК п. Рассвет работают 17  клубных формирований – в них занимаются 333 чел.   </w:t>
      </w:r>
    </w:p>
    <w:p w:rsidR="008E0755" w:rsidRPr="00EF3FF0" w:rsidRDefault="008E0755" w:rsidP="008E0755">
      <w:pPr>
        <w:jc w:val="both"/>
        <w:rPr>
          <w:sz w:val="28"/>
          <w:szCs w:val="28"/>
        </w:rPr>
      </w:pPr>
      <w:r w:rsidRPr="00EF3FF0">
        <w:rPr>
          <w:sz w:val="28"/>
          <w:szCs w:val="28"/>
        </w:rPr>
        <w:t xml:space="preserve">Из них творческие коллективы 7 – в них занимается 118 человек, из них 6 детских – 112чел. Клубов по интересам 7 – 154 человек, из них 1 детский – 20 чел, </w:t>
      </w:r>
    </w:p>
    <w:p w:rsidR="008E0755" w:rsidRPr="00EF3FF0" w:rsidRDefault="008E0755" w:rsidP="008E0755">
      <w:pPr>
        <w:jc w:val="both"/>
        <w:rPr>
          <w:sz w:val="28"/>
          <w:szCs w:val="28"/>
        </w:rPr>
      </w:pPr>
      <w:r w:rsidRPr="00EF3FF0">
        <w:rPr>
          <w:sz w:val="28"/>
          <w:szCs w:val="28"/>
        </w:rPr>
        <w:t>2 молодёжных клуба   – 27 чел., 3 спортивные секции – в них  занимаются 61 человек разных возрастных категорий: волейбол – смешанная команда, женская группа здоровья, молодёжная хоккейная команда–  32 чел.</w:t>
      </w:r>
    </w:p>
    <w:p w:rsidR="008E0755" w:rsidRPr="00EF3FF0" w:rsidRDefault="008E0755" w:rsidP="008E0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3FF0">
        <w:rPr>
          <w:sz w:val="28"/>
          <w:szCs w:val="28"/>
        </w:rPr>
        <w:t xml:space="preserve">Творческие коллективы и любительские объединения работают по расписанию. С новой силой начал свою работу клуб любителей караоке «Душа поёт». </w:t>
      </w:r>
    </w:p>
    <w:p w:rsidR="008E0755" w:rsidRPr="00EF3FF0" w:rsidRDefault="008E0755" w:rsidP="008E0755">
      <w:pPr>
        <w:pStyle w:val="a8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EF3FF0">
        <w:rPr>
          <w:color w:val="333333"/>
          <w:sz w:val="28"/>
          <w:szCs w:val="28"/>
        </w:rPr>
        <w:t> </w:t>
      </w:r>
    </w:p>
    <w:p w:rsidR="008E0755" w:rsidRPr="00EF3FF0" w:rsidRDefault="008E0755" w:rsidP="008E0755">
      <w:pPr>
        <w:tabs>
          <w:tab w:val="left" w:pos="4190"/>
        </w:tabs>
        <w:ind w:firstLine="708"/>
        <w:jc w:val="both"/>
        <w:rPr>
          <w:sz w:val="28"/>
          <w:szCs w:val="28"/>
        </w:rPr>
      </w:pPr>
      <w:r w:rsidRPr="00EF3FF0">
        <w:rPr>
          <w:sz w:val="28"/>
          <w:szCs w:val="28"/>
        </w:rPr>
        <w:t>В связи с актуальностью использования информационных технологий были поставлены следующие задачи:</w:t>
      </w:r>
    </w:p>
    <w:p w:rsidR="008E0755" w:rsidRPr="00EF3FF0" w:rsidRDefault="008E0755" w:rsidP="008E0755">
      <w:pPr>
        <w:tabs>
          <w:tab w:val="left" w:pos="4190"/>
        </w:tabs>
        <w:jc w:val="both"/>
        <w:rPr>
          <w:sz w:val="28"/>
          <w:szCs w:val="28"/>
        </w:rPr>
      </w:pPr>
      <w:r w:rsidRPr="00EF3FF0">
        <w:rPr>
          <w:sz w:val="28"/>
          <w:szCs w:val="28"/>
        </w:rPr>
        <w:t>- разработка официального сайта КСК п. Рассвет</w:t>
      </w:r>
    </w:p>
    <w:p w:rsidR="008E0755" w:rsidRPr="00EF3FF0" w:rsidRDefault="008E0755" w:rsidP="008E0755">
      <w:pPr>
        <w:tabs>
          <w:tab w:val="left" w:pos="41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F3FF0">
        <w:rPr>
          <w:sz w:val="28"/>
          <w:szCs w:val="28"/>
        </w:rPr>
        <w:t>- создание группы в социальной сети «</w:t>
      </w:r>
      <w:proofErr w:type="spellStart"/>
      <w:r w:rsidRPr="00EF3FF0">
        <w:rPr>
          <w:sz w:val="28"/>
          <w:szCs w:val="28"/>
        </w:rPr>
        <w:t>Вконтакте</w:t>
      </w:r>
      <w:proofErr w:type="spellEnd"/>
      <w:r w:rsidRPr="00EF3FF0">
        <w:rPr>
          <w:sz w:val="28"/>
          <w:szCs w:val="28"/>
        </w:rPr>
        <w:t>».</w:t>
      </w:r>
      <w:r w:rsidRPr="00EF3F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0755" w:rsidRPr="00EF3FF0" w:rsidRDefault="008E0755" w:rsidP="008E0755">
      <w:pPr>
        <w:tabs>
          <w:tab w:val="left" w:pos="4190"/>
        </w:tabs>
        <w:jc w:val="both"/>
        <w:rPr>
          <w:sz w:val="28"/>
          <w:szCs w:val="28"/>
        </w:rPr>
      </w:pPr>
      <w:r w:rsidRPr="00EF3FF0">
        <w:rPr>
          <w:color w:val="000000"/>
          <w:sz w:val="28"/>
          <w:szCs w:val="28"/>
          <w:shd w:val="clear" w:color="auto" w:fill="FFFFFF"/>
        </w:rPr>
        <w:t>Информация о мероприятиях, размещаемая на официальном сайте учреждения и группах в социальных сетях, позволяет привлечь новую аудиторию посетителей, которые, возможно, до этого были совсем не осведомлены о деятельности КСК.</w:t>
      </w:r>
    </w:p>
    <w:p w:rsidR="008E0755" w:rsidRPr="00EF3FF0" w:rsidRDefault="008E0755" w:rsidP="008E0755">
      <w:pPr>
        <w:jc w:val="both"/>
        <w:rPr>
          <w:sz w:val="28"/>
          <w:szCs w:val="28"/>
        </w:rPr>
      </w:pPr>
      <w:r w:rsidRPr="00EF3FF0">
        <w:rPr>
          <w:sz w:val="28"/>
          <w:szCs w:val="28"/>
        </w:rPr>
        <w:lastRenderedPageBreak/>
        <w:t xml:space="preserve">   Благодаря использованию инновационных технологий, были подготовлены два видеофильма: «Подарок ко Дню учителя», «Для любимой мамочки». Ознакомит</w:t>
      </w:r>
      <w:r>
        <w:rPr>
          <w:sz w:val="28"/>
          <w:szCs w:val="28"/>
        </w:rPr>
        <w:t>ь</w:t>
      </w:r>
      <w:r w:rsidRPr="00EF3FF0">
        <w:rPr>
          <w:sz w:val="28"/>
          <w:szCs w:val="28"/>
        </w:rPr>
        <w:t>ся можно на сайте:</w:t>
      </w:r>
      <w:proofErr w:type="spellStart"/>
      <w:r w:rsidRPr="00EF3FF0">
        <w:rPr>
          <w:sz w:val="28"/>
          <w:szCs w:val="28"/>
          <w:lang w:val="en-US"/>
        </w:rPr>
        <w:t>vk</w:t>
      </w:r>
      <w:proofErr w:type="spellEnd"/>
      <w:r w:rsidRPr="00EF3FF0">
        <w:rPr>
          <w:sz w:val="28"/>
          <w:szCs w:val="28"/>
        </w:rPr>
        <w:t>.</w:t>
      </w:r>
      <w:r w:rsidRPr="00EF3FF0">
        <w:rPr>
          <w:sz w:val="28"/>
          <w:szCs w:val="28"/>
          <w:lang w:val="en-US"/>
        </w:rPr>
        <w:t>com</w:t>
      </w:r>
      <w:r w:rsidRPr="00EF3FF0">
        <w:rPr>
          <w:sz w:val="28"/>
          <w:szCs w:val="28"/>
        </w:rPr>
        <w:t>/</w:t>
      </w:r>
      <w:proofErr w:type="spellStart"/>
      <w:r w:rsidRPr="00EF3FF0">
        <w:rPr>
          <w:sz w:val="28"/>
          <w:szCs w:val="28"/>
          <w:lang w:val="en-US"/>
        </w:rPr>
        <w:t>oyatskyksc</w:t>
      </w:r>
      <w:proofErr w:type="spellEnd"/>
    </w:p>
    <w:p w:rsidR="008E0755" w:rsidRPr="00EF3FF0" w:rsidRDefault="008E0755" w:rsidP="008E0755">
      <w:pPr>
        <w:rPr>
          <w:sz w:val="28"/>
          <w:szCs w:val="28"/>
        </w:rPr>
      </w:pPr>
      <w:r w:rsidRPr="00EF3FF0">
        <w:rPr>
          <w:sz w:val="28"/>
          <w:szCs w:val="28"/>
        </w:rPr>
        <w:t xml:space="preserve">   В 2015году мы активно работали над имиджем проводимых мероприятий: красочные афиши, праздничные </w:t>
      </w:r>
      <w:proofErr w:type="spellStart"/>
      <w:r w:rsidRPr="00EF3FF0">
        <w:rPr>
          <w:sz w:val="28"/>
          <w:szCs w:val="28"/>
        </w:rPr>
        <w:t>фотозоны</w:t>
      </w:r>
      <w:proofErr w:type="spellEnd"/>
      <w:r w:rsidRPr="00EF3FF0">
        <w:rPr>
          <w:sz w:val="28"/>
          <w:szCs w:val="28"/>
        </w:rPr>
        <w:t>, баннеры.</w:t>
      </w:r>
    </w:p>
    <w:p w:rsidR="008E0755" w:rsidRPr="00EF3FF0" w:rsidRDefault="008E0755" w:rsidP="008E075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F3FF0">
        <w:rPr>
          <w:color w:val="000000"/>
          <w:sz w:val="28"/>
          <w:szCs w:val="28"/>
          <w:shd w:val="clear" w:color="auto" w:fill="FFFFFF"/>
        </w:rPr>
        <w:t xml:space="preserve">   Специалисты КСК прилагают все усилия для выполнения основных целей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EF3FF0">
        <w:rPr>
          <w:color w:val="000000"/>
          <w:sz w:val="28"/>
          <w:szCs w:val="28"/>
          <w:shd w:val="clear" w:color="auto" w:fill="FFFFFF"/>
        </w:rPr>
        <w:t xml:space="preserve">задач в работе. </w:t>
      </w:r>
      <w:r w:rsidRPr="00EF3FF0">
        <w:rPr>
          <w:sz w:val="28"/>
          <w:szCs w:val="28"/>
        </w:rPr>
        <w:t>Двери нашего Дома культуры всегда открыты для всех</w:t>
      </w:r>
      <w:r w:rsidRPr="00EF3FF0">
        <w:rPr>
          <w:b/>
          <w:sz w:val="28"/>
          <w:szCs w:val="28"/>
        </w:rPr>
        <w:t xml:space="preserve"> желающих</w:t>
      </w:r>
      <w:r w:rsidRPr="00EF3FF0">
        <w:rPr>
          <w:sz w:val="28"/>
          <w:szCs w:val="28"/>
        </w:rPr>
        <w:t xml:space="preserve">. </w:t>
      </w:r>
    </w:p>
    <w:p w:rsidR="00454761" w:rsidRPr="00A246BB" w:rsidRDefault="00454761" w:rsidP="00454761">
      <w:pPr>
        <w:jc w:val="center"/>
        <w:rPr>
          <w:b/>
          <w:sz w:val="32"/>
          <w:szCs w:val="32"/>
        </w:rPr>
      </w:pPr>
      <w:r w:rsidRPr="00A246BB">
        <w:rPr>
          <w:b/>
          <w:sz w:val="32"/>
          <w:szCs w:val="32"/>
        </w:rPr>
        <w:t xml:space="preserve">Информационно-аналитический отчёт о работе </w:t>
      </w:r>
      <w:proofErr w:type="spellStart"/>
      <w:r w:rsidRPr="00A246BB">
        <w:rPr>
          <w:b/>
          <w:sz w:val="32"/>
          <w:szCs w:val="32"/>
        </w:rPr>
        <w:t>Доможировского</w:t>
      </w:r>
      <w:proofErr w:type="spellEnd"/>
      <w:r w:rsidRPr="00A246BB">
        <w:rPr>
          <w:b/>
          <w:sz w:val="32"/>
          <w:szCs w:val="32"/>
        </w:rPr>
        <w:t xml:space="preserve"> СДК за 2015 год</w:t>
      </w:r>
    </w:p>
    <w:p w:rsidR="00A62F0F" w:rsidRDefault="00A62F0F" w:rsidP="00A62F0F">
      <w:pPr>
        <w:rPr>
          <w:sz w:val="32"/>
          <w:szCs w:val="32"/>
        </w:rPr>
      </w:pPr>
    </w:p>
    <w:p w:rsidR="00A62F0F" w:rsidRPr="00855054" w:rsidRDefault="00A62F0F" w:rsidP="00A62F0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</w:t>
      </w:r>
      <w:proofErr w:type="spellStart"/>
      <w:r w:rsidRPr="00855054">
        <w:rPr>
          <w:sz w:val="28"/>
          <w:szCs w:val="28"/>
        </w:rPr>
        <w:t>Доможировский</w:t>
      </w:r>
      <w:proofErr w:type="spellEnd"/>
      <w:r w:rsidRPr="00855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55054">
        <w:rPr>
          <w:sz w:val="28"/>
          <w:szCs w:val="28"/>
        </w:rPr>
        <w:t xml:space="preserve">Дом культуры </w:t>
      </w:r>
      <w:r>
        <w:rPr>
          <w:sz w:val="28"/>
          <w:szCs w:val="28"/>
        </w:rPr>
        <w:t xml:space="preserve"> также  </w:t>
      </w:r>
      <w:r w:rsidRPr="00855054">
        <w:rPr>
          <w:sz w:val="28"/>
          <w:szCs w:val="28"/>
        </w:rPr>
        <w:t>является структурным подразделением МКУ «</w:t>
      </w:r>
      <w:proofErr w:type="spellStart"/>
      <w:r w:rsidRPr="00855054">
        <w:rPr>
          <w:sz w:val="28"/>
          <w:szCs w:val="28"/>
        </w:rPr>
        <w:t>Оятский</w:t>
      </w:r>
      <w:proofErr w:type="spellEnd"/>
      <w:r w:rsidRPr="00855054">
        <w:rPr>
          <w:sz w:val="28"/>
          <w:szCs w:val="28"/>
        </w:rPr>
        <w:t xml:space="preserve"> культурно-спортивный центр» </w:t>
      </w:r>
      <w:r>
        <w:rPr>
          <w:sz w:val="28"/>
          <w:szCs w:val="28"/>
        </w:rPr>
        <w:t>и находится по а</w:t>
      </w:r>
      <w:r w:rsidRPr="00855054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</w:t>
      </w:r>
      <w:r w:rsidRPr="00855054">
        <w:rPr>
          <w:sz w:val="28"/>
          <w:szCs w:val="28"/>
        </w:rPr>
        <w:t>:</w:t>
      </w:r>
      <w:proofErr w:type="gramEnd"/>
      <w:r w:rsidRPr="0085505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55054">
        <w:rPr>
          <w:sz w:val="28"/>
          <w:szCs w:val="28"/>
        </w:rPr>
        <w:t>. Доможирово, Торговый переулок, дом</w:t>
      </w:r>
      <w:r>
        <w:rPr>
          <w:sz w:val="28"/>
          <w:szCs w:val="28"/>
        </w:rPr>
        <w:t xml:space="preserve"> 7.</w:t>
      </w:r>
    </w:p>
    <w:p w:rsidR="006E19F7" w:rsidRPr="00A246BB" w:rsidRDefault="00A62F0F" w:rsidP="004964B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</w:t>
      </w:r>
    </w:p>
    <w:p w:rsidR="006E19F7" w:rsidRPr="00454761" w:rsidRDefault="006E19F7" w:rsidP="00454761">
      <w:pPr>
        <w:jc w:val="both"/>
        <w:rPr>
          <w:sz w:val="28"/>
          <w:szCs w:val="28"/>
        </w:rPr>
      </w:pPr>
      <w:r w:rsidRPr="00A246BB">
        <w:rPr>
          <w:sz w:val="32"/>
          <w:szCs w:val="32"/>
        </w:rPr>
        <w:t xml:space="preserve"> </w:t>
      </w:r>
      <w:r w:rsidRPr="00454761">
        <w:rPr>
          <w:sz w:val="28"/>
          <w:szCs w:val="28"/>
        </w:rPr>
        <w:t xml:space="preserve">В 2015 году в </w:t>
      </w:r>
      <w:proofErr w:type="spellStart"/>
      <w:r w:rsidRPr="00454761">
        <w:rPr>
          <w:sz w:val="28"/>
          <w:szCs w:val="28"/>
        </w:rPr>
        <w:t>Доможировском</w:t>
      </w:r>
      <w:proofErr w:type="spellEnd"/>
      <w:r w:rsidRPr="00454761">
        <w:rPr>
          <w:sz w:val="28"/>
          <w:szCs w:val="28"/>
        </w:rPr>
        <w:t xml:space="preserve"> ДК было проведено 47 мероприятий, 12 из них – детских. </w:t>
      </w:r>
    </w:p>
    <w:p w:rsidR="006E19F7" w:rsidRPr="00454761" w:rsidRDefault="006E19F7" w:rsidP="00454761">
      <w:pPr>
        <w:jc w:val="both"/>
        <w:rPr>
          <w:sz w:val="28"/>
          <w:szCs w:val="28"/>
        </w:rPr>
      </w:pPr>
      <w:proofErr w:type="gramStart"/>
      <w:r w:rsidRPr="00454761">
        <w:rPr>
          <w:sz w:val="28"/>
          <w:szCs w:val="28"/>
        </w:rPr>
        <w:t>Цели и задачи коллектива ДК в 2015 году были направлены на приобщение населения к культурным ценностям; развитие творческого потенциала населения; привлечение населения к активному участию во всех формах организации культурной жизни поселения; развитие самодеятельного художественного творчества; организации досуга ветеранов войны, участников трудового фронта, пожилых людей, семейных пар, а так же воспитание творческой активности молодёжи.</w:t>
      </w:r>
      <w:proofErr w:type="gramEnd"/>
    </w:p>
    <w:p w:rsidR="006E19F7" w:rsidRPr="00454761" w:rsidRDefault="006E19F7" w:rsidP="00454761">
      <w:pPr>
        <w:jc w:val="both"/>
        <w:rPr>
          <w:sz w:val="28"/>
          <w:szCs w:val="28"/>
        </w:rPr>
      </w:pPr>
      <w:r w:rsidRPr="00454761">
        <w:rPr>
          <w:sz w:val="28"/>
          <w:szCs w:val="28"/>
        </w:rPr>
        <w:t xml:space="preserve"> По - этому необходимо было пересмотреть специфику подготовки и проведение всех мероприятий, а также сохранить работу любительских объединений и клубных формирований.</w:t>
      </w:r>
    </w:p>
    <w:p w:rsidR="006E19F7" w:rsidRPr="00454761" w:rsidRDefault="006E19F7" w:rsidP="00454761">
      <w:pPr>
        <w:jc w:val="both"/>
        <w:rPr>
          <w:sz w:val="28"/>
          <w:szCs w:val="28"/>
        </w:rPr>
      </w:pPr>
      <w:r w:rsidRPr="00454761">
        <w:rPr>
          <w:sz w:val="28"/>
          <w:szCs w:val="28"/>
        </w:rPr>
        <w:t xml:space="preserve">В </w:t>
      </w:r>
      <w:r w:rsidR="004964B6">
        <w:rPr>
          <w:sz w:val="28"/>
          <w:szCs w:val="28"/>
        </w:rPr>
        <w:t>2015</w:t>
      </w:r>
      <w:r w:rsidRPr="00454761">
        <w:rPr>
          <w:sz w:val="28"/>
          <w:szCs w:val="28"/>
        </w:rPr>
        <w:t xml:space="preserve"> году были  проведены массовые   гуляния; Новогодний бал «Ах, карнавал!» на площади в </w:t>
      </w:r>
      <w:proofErr w:type="spellStart"/>
      <w:r w:rsidRPr="00454761">
        <w:rPr>
          <w:sz w:val="28"/>
          <w:szCs w:val="28"/>
        </w:rPr>
        <w:t>д</w:t>
      </w:r>
      <w:proofErr w:type="gramStart"/>
      <w:r w:rsidRPr="00454761">
        <w:rPr>
          <w:sz w:val="28"/>
          <w:szCs w:val="28"/>
        </w:rPr>
        <w:t>.В</w:t>
      </w:r>
      <w:proofErr w:type="gramEnd"/>
      <w:r w:rsidRPr="00454761">
        <w:rPr>
          <w:sz w:val="28"/>
          <w:szCs w:val="28"/>
        </w:rPr>
        <w:t>ахновой</w:t>
      </w:r>
      <w:proofErr w:type="spellEnd"/>
      <w:r w:rsidRPr="00454761">
        <w:rPr>
          <w:sz w:val="28"/>
          <w:szCs w:val="28"/>
        </w:rPr>
        <w:t xml:space="preserve"> Каре, «Широкая Масленица!» на площади у здания ДК, а так же впервые мы провели день деревни «Вот моя деревня, сердцу милый край!». На это мероприятие мы пригласили своих коллег и друзей из </w:t>
      </w:r>
      <w:proofErr w:type="spellStart"/>
      <w:r w:rsidRPr="00454761">
        <w:rPr>
          <w:sz w:val="28"/>
          <w:szCs w:val="28"/>
        </w:rPr>
        <w:t>Янегского</w:t>
      </w:r>
      <w:proofErr w:type="spellEnd"/>
      <w:r w:rsidRPr="00454761">
        <w:rPr>
          <w:sz w:val="28"/>
          <w:szCs w:val="28"/>
        </w:rPr>
        <w:t xml:space="preserve"> ДК, </w:t>
      </w:r>
      <w:proofErr w:type="spellStart"/>
      <w:r w:rsidRPr="00454761">
        <w:rPr>
          <w:sz w:val="28"/>
          <w:szCs w:val="28"/>
        </w:rPr>
        <w:t>Алеховщинского</w:t>
      </w:r>
      <w:proofErr w:type="spellEnd"/>
      <w:r w:rsidRPr="00454761">
        <w:rPr>
          <w:sz w:val="28"/>
          <w:szCs w:val="28"/>
        </w:rPr>
        <w:t xml:space="preserve"> ДК, КСК Рассвет, а так же были показаны номера художественной самодеятельности наших коллективов; </w:t>
      </w:r>
      <w:r w:rsidR="00D34671" w:rsidRPr="004547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43175" cy="1419225"/>
            <wp:effectExtent l="19050" t="0" r="9525" b="0"/>
            <wp:wrapSquare wrapText="bothSides"/>
            <wp:docPr id="5" name="Рисунок 6" descr="C:\Documents and Settings\Комп\Рабочий стол\фото\ретро 14.02.15г\20150214_2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Комп\Рабочий стол\фото\ретро 14.02.15г\20150214_200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F7" w:rsidRPr="00454761" w:rsidRDefault="006E19F7" w:rsidP="00454761">
      <w:pPr>
        <w:jc w:val="both"/>
        <w:rPr>
          <w:sz w:val="28"/>
          <w:szCs w:val="28"/>
        </w:rPr>
      </w:pPr>
      <w:r w:rsidRPr="00454761">
        <w:rPr>
          <w:sz w:val="28"/>
          <w:szCs w:val="28"/>
        </w:rPr>
        <w:t xml:space="preserve">хореографического коллектива «Ассорти» и молодёжного клуба «Фантазёры».     </w:t>
      </w:r>
    </w:p>
    <w:p w:rsidR="006E19F7" w:rsidRPr="00454761" w:rsidRDefault="006E19F7" w:rsidP="00454761">
      <w:pPr>
        <w:jc w:val="both"/>
        <w:rPr>
          <w:sz w:val="28"/>
          <w:szCs w:val="28"/>
        </w:rPr>
      </w:pPr>
      <w:r w:rsidRPr="00454761">
        <w:rPr>
          <w:sz w:val="28"/>
          <w:szCs w:val="28"/>
        </w:rPr>
        <w:t xml:space="preserve"> Население нашего поселения тоже не остались в стороне люди с удовольствием протягивали руку помощи в организации праздника</w:t>
      </w:r>
      <w:proofErr w:type="gramStart"/>
      <w:r w:rsidRPr="00454761">
        <w:rPr>
          <w:sz w:val="28"/>
          <w:szCs w:val="28"/>
        </w:rPr>
        <w:t>..</w:t>
      </w:r>
      <w:r w:rsidRPr="00454761">
        <w:rPr>
          <w:noProof/>
          <w:sz w:val="28"/>
          <w:szCs w:val="28"/>
          <w:lang w:eastAsia="ru-RU"/>
        </w:rPr>
        <w:t xml:space="preserve"> </w:t>
      </w:r>
      <w:proofErr w:type="gramEnd"/>
    </w:p>
    <w:p w:rsidR="006E19F7" w:rsidRPr="00454761" w:rsidRDefault="006E19F7" w:rsidP="00454761">
      <w:pPr>
        <w:jc w:val="both"/>
        <w:rPr>
          <w:sz w:val="28"/>
          <w:szCs w:val="28"/>
        </w:rPr>
      </w:pPr>
      <w:r w:rsidRPr="00454761">
        <w:rPr>
          <w:sz w:val="28"/>
          <w:szCs w:val="28"/>
        </w:rPr>
        <w:t xml:space="preserve">По организации досуга людей пожилого возраста продолжает свою работу клуб «Завалинка», для которого проведено 6 мероприятий и </w:t>
      </w:r>
      <w:r w:rsidR="004964B6">
        <w:rPr>
          <w:sz w:val="28"/>
          <w:szCs w:val="28"/>
        </w:rPr>
        <w:t>посети</w:t>
      </w:r>
      <w:r w:rsidRPr="00454761">
        <w:rPr>
          <w:sz w:val="28"/>
          <w:szCs w:val="28"/>
        </w:rPr>
        <w:t>ло 112 человек.</w:t>
      </w:r>
    </w:p>
    <w:p w:rsidR="006E19F7" w:rsidRPr="00454761" w:rsidRDefault="00D34671" w:rsidP="00454761">
      <w:pPr>
        <w:jc w:val="both"/>
        <w:rPr>
          <w:sz w:val="28"/>
          <w:szCs w:val="28"/>
        </w:rPr>
      </w:pPr>
      <w:r w:rsidRPr="0045476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4058285</wp:posOffset>
            </wp:positionH>
            <wp:positionV relativeFrom="margin">
              <wp:posOffset>8192770</wp:posOffset>
            </wp:positionV>
            <wp:extent cx="2310130" cy="2009775"/>
            <wp:effectExtent l="19050" t="0" r="0" b="0"/>
            <wp:wrapSquare wrapText="bothSides"/>
            <wp:docPr id="8" name="Рисунок 31" descr="C:\Documents and Settings\Комп\Рабочий стол\tRvAPRGow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Documents and Settings\Комп\Рабочий стол\tRvAPRGowc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9F7" w:rsidRPr="00454761">
        <w:rPr>
          <w:sz w:val="28"/>
          <w:szCs w:val="28"/>
        </w:rPr>
        <w:t>Для участников клуба были проведены мероприятия</w:t>
      </w:r>
      <w:r w:rsidR="006E19F7" w:rsidRPr="00A246BB">
        <w:rPr>
          <w:sz w:val="32"/>
          <w:szCs w:val="32"/>
        </w:rPr>
        <w:t xml:space="preserve"> </w:t>
      </w:r>
      <w:r w:rsidR="006E19F7" w:rsidRPr="00454761">
        <w:rPr>
          <w:sz w:val="28"/>
          <w:szCs w:val="28"/>
        </w:rPr>
        <w:t xml:space="preserve">«Рождественские встречи», «Без бабушек никак нельзя!» посвящённое Международному женскому дню 8 марта, «70 лет Победы» чествование ветеранов ВОВ, «Нам года не беда» </w:t>
      </w:r>
      <w:proofErr w:type="gramStart"/>
      <w:r w:rsidR="006E19F7" w:rsidRPr="00454761">
        <w:rPr>
          <w:sz w:val="28"/>
          <w:szCs w:val="28"/>
        </w:rPr>
        <w:t>к</w:t>
      </w:r>
      <w:proofErr w:type="gramEnd"/>
      <w:r w:rsidR="006E19F7" w:rsidRPr="00454761">
        <w:rPr>
          <w:sz w:val="28"/>
          <w:szCs w:val="28"/>
        </w:rPr>
        <w:t xml:space="preserve"> Дню пожилого человека, «Ты одна такая любимая, родная!» посвящённое Дню Матери, на который детский клуб «</w:t>
      </w:r>
      <w:proofErr w:type="spellStart"/>
      <w:r w:rsidR="006E19F7" w:rsidRPr="00454761">
        <w:rPr>
          <w:sz w:val="28"/>
          <w:szCs w:val="28"/>
        </w:rPr>
        <w:t>Смешарики</w:t>
      </w:r>
      <w:proofErr w:type="spellEnd"/>
      <w:r w:rsidR="006E19F7" w:rsidRPr="00454761">
        <w:rPr>
          <w:sz w:val="28"/>
          <w:szCs w:val="28"/>
        </w:rPr>
        <w:t xml:space="preserve">» подготовили своё поздравление (песни, танец, стихи). </w:t>
      </w:r>
    </w:p>
    <w:p w:rsidR="006E19F7" w:rsidRPr="00454761" w:rsidRDefault="006E19F7" w:rsidP="006E19F7">
      <w:pPr>
        <w:rPr>
          <w:sz w:val="28"/>
          <w:szCs w:val="28"/>
        </w:rPr>
      </w:pPr>
      <w:r w:rsidRPr="00454761">
        <w:rPr>
          <w:sz w:val="28"/>
          <w:szCs w:val="28"/>
        </w:rPr>
        <w:t>По организации досуга семейных пар по- прежнему работает клуб по интересам «</w:t>
      </w:r>
      <w:proofErr w:type="spellStart"/>
      <w:r w:rsidRPr="00454761">
        <w:rPr>
          <w:sz w:val="28"/>
          <w:szCs w:val="28"/>
        </w:rPr>
        <w:t>Тусовочка</w:t>
      </w:r>
      <w:proofErr w:type="spellEnd"/>
      <w:r w:rsidRPr="00454761">
        <w:rPr>
          <w:sz w:val="28"/>
          <w:szCs w:val="28"/>
        </w:rPr>
        <w:t xml:space="preserve">», для которого проведено 6 мероприятий и </w:t>
      </w:r>
      <w:r w:rsidR="004964B6">
        <w:rPr>
          <w:sz w:val="28"/>
          <w:szCs w:val="28"/>
        </w:rPr>
        <w:t>посети</w:t>
      </w:r>
      <w:r w:rsidRPr="00454761">
        <w:rPr>
          <w:sz w:val="28"/>
          <w:szCs w:val="28"/>
        </w:rPr>
        <w:t>ло 214 человек.</w:t>
      </w:r>
    </w:p>
    <w:p w:rsidR="006E19F7" w:rsidRPr="00454761" w:rsidRDefault="006E19F7" w:rsidP="006E19F7">
      <w:pPr>
        <w:rPr>
          <w:sz w:val="28"/>
          <w:szCs w:val="28"/>
        </w:rPr>
      </w:pPr>
      <w:r w:rsidRPr="00454761">
        <w:rPr>
          <w:sz w:val="28"/>
          <w:szCs w:val="28"/>
        </w:rPr>
        <w:t>Для этого клуба были</w:t>
      </w:r>
      <w:r w:rsidRPr="00A246BB">
        <w:rPr>
          <w:sz w:val="32"/>
          <w:szCs w:val="32"/>
        </w:rPr>
        <w:t xml:space="preserve"> </w:t>
      </w:r>
      <w:r w:rsidRPr="00454761">
        <w:rPr>
          <w:sz w:val="28"/>
          <w:szCs w:val="28"/>
        </w:rPr>
        <w:t>проведены следующие мероприятия;</w:t>
      </w:r>
      <w:r w:rsidRPr="00A246BB">
        <w:rPr>
          <w:sz w:val="32"/>
          <w:szCs w:val="32"/>
        </w:rPr>
        <w:t xml:space="preserve"> </w:t>
      </w:r>
      <w:r w:rsidRPr="00454761">
        <w:rPr>
          <w:sz w:val="28"/>
          <w:szCs w:val="28"/>
        </w:rPr>
        <w:t xml:space="preserve">«Стрела амура» </w:t>
      </w:r>
      <w:proofErr w:type="gramStart"/>
      <w:r w:rsidRPr="00454761">
        <w:rPr>
          <w:sz w:val="28"/>
          <w:szCs w:val="28"/>
        </w:rPr>
        <w:t>к</w:t>
      </w:r>
      <w:proofErr w:type="gramEnd"/>
      <w:r w:rsidRPr="00454761">
        <w:rPr>
          <w:sz w:val="28"/>
          <w:szCs w:val="28"/>
        </w:rPr>
        <w:t xml:space="preserve"> Дню всех влюблённых, «И снова, здравствуйте!», «Ты одна такая любима, родная!» к Дню Матери, «Скоро, скоро Новый год!» где всех присутствующих Дед Мороз и Снегурочка поздравили с наступающим Новым годом, а символ Нового года обезьянка развлекала участников клуба конкурсами, играми, викторинами. И т.д.</w:t>
      </w:r>
    </w:p>
    <w:p w:rsidR="006E19F7" w:rsidRPr="00454761" w:rsidRDefault="006E19F7" w:rsidP="006E19F7">
      <w:pPr>
        <w:rPr>
          <w:sz w:val="28"/>
          <w:szCs w:val="28"/>
        </w:rPr>
      </w:pPr>
      <w:r w:rsidRPr="00454761">
        <w:rPr>
          <w:sz w:val="28"/>
          <w:szCs w:val="28"/>
        </w:rPr>
        <w:t xml:space="preserve">Дети тоже были не обделены вниманием. </w:t>
      </w:r>
      <w:r w:rsidR="004964B6">
        <w:rPr>
          <w:sz w:val="28"/>
          <w:szCs w:val="28"/>
        </w:rPr>
        <w:t>К</w:t>
      </w:r>
      <w:r w:rsidRPr="00454761">
        <w:rPr>
          <w:sz w:val="28"/>
          <w:szCs w:val="28"/>
        </w:rPr>
        <w:t xml:space="preserve">оллектив, в полном составе, сумел организовать посещение детей с Дедом Морозом, Снегурочкой и др. сказочными героями на дому. </w:t>
      </w:r>
      <w:r w:rsidR="00D34671" w:rsidRPr="004547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2680970</wp:posOffset>
            </wp:positionH>
            <wp:positionV relativeFrom="margin">
              <wp:posOffset>8844915</wp:posOffset>
            </wp:positionV>
            <wp:extent cx="1581150" cy="933450"/>
            <wp:effectExtent l="19050" t="0" r="0" b="0"/>
            <wp:wrapSquare wrapText="bothSides"/>
            <wp:docPr id="7" name="Рисунок 13" descr="C:\Documents and Settings\Комп\Рабочий стол\NXeaHv_6z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Комп\Рабочий стол\NXeaHv_6z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761">
        <w:rPr>
          <w:noProof/>
          <w:sz w:val="28"/>
          <w:szCs w:val="28"/>
        </w:rPr>
        <w:t xml:space="preserve"> </w:t>
      </w:r>
      <w:r w:rsidRPr="00454761">
        <w:rPr>
          <w:sz w:val="28"/>
          <w:szCs w:val="28"/>
        </w:rPr>
        <w:t xml:space="preserve"> Так же как и 2014г,  мы были частыми гостями в ДОУ Теремок №10.  Включили в план  проведение игровых программ на базе детского сада с участием различных мультипликационных и сказочных героев;  Широкая Масленица, Детство: Я и ТЫ,  Грибная сказка,  и </w:t>
      </w:r>
      <w:proofErr w:type="spellStart"/>
      <w:r w:rsidRPr="00454761">
        <w:rPr>
          <w:sz w:val="28"/>
          <w:szCs w:val="28"/>
        </w:rPr>
        <w:t>тд</w:t>
      </w:r>
      <w:proofErr w:type="spellEnd"/>
      <w:r w:rsidRPr="00454761">
        <w:rPr>
          <w:sz w:val="28"/>
          <w:szCs w:val="28"/>
        </w:rPr>
        <w:t xml:space="preserve">.                                                 </w:t>
      </w:r>
      <w:r w:rsidR="00D34671" w:rsidRPr="004547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90800" cy="1933575"/>
            <wp:effectExtent l="19050" t="0" r="0" b="0"/>
            <wp:wrapSquare wrapText="bothSides"/>
            <wp:docPr id="6" name="Рисунок 1" descr="C:\Documents and Settings\Комп\Рабочий стол\фото\грибная сказка\DSC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Комп\Рабочий стол\фото\грибная сказка\DSC007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761">
        <w:rPr>
          <w:noProof/>
          <w:sz w:val="28"/>
          <w:szCs w:val="28"/>
          <w:lang w:eastAsia="ru-RU"/>
        </w:rPr>
        <w:t xml:space="preserve">  </w:t>
      </w:r>
    </w:p>
    <w:p w:rsidR="006E19F7" w:rsidRPr="00454761" w:rsidRDefault="00D34671" w:rsidP="006E19F7">
      <w:pPr>
        <w:rPr>
          <w:sz w:val="28"/>
          <w:szCs w:val="28"/>
        </w:rPr>
      </w:pPr>
      <w:r w:rsidRPr="004547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62225" cy="2124075"/>
            <wp:effectExtent l="19050" t="0" r="9525" b="0"/>
            <wp:wrapSquare wrapText="bothSides"/>
            <wp:docPr id="3" name="Рисунок 2" descr="C:\Documents and Settings\Комп\Рабочий стол\фото\грибная сказка\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Комп\Рабочий стол\фото\грибная сказка\DSC00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9F7" w:rsidRPr="00454761">
        <w:rPr>
          <w:sz w:val="28"/>
          <w:szCs w:val="28"/>
        </w:rPr>
        <w:t xml:space="preserve">Также </w:t>
      </w:r>
      <w:r w:rsidR="004964B6">
        <w:rPr>
          <w:sz w:val="28"/>
          <w:szCs w:val="28"/>
        </w:rPr>
        <w:t>коллектив</w:t>
      </w:r>
      <w:r w:rsidR="006E19F7" w:rsidRPr="00454761">
        <w:rPr>
          <w:sz w:val="28"/>
          <w:szCs w:val="28"/>
        </w:rPr>
        <w:t xml:space="preserve"> провел самостоятельно несколько вечеров отдыха на базе КСК Рассвет. ( «Стрелы амура», «И снова здравствуйте», «Ты одна такая любимая, родная») Приняли участие подготовке мероприятия посвящённое Международному женскому дню 8Марта.</w:t>
      </w:r>
    </w:p>
    <w:p w:rsidR="004964B6" w:rsidRDefault="006E19F7" w:rsidP="006E19F7">
      <w:pPr>
        <w:rPr>
          <w:sz w:val="28"/>
          <w:szCs w:val="28"/>
        </w:rPr>
      </w:pPr>
      <w:r w:rsidRPr="00454761">
        <w:rPr>
          <w:sz w:val="28"/>
          <w:szCs w:val="28"/>
        </w:rPr>
        <w:t xml:space="preserve">     Со своими творческими номерами </w:t>
      </w:r>
      <w:r w:rsidR="004964B6">
        <w:rPr>
          <w:sz w:val="28"/>
          <w:szCs w:val="28"/>
        </w:rPr>
        <w:t>коллектив побывал</w:t>
      </w:r>
      <w:r w:rsidRPr="00454761">
        <w:rPr>
          <w:sz w:val="28"/>
          <w:szCs w:val="28"/>
        </w:rPr>
        <w:t xml:space="preserve">  в п</w:t>
      </w:r>
      <w:proofErr w:type="gramStart"/>
      <w:r w:rsidRPr="00454761">
        <w:rPr>
          <w:sz w:val="28"/>
          <w:szCs w:val="28"/>
        </w:rPr>
        <w:t>.С</w:t>
      </w:r>
      <w:proofErr w:type="gramEnd"/>
      <w:r w:rsidRPr="00454761">
        <w:rPr>
          <w:sz w:val="28"/>
          <w:szCs w:val="28"/>
        </w:rPr>
        <w:t xml:space="preserve">вирьстрой и с.Алеховщина, </w:t>
      </w:r>
      <w:proofErr w:type="spellStart"/>
      <w:r w:rsidRPr="00454761">
        <w:rPr>
          <w:sz w:val="28"/>
          <w:szCs w:val="28"/>
        </w:rPr>
        <w:t>п.Янега</w:t>
      </w:r>
      <w:proofErr w:type="spellEnd"/>
      <w:r w:rsidRPr="00454761">
        <w:rPr>
          <w:sz w:val="28"/>
          <w:szCs w:val="28"/>
        </w:rPr>
        <w:t xml:space="preserve">. </w:t>
      </w:r>
    </w:p>
    <w:p w:rsidR="004964B6" w:rsidRDefault="004964B6" w:rsidP="006E19F7">
      <w:pPr>
        <w:rPr>
          <w:sz w:val="28"/>
          <w:szCs w:val="28"/>
        </w:rPr>
      </w:pPr>
    </w:p>
    <w:p w:rsidR="004964B6" w:rsidRDefault="004964B6" w:rsidP="006E19F7">
      <w:pPr>
        <w:rPr>
          <w:sz w:val="28"/>
          <w:szCs w:val="28"/>
        </w:rPr>
      </w:pPr>
    </w:p>
    <w:p w:rsidR="004964B6" w:rsidRDefault="004964B6" w:rsidP="006E19F7">
      <w:pPr>
        <w:rPr>
          <w:sz w:val="28"/>
          <w:szCs w:val="28"/>
        </w:rPr>
      </w:pPr>
    </w:p>
    <w:p w:rsidR="006E19F7" w:rsidRPr="00454761" w:rsidRDefault="00D34671" w:rsidP="006E19F7">
      <w:pPr>
        <w:rPr>
          <w:sz w:val="28"/>
          <w:szCs w:val="28"/>
        </w:rPr>
      </w:pPr>
      <w:r w:rsidRPr="0045476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3663950</wp:posOffset>
            </wp:positionV>
            <wp:extent cx="2733675" cy="2152650"/>
            <wp:effectExtent l="19050" t="0" r="9525" b="0"/>
            <wp:wrapSquare wrapText="bothSides"/>
            <wp:docPr id="4" name="Рисунок 4" descr="C:\Documents and Settings\Комп\Рабочий стол\фото\КВН 1 апреля 2015\DSC0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Комп\Рабочий стол\фото\КВН 1 апреля 2015\DSC081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9F7" w:rsidRPr="00454761">
        <w:rPr>
          <w:sz w:val="28"/>
          <w:szCs w:val="28"/>
        </w:rPr>
        <w:t xml:space="preserve">Наши традиции это - КВН, </w:t>
      </w:r>
      <w:proofErr w:type="spellStart"/>
      <w:r w:rsidR="006E19F7" w:rsidRPr="00454761">
        <w:rPr>
          <w:sz w:val="28"/>
          <w:szCs w:val="28"/>
        </w:rPr>
        <w:t>турслет</w:t>
      </w:r>
      <w:proofErr w:type="spellEnd"/>
      <w:r w:rsidR="006E19F7" w:rsidRPr="00454761">
        <w:rPr>
          <w:sz w:val="28"/>
          <w:szCs w:val="28"/>
        </w:rPr>
        <w:t xml:space="preserve">,  фестиваль «Радуга», « Белый гриб». В этом году </w:t>
      </w:r>
      <w:r w:rsidR="004964B6">
        <w:rPr>
          <w:sz w:val="28"/>
          <w:szCs w:val="28"/>
        </w:rPr>
        <w:t>коллектив</w:t>
      </w:r>
      <w:r w:rsidR="006E19F7" w:rsidRPr="00454761">
        <w:rPr>
          <w:sz w:val="28"/>
          <w:szCs w:val="28"/>
        </w:rPr>
        <w:t xml:space="preserve"> впервые представили творческий номер на районном фестивале «</w:t>
      </w:r>
      <w:proofErr w:type="spellStart"/>
      <w:r w:rsidR="006E19F7" w:rsidRPr="00454761">
        <w:rPr>
          <w:sz w:val="28"/>
          <w:szCs w:val="28"/>
        </w:rPr>
        <w:t>Свирьстройская</w:t>
      </w:r>
      <w:proofErr w:type="spellEnd"/>
      <w:r w:rsidR="006E19F7" w:rsidRPr="00454761">
        <w:rPr>
          <w:sz w:val="28"/>
          <w:szCs w:val="28"/>
        </w:rPr>
        <w:t xml:space="preserve"> волна». </w:t>
      </w:r>
    </w:p>
    <w:p w:rsidR="006E19F7" w:rsidRPr="00A246BB" w:rsidRDefault="00D34671" w:rsidP="006E19F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71650" cy="1228725"/>
            <wp:effectExtent l="19050" t="0" r="0" b="0"/>
            <wp:docPr id="1" name="Рисунок 7" descr="C:\Documents and Settings\Комп\Рабочий стол\6AdFFALIv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Комп\Рабочий стол\6AdFFALIvY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24050" cy="1657350"/>
            <wp:effectExtent l="19050" t="0" r="0" b="0"/>
            <wp:docPr id="2" name="Рисунок 17" descr="C:\Documents and Settings\Комп\Рабочий стол\UBDer1Eq0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Documents and Settings\Комп\Рабочий стол\UBDer1Eq0K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F7" w:rsidRDefault="006E19F7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Default="004964B6" w:rsidP="00454761">
      <w:pPr>
        <w:jc w:val="both"/>
        <w:rPr>
          <w:sz w:val="28"/>
          <w:szCs w:val="28"/>
        </w:rPr>
      </w:pPr>
    </w:p>
    <w:p w:rsidR="004964B6" w:rsidRPr="00454761" w:rsidRDefault="004964B6" w:rsidP="00454761">
      <w:pPr>
        <w:jc w:val="both"/>
        <w:rPr>
          <w:sz w:val="28"/>
          <w:szCs w:val="28"/>
        </w:rPr>
      </w:pPr>
    </w:p>
    <w:p w:rsidR="00A62F0F" w:rsidRDefault="00A62F0F" w:rsidP="00A62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2F0F" w:rsidRDefault="00A62F0F" w:rsidP="00A62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Библиотечное обслуживание населения ведется в соответствии с Положением об организации библиотечного обслуживания  населения. В </w:t>
      </w:r>
      <w:proofErr w:type="spellStart"/>
      <w:r>
        <w:rPr>
          <w:sz w:val="28"/>
          <w:szCs w:val="28"/>
        </w:rPr>
        <w:t>Рассветовской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Доможировской</w:t>
      </w:r>
      <w:proofErr w:type="spellEnd"/>
      <w:r>
        <w:rPr>
          <w:sz w:val="28"/>
          <w:szCs w:val="28"/>
        </w:rPr>
        <w:t xml:space="preserve">  библиотеках насчитывается 513 (2013г. – 531) пользователей, число посещений за год составило 4564 (2013г. – 4663), состав библиотечного фонда составляет13462 (2013г. – 13446) экземпляров, было выдано за год  10721 (2013г. – 11608) экземпляров  различной литературы. Небольшое снижение некоторых показателей  по отношению к прошлому году имеет  объективные причины. Это недостаточность бюджетных средств на комплектование, молодежь уезжает в города на работу и учебу, население больше смотрит телевидение, для них стал доступней компьютер. Для сохранности значения книжного фонда необходимо его постоянное обновление, а поступает книг очень мало. </w:t>
      </w:r>
    </w:p>
    <w:p w:rsidR="004964B6" w:rsidRDefault="004964B6" w:rsidP="00A62F0F">
      <w:pPr>
        <w:jc w:val="both"/>
        <w:rPr>
          <w:sz w:val="28"/>
          <w:szCs w:val="28"/>
        </w:rPr>
      </w:pPr>
    </w:p>
    <w:p w:rsidR="004964B6" w:rsidRDefault="004964B6" w:rsidP="00A62F0F">
      <w:pPr>
        <w:jc w:val="both"/>
        <w:rPr>
          <w:sz w:val="28"/>
          <w:szCs w:val="28"/>
        </w:rPr>
      </w:pPr>
    </w:p>
    <w:p w:rsidR="004964B6" w:rsidRDefault="004964B6" w:rsidP="00A62F0F">
      <w:pPr>
        <w:jc w:val="both"/>
        <w:rPr>
          <w:sz w:val="28"/>
          <w:szCs w:val="28"/>
        </w:rPr>
      </w:pPr>
    </w:p>
    <w:p w:rsidR="004964B6" w:rsidRDefault="004964B6" w:rsidP="00A62F0F">
      <w:pPr>
        <w:jc w:val="both"/>
        <w:rPr>
          <w:sz w:val="28"/>
          <w:szCs w:val="28"/>
        </w:rPr>
      </w:pPr>
    </w:p>
    <w:p w:rsidR="00454761" w:rsidRDefault="00454761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8E0755" w:rsidRDefault="006E19F7" w:rsidP="006E19F7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8E0755">
        <w:rPr>
          <w:b/>
          <w:sz w:val="28"/>
          <w:szCs w:val="28"/>
          <w:lang w:eastAsia="ru-RU"/>
        </w:rPr>
        <w:lastRenderedPageBreak/>
        <w:t>Инфор</w:t>
      </w:r>
      <w:r w:rsidR="00454761" w:rsidRPr="008E0755">
        <w:rPr>
          <w:b/>
          <w:sz w:val="28"/>
          <w:szCs w:val="28"/>
          <w:lang w:eastAsia="ru-RU"/>
        </w:rPr>
        <w:t xml:space="preserve">мационный отчёт 2015 г.  </w:t>
      </w:r>
      <w:proofErr w:type="spellStart"/>
      <w:r w:rsidRPr="008E0755">
        <w:rPr>
          <w:b/>
          <w:sz w:val="28"/>
          <w:szCs w:val="28"/>
          <w:lang w:eastAsia="ru-RU"/>
        </w:rPr>
        <w:t>Доможировской</w:t>
      </w:r>
      <w:proofErr w:type="spellEnd"/>
      <w:r w:rsidRPr="008E0755">
        <w:rPr>
          <w:b/>
          <w:sz w:val="28"/>
          <w:szCs w:val="28"/>
          <w:lang w:eastAsia="ru-RU"/>
        </w:rPr>
        <w:t xml:space="preserve"> библиотеки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                                                                   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Миссия библиотеки: Сельская библиотека- центр культурной и общественной деятельности на селе, единственное учреждение, предоставляющее бесплатный доступ к информации. Доступное и привлекательное учреждение, открытое для всех, от самых маленьких до самых старших.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Задачи библиотеки: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1.Развитие, использование и сохранность книжного фонда.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2.Удовлетворение потребности читателей в культурной, образовательной, правовой и социальной информации.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3.Приобщение читателей к национальному и мировому культурному наследию, сохранение и развитие исторических традиций.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4.Массовая пропаганда книги и библиотеки.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Приоритетные направления и формы работы: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1.Нравственное и эстетическое.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2.</w:t>
      </w:r>
      <w:proofErr w:type="gramStart"/>
      <w:r w:rsidRPr="00BE71A8">
        <w:rPr>
          <w:sz w:val="28"/>
          <w:szCs w:val="28"/>
          <w:lang w:eastAsia="ru-RU"/>
        </w:rPr>
        <w:t>Историко – патриотическое</w:t>
      </w:r>
      <w:proofErr w:type="gramEnd"/>
      <w:r w:rsidRPr="00BE71A8">
        <w:rPr>
          <w:sz w:val="28"/>
          <w:szCs w:val="28"/>
          <w:lang w:eastAsia="ru-RU"/>
        </w:rPr>
        <w:t>, краеведческое.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3.Экологическое воспитание и просвещение.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BE71A8">
        <w:rPr>
          <w:sz w:val="28"/>
          <w:szCs w:val="28"/>
          <w:lang w:eastAsia="ru-RU"/>
        </w:rPr>
        <w:t>Формы: библиотечные уроки, экскурсии, информации по новым поступлениям, темам и запросам, обзоры, беседы, выставки, праздники, краеведческие чтения, вечера, выполнение справок и т. д.</w:t>
      </w:r>
      <w:proofErr w:type="gramEnd"/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Два раза в год библиотека оформляет  подписку на периодические издания такие как: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газеты-11 экз.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BE71A8">
        <w:rPr>
          <w:sz w:val="28"/>
          <w:szCs w:val="28"/>
          <w:lang w:eastAsia="ru-RU"/>
        </w:rPr>
        <w:t xml:space="preserve">«1000 и 1 мелочь, 1000 советов, 1000 советов дачнику, Аргументы и факты, </w:t>
      </w:r>
      <w:proofErr w:type="spellStart"/>
      <w:r w:rsidRPr="00BE71A8">
        <w:rPr>
          <w:sz w:val="28"/>
          <w:szCs w:val="28"/>
          <w:lang w:eastAsia="ru-RU"/>
        </w:rPr>
        <w:t>Веста-М</w:t>
      </w:r>
      <w:proofErr w:type="spellEnd"/>
      <w:r w:rsidRPr="00BE71A8">
        <w:rPr>
          <w:sz w:val="28"/>
          <w:szCs w:val="28"/>
          <w:lang w:eastAsia="ru-RU"/>
        </w:rPr>
        <w:t>, Дарья, Здоровый образ жизни, Лодейное Поле, Народный доктор, Сваты, Хозяйство».</w:t>
      </w:r>
      <w:proofErr w:type="gramEnd"/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Журналы-7 экз.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«Кудесница, </w:t>
      </w:r>
      <w:proofErr w:type="spellStart"/>
      <w:r w:rsidRPr="00BE71A8">
        <w:rPr>
          <w:sz w:val="28"/>
          <w:szCs w:val="28"/>
          <w:lang w:eastAsia="ru-RU"/>
        </w:rPr>
        <w:t>Мурзилка</w:t>
      </w:r>
      <w:proofErr w:type="spellEnd"/>
      <w:r w:rsidRPr="00BE71A8">
        <w:rPr>
          <w:sz w:val="28"/>
          <w:szCs w:val="28"/>
          <w:lang w:eastAsia="ru-RU"/>
        </w:rPr>
        <w:t>, Приусадебное хозяйство, Сваты на кухне, Сельская новь, Красота и уют своими руками, Работница».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Главной причиной выбытия печатных изданий из фонда библиотеки является ветхость.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Книжный фонд библиотеки находится в удовлетворительном состоянии, обновляется по мере поступления литературы.</w:t>
      </w:r>
    </w:p>
    <w:p w:rsidR="003A0972" w:rsidRDefault="003A0972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Основным источником финансирования комплектования является местный бюджет.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Один раз в пять лет проводится проверка книжного фонда, результат проверки положительный.</w:t>
      </w:r>
    </w:p>
    <w:p w:rsidR="006E19F7" w:rsidRDefault="003A0972" w:rsidP="003A097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</w:t>
      </w:r>
    </w:p>
    <w:p w:rsidR="003A0972" w:rsidRDefault="003A0972" w:rsidP="003A097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lastRenderedPageBreak/>
        <w:t>Приоритетным направлением в работе библиотеки является «Историко-патриотическое и краеведческое направление».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Задачи: приобщение к чтению, воспитание любви к книге, к родному слову, к культуре родной страны.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Воспитание бережного отношения к героическому прошлому нашего народа, землякам.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По этому направлению проведена следующая работа.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«Героический </w:t>
      </w:r>
      <w:proofErr w:type="spellStart"/>
      <w:r w:rsidRPr="00BE71A8">
        <w:rPr>
          <w:sz w:val="28"/>
          <w:szCs w:val="28"/>
          <w:lang w:eastAsia="ru-RU"/>
        </w:rPr>
        <w:t>Ленинград-героические</w:t>
      </w:r>
      <w:proofErr w:type="spellEnd"/>
      <w:r w:rsidRPr="00BE71A8">
        <w:rPr>
          <w:sz w:val="28"/>
          <w:szCs w:val="28"/>
          <w:lang w:eastAsia="ru-RU"/>
        </w:rPr>
        <w:t xml:space="preserve"> люди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sz w:val="28"/>
          <w:szCs w:val="28"/>
          <w:lang w:eastAsia="ru-RU"/>
        </w:rPr>
        <w:t>выставка-просмотр.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proofErr w:type="gramStart"/>
      <w:r w:rsidRPr="00BE71A8">
        <w:rPr>
          <w:sz w:val="28"/>
          <w:szCs w:val="28"/>
          <w:lang w:eastAsia="ru-RU"/>
        </w:rPr>
        <w:t>Священный</w:t>
      </w:r>
      <w:proofErr w:type="gramEnd"/>
      <w:r w:rsidRPr="00BE71A8">
        <w:rPr>
          <w:sz w:val="28"/>
          <w:szCs w:val="28"/>
          <w:lang w:eastAsia="ru-RU"/>
        </w:rPr>
        <w:t xml:space="preserve"> </w:t>
      </w:r>
      <w:proofErr w:type="spellStart"/>
      <w:r w:rsidRPr="00BE71A8">
        <w:rPr>
          <w:sz w:val="28"/>
          <w:szCs w:val="28"/>
          <w:lang w:eastAsia="ru-RU"/>
        </w:rPr>
        <w:t>долг-Родине</w:t>
      </w:r>
      <w:proofErr w:type="spellEnd"/>
      <w:r w:rsidRPr="00BE71A8">
        <w:rPr>
          <w:sz w:val="28"/>
          <w:szCs w:val="28"/>
          <w:lang w:eastAsia="ru-RU"/>
        </w:rPr>
        <w:t xml:space="preserve"> служить» книжная выставка-просмотр.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«И помнить страшно, и забыть </w:t>
      </w:r>
      <w:proofErr w:type="spellStart"/>
      <w:r w:rsidRPr="00BE71A8">
        <w:rPr>
          <w:sz w:val="28"/>
          <w:szCs w:val="28"/>
          <w:lang w:eastAsia="ru-RU"/>
        </w:rPr>
        <w:t>нельзя</w:t>
      </w:r>
      <w:proofErr w:type="gramStart"/>
      <w:r w:rsidRPr="00BE71A8">
        <w:rPr>
          <w:sz w:val="28"/>
          <w:szCs w:val="28"/>
          <w:lang w:eastAsia="ru-RU"/>
        </w:rPr>
        <w:t>!-</w:t>
      </w:r>
      <w:proofErr w:type="gramEnd"/>
      <w:r w:rsidRPr="00BE71A8">
        <w:rPr>
          <w:sz w:val="28"/>
          <w:szCs w:val="28"/>
          <w:lang w:eastAsia="ru-RU"/>
        </w:rPr>
        <w:t>книжная</w:t>
      </w:r>
      <w:proofErr w:type="spellEnd"/>
      <w:r w:rsidRPr="00BE71A8">
        <w:rPr>
          <w:sz w:val="28"/>
          <w:szCs w:val="28"/>
          <w:lang w:eastAsia="ru-RU"/>
        </w:rPr>
        <w:t xml:space="preserve"> выставка ко дню семидесятилетия велико Победы.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«Путь в XXI век (12 </w:t>
      </w:r>
      <w:proofErr w:type="spellStart"/>
      <w:r w:rsidRPr="00BE71A8">
        <w:rPr>
          <w:sz w:val="28"/>
          <w:szCs w:val="28"/>
          <w:lang w:eastAsia="ru-RU"/>
        </w:rPr>
        <w:t>июня-день</w:t>
      </w:r>
      <w:proofErr w:type="spellEnd"/>
      <w:r w:rsidRPr="00BE71A8">
        <w:rPr>
          <w:sz w:val="28"/>
          <w:szCs w:val="28"/>
          <w:lang w:eastAsia="ru-RU"/>
        </w:rPr>
        <w:t xml:space="preserve"> России</w:t>
      </w:r>
      <w:proofErr w:type="gramStart"/>
      <w:r w:rsidRPr="00BE71A8">
        <w:rPr>
          <w:sz w:val="28"/>
          <w:szCs w:val="28"/>
          <w:lang w:eastAsia="ru-RU"/>
        </w:rPr>
        <w:t>)-</w:t>
      </w:r>
      <w:proofErr w:type="gramEnd"/>
      <w:r w:rsidRPr="00BE71A8">
        <w:rPr>
          <w:sz w:val="28"/>
          <w:szCs w:val="28"/>
          <w:lang w:eastAsia="ru-RU"/>
        </w:rPr>
        <w:t>книжная выставка-обзор.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«Грозные годы войны» (22 </w:t>
      </w:r>
      <w:proofErr w:type="spellStart"/>
      <w:proofErr w:type="gramStart"/>
      <w:r w:rsidRPr="00BE71A8">
        <w:rPr>
          <w:sz w:val="28"/>
          <w:szCs w:val="28"/>
          <w:lang w:eastAsia="ru-RU"/>
        </w:rPr>
        <w:t>июня-день</w:t>
      </w:r>
      <w:proofErr w:type="spellEnd"/>
      <w:proofErr w:type="gramEnd"/>
      <w:r w:rsidRPr="00BE71A8">
        <w:rPr>
          <w:sz w:val="28"/>
          <w:szCs w:val="28"/>
          <w:lang w:eastAsia="ru-RU"/>
        </w:rPr>
        <w:t xml:space="preserve"> памяти и скорби), книжно-иллюстрированная выставка.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«Свирский рубеж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sz w:val="28"/>
          <w:szCs w:val="28"/>
          <w:lang w:eastAsia="ru-RU"/>
        </w:rPr>
        <w:t>информационно-книжная выставка.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С выставок было выдано 62 экз. </w:t>
      </w:r>
      <w:proofErr w:type="spellStart"/>
      <w:proofErr w:type="gramStart"/>
      <w:r w:rsidRPr="00BE71A8">
        <w:rPr>
          <w:sz w:val="28"/>
          <w:szCs w:val="28"/>
          <w:lang w:eastAsia="ru-RU"/>
        </w:rPr>
        <w:t>лит-ры</w:t>
      </w:r>
      <w:proofErr w:type="spellEnd"/>
      <w:proofErr w:type="gramEnd"/>
      <w:r w:rsidRPr="00BE71A8">
        <w:rPr>
          <w:sz w:val="28"/>
          <w:szCs w:val="28"/>
          <w:lang w:eastAsia="ru-RU"/>
        </w:rPr>
        <w:t>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Все мероприятия были адресованы детям и взрослым.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Книговыдача литературы по этому направлению составила 150 экземпляров.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BE71A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Нравственное и эстетическое воспитание.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Цель: Научить читателей видеть прекрасное вокруг себя, в окружающей действительности призвана система нравственно-эстетического развития.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Задачи: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Формирование способности воспринимать, чувствовать, правильно понимать и ценить прекрасное в окружающей действительности и искусстве;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развитие у детей понимания красоты человеческих отношений, желание и умение вносить красоту в быт;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всестороннее развитие личности.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Цикл мероприятий по здоровому образу жизни адресован подросткам и взрослой категории читателей.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Профилактика вредных привычек</w:t>
      </w:r>
      <w:r w:rsidRPr="00BE71A8">
        <w:rPr>
          <w:sz w:val="28"/>
          <w:szCs w:val="28"/>
          <w:lang w:eastAsia="ru-RU"/>
        </w:rPr>
        <w:t>» (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выставки, обзоры, рекомендательные списки литературы, беседы) о том, как лучше провести время, о вреде алкоголя, курения и наркомании и т.</w:t>
      </w:r>
      <w:r w:rsidRPr="00BE71A8">
        <w:rPr>
          <w:sz w:val="28"/>
          <w:szCs w:val="28"/>
          <w:lang w:val="en-US" w:eastAsia="ru-RU"/>
        </w:rPr>
        <w:t> 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Добровольное сумасшествие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познавательный час о вреде наркомании и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табакокурения</w:t>
      </w:r>
      <w:proofErr w:type="spell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Новое поколение выбирает здоровье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книжная выставка-беседа.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выставок выдано 25 экз.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лит-ры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E19F7" w:rsidRPr="00BE71A8" w:rsidRDefault="00BE71A8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Экологическое воспитание и просвещение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Цель: Формирование у читателей навыков экологической культуры, обучение читателей правилам общения с природой, помощь в осознании ответственности за взаимоотношения человека и природы. Библиотека с помощью выставок, бесед, обзоров, викторин способствует   воспитанию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любви у читателей к своей Родине-России через познание родной природы, интереса и доброго отношения ко всему живому.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Этому направлению посвящены следующие мероприятия: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Неизвестное об известном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беседы об интересных фактах из жизни животных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А знаете ли вы?</w:t>
      </w:r>
      <w:r w:rsidRPr="00BE71A8">
        <w:rPr>
          <w:sz w:val="28"/>
          <w:szCs w:val="28"/>
          <w:lang w:eastAsia="ru-RU"/>
        </w:rPr>
        <w:t xml:space="preserve">» </w:t>
      </w:r>
      <w:proofErr w:type="gramStart"/>
      <w:r w:rsidRPr="00BE71A8">
        <w:rPr>
          <w:sz w:val="28"/>
          <w:szCs w:val="28"/>
          <w:lang w:eastAsia="ru-RU"/>
        </w:rPr>
        <w:t>-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итературно-познавательный час.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Книга нам откроет дверь в мир растений и зверей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книжная выставка-обзор (для детской категории населения). С выставок выдано 25 экз.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лит-ры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Библиотека проводит работу с владельцами личных подсобных хозяйств, обеспечивая их информацией. Оказывает услуги читателям в улучшении знаний по выращиванию качественных сельскохозяйственных продуктов.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Выпускает информационные списки литературы о новых поступления с учётом их интересов и потребностей.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Проводит обзоры периодических изданий.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Организует выставки-беседы, выставки-просмотры: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Удачка</w:t>
      </w:r>
      <w:proofErr w:type="spellEnd"/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Планируем щедрый урожай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Зелень на столе-здоровье на 100 лет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Моя земля, моя усадьба</w:t>
      </w:r>
      <w:r w:rsidRPr="00BE71A8">
        <w:rPr>
          <w:sz w:val="28"/>
          <w:szCs w:val="28"/>
          <w:lang w:eastAsia="ru-RU"/>
        </w:rPr>
        <w:t>»</w:t>
      </w:r>
    </w:p>
    <w:p w:rsidR="006E19F7" w:rsidRPr="00454761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Работая с читателями в этом направлении с выставок было выдано 147 экз.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лит-ры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E19F7" w:rsidRPr="00BE71A8" w:rsidRDefault="006E19F7" w:rsidP="00BE71A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Семейное чтение и воспитание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Цель: пропаганда литературы в помощь воспитания нравственности, культуры семейных отношений, возрождение традиций семейного чтения. Повышение престижа книги, чтения, библиотеки.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Цикл выставок, бесед, обзоров.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Круг семейного чтения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Семья-начало всех начал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Книга и  семья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Библиотека оказывает читателям помощь по вопросам права, семейных взаимоотношений, быта, воспитания детей, помощь в организации досуга, возрождении традиций семейного чтения.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Пользуются услугами библиотеки 44 читателя семейного чтения. С выставок выдано 110 экз.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лит-ры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Библиотека проводит большую выставочную, оформительскую работу. Цель выставок заключается в раскрытии и пропаганде книжного фонда библиотеки, в выделении из общей массы наиболее важной литературы, и в привлечении внимания к ней читателей.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Великая сила любви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выставка-совет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Широкая Масленица!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Сегодня мамин праздник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Преодолев земное притяжение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выставка-просмотр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Семья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согретая любовью, всегда надёжна и крепка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lastRenderedPageBreak/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Ты одна такая, любимая родная!</w:t>
      </w:r>
      <w:proofErr w:type="gramStart"/>
      <w:r w:rsidRPr="00BE71A8">
        <w:rPr>
          <w:sz w:val="28"/>
          <w:szCs w:val="28"/>
          <w:lang w:eastAsia="ru-RU"/>
        </w:rPr>
        <w:t>»(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ко дню матери)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Нам года не беда!</w:t>
      </w:r>
      <w:proofErr w:type="gramStart"/>
      <w:r w:rsidRPr="00BE71A8">
        <w:rPr>
          <w:sz w:val="28"/>
          <w:szCs w:val="28"/>
          <w:lang w:eastAsia="ru-RU"/>
        </w:rPr>
        <w:t>»(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день пожилого человека)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Есенин </w:t>
      </w:r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-в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еликий русский поэт!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Всего действовало 24 выставки.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BE71A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Праздничные мероприятия.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Совместно с работниками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Доможировского</w:t>
      </w:r>
      <w:proofErr w:type="spell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Дома Культуры библиотека принимала участие в проведении  праздничных мероприятий.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Новогодний хоровод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Широкая масленица!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«9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мая-праздник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великой Победы!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Нам года не беда!</w:t>
      </w:r>
      <w:proofErr w:type="gramStart"/>
      <w:r w:rsidRPr="00BE71A8">
        <w:rPr>
          <w:sz w:val="28"/>
          <w:szCs w:val="28"/>
          <w:lang w:eastAsia="ru-RU"/>
        </w:rPr>
        <w:t>»(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день пожилого человека)</w:t>
      </w:r>
    </w:p>
    <w:p w:rsidR="006E19F7" w:rsidRPr="00454761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Ты одна такая, любимая родная!</w:t>
      </w:r>
      <w:proofErr w:type="gramStart"/>
      <w:r w:rsidRPr="00BE71A8">
        <w:rPr>
          <w:sz w:val="28"/>
          <w:szCs w:val="28"/>
          <w:lang w:eastAsia="ru-RU"/>
        </w:rPr>
        <w:t>»(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ко дню матери)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                        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Работа с детьми.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454761" w:rsidRDefault="006E19F7" w:rsidP="0045476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2015 году в библиотеку записались 27 читателей дошкольного и школьного возраста. Для этой категории читателей библиотека выписывает журнал </w:t>
      </w:r>
      <w:r w:rsidRPr="00BE71A8">
        <w:rPr>
          <w:sz w:val="28"/>
          <w:szCs w:val="28"/>
          <w:lang w:eastAsia="ru-RU"/>
        </w:rPr>
        <w:t>«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Мурзилка</w:t>
      </w:r>
      <w:proofErr w:type="spellEnd"/>
      <w:r w:rsidRPr="00BE71A8">
        <w:rPr>
          <w:sz w:val="28"/>
          <w:szCs w:val="28"/>
          <w:lang w:eastAsia="ru-RU"/>
        </w:rPr>
        <w:t>».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ru-RU"/>
        </w:rPr>
      </w:pP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 течение года весело и увлекательно прошли следующие мероприятия: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У ёлки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праздник.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Детство: Я и Ты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праздник.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Громкое чтение произведений  А. Пушкина у книжной выставки</w:t>
      </w:r>
      <w:r w:rsidRPr="00BE71A8">
        <w:rPr>
          <w:sz w:val="28"/>
          <w:szCs w:val="28"/>
          <w:lang w:eastAsia="ru-RU"/>
        </w:rPr>
        <w:t>» (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Пушкинский день России).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Умным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ребятишкам-лучшие</w:t>
      </w:r>
      <w:proofErr w:type="spell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книжки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книжная выставка -рекомендация.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Неделя детской книги</w:t>
      </w:r>
      <w:r w:rsidRPr="00BE71A8">
        <w:rPr>
          <w:sz w:val="28"/>
          <w:szCs w:val="28"/>
          <w:lang w:eastAsia="ru-RU"/>
        </w:rPr>
        <w:t xml:space="preserve">»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книжная выставка-беседа.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А знаете ли вы?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литературно-познавательный час.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День знаний!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книжная выставка-совет..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Осенний хоровод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праздник.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Обзор журналов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Мурзилка</w:t>
      </w:r>
      <w:proofErr w:type="spellEnd"/>
      <w:r w:rsidRPr="00BE71A8">
        <w:rPr>
          <w:sz w:val="28"/>
          <w:szCs w:val="28"/>
          <w:lang w:eastAsia="ru-RU"/>
        </w:rPr>
        <w:t>».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Знакомство с библиотекой</w:t>
      </w:r>
      <w:r w:rsidRPr="00BE71A8">
        <w:rPr>
          <w:sz w:val="28"/>
          <w:szCs w:val="28"/>
          <w:lang w:eastAsia="ru-RU"/>
        </w:rPr>
        <w:t>»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Правила пользования библиотекой</w:t>
      </w:r>
      <w:proofErr w:type="gramStart"/>
      <w:r w:rsidRPr="00BE71A8">
        <w:rPr>
          <w:sz w:val="28"/>
          <w:szCs w:val="28"/>
          <w:lang w:eastAsia="ru-RU"/>
        </w:rPr>
        <w:t>»-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библиотечные уроки.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Новогодний праздник </w:t>
      </w: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У ёлки</w:t>
      </w:r>
      <w:r w:rsidRPr="00BE71A8">
        <w:rPr>
          <w:sz w:val="28"/>
          <w:szCs w:val="28"/>
          <w:lang w:eastAsia="ru-RU"/>
        </w:rPr>
        <w:t xml:space="preserve">»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прошёл в деревне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Вахнова-Кара</w:t>
      </w:r>
      <w:proofErr w:type="spell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детской площадке. Собралось много детей и родителей. Главными героями праздника были Дед Мороз  со своей внучкой Снегурочка. Праздник продолжился весёлой дискотекой.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Библиотека совместно с Домом Культуры проводят мероприятия в  детском саду </w:t>
      </w: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Теремок</w:t>
      </w:r>
      <w:r w:rsidRPr="00BE71A8">
        <w:rPr>
          <w:sz w:val="28"/>
          <w:szCs w:val="28"/>
          <w:lang w:eastAsia="ru-RU"/>
        </w:rPr>
        <w:t>».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Весело и увлекательно провели праздник </w:t>
      </w: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Масленица!</w:t>
      </w:r>
      <w:r w:rsidRPr="00BE71A8">
        <w:rPr>
          <w:sz w:val="28"/>
          <w:szCs w:val="28"/>
          <w:lang w:eastAsia="ru-RU"/>
        </w:rPr>
        <w:t xml:space="preserve">».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Сказочные герои: Снеговик, баба Яга, Леший пришли в гости к детям с играми, загадками, шутками. Дети активно участвовали в конкурсах, весело играли со сказочными героями. Проводив зиму и встретив весну, ребятишек угостили главным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лакомством-блинами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А потом все вместе водили хороводы, с плясками и песнями и катались на санках.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A0972">
        <w:rPr>
          <w:b/>
          <w:sz w:val="28"/>
          <w:szCs w:val="28"/>
          <w:lang w:eastAsia="ru-RU"/>
        </w:rPr>
        <w:t xml:space="preserve">  </w:t>
      </w:r>
      <w:r w:rsidRPr="003A0972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На праздник </w:t>
      </w:r>
      <w:r w:rsidRPr="003A0972">
        <w:rPr>
          <w:b/>
          <w:sz w:val="28"/>
          <w:szCs w:val="28"/>
          <w:lang w:eastAsia="ru-RU"/>
        </w:rPr>
        <w:t>«</w:t>
      </w:r>
      <w:r w:rsidRPr="003A0972">
        <w:rPr>
          <w:rFonts w:ascii="Times New Roman CYR" w:hAnsi="Times New Roman CYR" w:cs="Times New Roman CYR"/>
          <w:b/>
          <w:sz w:val="28"/>
          <w:szCs w:val="28"/>
          <w:lang w:eastAsia="ru-RU"/>
        </w:rPr>
        <w:t>Осенний хоровод</w:t>
      </w:r>
      <w:r w:rsidRPr="003A0972">
        <w:rPr>
          <w:b/>
          <w:sz w:val="28"/>
          <w:szCs w:val="28"/>
          <w:lang w:eastAsia="ru-RU"/>
        </w:rPr>
        <w:t xml:space="preserve">» </w:t>
      </w:r>
      <w:r w:rsidRPr="003A0972">
        <w:rPr>
          <w:rFonts w:ascii="Times New Roman CYR" w:hAnsi="Times New Roman CYR" w:cs="Times New Roman CYR"/>
          <w:b/>
          <w:sz w:val="28"/>
          <w:szCs w:val="28"/>
          <w:lang w:eastAsia="ru-RU"/>
        </w:rPr>
        <w:t>собрался весь детский сад.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полянке выросли сказочные грибы, боровик и мухомор (ведущие праздника, в костюмах грибов).  В нарядном убранстве появилась главная героиня </w:t>
      </w:r>
      <w:proofErr w:type="spellStart"/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праздника-осень</w:t>
      </w:r>
      <w:proofErr w:type="spellEnd"/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. Она одарила всех детей осенним листопадом, провела викторину. Ребята подготовили для осени стихи. Пугало огородное поиграло в развлекательные игры. Всем было весело и интересно.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sz w:val="28"/>
          <w:szCs w:val="28"/>
          <w:lang w:eastAsia="ru-RU"/>
        </w:rPr>
        <w:t xml:space="preserve">   </w:t>
      </w:r>
      <w:r w:rsidRPr="003A0972">
        <w:rPr>
          <w:rFonts w:ascii="Times New Roman CYR" w:hAnsi="Times New Roman CYR" w:cs="Times New Roman CYR"/>
          <w:b/>
          <w:sz w:val="28"/>
          <w:szCs w:val="28"/>
          <w:lang w:eastAsia="ru-RU"/>
        </w:rPr>
        <w:t>Праздник</w:t>
      </w:r>
      <w:r w:rsidRPr="003A0972">
        <w:rPr>
          <w:b/>
          <w:sz w:val="28"/>
          <w:szCs w:val="28"/>
          <w:lang w:eastAsia="ru-RU"/>
        </w:rPr>
        <w:t xml:space="preserve">» </w:t>
      </w:r>
      <w:r w:rsidRPr="003A0972">
        <w:rPr>
          <w:rFonts w:ascii="Times New Roman CYR" w:hAnsi="Times New Roman CYR" w:cs="Times New Roman CYR"/>
          <w:b/>
          <w:sz w:val="28"/>
          <w:szCs w:val="28"/>
          <w:lang w:eastAsia="ru-RU"/>
        </w:rPr>
        <w:t>Детство: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E71A8">
        <w:rPr>
          <w:sz w:val="28"/>
          <w:szCs w:val="28"/>
          <w:lang w:eastAsia="ru-RU"/>
        </w:rPr>
        <w:t>«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Я и Ты</w:t>
      </w:r>
      <w:r w:rsidRPr="00BE71A8">
        <w:rPr>
          <w:sz w:val="28"/>
          <w:szCs w:val="28"/>
          <w:lang w:eastAsia="ru-RU"/>
        </w:rPr>
        <w:t xml:space="preserve">» </w:t>
      </w: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посвящённый дню защите детей провели в деревне Мошкино. Звучала музыка, собралось много детей и началось весёлое представление. На воздушном шаре прилетела старуха Шапокляк. Она всё время делала разные </w:t>
      </w:r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пакости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мешала ребятам в проведении праздника. Мимо детей  на велосипеде проезжал кот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Базилио</w:t>
      </w:r>
      <w:proofErr w:type="spell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И старуха решила, пригласить кота на </w:t>
      </w:r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подмогу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чтобы совсем испортить праздник. Но не тут-то было, два весёлых клоуна </w:t>
      </w:r>
      <w:proofErr w:type="spell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Бим</w:t>
      </w:r>
      <w:proofErr w:type="spell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proofErr w:type="gramStart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Б</w:t>
      </w:r>
      <w:proofErr w:type="gramEnd"/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ом не позволили испортить праздник. Они попросили ребят проучить непрошеных гостей. Начались игровые соревнования. Победу одержали ребята. А непрошеные гости быстренько исправились и веселились вместе с ребятами.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Все мероприятия за период отчётного года были посвящены году литературы.</w:t>
      </w:r>
    </w:p>
    <w:p w:rsidR="006E19F7" w:rsidRPr="00BE71A8" w:rsidRDefault="006E19F7" w:rsidP="006E19F7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Библиотека работала по плану, запланированная работа была выполнена.</w:t>
      </w:r>
    </w:p>
    <w:p w:rsidR="00BE71A8" w:rsidRDefault="006E19F7" w:rsidP="00BE71A8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rFonts w:ascii="Times New Roman CYR" w:hAnsi="Times New Roman CYR" w:cs="Times New Roman CYR"/>
          <w:sz w:val="28"/>
          <w:szCs w:val="28"/>
          <w:lang w:eastAsia="ru-RU"/>
        </w:rPr>
        <w:t>Главная задача 2016 года, сохранить все показатели на уровне 2015 года.</w:t>
      </w:r>
    </w:p>
    <w:p w:rsidR="00BE71A8" w:rsidRDefault="00BE71A8" w:rsidP="00BE71A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E71A8" w:rsidRPr="00BE71A8" w:rsidRDefault="00BE71A8" w:rsidP="00BE71A8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E71A8">
        <w:rPr>
          <w:b/>
          <w:bCs/>
          <w:i/>
          <w:iCs/>
          <w:color w:val="000000"/>
          <w:sz w:val="28"/>
          <w:szCs w:val="28"/>
        </w:rPr>
        <w:t xml:space="preserve">о работе </w:t>
      </w:r>
      <w:proofErr w:type="spellStart"/>
      <w:r w:rsidRPr="00BE71A8">
        <w:rPr>
          <w:b/>
          <w:bCs/>
          <w:i/>
          <w:iCs/>
          <w:color w:val="000000"/>
          <w:sz w:val="28"/>
          <w:szCs w:val="28"/>
        </w:rPr>
        <w:t>Рассветовской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E71A8">
        <w:rPr>
          <w:b/>
          <w:bCs/>
          <w:i/>
          <w:iCs/>
          <w:color w:val="000000"/>
          <w:sz w:val="28"/>
          <w:szCs w:val="28"/>
        </w:rPr>
        <w:t>библиотеки за 2015 год</w:t>
      </w:r>
      <w:r w:rsidRPr="00BE71A8">
        <w:rPr>
          <w:i/>
          <w:iCs/>
          <w:color w:val="000000"/>
          <w:sz w:val="28"/>
          <w:szCs w:val="28"/>
        </w:rPr>
        <w:t>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2015 год был объявлен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 xml:space="preserve">годом Литературы и 70 </w:t>
      </w:r>
      <w:proofErr w:type="spellStart"/>
      <w:r w:rsidRPr="00637D43">
        <w:rPr>
          <w:b/>
          <w:bCs/>
          <w:color w:val="000000"/>
          <w:sz w:val="28"/>
        </w:rPr>
        <w:t>летия</w:t>
      </w:r>
      <w:proofErr w:type="spellEnd"/>
      <w:r w:rsidRPr="00637D43">
        <w:rPr>
          <w:b/>
          <w:bCs/>
          <w:color w:val="000000"/>
          <w:sz w:val="28"/>
        </w:rPr>
        <w:t xml:space="preserve"> Великой Победы.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Мы считаем их главным событиями в жизни библиотеки в этом году, определившими нашу работу.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Нормативы обеспеченности библиотекой населения </w:t>
      </w:r>
      <w:proofErr w:type="spellStart"/>
      <w:r w:rsidRPr="00637D43">
        <w:rPr>
          <w:color w:val="000000"/>
          <w:sz w:val="28"/>
          <w:szCs w:val="28"/>
        </w:rPr>
        <w:t>Доможировского</w:t>
      </w:r>
      <w:proofErr w:type="spellEnd"/>
      <w:r w:rsidRPr="00637D43">
        <w:rPr>
          <w:color w:val="000000"/>
          <w:sz w:val="28"/>
          <w:szCs w:val="28"/>
        </w:rPr>
        <w:t xml:space="preserve"> поселения в основном соблюдены. В связи с миграцией населения в поисках работы, с тем, что население стареет, с неблагоприятной демографической ситуацией в стране, среднее число жителей, способных читать в библиотеке, составляет приблизительно 650 человек.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зону нашего обслуживания входит 13 населённых пунктов, в том числе 3 из них находятся на расстоянии 15 км</w:t>
      </w:r>
      <w:proofErr w:type="gramStart"/>
      <w:r w:rsidRPr="00637D43">
        <w:rPr>
          <w:color w:val="000000"/>
          <w:sz w:val="28"/>
          <w:szCs w:val="28"/>
        </w:rPr>
        <w:t>.</w:t>
      </w:r>
      <w:proofErr w:type="gramEnd"/>
      <w:r w:rsidRPr="00637D43">
        <w:rPr>
          <w:color w:val="000000"/>
          <w:sz w:val="28"/>
          <w:szCs w:val="28"/>
        </w:rPr>
        <w:t xml:space="preserve"> </w:t>
      </w:r>
      <w:proofErr w:type="gramStart"/>
      <w:r w:rsidRPr="00637D43">
        <w:rPr>
          <w:color w:val="000000"/>
          <w:sz w:val="28"/>
          <w:szCs w:val="28"/>
        </w:rPr>
        <w:t>о</w:t>
      </w:r>
      <w:proofErr w:type="gramEnd"/>
      <w:r w:rsidRPr="00637D43">
        <w:rPr>
          <w:color w:val="000000"/>
          <w:sz w:val="28"/>
          <w:szCs w:val="28"/>
        </w:rPr>
        <w:t>т библиотеки, постоянно человек 16 (пенсионного) возраста, обслуживаются раз в квартал пунктом выдачи.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Библиотека работает со вторника по субботу с 12ч. до 19ч.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Выходные: воскресенье</w:t>
      </w:r>
      <w:proofErr w:type="gramStart"/>
      <w:r w:rsidRPr="00637D43">
        <w:rPr>
          <w:color w:val="000000"/>
          <w:sz w:val="28"/>
          <w:szCs w:val="28"/>
        </w:rPr>
        <w:t xml:space="preserve"> ,</w:t>
      </w:r>
      <w:proofErr w:type="gramEnd"/>
      <w:r w:rsidRPr="00637D43">
        <w:rPr>
          <w:color w:val="000000"/>
          <w:sz w:val="28"/>
          <w:szCs w:val="28"/>
        </w:rPr>
        <w:t xml:space="preserve"> понедельник.</w:t>
      </w:r>
    </w:p>
    <w:p w:rsidR="00BE71A8" w:rsidRPr="00637D43" w:rsidRDefault="00BE71A8" w:rsidP="00BE71A8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Основные статистические показатели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1260"/>
        <w:gridCol w:w="1260"/>
        <w:gridCol w:w="1080"/>
      </w:tblGrid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Наименования показателей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2015г.</w:t>
            </w:r>
          </w:p>
        </w:tc>
      </w:tr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lastRenderedPageBreak/>
              <w:t>читатели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посещения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3266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3284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3302</w:t>
            </w:r>
          </w:p>
        </w:tc>
      </w:tr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книговыдача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8194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7927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8109</w:t>
            </w:r>
          </w:p>
        </w:tc>
      </w:tr>
    </w:tbl>
    <w:p w:rsidR="00BE71A8" w:rsidRPr="00637D43" w:rsidRDefault="00BE71A8" w:rsidP="00BE71A8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Библиотечные фонды: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8"/>
        <w:gridCol w:w="1260"/>
        <w:gridCol w:w="1260"/>
        <w:gridCol w:w="1080"/>
      </w:tblGrid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Наименования показателей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2015г.</w:t>
            </w:r>
          </w:p>
        </w:tc>
      </w:tr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поступило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281</w:t>
            </w:r>
          </w:p>
        </w:tc>
      </w:tr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выбыло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538</w:t>
            </w:r>
          </w:p>
        </w:tc>
      </w:tr>
      <w:tr w:rsidR="00BE71A8" w:rsidRPr="00637D43" w:rsidTr="00EA5E63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Состоит на 1.01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7946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7902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71A8" w:rsidRPr="00637D43" w:rsidRDefault="00BE71A8" w:rsidP="00EA5E63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637D43">
              <w:rPr>
                <w:color w:val="000000"/>
                <w:sz w:val="28"/>
                <w:szCs w:val="28"/>
              </w:rPr>
              <w:t>7645</w:t>
            </w:r>
          </w:p>
        </w:tc>
      </w:tr>
    </w:tbl>
    <w:p w:rsidR="00BE71A8" w:rsidRPr="00637D43" w:rsidRDefault="00BE71A8" w:rsidP="004547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2015 году подписка на периодические издания составила 14 тысяч рублей.</w:t>
      </w:r>
    </w:p>
    <w:p w:rsidR="00BE71A8" w:rsidRPr="00637D43" w:rsidRDefault="00BE71A8" w:rsidP="004547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Выбыло литературы по ветхости -538 экземпляров.</w:t>
      </w:r>
    </w:p>
    <w:p w:rsidR="00BE71A8" w:rsidRPr="00637D43" w:rsidRDefault="00BE71A8" w:rsidP="004547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637D43">
        <w:rPr>
          <w:color w:val="000000"/>
          <w:sz w:val="28"/>
          <w:szCs w:val="28"/>
        </w:rPr>
        <w:t>Обновляемость</w:t>
      </w:r>
      <w:proofErr w:type="spellEnd"/>
      <w:r w:rsidRPr="00637D43">
        <w:rPr>
          <w:color w:val="000000"/>
          <w:sz w:val="28"/>
          <w:szCs w:val="28"/>
        </w:rPr>
        <w:t xml:space="preserve"> книжного фонда -3,7</w:t>
      </w:r>
      <w:r>
        <w:rPr>
          <w:color w:val="000000"/>
          <w:sz w:val="28"/>
          <w:szCs w:val="28"/>
        </w:rPr>
        <w:t>%</w:t>
      </w:r>
    </w:p>
    <w:p w:rsidR="00BE71A8" w:rsidRPr="00637D43" w:rsidRDefault="00BE71A8" w:rsidP="0045476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Обращаемость -1,1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Библиотека  считает своей целью –  обеспечение библиотечного обслуживания населения с учетом потребностей и интересов, различных социально-возрастных групп,   удовлетворение духовных потребностей и культурных запросов населения </w:t>
      </w:r>
      <w:proofErr w:type="spellStart"/>
      <w:r w:rsidRPr="00637D43">
        <w:rPr>
          <w:color w:val="000000"/>
          <w:sz w:val="28"/>
          <w:szCs w:val="28"/>
        </w:rPr>
        <w:t>Доможировского</w:t>
      </w:r>
      <w:proofErr w:type="spellEnd"/>
      <w:r w:rsidRPr="00637D43">
        <w:rPr>
          <w:color w:val="000000"/>
          <w:sz w:val="28"/>
          <w:szCs w:val="28"/>
        </w:rPr>
        <w:t xml:space="preserve"> сельского поселения.   Реализуя эти цели, библиотека  осуществляет свою деятельность дифференцированно, на основе конкретных запросов и потребностей населения в тесном контакте с Домом культуры, школой, и детским садом.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Приоритетными задачами работы нашей библиотеки в отчетном году являлись: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-обеспечение доступности библиотечных услуг и библиотечных фондов для жителей сельского поселения;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  организация библиотечного, библиографического и информационного обслуживания физических и юридических лиц;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-  участие в формирование культурной политики сельского поселения,  </w:t>
      </w:r>
      <w:proofErr w:type="gramStart"/>
      <w:r w:rsidRPr="00637D43">
        <w:rPr>
          <w:color w:val="000000"/>
          <w:sz w:val="28"/>
          <w:szCs w:val="28"/>
        </w:rPr>
        <w:t>сохранении</w:t>
      </w:r>
      <w:proofErr w:type="gramEnd"/>
      <w:r w:rsidRPr="00637D43">
        <w:rPr>
          <w:color w:val="000000"/>
          <w:sz w:val="28"/>
          <w:szCs w:val="28"/>
        </w:rPr>
        <w:t xml:space="preserve"> культурного наследия;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  развитие, использование и сохранность книжного фонда.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  расширение контингента пользователей библиотек, совершенствование методов работы с различными категориями  читателей;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-  содействие образованию, воспитанию населения, повышению его культурного уровня, правовой и социальной информации.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  привитие пользователям библиотек навыков информационной культуры;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 Основные направления работы: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 Историко-патриотическое воспитание.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 Экологическое просвещение.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 Духовно-нравственное совершенствование. Правовое просвещение. Здоровый образ жизни. Профориентация.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 Эстетическое просвещение. Досуг.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 Краеведение.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- Справочно-библиографическая работа.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 xml:space="preserve">На современном этапе развития общества остро стоит задача патриотического воспитания . 2015 год для российского народа знаменателен 70 </w:t>
      </w:r>
      <w:proofErr w:type="spellStart"/>
      <w:r w:rsidRPr="00637D43">
        <w:rPr>
          <w:color w:val="000000"/>
          <w:sz w:val="28"/>
        </w:rPr>
        <w:t>летием</w:t>
      </w:r>
      <w:proofErr w:type="spellEnd"/>
      <w:r w:rsidRPr="00637D43">
        <w:rPr>
          <w:color w:val="000000"/>
          <w:sz w:val="28"/>
        </w:rPr>
        <w:t xml:space="preserve"> победы в Великой Отечественной войне. Это война каждый день напоминает нам о себе. Читая книги о войне</w:t>
      </w:r>
      <w:r w:rsidRPr="00637D43">
        <w:rPr>
          <w:b/>
          <w:bCs/>
          <w:color w:val="000000"/>
          <w:sz w:val="28"/>
        </w:rPr>
        <w:t>, </w:t>
      </w:r>
      <w:r w:rsidRPr="00637D43">
        <w:rPr>
          <w:color w:val="000000"/>
          <w:sz w:val="28"/>
        </w:rPr>
        <w:t>мы вспоминаем о тех, кто завоевал победу и сделал нашу жизнь счастливой. Месячники военно-патриотической книги </w:t>
      </w:r>
      <w:r w:rsidRPr="00637D43">
        <w:rPr>
          <w:b/>
          <w:bCs/>
          <w:color w:val="000000"/>
          <w:sz w:val="28"/>
        </w:rPr>
        <w:t>«И память о войне нам книга оставляет» </w:t>
      </w:r>
      <w:r w:rsidRPr="00637D43">
        <w:rPr>
          <w:color w:val="000000"/>
          <w:sz w:val="28"/>
        </w:rPr>
        <w:t>и для учащихся </w:t>
      </w:r>
      <w:r w:rsidRPr="00637D43">
        <w:rPr>
          <w:b/>
          <w:bCs/>
          <w:color w:val="000000"/>
          <w:sz w:val="28"/>
        </w:rPr>
        <w:t>«Читаем книги о войне» </w:t>
      </w:r>
      <w:r w:rsidRPr="00637D43">
        <w:rPr>
          <w:color w:val="000000"/>
          <w:sz w:val="28"/>
        </w:rPr>
        <w:t>показали, что интерес к этой теме не ослабевает.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E71A8" w:rsidRPr="00637D43">
        <w:rPr>
          <w:color w:val="000000"/>
          <w:sz w:val="28"/>
          <w:szCs w:val="28"/>
        </w:rPr>
        <w:t xml:space="preserve">В преддверии 9 мая были оформлены  </w:t>
      </w:r>
      <w:proofErr w:type="spellStart"/>
      <w:r w:rsidR="00BE71A8" w:rsidRPr="00637D43">
        <w:rPr>
          <w:color w:val="000000"/>
          <w:sz w:val="28"/>
          <w:szCs w:val="28"/>
        </w:rPr>
        <w:t>фотостенды</w:t>
      </w:r>
      <w:proofErr w:type="spellEnd"/>
      <w:r w:rsidR="00BE71A8" w:rsidRPr="00637D43">
        <w:rPr>
          <w:color w:val="000000"/>
          <w:sz w:val="28"/>
        </w:rPr>
        <w:t> </w:t>
      </w:r>
      <w:r w:rsidR="00BE71A8" w:rsidRPr="00637D43">
        <w:rPr>
          <w:b/>
          <w:bCs/>
          <w:color w:val="000000"/>
          <w:sz w:val="28"/>
        </w:rPr>
        <w:t>«Подвигу, доблести - слава и честь</w:t>
      </w:r>
      <w:r w:rsidR="00BE71A8" w:rsidRPr="00637D43">
        <w:rPr>
          <w:color w:val="000000"/>
          <w:sz w:val="28"/>
          <w:szCs w:val="28"/>
        </w:rPr>
        <w:t>»</w:t>
      </w:r>
      <w:proofErr w:type="gramStart"/>
      <w:r w:rsidR="00BE71A8" w:rsidRPr="00637D43">
        <w:rPr>
          <w:color w:val="000000"/>
          <w:sz w:val="28"/>
          <w:szCs w:val="28"/>
        </w:rPr>
        <w:t>,</w:t>
      </w:r>
      <w:r w:rsidR="00BE71A8" w:rsidRPr="00637D43">
        <w:rPr>
          <w:b/>
          <w:bCs/>
          <w:color w:val="000000"/>
          <w:sz w:val="28"/>
        </w:rPr>
        <w:t>«</w:t>
      </w:r>
      <w:proofErr w:type="gramEnd"/>
      <w:r w:rsidR="00BE71A8" w:rsidRPr="00637D43">
        <w:rPr>
          <w:b/>
          <w:bCs/>
          <w:color w:val="000000"/>
          <w:sz w:val="28"/>
        </w:rPr>
        <w:t>Солдаты победы».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7 мая в ДК проводился десятый районный фестиваль </w:t>
      </w:r>
      <w:proofErr w:type="spellStart"/>
      <w:proofErr w:type="gramStart"/>
      <w:r w:rsidRPr="00637D43">
        <w:rPr>
          <w:color w:val="000000"/>
          <w:sz w:val="28"/>
          <w:szCs w:val="28"/>
        </w:rPr>
        <w:t>военно</w:t>
      </w:r>
      <w:proofErr w:type="spellEnd"/>
      <w:r w:rsidRPr="00637D43">
        <w:rPr>
          <w:color w:val="000000"/>
          <w:sz w:val="28"/>
          <w:szCs w:val="28"/>
        </w:rPr>
        <w:t>- патриотической</w:t>
      </w:r>
      <w:proofErr w:type="gramEnd"/>
      <w:r w:rsidRPr="00637D43">
        <w:rPr>
          <w:color w:val="000000"/>
          <w:sz w:val="28"/>
          <w:szCs w:val="28"/>
        </w:rPr>
        <w:t xml:space="preserve"> песни «Споем друзья, о подвигах отцов» и вечер для ветеранов «Солдаты Победы». Представленные нами фото-стенды и выставка альбомов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«Никто не забыт, ничто не забыто», «Они сберегли нам и солнце и радость», «Весна Победы</w:t>
      </w:r>
      <w:proofErr w:type="gramStart"/>
      <w:r w:rsidRPr="00637D43">
        <w:rPr>
          <w:b/>
          <w:bCs/>
          <w:color w:val="000000"/>
          <w:sz w:val="28"/>
        </w:rPr>
        <w:t>»</w:t>
      </w:r>
      <w:r w:rsidRPr="00637D43">
        <w:rPr>
          <w:color w:val="000000"/>
          <w:sz w:val="28"/>
          <w:szCs w:val="28"/>
        </w:rPr>
        <w:t>д</w:t>
      </w:r>
      <w:proofErr w:type="gramEnd"/>
      <w:r w:rsidRPr="00637D43">
        <w:rPr>
          <w:color w:val="000000"/>
          <w:sz w:val="28"/>
          <w:szCs w:val="28"/>
        </w:rPr>
        <w:t>остойно дополнили праздничную атмосферу проводимых мероприятий, вызвали неподдельный интерес всех присутствующих.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библиотеке проводились историко-краеведческая эстафета по страницам Книги памяти Ленинградской области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«Наполним памятью наши сердца»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и краеведческие чтения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«Листая страницы альбома».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Девятнадцать человек из всех обратившихся в библиотеку нашли сведения о своих родных в книгах памяти.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Были добавлены ранее не известные фамилии в краеведческие альбомы.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Одна из выставок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«Память на все времена»,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оформленная в краеведческом уголке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знакомила наших читателей с материалами об участии наших земляков в войне.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годовщине снятия блокады Ленинграда в библиотеке была оформлена выставка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«Хлеб и война»</w:t>
      </w:r>
      <w:proofErr w:type="gramStart"/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,</w:t>
      </w:r>
      <w:proofErr w:type="gramEnd"/>
      <w:r w:rsidRPr="00637D43">
        <w:rPr>
          <w:color w:val="000000"/>
          <w:sz w:val="28"/>
          <w:szCs w:val="28"/>
        </w:rPr>
        <w:t xml:space="preserve"> которая использовалась на уроке истории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«Блокада день за днём»,</w:t>
      </w:r>
      <w:r w:rsidRPr="00637D43">
        <w:rPr>
          <w:color w:val="000000"/>
          <w:sz w:val="28"/>
          <w:szCs w:val="28"/>
        </w:rPr>
        <w:t>проводимом для начальной школы, совместно с ДК.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Присутствовало 22 человека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Для учащихся мы провели традиционный урок мужества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«И тем, кто был когда-то на войне, мы говорим сегодня- Слава!»,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посвященный детям-героям, которые наравне с взрослыми воевали в годы Великой Отечественной войны. Рассказали ребятам о пионерах-героях Лене Голикове, Вале Котике, Зине Портновой, Марате </w:t>
      </w:r>
      <w:proofErr w:type="spellStart"/>
      <w:r w:rsidRPr="00637D43">
        <w:rPr>
          <w:color w:val="000000"/>
          <w:sz w:val="28"/>
          <w:szCs w:val="28"/>
        </w:rPr>
        <w:t>Козее</w:t>
      </w:r>
      <w:proofErr w:type="spellEnd"/>
      <w:r w:rsidRPr="00637D43">
        <w:rPr>
          <w:color w:val="000000"/>
          <w:sz w:val="28"/>
          <w:szCs w:val="28"/>
        </w:rPr>
        <w:t>, Володе Дубинине и др. Мероприятие было сопровождено показом слайда о героях-пионерах.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ж</w:t>
      </w:r>
      <w:proofErr w:type="gramStart"/>
      <w:r w:rsidRPr="00637D43">
        <w:rPr>
          <w:color w:val="000000"/>
          <w:sz w:val="28"/>
          <w:szCs w:val="28"/>
        </w:rPr>
        <w:t>.»</w:t>
      </w:r>
      <w:proofErr w:type="spellStart"/>
      <w:proofErr w:type="gramEnd"/>
      <w:r w:rsidRPr="00637D43">
        <w:rPr>
          <w:color w:val="000000"/>
          <w:sz w:val="28"/>
          <w:szCs w:val="28"/>
        </w:rPr>
        <w:t>Мурзилка</w:t>
      </w:r>
      <w:proofErr w:type="spellEnd"/>
      <w:r w:rsidRPr="00637D43">
        <w:rPr>
          <w:color w:val="000000"/>
          <w:sz w:val="28"/>
          <w:szCs w:val="28"/>
        </w:rPr>
        <w:t xml:space="preserve">» в рубрике « 70 </w:t>
      </w:r>
      <w:proofErr w:type="spellStart"/>
      <w:r w:rsidRPr="00637D43">
        <w:rPr>
          <w:color w:val="000000"/>
          <w:sz w:val="28"/>
          <w:szCs w:val="28"/>
        </w:rPr>
        <w:t>летию</w:t>
      </w:r>
      <w:proofErr w:type="spellEnd"/>
      <w:r w:rsidRPr="00637D43">
        <w:rPr>
          <w:color w:val="000000"/>
          <w:sz w:val="28"/>
          <w:szCs w:val="28"/>
        </w:rPr>
        <w:t xml:space="preserve"> Победы» печатались рассказы по истории семьи в письмах, окончанию войны, по которым проходили громкие чтения и обсуждения с учащимися школы.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Заключительным мероприятием о войне был час поэзии к юбилеям О. </w:t>
      </w:r>
      <w:proofErr w:type="spellStart"/>
      <w:r w:rsidRPr="00637D43">
        <w:rPr>
          <w:color w:val="000000"/>
          <w:sz w:val="28"/>
          <w:szCs w:val="28"/>
        </w:rPr>
        <w:t>Берггольц</w:t>
      </w:r>
      <w:proofErr w:type="spellEnd"/>
      <w:r w:rsidRPr="00637D43">
        <w:rPr>
          <w:color w:val="000000"/>
          <w:sz w:val="28"/>
          <w:szCs w:val="28"/>
        </w:rPr>
        <w:t xml:space="preserve"> и А. Твардовского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«И снова память возвращает нас к войне».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дню защитника Отечества 23 февраля по ж. «Мне 15» прошла беседа – чтение</w:t>
      </w:r>
      <w:proofErr w:type="gramStart"/>
      <w:r w:rsidRPr="00637D43">
        <w:rPr>
          <w:b/>
          <w:bCs/>
          <w:color w:val="000000"/>
          <w:sz w:val="28"/>
        </w:rPr>
        <w:t>«П</w:t>
      </w:r>
      <w:proofErr w:type="gramEnd"/>
      <w:r w:rsidRPr="00637D43">
        <w:rPr>
          <w:b/>
          <w:bCs/>
          <w:color w:val="000000"/>
          <w:sz w:val="28"/>
        </w:rPr>
        <w:t>освящается им».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 id="_x0000_i1026" type="#_x0000_t75" alt="" style="width:24pt;height:24pt"/>
        </w:pict>
      </w:r>
      <w:r w:rsidR="00BE71A8" w:rsidRPr="00637D43">
        <w:rPr>
          <w:color w:val="000000"/>
          <w:sz w:val="28"/>
        </w:rPr>
        <w:t>К проводимому ДК празднику, посвященному дню Российского флага, библиотека оформила выставку </w:t>
      </w:r>
      <w:r w:rsidR="00BE71A8" w:rsidRPr="00637D43">
        <w:rPr>
          <w:b/>
          <w:bCs/>
          <w:color w:val="000000"/>
          <w:sz w:val="28"/>
        </w:rPr>
        <w:t>«Символы России».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637D43">
        <w:rPr>
          <w:color w:val="000000"/>
          <w:sz w:val="28"/>
          <w:szCs w:val="28"/>
        </w:rPr>
        <w:t>К</w:t>
      </w:r>
      <w:proofErr w:type="gramEnd"/>
      <w:r w:rsidRPr="00637D43">
        <w:rPr>
          <w:color w:val="000000"/>
          <w:sz w:val="28"/>
          <w:szCs w:val="28"/>
        </w:rPr>
        <w:t xml:space="preserve"> дню Народного Единства оформлена выставка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«За родную землю»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проведена беседа о героях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Российской земли, в том числе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 Дмитрии Донском и А.Суворове.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выборам губернатора Ленинградской области была оформлена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«Думай и выбирай сам»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по материалам периодики.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Оформление аналогичного стенда в помещении для голосования т</w:t>
      </w:r>
      <w:proofErr w:type="gramStart"/>
      <w:r w:rsidRPr="00637D43">
        <w:rPr>
          <w:color w:val="000000"/>
          <w:sz w:val="28"/>
          <w:szCs w:val="28"/>
        </w:rPr>
        <w:t>.е</w:t>
      </w:r>
      <w:proofErr w:type="gramEnd"/>
      <w:r w:rsidRPr="00637D43">
        <w:rPr>
          <w:color w:val="000000"/>
          <w:sz w:val="28"/>
          <w:szCs w:val="28"/>
        </w:rPr>
        <w:t xml:space="preserve"> фойе ДК.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декабре прошла беседа с показом видеороликов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«Встреча с профессией спасатель»</w:t>
      </w:r>
      <w:proofErr w:type="gramStart"/>
      <w:r w:rsidRPr="00637D43">
        <w:rPr>
          <w:b/>
          <w:bCs/>
          <w:color w:val="000000"/>
          <w:sz w:val="28"/>
        </w:rPr>
        <w:t>.</w:t>
      </w:r>
      <w:r w:rsidRPr="00637D43">
        <w:rPr>
          <w:color w:val="000000"/>
          <w:sz w:val="28"/>
          <w:szCs w:val="28"/>
        </w:rPr>
        <w:t>П</w:t>
      </w:r>
      <w:proofErr w:type="gramEnd"/>
      <w:r w:rsidRPr="00637D43">
        <w:rPr>
          <w:color w:val="000000"/>
          <w:sz w:val="28"/>
          <w:szCs w:val="28"/>
        </w:rPr>
        <w:t>ознакомили ребят с профессией спасателя-пожарного.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Закрепили знания детей о пожарной безопасности.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637D43">
        <w:rPr>
          <w:b/>
          <w:bCs/>
          <w:color w:val="000000"/>
          <w:sz w:val="32"/>
        </w:rPr>
        <w:t>Экологическое просвещение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Это освещение проблем загрязнения окружающей среды, это пропаганда здорового образа жизни, это обучение бережному отношению к природе.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Поэтому работа по экологическому просвещению становится одним из главных направлений работы библиотеки.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библиотеке постоянно действует и пользуется спросом выставка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«Будьте здоровы».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 id="_x0000_i1027" type="#_x0000_t75" alt="" style="width:24pt;height:24pt"/>
        </w:pict>
      </w:r>
      <w:r w:rsidR="00BE71A8" w:rsidRPr="00637D43">
        <w:rPr>
          <w:color w:val="000000"/>
          <w:sz w:val="28"/>
        </w:rPr>
        <w:t>Для старшеклассников и ребят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оздоровительного летнего лагеря «Юность»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мы провели урок здоровья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«Не отнимай у себя завтра».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Разговор шёл о трёх пагубных привычках,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637D43">
        <w:rPr>
          <w:color w:val="000000"/>
          <w:sz w:val="28"/>
          <w:szCs w:val="28"/>
        </w:rPr>
        <w:t>которые</w:t>
      </w:r>
      <w:proofErr w:type="gramEnd"/>
      <w:r w:rsidRPr="00637D43">
        <w:rPr>
          <w:color w:val="000000"/>
          <w:sz w:val="28"/>
          <w:szCs w:val="28"/>
        </w:rPr>
        <w:t xml:space="preserve"> губят человека, отравляют жизнь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его родным и близким.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Это – табак, вино и наркотик.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</w:t>
      </w:r>
      <w:proofErr w:type="gramStart"/>
      <w:r w:rsidRPr="00637D43">
        <w:rPr>
          <w:b/>
          <w:bCs/>
          <w:color w:val="000000"/>
          <w:sz w:val="28"/>
        </w:rPr>
        <w:t>Здоровому</w:t>
      </w:r>
      <w:proofErr w:type="gramEnd"/>
      <w:r w:rsidRPr="00637D43">
        <w:rPr>
          <w:b/>
          <w:bCs/>
          <w:color w:val="000000"/>
          <w:sz w:val="28"/>
        </w:rPr>
        <w:t xml:space="preserve"> всё здорово» </w:t>
      </w:r>
      <w:r w:rsidRPr="00637D43">
        <w:rPr>
          <w:color w:val="000000"/>
          <w:sz w:val="28"/>
          <w:szCs w:val="28"/>
        </w:rPr>
        <w:t>так назывался обзор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буклетов о здоровом образе жизни.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Экологический урок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«Охранять природ</w:t>
      </w:r>
      <w:proofErr w:type="gramStart"/>
      <w:r w:rsidRPr="00637D43">
        <w:rPr>
          <w:b/>
          <w:bCs/>
          <w:color w:val="000000"/>
          <w:sz w:val="28"/>
        </w:rPr>
        <w:t>у-</w:t>
      </w:r>
      <w:proofErr w:type="gramEnd"/>
      <w:r w:rsidRPr="00637D43">
        <w:rPr>
          <w:b/>
          <w:bCs/>
          <w:color w:val="000000"/>
          <w:sz w:val="28"/>
        </w:rPr>
        <w:t xml:space="preserve"> значит охранять Родину»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был посвящен бережному отношению к природе. Летом мы неоднократно возвращались к этой теме. К выставке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«Огонь- друг, огонь- враг»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провели беседу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«Чтоб в ваш дом не пришла беда»</w:t>
      </w:r>
      <w:r w:rsidRPr="00637D43">
        <w:rPr>
          <w:color w:val="000000"/>
          <w:sz w:val="28"/>
          <w:szCs w:val="28"/>
        </w:rPr>
        <w:t>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Для любителей рассказов </w:t>
      </w:r>
      <w:proofErr w:type="spellStart"/>
      <w:r w:rsidRPr="00637D43">
        <w:rPr>
          <w:color w:val="000000"/>
          <w:sz w:val="28"/>
          <w:szCs w:val="28"/>
        </w:rPr>
        <w:t>Е.Чарушина</w:t>
      </w:r>
      <w:proofErr w:type="spellEnd"/>
      <w:r w:rsidRPr="00637D43">
        <w:rPr>
          <w:color w:val="000000"/>
          <w:sz w:val="28"/>
          <w:szCs w:val="28"/>
        </w:rPr>
        <w:t xml:space="preserve"> прошла </w:t>
      </w:r>
      <w:proofErr w:type="spellStart"/>
      <w:r w:rsidRPr="00637D43">
        <w:rPr>
          <w:color w:val="000000"/>
          <w:sz w:val="28"/>
          <w:szCs w:val="28"/>
        </w:rPr>
        <w:t>игра-угадайка</w:t>
      </w:r>
      <w:proofErr w:type="spellEnd"/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«Хвостатые секреты».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«Здравствуй удивительный мир загадок»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час загадок о природе.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lastRenderedPageBreak/>
        <w:t>«Покормите птиц зимой»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называлась беседа, проведенная </w:t>
      </w:r>
      <w:proofErr w:type="gramStart"/>
      <w:r w:rsidRPr="00637D43">
        <w:rPr>
          <w:color w:val="000000"/>
          <w:sz w:val="28"/>
          <w:szCs w:val="28"/>
        </w:rPr>
        <w:t>к</w:t>
      </w:r>
      <w:proofErr w:type="gramEnd"/>
      <w:r w:rsidRPr="00637D43">
        <w:rPr>
          <w:color w:val="000000"/>
          <w:sz w:val="28"/>
          <w:szCs w:val="28"/>
        </w:rPr>
        <w:t xml:space="preserve"> дню птиц.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</w:t>
      </w:r>
      <w:proofErr w:type="gramStart"/>
      <w:r w:rsidRPr="00637D43">
        <w:rPr>
          <w:b/>
          <w:bCs/>
          <w:color w:val="000000"/>
          <w:sz w:val="28"/>
        </w:rPr>
        <w:t>Тайны</w:t>
      </w:r>
      <w:proofErr w:type="gramEnd"/>
      <w:r w:rsidRPr="00637D43">
        <w:rPr>
          <w:b/>
          <w:bCs/>
          <w:color w:val="000000"/>
          <w:sz w:val="28"/>
        </w:rPr>
        <w:t xml:space="preserve"> которым нет конца»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этот обзор был проведен по просьбе детей интересующихся жизнью морей и океанов.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Большой популярностью у детей пользуются постоянно действующие тематические полки: «Животные», «Растения».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Постоянно действующие выставки - вернисажи о временах года формируют любовь к родной природе и знакомят с лучшими произведениями писателей и поэтов.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«Советы доктора АПЧХИ», «Лечимся от простуды»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обзоры периодики.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Рекомендательная беседа и выставка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«Природа наш лекарь»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проводились для наших взрослых читателей.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Нравственно – эстетическое воспитание.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Выставка-просмотр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«Читай Россия - читай Рассвет» </w:t>
      </w:r>
      <w:r w:rsidRPr="00637D43">
        <w:rPr>
          <w:color w:val="000000"/>
          <w:sz w:val="28"/>
          <w:szCs w:val="28"/>
        </w:rPr>
        <w:t>не только</w:t>
      </w:r>
      <w:r w:rsidRPr="00637D43">
        <w:rPr>
          <w:b/>
          <w:bCs/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до сих пор используется читателями, но и регулярно пополняется книгами из библиотек читателей. Книги с выставки</w:t>
      </w:r>
      <w:proofErr w:type="gramStart"/>
      <w:r w:rsidRPr="00637D43">
        <w:rPr>
          <w:b/>
          <w:bCs/>
          <w:color w:val="000000"/>
          <w:sz w:val="28"/>
        </w:rPr>
        <w:t>«С</w:t>
      </w:r>
      <w:proofErr w:type="gramEnd"/>
      <w:r w:rsidRPr="00637D43">
        <w:rPr>
          <w:b/>
          <w:bCs/>
          <w:color w:val="000000"/>
          <w:sz w:val="28"/>
        </w:rPr>
        <w:t>олнце детству подарите»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областной детской библиотеки, читаются уже не первый год. Интерес к выставке не ослабевает. А книги по правам ребенка мы каждый год используем на празднике «День защиты детей». Такой литературы нет в нашей библиотеке.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июле интересно прошла беседа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у выставки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«Всё начинается с любви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637D43">
        <w:rPr>
          <w:color w:val="000000"/>
          <w:sz w:val="28"/>
          <w:szCs w:val="28"/>
        </w:rPr>
        <w:t>к</w:t>
      </w:r>
      <w:proofErr w:type="gramEnd"/>
      <w:r w:rsidRPr="00637D43">
        <w:rPr>
          <w:color w:val="000000"/>
          <w:sz w:val="28"/>
          <w:szCs w:val="28"/>
        </w:rPr>
        <w:t xml:space="preserve"> дню Петра и </w:t>
      </w:r>
      <w:proofErr w:type="spellStart"/>
      <w:r w:rsidRPr="00637D43">
        <w:rPr>
          <w:color w:val="000000"/>
          <w:sz w:val="28"/>
          <w:szCs w:val="28"/>
        </w:rPr>
        <w:t>Февроньи</w:t>
      </w:r>
      <w:proofErr w:type="spellEnd"/>
      <w:r w:rsidRPr="00637D43">
        <w:rPr>
          <w:color w:val="000000"/>
          <w:sz w:val="28"/>
          <w:szCs w:val="28"/>
        </w:rPr>
        <w:t>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Напомнили ребятам историю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праздника, рассказали о его символах 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637D43">
        <w:rPr>
          <w:color w:val="000000"/>
          <w:sz w:val="28"/>
          <w:szCs w:val="28"/>
        </w:rPr>
        <w:t>традициях</w:t>
      </w:r>
      <w:proofErr w:type="gramEnd"/>
      <w:r w:rsidRPr="00637D43">
        <w:rPr>
          <w:color w:val="000000"/>
          <w:sz w:val="28"/>
          <w:szCs w:val="28"/>
        </w:rPr>
        <w:t xml:space="preserve"> празднования.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На выставке</w:t>
      </w:r>
      <w:r w:rsidRPr="00637D43">
        <w:rPr>
          <w:b/>
          <w:bCs/>
          <w:color w:val="000000"/>
          <w:sz w:val="28"/>
        </w:rPr>
        <w:t> «О весёлых людях и хорошей погоде»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к 120 </w:t>
      </w:r>
      <w:proofErr w:type="spellStart"/>
      <w:r w:rsidRPr="00637D43">
        <w:rPr>
          <w:color w:val="000000"/>
          <w:sz w:val="28"/>
          <w:szCs w:val="28"/>
        </w:rPr>
        <w:t>летию</w:t>
      </w:r>
      <w:proofErr w:type="spellEnd"/>
      <w:r w:rsidRPr="00637D43">
        <w:rPr>
          <w:color w:val="000000"/>
          <w:sz w:val="28"/>
          <w:szCs w:val="28"/>
        </w:rPr>
        <w:t xml:space="preserve"> М.Зощенко мы вели беседу-рассказ, по книгам писателя, которые помогают </w:t>
      </w:r>
      <w:proofErr w:type="gramStart"/>
      <w:r w:rsidRPr="00637D43">
        <w:rPr>
          <w:color w:val="000000"/>
          <w:sz w:val="28"/>
          <w:szCs w:val="28"/>
        </w:rPr>
        <w:t>детям</w:t>
      </w:r>
      <w:proofErr w:type="gramEnd"/>
      <w:r w:rsidRPr="00637D43">
        <w:rPr>
          <w:color w:val="000000"/>
          <w:sz w:val="28"/>
          <w:szCs w:val="28"/>
        </w:rPr>
        <w:t xml:space="preserve"> расти и умнеть, потому что в них говориться «что такое хорошо и что такое плохо».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«Кудрявый гений России» </w:t>
      </w:r>
      <w:r w:rsidRPr="00637D43">
        <w:rPr>
          <w:color w:val="000000"/>
          <w:sz w:val="28"/>
          <w:szCs w:val="28"/>
        </w:rPr>
        <w:t>оформлялась к юбилею Сергея Есенина.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Сергей Есенин- поэт необычайной судьбы и неповторимого дара. Популярность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lastRenderedPageBreak/>
        <w:pict>
          <v:shape id="_x0000_i1028" type="#_x0000_t75" alt="" style="width:24pt;height:24pt"/>
        </w:pict>
      </w:r>
      <w:r w:rsidR="00BE71A8" w:rsidRPr="00637D43">
        <w:rPr>
          <w:color w:val="000000"/>
          <w:sz w:val="28"/>
          <w:szCs w:val="28"/>
        </w:rPr>
        <w:t>Есенина среди читателей огромна.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И не случайно в день его рождения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в библиотеке прошел </w:t>
      </w:r>
      <w:proofErr w:type="gramStart"/>
      <w:r w:rsidRPr="00637D43">
        <w:rPr>
          <w:color w:val="000000"/>
          <w:sz w:val="28"/>
          <w:szCs w:val="28"/>
        </w:rPr>
        <w:t>литературный</w:t>
      </w:r>
      <w:proofErr w:type="gramEnd"/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урок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«Певец Родной России»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для учащихся пятых классов.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Из </w:t>
      </w:r>
      <w:proofErr w:type="spellStart"/>
      <w:proofErr w:type="gramStart"/>
      <w:r w:rsidRPr="00637D43">
        <w:rPr>
          <w:color w:val="000000"/>
          <w:sz w:val="28"/>
          <w:szCs w:val="28"/>
        </w:rPr>
        <w:t>слайд-программы</w:t>
      </w:r>
      <w:proofErr w:type="spellEnd"/>
      <w:proofErr w:type="gramEnd"/>
      <w:r w:rsidRPr="00637D43">
        <w:rPr>
          <w:color w:val="000000"/>
          <w:sz w:val="28"/>
          <w:szCs w:val="28"/>
        </w:rPr>
        <w:t xml:space="preserve"> ребята узнали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много нового из жизни поэта.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исполнении ребят звучали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стихи о любви к своему отечеству,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 любви ко всему живому, о любви к матери.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году литературы прошел час поэзии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«И снова память возвращает нас к войне»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к юбилеям О. </w:t>
      </w:r>
      <w:proofErr w:type="spellStart"/>
      <w:r w:rsidRPr="00637D43">
        <w:rPr>
          <w:color w:val="000000"/>
          <w:sz w:val="28"/>
          <w:szCs w:val="28"/>
        </w:rPr>
        <w:t>Берггольц</w:t>
      </w:r>
      <w:proofErr w:type="spellEnd"/>
      <w:r w:rsidRPr="00637D43">
        <w:rPr>
          <w:color w:val="000000"/>
          <w:sz w:val="28"/>
          <w:szCs w:val="28"/>
        </w:rPr>
        <w:t xml:space="preserve"> и А. Твардовского.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Беседа к юбилею М. Шолохова состоялась у выставки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«Человек должен украшать землю».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Чтение обсуждение статьи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«Писатели Ленинградской земли»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из газеты «Вести» мы провели для работников культуры.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Поэтический час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«Пока любовь жива» </w:t>
      </w:r>
      <w:r w:rsidRPr="00637D43">
        <w:rPr>
          <w:color w:val="000000"/>
          <w:sz w:val="28"/>
          <w:szCs w:val="28"/>
        </w:rPr>
        <w:t xml:space="preserve">был посвящён 70-летию </w:t>
      </w:r>
      <w:proofErr w:type="spellStart"/>
      <w:r w:rsidRPr="00637D43">
        <w:rPr>
          <w:color w:val="000000"/>
          <w:sz w:val="28"/>
          <w:szCs w:val="28"/>
        </w:rPr>
        <w:t>Л.Рубальской</w:t>
      </w:r>
      <w:proofErr w:type="spellEnd"/>
      <w:r w:rsidRPr="00637D43">
        <w:rPr>
          <w:color w:val="000000"/>
          <w:sz w:val="28"/>
          <w:szCs w:val="28"/>
        </w:rPr>
        <w:t>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Выставка память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«Жди меня, и я вернусь…»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оформлена к 100-летию К.Симонова.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Выставка – просмотр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»Всё новое для вас» </w:t>
      </w:r>
      <w:r w:rsidRPr="00637D43">
        <w:rPr>
          <w:color w:val="000000"/>
          <w:sz w:val="28"/>
          <w:szCs w:val="28"/>
        </w:rPr>
        <w:t>обновляется два раза в год.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Акция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«В новый год с новой книгой».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Оформлялась выставка – память к юбилею А.П. Чехова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«Несравненный художник жизни</w:t>
      </w:r>
      <w:proofErr w:type="gramStart"/>
      <w:r w:rsidRPr="00637D43">
        <w:rPr>
          <w:b/>
          <w:bCs/>
          <w:color w:val="000000"/>
          <w:sz w:val="28"/>
        </w:rPr>
        <w:t>»</w:t>
      </w:r>
      <w:r w:rsidRPr="00637D43">
        <w:rPr>
          <w:color w:val="000000"/>
          <w:sz w:val="28"/>
          <w:szCs w:val="28"/>
        </w:rPr>
        <w:t>(</w:t>
      </w:r>
      <w:proofErr w:type="gramEnd"/>
      <w:r w:rsidRPr="00637D43">
        <w:rPr>
          <w:color w:val="000000"/>
          <w:sz w:val="28"/>
          <w:szCs w:val="28"/>
        </w:rPr>
        <w:t>чтение и обсужден рассказов)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«Зима в стихах С.Есенина» </w:t>
      </w:r>
      <w:r w:rsidRPr="00637D43">
        <w:rPr>
          <w:color w:val="000000"/>
          <w:sz w:val="28"/>
          <w:szCs w:val="28"/>
        </w:rPr>
        <w:t>поэтические чтения, беседа.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«Про всё на свете»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чтение весёлых стихов С.Я. Маршака.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По новым книгам прошел обзор выставки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«Любимые книги девочек»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Неделя детской книги – самый замечательный праздник для наших читателей. В этот день у книги становится всё больше друзей.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начале года была оформлена выставка</w:t>
      </w:r>
      <w:r w:rsidRPr="00637D43">
        <w:rPr>
          <w:b/>
          <w:bCs/>
          <w:color w:val="000000"/>
          <w:sz w:val="28"/>
        </w:rPr>
        <w:t> «Золотая полка детства»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и первая выставка, посвященная 200 </w:t>
      </w:r>
      <w:proofErr w:type="spellStart"/>
      <w:r w:rsidRPr="00637D43">
        <w:rPr>
          <w:color w:val="000000"/>
          <w:sz w:val="28"/>
          <w:szCs w:val="28"/>
        </w:rPr>
        <w:t>летию</w:t>
      </w:r>
      <w:proofErr w:type="spellEnd"/>
      <w:r w:rsidRPr="00637D43">
        <w:rPr>
          <w:color w:val="000000"/>
          <w:sz w:val="28"/>
          <w:szCs w:val="28"/>
        </w:rPr>
        <w:t xml:space="preserve"> П.Ершова. У выставки прошла викторина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«Загадки конька горбунка».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Есть писатели и поэты, имена которых связаны для читателей с одним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произведением. К числу таких писателей относится и автор замечательной русской сказки «Конек-Горбунок» — Петр Павлович Ершов.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 Праздник русской сказки»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так называлась встреча со сказкой П.Ершова.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Интересно прошла беседа у выставки</w:t>
      </w:r>
      <w:proofErr w:type="gramStart"/>
      <w:r w:rsidRPr="00637D43">
        <w:rPr>
          <w:b/>
          <w:bCs/>
          <w:color w:val="000000"/>
          <w:sz w:val="28"/>
        </w:rPr>
        <w:t>»В</w:t>
      </w:r>
      <w:proofErr w:type="gramEnd"/>
      <w:r w:rsidRPr="00637D43">
        <w:rPr>
          <w:b/>
          <w:bCs/>
          <w:color w:val="000000"/>
          <w:sz w:val="28"/>
        </w:rPr>
        <w:t>споминая сказки Андерсена»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к 200 </w:t>
      </w:r>
      <w:proofErr w:type="spellStart"/>
      <w:r w:rsidRPr="00637D43">
        <w:rPr>
          <w:color w:val="000000"/>
          <w:sz w:val="28"/>
          <w:szCs w:val="28"/>
        </w:rPr>
        <w:t>летию</w:t>
      </w:r>
      <w:proofErr w:type="spellEnd"/>
      <w:r w:rsidRPr="00637D43">
        <w:rPr>
          <w:color w:val="000000"/>
          <w:sz w:val="28"/>
          <w:szCs w:val="28"/>
        </w:rPr>
        <w:t xml:space="preserve"> писателя, которая закончилась конкурсом поделок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«Мой любимый</w:t>
      </w:r>
      <w:r w:rsidRPr="00637D43">
        <w:rPr>
          <w:b/>
          <w:bCs/>
          <w:color w:val="000000"/>
        </w:rPr>
        <w:t> </w:t>
      </w:r>
      <w:r w:rsidRPr="00637D43">
        <w:rPr>
          <w:b/>
          <w:bCs/>
          <w:color w:val="000000"/>
          <w:sz w:val="28"/>
        </w:rPr>
        <w:t>литературный герой».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 id="_x0000_i1029" type="#_x0000_t75" alt="" style="width:24pt;height:24pt"/>
        </w:pict>
      </w:r>
      <w:r w:rsidR="00BE71A8" w:rsidRPr="00637D43">
        <w:rPr>
          <w:color w:val="000000"/>
          <w:sz w:val="28"/>
          <w:szCs w:val="28"/>
        </w:rPr>
        <w:t>Игра – путешествие по сказкам Андерсена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«Самый любимый сказочник».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 xml:space="preserve">В гостях у ребят побывал сам Оле </w:t>
      </w:r>
      <w:proofErr w:type="spellStart"/>
      <w:r w:rsidRPr="00637D43">
        <w:rPr>
          <w:color w:val="000000"/>
          <w:sz w:val="28"/>
        </w:rPr>
        <w:t>Лукойе</w:t>
      </w:r>
      <w:proofErr w:type="spellEnd"/>
      <w:r w:rsidRPr="00637D43">
        <w:rPr>
          <w:color w:val="000000"/>
          <w:sz w:val="28"/>
        </w:rPr>
        <w:t>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>Провел много конкурсов, викторин.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>Ребята показали хорошие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>знания сказок, за что получили медальки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>«Лучшие знатоки сказок Андерсена».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>Лето – замечательная пора детских каникул, пора новых впечатлений, знакомств и открытий! Библиотека, как оказалось, довольно занимательное место для детей.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</w:rPr>
        <w:t>Весь июнь все мероприятия проводятся совместно с работниками ДК.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 id="_x0000_i1030" type="#_x0000_t75" alt="" style="width:24pt;height:24pt"/>
        </w:pict>
      </w:r>
      <w:r w:rsidR="00BE71A8" w:rsidRPr="00637D43">
        <w:rPr>
          <w:color w:val="000000"/>
          <w:sz w:val="28"/>
          <w:szCs w:val="28"/>
        </w:rPr>
        <w:t>1 июня</w:t>
      </w:r>
      <w:r w:rsidR="00BE71A8" w:rsidRPr="00637D43">
        <w:rPr>
          <w:color w:val="000000"/>
          <w:sz w:val="28"/>
        </w:rPr>
        <w:t> для </w:t>
      </w:r>
      <w:r w:rsidR="00BE71A8" w:rsidRPr="00637D43">
        <w:rPr>
          <w:color w:val="000000"/>
          <w:sz w:val="28"/>
          <w:szCs w:val="28"/>
        </w:rPr>
        <w:t>оздоровительного лагеря «Солнышко» прошел большой праздник, где была представлена наша выставка</w:t>
      </w:r>
      <w:r w:rsidR="00BE71A8" w:rsidRPr="00637D43">
        <w:rPr>
          <w:color w:val="000000"/>
          <w:sz w:val="28"/>
        </w:rPr>
        <w:t> </w:t>
      </w:r>
      <w:r w:rsidR="00BE71A8" w:rsidRPr="00637D43">
        <w:rPr>
          <w:b/>
          <w:bCs/>
          <w:color w:val="000000"/>
          <w:sz w:val="28"/>
        </w:rPr>
        <w:t>«Мы хотим, чтоб ваше лето было книгами согрето».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Пушкинскому дню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была</w:t>
      </w:r>
      <w:r w:rsidRPr="00637D43">
        <w:rPr>
          <w:b/>
          <w:bCs/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оформлена выставка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lastRenderedPageBreak/>
        <w:t>«На Солнечной поляне Лукоморья»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и</w:t>
      </w:r>
      <w:r w:rsidRPr="00637D43">
        <w:rPr>
          <w:b/>
          <w:bCs/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состоялось литературное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путешествием по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«Тридевятому царству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Пушкинскому государству».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 id="_x0000_i1031" type="#_x0000_t75" alt="" style="width:24pt;height:24pt"/>
        </w:pict>
      </w:r>
      <w:r w:rsidR="00BE71A8" w:rsidRPr="00637D43">
        <w:rPr>
          <w:color w:val="000000"/>
          <w:sz w:val="28"/>
          <w:szCs w:val="28"/>
        </w:rPr>
        <w:t>Библиотечный час</w:t>
      </w:r>
      <w:r w:rsidR="00BE71A8" w:rsidRPr="00637D43">
        <w:rPr>
          <w:color w:val="000000"/>
          <w:sz w:val="28"/>
        </w:rPr>
        <w:t> </w:t>
      </w:r>
      <w:r w:rsidR="00BE71A8" w:rsidRPr="00637D43">
        <w:rPr>
          <w:b/>
          <w:bCs/>
          <w:color w:val="000000"/>
          <w:sz w:val="28"/>
        </w:rPr>
        <w:t xml:space="preserve">«Ты и </w:t>
      </w:r>
      <w:proofErr w:type="gramStart"/>
      <w:r w:rsidR="00BE71A8" w:rsidRPr="00637D43">
        <w:rPr>
          <w:b/>
          <w:bCs/>
          <w:color w:val="000000"/>
          <w:sz w:val="28"/>
        </w:rPr>
        <w:t>я</w:t>
      </w:r>
      <w:proofErr w:type="gramEnd"/>
      <w:r w:rsidR="00BE71A8" w:rsidRPr="00637D43">
        <w:rPr>
          <w:b/>
          <w:bCs/>
          <w:color w:val="000000"/>
          <w:sz w:val="28"/>
        </w:rPr>
        <w:t xml:space="preserve"> верные друзья»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был посвящен книге, а точнее истории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создания видов книг.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Слайд- показ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«Книги удивившие мир»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действительно удивил ребят, прошла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викторина по теме, собрали свод правил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обращения с книгой, изготовили книжные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закладки своими руками.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Выставки – вернисажи: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«Яркие женщины, яркие судьбы» </w:t>
      </w:r>
      <w:r w:rsidRPr="00637D43">
        <w:rPr>
          <w:color w:val="000000"/>
          <w:sz w:val="28"/>
          <w:szCs w:val="28"/>
        </w:rPr>
        <w:t>к 8 марту.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«Прекрасен мир любовью материнской» </w:t>
      </w:r>
      <w:proofErr w:type="gramStart"/>
      <w:r w:rsidRPr="00637D43">
        <w:rPr>
          <w:color w:val="000000"/>
          <w:sz w:val="28"/>
          <w:szCs w:val="28"/>
        </w:rPr>
        <w:t>к</w:t>
      </w:r>
      <w:proofErr w:type="gramEnd"/>
      <w:r w:rsidRPr="00637D43">
        <w:rPr>
          <w:color w:val="000000"/>
          <w:sz w:val="28"/>
          <w:szCs w:val="28"/>
        </w:rPr>
        <w:t xml:space="preserve"> дню матери.</w:t>
      </w:r>
    </w:p>
    <w:p w:rsidR="00BE71A8" w:rsidRPr="00637D43" w:rsidRDefault="000D0EB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D0EB8">
        <w:rPr>
          <w:color w:val="000000"/>
          <w:sz w:val="28"/>
          <w:szCs w:val="28"/>
        </w:rPr>
        <w:pict>
          <v:shape id="_x0000_i1032" type="#_x0000_t75" alt="" style="width:24pt;height:24pt"/>
        </w:pic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Активно принимаем участие в вечерах традиционно проводимых в ДК</w:t>
      </w:r>
      <w:proofErr w:type="gramStart"/>
      <w:r w:rsidRPr="00637D43">
        <w:rPr>
          <w:b/>
          <w:bCs/>
          <w:color w:val="000000"/>
          <w:sz w:val="28"/>
        </w:rPr>
        <w:t>«С</w:t>
      </w:r>
      <w:proofErr w:type="gramEnd"/>
      <w:r w:rsidRPr="00637D43">
        <w:rPr>
          <w:b/>
          <w:bCs/>
          <w:color w:val="000000"/>
          <w:sz w:val="28"/>
        </w:rPr>
        <w:t>тарый Новый год»,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к 8 марта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Читателям очень понравилась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акция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«В Новый год – с новой книгой»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для детей и взрослых. Книги с выставки очень быстро разобрали, значит, на каникулах скучать не будут.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общему количеству жителей территории обслуживания доля участников массовых мероприятий составляет 50%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32"/>
        </w:rPr>
        <w:t>Библиотечное обслуживание детей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lastRenderedPageBreak/>
        <w:t>«</w:t>
      </w:r>
      <w:r w:rsidRPr="00637D43">
        <w:rPr>
          <w:color w:val="000000"/>
          <w:sz w:val="28"/>
          <w:szCs w:val="28"/>
        </w:rPr>
        <w:t>В новогодние каникулы для детей были оформлены: и проведены мероприятия: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«Новый год в стихах и прозе»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выставка – чтение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Что за матушка зима»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викторина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Слайд – презентация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«Всё про новый год»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Обзор у выставки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«От Рождества до крещения»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К 8 марта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«О той, что дарует нам жизнь и тепло» </w:t>
      </w:r>
      <w:r w:rsidRPr="00637D43">
        <w:rPr>
          <w:color w:val="000000"/>
          <w:sz w:val="28"/>
          <w:szCs w:val="28"/>
        </w:rPr>
        <w:t>выставка, рисунки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«Сделай подарок маме своими руками»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обзор-беседа по выставке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«Самая милая, самая любимая»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выставка </w:t>
      </w:r>
      <w:proofErr w:type="gramStart"/>
      <w:r w:rsidRPr="00637D43">
        <w:rPr>
          <w:color w:val="000000"/>
          <w:sz w:val="28"/>
          <w:szCs w:val="28"/>
        </w:rPr>
        <w:t>к</w:t>
      </w:r>
      <w:proofErr w:type="gramEnd"/>
      <w:r w:rsidRPr="00637D43">
        <w:rPr>
          <w:color w:val="000000"/>
          <w:sz w:val="28"/>
          <w:szCs w:val="28"/>
        </w:rPr>
        <w:t xml:space="preserve"> дню матери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  Учебный год, по традиции начинается Днем Знаний, который собирает всех школьников младших классов</w:t>
      </w:r>
      <w:r w:rsidRPr="00637D43">
        <w:rPr>
          <w:color w:val="000000"/>
        </w:rPr>
        <w:t>. </w:t>
      </w:r>
      <w:r w:rsidRPr="00637D43">
        <w:rPr>
          <w:color w:val="000000"/>
          <w:sz w:val="28"/>
          <w:szCs w:val="28"/>
        </w:rPr>
        <w:t>В здании ДК прошел большой праздник, в котором мы приняли участие с беседой у выставки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«Здравствуй, школьная пора».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32"/>
        </w:rPr>
        <w:t>Продвижение библиотек и библиотечных услуг.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библиотеке в этом году оформлены информационные стенды: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«Думай и выбирай»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 xml:space="preserve">к выборам губернатора Ленинградской области, к 70 </w:t>
      </w:r>
      <w:proofErr w:type="spellStart"/>
      <w:r w:rsidRPr="00637D43">
        <w:rPr>
          <w:color w:val="000000"/>
          <w:sz w:val="28"/>
          <w:szCs w:val="28"/>
        </w:rPr>
        <w:t>летию</w:t>
      </w:r>
      <w:proofErr w:type="spellEnd"/>
      <w:r w:rsidRPr="00637D43">
        <w:rPr>
          <w:color w:val="000000"/>
          <w:sz w:val="28"/>
          <w:szCs w:val="28"/>
        </w:rPr>
        <w:t xml:space="preserve"> Победы.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Информационный стенд по пропаганде </w:t>
      </w:r>
      <w:proofErr w:type="spellStart"/>
      <w:r w:rsidRPr="00637D43">
        <w:rPr>
          <w:color w:val="000000"/>
          <w:sz w:val="28"/>
          <w:szCs w:val="28"/>
        </w:rPr>
        <w:t>СИЦа</w:t>
      </w:r>
      <w:proofErr w:type="spellEnd"/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Информационные объявления о мероприятиях библиотеки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32"/>
        </w:rPr>
        <w:t>СБА и информационная работа.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течени</w:t>
      </w:r>
      <w:proofErr w:type="gramStart"/>
      <w:r w:rsidRPr="00637D43">
        <w:rPr>
          <w:color w:val="000000"/>
          <w:sz w:val="28"/>
          <w:szCs w:val="28"/>
        </w:rPr>
        <w:t>и</w:t>
      </w:r>
      <w:proofErr w:type="gramEnd"/>
      <w:r w:rsidRPr="00637D43">
        <w:rPr>
          <w:color w:val="000000"/>
          <w:sz w:val="28"/>
          <w:szCs w:val="28"/>
        </w:rPr>
        <w:t xml:space="preserve"> года по мере поступления литературы пополняются и редактируются алфавитный и систематический каталоги, пополняется топографический каталог.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Отбираются на списание ветхие и устаревшие экземпляры, по мере списывания,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работаем над исключением литературы из учетных документов. В этом году было списано</w:t>
      </w:r>
      <w:r w:rsidRPr="00637D43">
        <w:rPr>
          <w:b/>
          <w:bCs/>
          <w:color w:val="000000"/>
          <w:sz w:val="28"/>
        </w:rPr>
        <w:t>538 </w:t>
      </w:r>
      <w:r w:rsidRPr="00637D43">
        <w:rPr>
          <w:color w:val="000000"/>
          <w:sz w:val="28"/>
          <w:szCs w:val="28"/>
        </w:rPr>
        <w:t>книг и журналов.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Дважды в год проводим подписку на периодические издания, в 2015 году 14 тысяч рублей выделено на газеты и журналы.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В библиотеке оформляются тематические папки и альбомы, подборки газетных статей, с помощью которых удовлетворяются запросы читателей по краеведению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Это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«Живут со мною рядом земляки…», «Маленькая родина моя», «Наша история в фотографиях», »О прошлом для будущего».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Пополняем краеведческую картотеку, выпускаем информационные бюллетени о массовых мероприятиях в </w:t>
      </w:r>
      <w:proofErr w:type="spellStart"/>
      <w:r w:rsidRPr="00637D43">
        <w:rPr>
          <w:color w:val="000000"/>
          <w:sz w:val="28"/>
          <w:szCs w:val="28"/>
        </w:rPr>
        <w:t>биб-ке</w:t>
      </w:r>
      <w:proofErr w:type="spellEnd"/>
      <w:r w:rsidRPr="00637D43">
        <w:rPr>
          <w:color w:val="000000"/>
          <w:sz w:val="28"/>
          <w:szCs w:val="28"/>
        </w:rPr>
        <w:t xml:space="preserve"> «</w:t>
      </w:r>
      <w:proofErr w:type="spellStart"/>
      <w:r w:rsidRPr="00637D43">
        <w:rPr>
          <w:color w:val="000000"/>
          <w:sz w:val="28"/>
          <w:szCs w:val="28"/>
        </w:rPr>
        <w:t>Книжкина</w:t>
      </w:r>
      <w:proofErr w:type="spellEnd"/>
      <w:r w:rsidRPr="00637D43">
        <w:rPr>
          <w:color w:val="000000"/>
          <w:sz w:val="28"/>
          <w:szCs w:val="28"/>
        </w:rPr>
        <w:t xml:space="preserve"> неделя», «Месячник военно-патриотической книги», «Летняя программа» и </w:t>
      </w:r>
      <w:proofErr w:type="spellStart"/>
      <w:r w:rsidRPr="00637D43">
        <w:rPr>
          <w:color w:val="000000"/>
          <w:sz w:val="28"/>
          <w:szCs w:val="28"/>
        </w:rPr>
        <w:t>тд</w:t>
      </w:r>
      <w:proofErr w:type="spellEnd"/>
      <w:r w:rsidRPr="00637D43">
        <w:rPr>
          <w:color w:val="000000"/>
          <w:sz w:val="28"/>
          <w:szCs w:val="28"/>
        </w:rPr>
        <w:t>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Одним из важных направлений Справочно-библиотечного обслуживания является выставочная деятельность библиотеки, т.к. выставки отражают не только фонд, но и стиль работы. Выставок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56.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Отказы мы стараемся ликвидировать посредством МБА и ВБО. Так всё ещё пользуемся кольцевой выставкой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»Подари детству книгу»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103 экз.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Очень востребованы книги, разъясняющие права ребенка, зарубежная детская литература.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Из </w:t>
      </w:r>
      <w:proofErr w:type="spellStart"/>
      <w:r w:rsidRPr="00637D43">
        <w:rPr>
          <w:color w:val="000000"/>
          <w:sz w:val="28"/>
          <w:szCs w:val="28"/>
        </w:rPr>
        <w:t>Доможировской</w:t>
      </w:r>
      <w:proofErr w:type="spellEnd"/>
      <w:r w:rsidRPr="00637D43">
        <w:rPr>
          <w:color w:val="000000"/>
          <w:sz w:val="28"/>
          <w:szCs w:val="28"/>
        </w:rPr>
        <w:t xml:space="preserve"> библиотеки по книгообмену взято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45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экземпляров литературы наиболее читаемых в нашей библиотеке авторов.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этом году библиотекой было выполнено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688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справок фактографических и тематических.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Для учащихся было проведено несколько библиотечных уроков: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«Кем ты станешь выпускник?», «Кто поможет выбрать книжку», «Ты и я верные друзья», «Первый класс в библиотеку в первый раз», «Словарь раскрывает свои секреты</w:t>
      </w:r>
      <w:proofErr w:type="gramStart"/>
      <w:r w:rsidRPr="00637D43">
        <w:rPr>
          <w:b/>
          <w:bCs/>
          <w:color w:val="000000"/>
          <w:sz w:val="28"/>
        </w:rPr>
        <w:t>»</w:t>
      </w:r>
      <w:r w:rsidRPr="00637D43">
        <w:rPr>
          <w:color w:val="000000"/>
          <w:sz w:val="28"/>
          <w:szCs w:val="28"/>
        </w:rPr>
        <w:t>д</w:t>
      </w:r>
      <w:proofErr w:type="gramEnd"/>
      <w:r w:rsidRPr="00637D43">
        <w:rPr>
          <w:color w:val="000000"/>
          <w:sz w:val="28"/>
          <w:szCs w:val="28"/>
        </w:rPr>
        <w:t>ля учащихся 4-5 классов и экскурсия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 xml:space="preserve">«Вам знаком </w:t>
      </w:r>
      <w:proofErr w:type="spellStart"/>
      <w:r w:rsidRPr="00637D43">
        <w:rPr>
          <w:b/>
          <w:bCs/>
          <w:color w:val="000000"/>
          <w:sz w:val="28"/>
        </w:rPr>
        <w:t>Книжкин</w:t>
      </w:r>
      <w:proofErr w:type="spellEnd"/>
      <w:r w:rsidRPr="00637D43">
        <w:rPr>
          <w:b/>
          <w:bCs/>
          <w:color w:val="000000"/>
          <w:sz w:val="28"/>
        </w:rPr>
        <w:t xml:space="preserve"> дом».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И того 7.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Проводились обзоры периодики для учащихся, культработников, владельцев ЛПХ.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Выставки – просмотры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«Всё новое - для вас»</w:t>
      </w:r>
      <w:proofErr w:type="gramStart"/>
      <w:r w:rsidRPr="00637D43">
        <w:rPr>
          <w:b/>
          <w:bCs/>
          <w:color w:val="000000"/>
          <w:sz w:val="28"/>
        </w:rPr>
        <w:t xml:space="preserve"> .</w:t>
      </w:r>
      <w:proofErr w:type="gramEnd"/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Для учащихся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«Книга-друг хороший наш», «Калейдоскоп новинок»</w:t>
      </w:r>
      <w:proofErr w:type="gramStart"/>
      <w:r w:rsidRPr="00637D43">
        <w:rPr>
          <w:b/>
          <w:bCs/>
          <w:color w:val="000000"/>
          <w:sz w:val="28"/>
        </w:rPr>
        <w:t>,»</w:t>
      </w:r>
      <w:proofErr w:type="gramEnd"/>
      <w:r w:rsidRPr="00637D43">
        <w:rPr>
          <w:b/>
          <w:bCs/>
          <w:color w:val="000000"/>
          <w:sz w:val="28"/>
        </w:rPr>
        <w:t>На журнальной волне».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Традиционно оформляются информационные списки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«Литературный календарь»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о книгах юбилярах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32"/>
        </w:rPr>
        <w:t>В помощь с/</w:t>
      </w:r>
      <w:proofErr w:type="spellStart"/>
      <w:r w:rsidRPr="00637D43">
        <w:rPr>
          <w:b/>
          <w:bCs/>
          <w:color w:val="000000"/>
          <w:sz w:val="32"/>
        </w:rPr>
        <w:t>х</w:t>
      </w:r>
      <w:proofErr w:type="spellEnd"/>
      <w:r w:rsidRPr="00637D43">
        <w:rPr>
          <w:b/>
          <w:bCs/>
          <w:color w:val="000000"/>
          <w:sz w:val="32"/>
        </w:rPr>
        <w:t xml:space="preserve"> производству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Обзоры с/</w:t>
      </w:r>
      <w:proofErr w:type="spellStart"/>
      <w:r w:rsidRPr="00637D43">
        <w:rPr>
          <w:color w:val="000000"/>
          <w:sz w:val="28"/>
          <w:szCs w:val="28"/>
        </w:rPr>
        <w:t>х</w:t>
      </w:r>
      <w:proofErr w:type="spellEnd"/>
      <w:r w:rsidRPr="00637D43">
        <w:rPr>
          <w:color w:val="000000"/>
          <w:sz w:val="28"/>
          <w:szCs w:val="28"/>
        </w:rPr>
        <w:t xml:space="preserve"> литературы для владельцев ЛПХ,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«Из грядки в кадку».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Выставка и рекомендательная беседа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«Природа наш лекарь».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Сезонные выставки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«Удачи на даче! А как же иначе», «Заготовим и сохраним».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Оформление информационного стенда по пропаганде </w:t>
      </w:r>
      <w:proofErr w:type="spellStart"/>
      <w:r w:rsidRPr="00637D43">
        <w:rPr>
          <w:color w:val="000000"/>
          <w:sz w:val="28"/>
          <w:szCs w:val="28"/>
        </w:rPr>
        <w:t>СИЦа</w:t>
      </w:r>
      <w:proofErr w:type="spellEnd"/>
      <w:r w:rsidRPr="00637D43">
        <w:rPr>
          <w:color w:val="000000"/>
          <w:sz w:val="28"/>
          <w:szCs w:val="28"/>
        </w:rPr>
        <w:t xml:space="preserve"> и фонда «Содействие»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Час полезного совета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«Бабушкины заготовки».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В работе с литературой по сельскому хозяйству использовались журналы «Сад, огород- кормилец и лекарь», «Приусадебное </w:t>
      </w:r>
      <w:proofErr w:type="spellStart"/>
      <w:r w:rsidRPr="00637D43">
        <w:rPr>
          <w:color w:val="000000"/>
          <w:sz w:val="28"/>
          <w:szCs w:val="28"/>
        </w:rPr>
        <w:t>хоз-во</w:t>
      </w:r>
      <w:proofErr w:type="spellEnd"/>
      <w:r w:rsidRPr="00637D43">
        <w:rPr>
          <w:color w:val="000000"/>
          <w:sz w:val="28"/>
          <w:szCs w:val="28"/>
        </w:rPr>
        <w:t>»</w:t>
      </w:r>
      <w:proofErr w:type="gramStart"/>
      <w:r w:rsidRPr="00637D43">
        <w:rPr>
          <w:color w:val="000000"/>
          <w:sz w:val="28"/>
          <w:szCs w:val="28"/>
        </w:rPr>
        <w:t>,»</w:t>
      </w:r>
      <w:proofErr w:type="gramEnd"/>
      <w:r w:rsidRPr="00637D43">
        <w:rPr>
          <w:color w:val="000000"/>
          <w:sz w:val="28"/>
          <w:szCs w:val="28"/>
        </w:rPr>
        <w:t>Сельская новь.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</w:rPr>
      </w:pPr>
      <w:r w:rsidRPr="00637D43">
        <w:rPr>
          <w:b/>
          <w:bCs/>
          <w:color w:val="000000"/>
          <w:sz w:val="32"/>
        </w:rPr>
        <w:t>Краеведческая деятельность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Любовь к малой родине, знание культурного наследия начинается с уважения к памяти предков, гордости талантами, заслугами земляков.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Литература краеведческого характера собрана в библиотеке на отдельном стеллаже в Краеведческом уголке и составляет 160 </w:t>
      </w:r>
      <w:proofErr w:type="spellStart"/>
      <w:r w:rsidRPr="00637D43">
        <w:rPr>
          <w:color w:val="000000"/>
          <w:sz w:val="28"/>
          <w:szCs w:val="28"/>
        </w:rPr>
        <w:t>экз</w:t>
      </w:r>
      <w:proofErr w:type="spellEnd"/>
      <w:proofErr w:type="gramStart"/>
      <w:r w:rsidRPr="00637D43">
        <w:rPr>
          <w:color w:val="000000"/>
          <w:sz w:val="28"/>
          <w:szCs w:val="28"/>
        </w:rPr>
        <w:t xml:space="preserve"> .</w:t>
      </w:r>
      <w:proofErr w:type="gramEnd"/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28"/>
        </w:rPr>
        <w:t>«Люби свой край, уважай свою историю»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стало девизом этого года в краеведческой работе.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библиотеке пополняются тематические папки и альбомы, подборки газетных статей, с помощью которых удовлетворяются запросы читателей по краеведению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Это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«Живут со мною рядом земляки…», «Маленькая родина моя», «Наша история в фотографиях», »О прошлом для будущего».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Экологический урок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«Охранять природ</w:t>
      </w:r>
      <w:proofErr w:type="gramStart"/>
      <w:r w:rsidRPr="00637D43">
        <w:rPr>
          <w:b/>
          <w:bCs/>
          <w:color w:val="000000"/>
          <w:sz w:val="28"/>
        </w:rPr>
        <w:t>у-</w:t>
      </w:r>
      <w:proofErr w:type="gramEnd"/>
      <w:r w:rsidRPr="00637D43">
        <w:rPr>
          <w:b/>
          <w:bCs/>
          <w:color w:val="000000"/>
          <w:sz w:val="28"/>
        </w:rPr>
        <w:t xml:space="preserve"> значит охранять Родину»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был посвящен бережному отношению к природе нашей малой Родины.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Чтение обсуждение статьи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«Писатели Ленинградской земли»</w:t>
      </w:r>
      <w:r w:rsidRPr="00637D43">
        <w:rPr>
          <w:color w:val="000000"/>
          <w:sz w:val="28"/>
        </w:rPr>
        <w:t> </w:t>
      </w:r>
      <w:r w:rsidRPr="00637D43">
        <w:rPr>
          <w:color w:val="000000"/>
          <w:sz w:val="28"/>
          <w:szCs w:val="28"/>
        </w:rPr>
        <w:t>из газеты «Вести».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Выставки и обзоры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«Память на все времена»</w:t>
      </w:r>
      <w:r w:rsidRPr="00637D43">
        <w:rPr>
          <w:color w:val="000000"/>
          <w:sz w:val="28"/>
        </w:rPr>
        <w:t> </w:t>
      </w:r>
      <w:proofErr w:type="gramStart"/>
      <w:r w:rsidRPr="00637D43">
        <w:rPr>
          <w:color w:val="000000"/>
          <w:sz w:val="28"/>
          <w:szCs w:val="28"/>
        </w:rPr>
        <w:t>к</w:t>
      </w:r>
      <w:proofErr w:type="gramEnd"/>
      <w:r w:rsidRPr="00637D43">
        <w:rPr>
          <w:color w:val="000000"/>
          <w:sz w:val="28"/>
          <w:szCs w:val="28"/>
        </w:rPr>
        <w:t xml:space="preserve"> дню победы и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«От августа до августа» </w:t>
      </w:r>
      <w:r w:rsidRPr="00637D43">
        <w:rPr>
          <w:color w:val="000000"/>
          <w:sz w:val="28"/>
          <w:szCs w:val="28"/>
        </w:rPr>
        <w:t>к дню рождения Ленинградской области.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По запросам читателей проводились краеведческие чтения</w:t>
      </w:r>
      <w:r w:rsidRPr="00637D43">
        <w:rPr>
          <w:color w:val="000000"/>
          <w:sz w:val="28"/>
        </w:rPr>
        <w:t> </w:t>
      </w:r>
      <w:r w:rsidRPr="00637D43">
        <w:rPr>
          <w:b/>
          <w:bCs/>
          <w:color w:val="000000"/>
          <w:sz w:val="28"/>
        </w:rPr>
        <w:t>«Листая страницы альбома».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библиотеке два компьютера, из них один для пользователей.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Библиотека имеет доступ в Интернет.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lastRenderedPageBreak/>
        <w:t>Имеется одно многофункциональное устройство.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соответствии со штатным расписанием в библиотеке числится 1,7 единицы.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Библиотека находится в здании ДК и входит в состав МКУ «</w:t>
      </w:r>
      <w:proofErr w:type="spellStart"/>
      <w:r w:rsidRPr="00637D43">
        <w:rPr>
          <w:color w:val="000000"/>
          <w:sz w:val="28"/>
          <w:szCs w:val="28"/>
        </w:rPr>
        <w:t>ОятскийКСЦ</w:t>
      </w:r>
      <w:proofErr w:type="spellEnd"/>
      <w:r w:rsidRPr="00637D43">
        <w:rPr>
          <w:color w:val="000000"/>
          <w:sz w:val="28"/>
          <w:szCs w:val="28"/>
        </w:rPr>
        <w:t>».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Помещение библиотеки нас устраивает, отдельно расположен детский фонд.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Оборудование не приобретается много лет.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Существуют проблемы с освещением библиотеки.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летнее время отсутствуют комфортные условия для пользователей – высокая температура воздуха в помещении.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7D43">
        <w:rPr>
          <w:b/>
          <w:bCs/>
          <w:color w:val="000000"/>
          <w:sz w:val="32"/>
        </w:rPr>
        <w:t>Основные итоги года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Основные задачи, стоящие перед библиотекой выполнялись. Большой объем, работы проведен к 70 </w:t>
      </w:r>
      <w:proofErr w:type="spellStart"/>
      <w:r w:rsidRPr="00637D43">
        <w:rPr>
          <w:color w:val="000000"/>
          <w:sz w:val="28"/>
          <w:szCs w:val="28"/>
        </w:rPr>
        <w:t>летию</w:t>
      </w:r>
      <w:proofErr w:type="spellEnd"/>
      <w:r w:rsidRPr="00637D43">
        <w:rPr>
          <w:color w:val="000000"/>
          <w:sz w:val="28"/>
          <w:szCs w:val="28"/>
        </w:rPr>
        <w:t xml:space="preserve"> Победы.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>В течении года проводилась работа по привлечению новых читателей, применялись информационные формы работы с пользователями, это беседы рекомендательного характера, индивидуальные беседы о прочитанном.</w:t>
      </w:r>
    </w:p>
    <w:p w:rsidR="00BE71A8" w:rsidRPr="00637D43" w:rsidRDefault="00BE71A8" w:rsidP="00BE71A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637D43">
        <w:rPr>
          <w:color w:val="000000"/>
          <w:sz w:val="28"/>
          <w:szCs w:val="28"/>
        </w:rPr>
        <w:t xml:space="preserve">Организация и проведение мероприятий с использованием технических средств способствовали формированию образа библиотеки как современного информационного центра, таким </w:t>
      </w:r>
      <w:proofErr w:type="gramStart"/>
      <w:r w:rsidRPr="00637D43">
        <w:rPr>
          <w:color w:val="000000"/>
          <w:sz w:val="28"/>
          <w:szCs w:val="28"/>
        </w:rPr>
        <w:t>образом</w:t>
      </w:r>
      <w:proofErr w:type="gramEnd"/>
      <w:r w:rsidRPr="00637D43">
        <w:rPr>
          <w:color w:val="000000"/>
          <w:sz w:val="28"/>
          <w:szCs w:val="28"/>
        </w:rPr>
        <w:t xml:space="preserve"> компьютер помогает привлечь читателей к чтению книг.</w:t>
      </w:r>
    </w:p>
    <w:p w:rsidR="00BE71A8" w:rsidRDefault="00BE71A8" w:rsidP="00BE71A8"/>
    <w:p w:rsidR="00A62F0F" w:rsidRPr="00BE71A8" w:rsidRDefault="00A62F0F" w:rsidP="00A62F0F">
      <w:pPr>
        <w:jc w:val="both"/>
        <w:rPr>
          <w:sz w:val="28"/>
          <w:szCs w:val="28"/>
        </w:rPr>
      </w:pPr>
    </w:p>
    <w:p w:rsidR="009B215A" w:rsidRPr="00216D02" w:rsidRDefault="002515AE" w:rsidP="00A0038C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216D02">
        <w:rPr>
          <w:b/>
          <w:sz w:val="28"/>
          <w:szCs w:val="28"/>
          <w:u w:val="single"/>
        </w:rPr>
        <w:t>Промышленное производство</w:t>
      </w:r>
    </w:p>
    <w:p w:rsidR="00BB439E" w:rsidRDefault="00BB439E" w:rsidP="00BB439E">
      <w:pPr>
        <w:spacing w:line="100" w:lineRule="atLeast"/>
        <w:jc w:val="both"/>
        <w:rPr>
          <w:sz w:val="28"/>
          <w:szCs w:val="28"/>
        </w:rPr>
      </w:pPr>
      <w:r w:rsidRPr="00646F5E">
        <w:rPr>
          <w:sz w:val="28"/>
          <w:szCs w:val="28"/>
        </w:rPr>
        <w:t xml:space="preserve">На территории поселения </w:t>
      </w:r>
      <w:r w:rsidR="00823870">
        <w:rPr>
          <w:sz w:val="28"/>
          <w:szCs w:val="28"/>
        </w:rPr>
        <w:t xml:space="preserve"> промышленное </w:t>
      </w:r>
      <w:r w:rsidRPr="00646F5E">
        <w:rPr>
          <w:sz w:val="28"/>
          <w:szCs w:val="28"/>
        </w:rPr>
        <w:t>производство представлено в основном лесозаготовительным предприятием  ОАО "</w:t>
      </w:r>
      <w:proofErr w:type="spellStart"/>
      <w:r w:rsidRPr="00646F5E">
        <w:rPr>
          <w:sz w:val="28"/>
          <w:szCs w:val="28"/>
        </w:rPr>
        <w:t>Доможировский</w:t>
      </w:r>
      <w:proofErr w:type="spellEnd"/>
      <w:r w:rsidRPr="00646F5E">
        <w:rPr>
          <w:sz w:val="28"/>
          <w:szCs w:val="28"/>
        </w:rPr>
        <w:t xml:space="preserve"> ЛПХ",</w:t>
      </w:r>
      <w:r>
        <w:rPr>
          <w:sz w:val="28"/>
          <w:szCs w:val="28"/>
        </w:rPr>
        <w:t xml:space="preserve"> перерабатывающим предприятием ООО «</w:t>
      </w:r>
      <w:proofErr w:type="spellStart"/>
      <w:r>
        <w:rPr>
          <w:sz w:val="28"/>
          <w:szCs w:val="28"/>
        </w:rPr>
        <w:t>Оять</w:t>
      </w:r>
      <w:proofErr w:type="spellEnd"/>
      <w:r>
        <w:rPr>
          <w:sz w:val="28"/>
          <w:szCs w:val="28"/>
        </w:rPr>
        <w:t xml:space="preserve"> Лес»,</w:t>
      </w:r>
      <w:r w:rsidRPr="00646F5E">
        <w:rPr>
          <w:sz w:val="28"/>
          <w:szCs w:val="28"/>
        </w:rPr>
        <w:t xml:space="preserve"> </w:t>
      </w:r>
      <w:r w:rsidR="006127F2">
        <w:rPr>
          <w:sz w:val="28"/>
          <w:szCs w:val="28"/>
        </w:rPr>
        <w:t>и</w:t>
      </w:r>
      <w:r w:rsidRPr="00646F5E">
        <w:rPr>
          <w:sz w:val="28"/>
          <w:szCs w:val="28"/>
        </w:rPr>
        <w:t xml:space="preserve"> отдельными  предпри</w:t>
      </w:r>
      <w:r w:rsidR="00A62F0F">
        <w:rPr>
          <w:sz w:val="28"/>
          <w:szCs w:val="28"/>
        </w:rPr>
        <w:t>нимателями</w:t>
      </w:r>
      <w:r w:rsidRPr="00646F5E">
        <w:rPr>
          <w:sz w:val="28"/>
          <w:szCs w:val="28"/>
        </w:rPr>
        <w:t>, производящими пиломатериалы и занимающи</w:t>
      </w:r>
      <w:r>
        <w:rPr>
          <w:sz w:val="28"/>
          <w:szCs w:val="28"/>
        </w:rPr>
        <w:t>е</w:t>
      </w:r>
      <w:r w:rsidR="00BE71A8">
        <w:rPr>
          <w:sz w:val="28"/>
          <w:szCs w:val="28"/>
        </w:rPr>
        <w:t>ся заготовкой древесины</w:t>
      </w:r>
      <w:r w:rsidRPr="00646F5E">
        <w:rPr>
          <w:sz w:val="28"/>
          <w:szCs w:val="28"/>
        </w:rPr>
        <w:t>.</w:t>
      </w:r>
      <w:r w:rsidR="00BE71A8">
        <w:rPr>
          <w:sz w:val="28"/>
          <w:szCs w:val="28"/>
        </w:rPr>
        <w:t xml:space="preserve"> А также в 2015 году открылось новое предприятие по производству мебели ООО «Мебельная Фабрика Рассвет», в котором работает 6 человек и произведено продукции на 2 млн</w:t>
      </w:r>
      <w:proofErr w:type="gramStart"/>
      <w:r w:rsidR="00BE71A8">
        <w:rPr>
          <w:sz w:val="28"/>
          <w:szCs w:val="28"/>
        </w:rPr>
        <w:t>.р</w:t>
      </w:r>
      <w:proofErr w:type="gramEnd"/>
      <w:r w:rsidR="00BE71A8">
        <w:rPr>
          <w:sz w:val="28"/>
          <w:szCs w:val="28"/>
        </w:rPr>
        <w:t>у</w:t>
      </w:r>
      <w:r w:rsidR="007D1095">
        <w:rPr>
          <w:sz w:val="28"/>
          <w:szCs w:val="28"/>
        </w:rPr>
        <w:t>блей. Общая численность при пол</w:t>
      </w:r>
      <w:r w:rsidR="00BE71A8">
        <w:rPr>
          <w:sz w:val="28"/>
          <w:szCs w:val="28"/>
        </w:rPr>
        <w:t>ной загрузке должна достигнуть 20 человек.</w:t>
      </w:r>
    </w:p>
    <w:p w:rsidR="00BB439E" w:rsidRPr="00454761" w:rsidRDefault="00BB439E" w:rsidP="00BB439E">
      <w:pPr>
        <w:spacing w:line="100" w:lineRule="atLeast"/>
        <w:jc w:val="both"/>
        <w:rPr>
          <w:sz w:val="28"/>
          <w:szCs w:val="28"/>
        </w:rPr>
      </w:pPr>
      <w:r w:rsidRPr="00454761">
        <w:rPr>
          <w:sz w:val="28"/>
          <w:szCs w:val="28"/>
        </w:rPr>
        <w:t>На 01 января 201</w:t>
      </w:r>
      <w:r w:rsidR="00454761" w:rsidRPr="00454761">
        <w:rPr>
          <w:sz w:val="28"/>
          <w:szCs w:val="28"/>
        </w:rPr>
        <w:t>6</w:t>
      </w:r>
      <w:r w:rsidRPr="00454761">
        <w:rPr>
          <w:sz w:val="28"/>
          <w:szCs w:val="28"/>
        </w:rPr>
        <w:t xml:space="preserve">  года в  ОАО «</w:t>
      </w:r>
      <w:proofErr w:type="spellStart"/>
      <w:r w:rsidRPr="00454761">
        <w:rPr>
          <w:sz w:val="28"/>
          <w:szCs w:val="28"/>
        </w:rPr>
        <w:t>Доможировский</w:t>
      </w:r>
      <w:proofErr w:type="spellEnd"/>
      <w:r w:rsidRPr="00454761">
        <w:rPr>
          <w:sz w:val="28"/>
          <w:szCs w:val="28"/>
        </w:rPr>
        <w:t xml:space="preserve"> леспромхоз» численность  р</w:t>
      </w:r>
      <w:r w:rsidR="00823870" w:rsidRPr="00454761">
        <w:rPr>
          <w:sz w:val="28"/>
          <w:szCs w:val="28"/>
        </w:rPr>
        <w:t>аботающих составила 3</w:t>
      </w:r>
      <w:r w:rsidR="00454761" w:rsidRPr="00454761">
        <w:rPr>
          <w:sz w:val="28"/>
          <w:szCs w:val="28"/>
        </w:rPr>
        <w:t>7</w:t>
      </w:r>
      <w:r w:rsidR="00823870" w:rsidRPr="00454761">
        <w:rPr>
          <w:sz w:val="28"/>
          <w:szCs w:val="28"/>
        </w:rPr>
        <w:t xml:space="preserve"> человек. О</w:t>
      </w:r>
      <w:r w:rsidRPr="00454761">
        <w:rPr>
          <w:sz w:val="28"/>
          <w:szCs w:val="28"/>
        </w:rPr>
        <w:t>бъем отгруженной продукци</w:t>
      </w:r>
      <w:proofErr w:type="gramStart"/>
      <w:r w:rsidRPr="00454761">
        <w:rPr>
          <w:sz w:val="28"/>
          <w:szCs w:val="28"/>
        </w:rPr>
        <w:t>и-</w:t>
      </w:r>
      <w:proofErr w:type="gramEnd"/>
      <w:r w:rsidRPr="00454761">
        <w:rPr>
          <w:sz w:val="28"/>
          <w:szCs w:val="28"/>
        </w:rPr>
        <w:t xml:space="preserve">  в 201</w:t>
      </w:r>
      <w:r w:rsidR="00454761" w:rsidRPr="00454761">
        <w:rPr>
          <w:sz w:val="28"/>
          <w:szCs w:val="28"/>
        </w:rPr>
        <w:t>5</w:t>
      </w:r>
      <w:r w:rsidRPr="00454761">
        <w:rPr>
          <w:sz w:val="28"/>
          <w:szCs w:val="28"/>
        </w:rPr>
        <w:t xml:space="preserve"> году составил   </w:t>
      </w:r>
      <w:r w:rsidR="00454761" w:rsidRPr="00454761">
        <w:rPr>
          <w:sz w:val="28"/>
          <w:szCs w:val="28"/>
        </w:rPr>
        <w:t>82,0</w:t>
      </w:r>
      <w:r w:rsidRPr="00454761">
        <w:rPr>
          <w:sz w:val="28"/>
          <w:szCs w:val="28"/>
        </w:rPr>
        <w:t xml:space="preserve"> млн.рублей ,  объем заготовки  в 201</w:t>
      </w:r>
      <w:r w:rsidR="00454761" w:rsidRPr="00454761">
        <w:rPr>
          <w:sz w:val="28"/>
          <w:szCs w:val="28"/>
        </w:rPr>
        <w:t>5</w:t>
      </w:r>
      <w:r w:rsidRPr="00454761">
        <w:rPr>
          <w:sz w:val="28"/>
          <w:szCs w:val="28"/>
        </w:rPr>
        <w:t xml:space="preserve"> году </w:t>
      </w:r>
      <w:r w:rsidR="00116CEE" w:rsidRPr="00454761">
        <w:rPr>
          <w:sz w:val="28"/>
          <w:szCs w:val="28"/>
        </w:rPr>
        <w:t>–</w:t>
      </w:r>
      <w:r w:rsidR="00A62F0F" w:rsidRPr="00454761">
        <w:rPr>
          <w:sz w:val="28"/>
          <w:szCs w:val="28"/>
        </w:rPr>
        <w:t xml:space="preserve"> </w:t>
      </w:r>
      <w:r w:rsidR="00454761" w:rsidRPr="00454761">
        <w:rPr>
          <w:sz w:val="28"/>
          <w:szCs w:val="28"/>
        </w:rPr>
        <w:t>54,748</w:t>
      </w:r>
      <w:r w:rsidRPr="00454761">
        <w:rPr>
          <w:sz w:val="28"/>
          <w:szCs w:val="28"/>
        </w:rPr>
        <w:t xml:space="preserve"> м3 .</w:t>
      </w:r>
    </w:p>
    <w:p w:rsidR="00DB769F" w:rsidRPr="00454761" w:rsidRDefault="00BB439E" w:rsidP="00BB439E">
      <w:pPr>
        <w:spacing w:line="100" w:lineRule="atLeast"/>
        <w:jc w:val="both"/>
        <w:rPr>
          <w:b/>
          <w:sz w:val="28"/>
          <w:szCs w:val="28"/>
        </w:rPr>
      </w:pPr>
      <w:r w:rsidRPr="00454761">
        <w:rPr>
          <w:sz w:val="28"/>
          <w:szCs w:val="28"/>
        </w:rPr>
        <w:t xml:space="preserve"> ООО «</w:t>
      </w:r>
      <w:proofErr w:type="spellStart"/>
      <w:r w:rsidRPr="00454761">
        <w:rPr>
          <w:sz w:val="28"/>
          <w:szCs w:val="28"/>
        </w:rPr>
        <w:t>Оять</w:t>
      </w:r>
      <w:proofErr w:type="spellEnd"/>
      <w:r w:rsidRPr="00454761">
        <w:rPr>
          <w:sz w:val="28"/>
          <w:szCs w:val="28"/>
        </w:rPr>
        <w:t xml:space="preserve"> Лес» </w:t>
      </w:r>
      <w:r w:rsidR="00E969F4" w:rsidRPr="00454761">
        <w:rPr>
          <w:sz w:val="28"/>
          <w:szCs w:val="28"/>
        </w:rPr>
        <w:t xml:space="preserve">является </w:t>
      </w:r>
      <w:r w:rsidRPr="00454761">
        <w:rPr>
          <w:sz w:val="28"/>
          <w:szCs w:val="28"/>
        </w:rPr>
        <w:t xml:space="preserve"> перерабатывающ</w:t>
      </w:r>
      <w:r w:rsidR="00E969F4" w:rsidRPr="00454761">
        <w:rPr>
          <w:sz w:val="28"/>
          <w:szCs w:val="28"/>
        </w:rPr>
        <w:t>им</w:t>
      </w:r>
      <w:r w:rsidRPr="00454761">
        <w:rPr>
          <w:sz w:val="28"/>
          <w:szCs w:val="28"/>
        </w:rPr>
        <w:t xml:space="preserve"> предприятие</w:t>
      </w:r>
      <w:r w:rsidR="00E969F4" w:rsidRPr="00454761">
        <w:rPr>
          <w:sz w:val="28"/>
          <w:szCs w:val="28"/>
        </w:rPr>
        <w:t>м</w:t>
      </w:r>
      <w:r w:rsidRPr="00454761">
        <w:rPr>
          <w:sz w:val="28"/>
          <w:szCs w:val="28"/>
        </w:rPr>
        <w:t xml:space="preserve"> с численностью на </w:t>
      </w:r>
      <w:r w:rsidR="00E969F4" w:rsidRPr="00454761">
        <w:rPr>
          <w:sz w:val="28"/>
          <w:szCs w:val="28"/>
        </w:rPr>
        <w:t>01.01.201</w:t>
      </w:r>
      <w:r w:rsidR="00454761" w:rsidRPr="00454761">
        <w:rPr>
          <w:sz w:val="28"/>
          <w:szCs w:val="28"/>
        </w:rPr>
        <w:t>6</w:t>
      </w:r>
      <w:r w:rsidR="00E969F4" w:rsidRPr="00454761">
        <w:rPr>
          <w:sz w:val="28"/>
          <w:szCs w:val="28"/>
        </w:rPr>
        <w:t>г -1</w:t>
      </w:r>
      <w:r w:rsidR="00454761" w:rsidRPr="00454761">
        <w:rPr>
          <w:sz w:val="28"/>
          <w:szCs w:val="28"/>
        </w:rPr>
        <w:t>2</w:t>
      </w:r>
      <w:r w:rsidR="00E969F4" w:rsidRPr="00454761">
        <w:rPr>
          <w:sz w:val="28"/>
          <w:szCs w:val="28"/>
        </w:rPr>
        <w:t xml:space="preserve"> человек, объем производства продукци</w:t>
      </w:r>
      <w:proofErr w:type="gramStart"/>
      <w:r w:rsidR="00E969F4" w:rsidRPr="00454761">
        <w:rPr>
          <w:sz w:val="28"/>
          <w:szCs w:val="28"/>
        </w:rPr>
        <w:t>и(</w:t>
      </w:r>
      <w:proofErr w:type="gramEnd"/>
      <w:r w:rsidR="00E969F4" w:rsidRPr="00454761">
        <w:rPr>
          <w:sz w:val="28"/>
          <w:szCs w:val="28"/>
        </w:rPr>
        <w:t>пиломатериалы) в 201</w:t>
      </w:r>
      <w:r w:rsidR="00454761" w:rsidRPr="00454761">
        <w:rPr>
          <w:sz w:val="28"/>
          <w:szCs w:val="28"/>
        </w:rPr>
        <w:t>5</w:t>
      </w:r>
      <w:r w:rsidR="00E969F4" w:rsidRPr="00454761">
        <w:rPr>
          <w:sz w:val="28"/>
          <w:szCs w:val="28"/>
        </w:rPr>
        <w:t xml:space="preserve"> году составил -</w:t>
      </w:r>
      <w:r w:rsidR="00116CEE" w:rsidRPr="00454761">
        <w:rPr>
          <w:sz w:val="28"/>
          <w:szCs w:val="28"/>
        </w:rPr>
        <w:t xml:space="preserve"> </w:t>
      </w:r>
      <w:r w:rsidR="00454761" w:rsidRPr="00454761">
        <w:rPr>
          <w:sz w:val="28"/>
          <w:szCs w:val="28"/>
        </w:rPr>
        <w:t>510</w:t>
      </w:r>
      <w:r w:rsidR="00E969F4" w:rsidRPr="00454761">
        <w:rPr>
          <w:sz w:val="28"/>
          <w:szCs w:val="28"/>
        </w:rPr>
        <w:t xml:space="preserve">м3,  реализовано продукции на сумму </w:t>
      </w:r>
      <w:r w:rsidR="00454761" w:rsidRPr="00454761">
        <w:rPr>
          <w:sz w:val="28"/>
          <w:szCs w:val="28"/>
        </w:rPr>
        <w:t>2,370</w:t>
      </w:r>
      <w:r w:rsidR="00E969F4" w:rsidRPr="00454761">
        <w:rPr>
          <w:sz w:val="28"/>
          <w:szCs w:val="28"/>
        </w:rPr>
        <w:t xml:space="preserve"> </w:t>
      </w:r>
      <w:r w:rsidR="00116CEE" w:rsidRPr="00454761">
        <w:rPr>
          <w:sz w:val="28"/>
          <w:szCs w:val="28"/>
        </w:rPr>
        <w:t>тыс</w:t>
      </w:r>
      <w:r w:rsidR="00E969F4" w:rsidRPr="00454761">
        <w:rPr>
          <w:sz w:val="28"/>
          <w:szCs w:val="28"/>
        </w:rPr>
        <w:t>.руб.</w:t>
      </w:r>
      <w:r w:rsidRPr="00454761">
        <w:rPr>
          <w:sz w:val="28"/>
          <w:szCs w:val="28"/>
        </w:rPr>
        <w:t xml:space="preserve"> </w:t>
      </w:r>
    </w:p>
    <w:p w:rsidR="0009629E" w:rsidRDefault="0009629E" w:rsidP="00BB439E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BB439E" w:rsidRPr="00720246" w:rsidRDefault="00BB439E" w:rsidP="00BB439E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720246">
        <w:rPr>
          <w:b/>
          <w:sz w:val="28"/>
          <w:szCs w:val="28"/>
          <w:u w:val="single"/>
        </w:rPr>
        <w:t>Сельское хозяйство</w:t>
      </w:r>
    </w:p>
    <w:p w:rsidR="00965EB8" w:rsidRDefault="00BB439E" w:rsidP="00BB439E">
      <w:pPr>
        <w:spacing w:line="100" w:lineRule="atLeast"/>
        <w:jc w:val="both"/>
        <w:rPr>
          <w:sz w:val="28"/>
          <w:szCs w:val="28"/>
        </w:rPr>
      </w:pPr>
      <w:r w:rsidRPr="00720246">
        <w:rPr>
          <w:sz w:val="28"/>
          <w:szCs w:val="28"/>
        </w:rPr>
        <w:t>В нашем поселении сельскохозяйственной деятельностью на</w:t>
      </w:r>
      <w:r w:rsidR="00F65AC0">
        <w:rPr>
          <w:sz w:val="28"/>
          <w:szCs w:val="28"/>
        </w:rPr>
        <w:t xml:space="preserve"> 1 января 201</w:t>
      </w:r>
      <w:r w:rsidR="00BE71A8">
        <w:rPr>
          <w:sz w:val="28"/>
          <w:szCs w:val="28"/>
        </w:rPr>
        <w:t>5</w:t>
      </w:r>
      <w:r w:rsidR="00F65AC0">
        <w:rPr>
          <w:sz w:val="28"/>
          <w:szCs w:val="28"/>
        </w:rPr>
        <w:t xml:space="preserve"> года занимаются:</w:t>
      </w:r>
      <w:r w:rsidRPr="00720246">
        <w:rPr>
          <w:sz w:val="28"/>
          <w:szCs w:val="28"/>
        </w:rPr>
        <w:t xml:space="preserve"> 1 сельскохозяйственное предприятие </w:t>
      </w:r>
      <w:r w:rsidRPr="00BD5021">
        <w:rPr>
          <w:sz w:val="28"/>
          <w:szCs w:val="28"/>
        </w:rPr>
        <w:t xml:space="preserve">(работает – </w:t>
      </w:r>
      <w:r w:rsidR="00BD5021" w:rsidRPr="00BD5021">
        <w:rPr>
          <w:sz w:val="28"/>
          <w:szCs w:val="28"/>
        </w:rPr>
        <w:t>70</w:t>
      </w:r>
      <w:r w:rsidRPr="00720246">
        <w:rPr>
          <w:sz w:val="28"/>
          <w:szCs w:val="28"/>
        </w:rPr>
        <w:t xml:space="preserve"> человек</w:t>
      </w:r>
      <w:r w:rsidR="004F0F18">
        <w:rPr>
          <w:sz w:val="28"/>
          <w:szCs w:val="28"/>
        </w:rPr>
        <w:t>а</w:t>
      </w:r>
      <w:r w:rsidRPr="00720246">
        <w:rPr>
          <w:sz w:val="28"/>
          <w:szCs w:val="28"/>
        </w:rPr>
        <w:t xml:space="preserve">), и </w:t>
      </w:r>
      <w:r w:rsidR="00116CEE">
        <w:rPr>
          <w:sz w:val="28"/>
          <w:szCs w:val="28"/>
        </w:rPr>
        <w:t>1</w:t>
      </w:r>
      <w:r w:rsidR="00454761">
        <w:rPr>
          <w:sz w:val="28"/>
          <w:szCs w:val="28"/>
        </w:rPr>
        <w:t>2</w:t>
      </w:r>
      <w:r w:rsidR="00BD5021">
        <w:rPr>
          <w:sz w:val="28"/>
          <w:szCs w:val="28"/>
        </w:rPr>
        <w:t xml:space="preserve"> крестьянско-фермерских</w:t>
      </w:r>
      <w:r w:rsidRPr="00720246">
        <w:rPr>
          <w:sz w:val="28"/>
          <w:szCs w:val="28"/>
        </w:rPr>
        <w:t xml:space="preserve"> хозяйства. Основанная направленность агропромышленного комплекса - развитие животноводства и растениеводства. </w:t>
      </w:r>
    </w:p>
    <w:p w:rsidR="00454761" w:rsidRDefault="00BB439E" w:rsidP="00BB439E">
      <w:pPr>
        <w:spacing w:line="100" w:lineRule="atLeast"/>
        <w:jc w:val="both"/>
        <w:rPr>
          <w:sz w:val="28"/>
          <w:szCs w:val="28"/>
        </w:rPr>
      </w:pPr>
      <w:r w:rsidRPr="00720246">
        <w:rPr>
          <w:sz w:val="28"/>
          <w:szCs w:val="28"/>
        </w:rPr>
        <w:t xml:space="preserve">В </w:t>
      </w:r>
      <w:r w:rsidR="00E07887">
        <w:rPr>
          <w:sz w:val="28"/>
          <w:szCs w:val="28"/>
        </w:rPr>
        <w:t>ОО</w:t>
      </w:r>
      <w:r w:rsidR="00965EB8">
        <w:rPr>
          <w:sz w:val="28"/>
          <w:szCs w:val="28"/>
        </w:rPr>
        <w:t xml:space="preserve">О «Агрофирма </w:t>
      </w:r>
      <w:r w:rsidRPr="00720246">
        <w:rPr>
          <w:sz w:val="28"/>
          <w:szCs w:val="28"/>
        </w:rPr>
        <w:t xml:space="preserve">Рассвет» поголовье КРС составляет  </w:t>
      </w:r>
      <w:r w:rsidR="008E0755" w:rsidRPr="008E0755">
        <w:rPr>
          <w:sz w:val="28"/>
          <w:szCs w:val="28"/>
        </w:rPr>
        <w:t>1600</w:t>
      </w:r>
      <w:r w:rsidR="00116CEE">
        <w:rPr>
          <w:color w:val="FF0000"/>
          <w:sz w:val="28"/>
          <w:szCs w:val="28"/>
        </w:rPr>
        <w:t xml:space="preserve"> </w:t>
      </w:r>
      <w:r w:rsidRPr="00720246">
        <w:rPr>
          <w:sz w:val="28"/>
          <w:szCs w:val="28"/>
        </w:rPr>
        <w:t xml:space="preserve">голов, из них </w:t>
      </w:r>
      <w:r w:rsidR="008E0755" w:rsidRPr="008E0755">
        <w:rPr>
          <w:sz w:val="28"/>
          <w:szCs w:val="28"/>
        </w:rPr>
        <w:t>710</w:t>
      </w:r>
      <w:r w:rsidRPr="00720246">
        <w:rPr>
          <w:sz w:val="28"/>
          <w:szCs w:val="28"/>
        </w:rPr>
        <w:t xml:space="preserve"> дойное стадо. </w:t>
      </w:r>
    </w:p>
    <w:p w:rsidR="00E07887" w:rsidRDefault="00454761" w:rsidP="00BB43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116CEE">
        <w:rPr>
          <w:sz w:val="28"/>
          <w:szCs w:val="28"/>
        </w:rPr>
        <w:t xml:space="preserve"> </w:t>
      </w:r>
      <w:r w:rsidR="00BB439E" w:rsidRPr="00720246">
        <w:rPr>
          <w:sz w:val="28"/>
          <w:szCs w:val="28"/>
        </w:rPr>
        <w:t>крестьянско-фермерских хозяйств специализирующихся на животноводстве</w:t>
      </w:r>
      <w:r w:rsidR="00BE71A8">
        <w:rPr>
          <w:sz w:val="28"/>
          <w:szCs w:val="28"/>
        </w:rPr>
        <w:t xml:space="preserve"> </w:t>
      </w:r>
      <w:r w:rsidR="00BB439E" w:rsidRPr="00720246">
        <w:rPr>
          <w:sz w:val="28"/>
          <w:szCs w:val="28"/>
        </w:rPr>
        <w:t xml:space="preserve">- это </w:t>
      </w:r>
      <w:proofErr w:type="gramStart"/>
      <w:r w:rsidR="00BB439E" w:rsidRPr="00720246">
        <w:rPr>
          <w:sz w:val="28"/>
          <w:szCs w:val="28"/>
        </w:rPr>
        <w:t>К(</w:t>
      </w:r>
      <w:proofErr w:type="gramEnd"/>
      <w:r w:rsidR="00BB439E" w:rsidRPr="00720246">
        <w:rPr>
          <w:sz w:val="28"/>
          <w:szCs w:val="28"/>
        </w:rPr>
        <w:t xml:space="preserve">Ф)Х </w:t>
      </w:r>
      <w:proofErr w:type="spellStart"/>
      <w:r w:rsidR="00BB439E" w:rsidRPr="00720246">
        <w:rPr>
          <w:sz w:val="28"/>
          <w:szCs w:val="28"/>
        </w:rPr>
        <w:t>Мокеева</w:t>
      </w:r>
      <w:proofErr w:type="spellEnd"/>
      <w:r w:rsidR="00BB439E" w:rsidRPr="00720246">
        <w:rPr>
          <w:sz w:val="28"/>
          <w:szCs w:val="28"/>
        </w:rPr>
        <w:t xml:space="preserve"> О</w:t>
      </w:r>
      <w:r w:rsidR="00965EB8">
        <w:rPr>
          <w:sz w:val="28"/>
          <w:szCs w:val="28"/>
        </w:rPr>
        <w:t xml:space="preserve">лега </w:t>
      </w:r>
      <w:r w:rsidR="00BB439E" w:rsidRPr="00720246">
        <w:rPr>
          <w:sz w:val="28"/>
          <w:szCs w:val="28"/>
        </w:rPr>
        <w:t>В</w:t>
      </w:r>
      <w:r w:rsidR="00965EB8">
        <w:rPr>
          <w:sz w:val="28"/>
          <w:szCs w:val="28"/>
        </w:rPr>
        <w:t>ячеславовича</w:t>
      </w:r>
      <w:r w:rsidR="00884249">
        <w:rPr>
          <w:sz w:val="28"/>
          <w:szCs w:val="28"/>
        </w:rPr>
        <w:t xml:space="preserve"> 600 КРС, 350 дойное стадо.</w:t>
      </w:r>
      <w:r w:rsidR="00BB439E" w:rsidRPr="00720246">
        <w:rPr>
          <w:sz w:val="28"/>
          <w:szCs w:val="28"/>
        </w:rPr>
        <w:t xml:space="preserve"> </w:t>
      </w:r>
    </w:p>
    <w:p w:rsidR="00BE71A8" w:rsidRDefault="00884249" w:rsidP="00BB439E">
      <w:pPr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Боричев Константин Валентинович 400 овец, из них 252 маточное поголовье</w:t>
      </w:r>
      <w:r w:rsidR="00BE71A8">
        <w:rPr>
          <w:sz w:val="28"/>
          <w:szCs w:val="28"/>
        </w:rPr>
        <w:t xml:space="preserve">. </w:t>
      </w:r>
    </w:p>
    <w:p w:rsidR="00BB439E" w:rsidRDefault="00BB439E" w:rsidP="00BB439E">
      <w:pPr>
        <w:spacing w:line="100" w:lineRule="atLeast"/>
        <w:jc w:val="both"/>
        <w:rPr>
          <w:sz w:val="28"/>
          <w:szCs w:val="28"/>
        </w:rPr>
      </w:pPr>
      <w:r w:rsidRPr="00720246">
        <w:rPr>
          <w:sz w:val="28"/>
          <w:szCs w:val="28"/>
        </w:rPr>
        <w:br/>
      </w:r>
      <w:r w:rsidR="00116CEE">
        <w:rPr>
          <w:sz w:val="28"/>
          <w:szCs w:val="28"/>
        </w:rPr>
        <w:t>Остальные выращивают картофель, морковь, капусту, клубнику</w:t>
      </w:r>
      <w:r w:rsidR="00454761">
        <w:rPr>
          <w:sz w:val="28"/>
          <w:szCs w:val="28"/>
        </w:rPr>
        <w:t>, малину</w:t>
      </w:r>
      <w:r w:rsidR="00116CEE">
        <w:rPr>
          <w:sz w:val="28"/>
          <w:szCs w:val="28"/>
        </w:rPr>
        <w:t>.</w:t>
      </w:r>
    </w:p>
    <w:p w:rsidR="007D1095" w:rsidRDefault="007D1095" w:rsidP="00BB439E">
      <w:pPr>
        <w:spacing w:line="100" w:lineRule="atLeast"/>
        <w:jc w:val="both"/>
        <w:rPr>
          <w:sz w:val="28"/>
          <w:szCs w:val="28"/>
        </w:rPr>
      </w:pPr>
    </w:p>
    <w:p w:rsidR="00454761" w:rsidRPr="00720246" w:rsidRDefault="00454761" w:rsidP="00BB439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жители поселения активно участвуют в программе начинающий фермер и на 2016 год было подано 4 заявки </w:t>
      </w:r>
      <w:r w:rsidR="007D1095">
        <w:rPr>
          <w:sz w:val="28"/>
          <w:szCs w:val="28"/>
        </w:rPr>
        <w:t>из</w:t>
      </w:r>
      <w:r>
        <w:rPr>
          <w:sz w:val="28"/>
          <w:szCs w:val="28"/>
        </w:rPr>
        <w:t xml:space="preserve"> поселения.</w:t>
      </w:r>
    </w:p>
    <w:p w:rsidR="002515AE" w:rsidRDefault="002515AE" w:rsidP="00A0038C">
      <w:pPr>
        <w:spacing w:line="337" w:lineRule="atLeast"/>
        <w:jc w:val="both"/>
        <w:rPr>
          <w:color w:val="313139"/>
          <w:sz w:val="28"/>
          <w:szCs w:val="28"/>
        </w:rPr>
      </w:pPr>
    </w:p>
    <w:p w:rsidR="00B27E8F" w:rsidRDefault="00A30568" w:rsidP="00B27E8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Сегодня на собрании хочется сказать и об о</w:t>
      </w:r>
      <w:r w:rsidR="00B27E8F" w:rsidRPr="00B27E8F">
        <w:rPr>
          <w:b/>
          <w:sz w:val="28"/>
          <w:szCs w:val="28"/>
          <w:u w:val="single"/>
        </w:rPr>
        <w:t>сновны</w:t>
      </w:r>
      <w:r>
        <w:rPr>
          <w:b/>
          <w:sz w:val="28"/>
          <w:szCs w:val="28"/>
          <w:u w:val="single"/>
        </w:rPr>
        <w:t>х</w:t>
      </w:r>
      <w:r w:rsidR="00B27E8F" w:rsidRPr="00B27E8F">
        <w:rPr>
          <w:b/>
          <w:sz w:val="28"/>
          <w:szCs w:val="28"/>
          <w:u w:val="single"/>
        </w:rPr>
        <w:t xml:space="preserve"> задач</w:t>
      </w:r>
      <w:r>
        <w:rPr>
          <w:b/>
          <w:sz w:val="28"/>
          <w:szCs w:val="28"/>
          <w:u w:val="single"/>
        </w:rPr>
        <w:t>ах</w:t>
      </w:r>
      <w:r w:rsidR="00B27E8F" w:rsidRPr="00B27E8F">
        <w:rPr>
          <w:b/>
          <w:sz w:val="28"/>
          <w:szCs w:val="28"/>
          <w:u w:val="single"/>
        </w:rPr>
        <w:t xml:space="preserve"> на 201</w:t>
      </w:r>
      <w:r w:rsidR="00EA5E63">
        <w:rPr>
          <w:b/>
          <w:sz w:val="28"/>
          <w:szCs w:val="28"/>
          <w:u w:val="single"/>
        </w:rPr>
        <w:t>6</w:t>
      </w:r>
      <w:r w:rsidR="00B27E8F" w:rsidRPr="00B27E8F">
        <w:rPr>
          <w:b/>
          <w:sz w:val="28"/>
          <w:szCs w:val="28"/>
          <w:u w:val="single"/>
        </w:rPr>
        <w:t xml:space="preserve"> год:</w:t>
      </w:r>
    </w:p>
    <w:p w:rsidR="0009629E" w:rsidRDefault="0009629E" w:rsidP="0009629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A5E63">
        <w:rPr>
          <w:sz w:val="28"/>
          <w:szCs w:val="28"/>
        </w:rPr>
        <w:t>6</w:t>
      </w:r>
      <w:r>
        <w:rPr>
          <w:sz w:val="28"/>
          <w:szCs w:val="28"/>
        </w:rPr>
        <w:t xml:space="preserve"> год бюджет сформирован по доходам в сумме </w:t>
      </w:r>
      <w:r w:rsidR="00EA5E63">
        <w:rPr>
          <w:sz w:val="28"/>
          <w:szCs w:val="28"/>
        </w:rPr>
        <w:t>23 053,2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 расходам в сумме </w:t>
      </w:r>
      <w:r w:rsidR="00EA5E63">
        <w:rPr>
          <w:sz w:val="28"/>
          <w:szCs w:val="28"/>
        </w:rPr>
        <w:t>25046,8</w:t>
      </w:r>
      <w:r>
        <w:rPr>
          <w:sz w:val="28"/>
          <w:szCs w:val="28"/>
        </w:rPr>
        <w:t xml:space="preserve"> тыс.руб. с прогнозируемым дефицитом </w:t>
      </w:r>
      <w:r w:rsidR="00EA5E63">
        <w:rPr>
          <w:sz w:val="28"/>
          <w:szCs w:val="28"/>
        </w:rPr>
        <w:t>1993,6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09629E" w:rsidRDefault="0009629E" w:rsidP="0009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утверждены в сумме </w:t>
      </w:r>
      <w:r w:rsidR="00EA5E63">
        <w:rPr>
          <w:sz w:val="28"/>
          <w:szCs w:val="28"/>
        </w:rPr>
        <w:t>6461,9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EA5E63">
        <w:rPr>
          <w:sz w:val="28"/>
          <w:szCs w:val="28"/>
        </w:rPr>
        <w:t>, безвозмездные поступления от других бюджетов бюджетной системы – 16591,3 тыс.руб., из них дотация на выравнивание бюджетной обеспеченности поселения составляет 8549,1 тыс.руб.</w:t>
      </w:r>
    </w:p>
    <w:p w:rsidR="00527B4F" w:rsidRDefault="00527B4F" w:rsidP="00A30568">
      <w:pPr>
        <w:ind w:left="360"/>
        <w:jc w:val="both"/>
        <w:rPr>
          <w:sz w:val="28"/>
          <w:szCs w:val="28"/>
        </w:rPr>
      </w:pPr>
    </w:p>
    <w:p w:rsidR="00A30568" w:rsidRPr="00A30568" w:rsidRDefault="00A30568" w:rsidP="00A30568">
      <w:pPr>
        <w:ind w:left="360"/>
        <w:jc w:val="both"/>
        <w:rPr>
          <w:sz w:val="28"/>
          <w:szCs w:val="28"/>
        </w:rPr>
      </w:pPr>
      <w:r w:rsidRPr="00A30568">
        <w:rPr>
          <w:sz w:val="28"/>
          <w:szCs w:val="28"/>
        </w:rPr>
        <w:t>В</w:t>
      </w:r>
      <w:r w:rsidR="00965EB8">
        <w:rPr>
          <w:sz w:val="28"/>
          <w:szCs w:val="28"/>
        </w:rPr>
        <w:t xml:space="preserve"> рамках данного бюджета планируем</w:t>
      </w:r>
      <w:r w:rsidR="00527B4F">
        <w:rPr>
          <w:sz w:val="28"/>
          <w:szCs w:val="28"/>
        </w:rPr>
        <w:t xml:space="preserve">  </w:t>
      </w:r>
      <w:r w:rsidRPr="00A30568">
        <w:rPr>
          <w:sz w:val="28"/>
          <w:szCs w:val="28"/>
        </w:rPr>
        <w:t xml:space="preserve">следующие </w:t>
      </w:r>
      <w:r w:rsidR="00510993">
        <w:rPr>
          <w:sz w:val="28"/>
          <w:szCs w:val="28"/>
        </w:rPr>
        <w:t>мероприятия</w:t>
      </w:r>
      <w:r w:rsidR="009C50B4">
        <w:rPr>
          <w:sz w:val="28"/>
          <w:szCs w:val="28"/>
        </w:rPr>
        <w:t>: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965EB8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E63">
        <w:rPr>
          <w:sz w:val="28"/>
          <w:szCs w:val="28"/>
        </w:rPr>
        <w:t>продолжить</w:t>
      </w:r>
      <w:r w:rsidRPr="00314883">
        <w:rPr>
          <w:sz w:val="28"/>
          <w:szCs w:val="28"/>
        </w:rPr>
        <w:t xml:space="preserve"> Реконструкци</w:t>
      </w:r>
      <w:r w:rsidR="0009629E">
        <w:rPr>
          <w:sz w:val="28"/>
          <w:szCs w:val="28"/>
        </w:rPr>
        <w:t>и</w:t>
      </w:r>
      <w:r w:rsidRPr="00314883">
        <w:rPr>
          <w:sz w:val="28"/>
          <w:szCs w:val="28"/>
        </w:rPr>
        <w:t xml:space="preserve"> КОС пос</w:t>
      </w:r>
      <w:proofErr w:type="gramStart"/>
      <w:r w:rsidRPr="00314883">
        <w:rPr>
          <w:sz w:val="28"/>
          <w:szCs w:val="28"/>
        </w:rPr>
        <w:t>.Р</w:t>
      </w:r>
      <w:proofErr w:type="gramEnd"/>
      <w:r w:rsidRPr="00314883">
        <w:rPr>
          <w:sz w:val="28"/>
          <w:szCs w:val="28"/>
        </w:rPr>
        <w:t>ассвет</w:t>
      </w:r>
      <w:r w:rsidR="00116CEE">
        <w:rPr>
          <w:sz w:val="28"/>
          <w:szCs w:val="28"/>
        </w:rPr>
        <w:t>;</w:t>
      </w:r>
    </w:p>
    <w:p w:rsidR="00116CEE" w:rsidRDefault="00116CEE" w:rsidP="00B27E8F">
      <w:pPr>
        <w:ind w:left="360"/>
        <w:jc w:val="both"/>
        <w:rPr>
          <w:sz w:val="28"/>
          <w:szCs w:val="28"/>
        </w:rPr>
      </w:pPr>
    </w:p>
    <w:p w:rsidR="0009629E" w:rsidRDefault="0009629E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E63">
        <w:rPr>
          <w:sz w:val="28"/>
          <w:szCs w:val="28"/>
        </w:rPr>
        <w:t xml:space="preserve">завершить </w:t>
      </w:r>
      <w:r>
        <w:rPr>
          <w:sz w:val="28"/>
          <w:szCs w:val="28"/>
        </w:rPr>
        <w:t>разработк</w:t>
      </w:r>
      <w:r w:rsidR="00EA5E63">
        <w:rPr>
          <w:sz w:val="28"/>
          <w:szCs w:val="28"/>
        </w:rPr>
        <w:t xml:space="preserve">у проекта, получить положительное заключение, и  преступить к </w:t>
      </w:r>
      <w:r>
        <w:rPr>
          <w:sz w:val="28"/>
          <w:szCs w:val="28"/>
        </w:rPr>
        <w:t>строительств</w:t>
      </w:r>
      <w:r w:rsidR="00EA5E6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газопр</w:t>
      </w:r>
      <w:r w:rsidR="00116CEE">
        <w:rPr>
          <w:sz w:val="28"/>
          <w:szCs w:val="28"/>
        </w:rPr>
        <w:t>о</w:t>
      </w:r>
      <w:r>
        <w:rPr>
          <w:sz w:val="28"/>
          <w:szCs w:val="28"/>
        </w:rPr>
        <w:t>водов в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ассвет, </w:t>
      </w:r>
      <w:proofErr w:type="spellStart"/>
      <w:r>
        <w:rPr>
          <w:sz w:val="28"/>
          <w:szCs w:val="28"/>
        </w:rPr>
        <w:t>ст.Оять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д.Чегла</w:t>
      </w:r>
      <w:proofErr w:type="spellEnd"/>
      <w:r>
        <w:rPr>
          <w:sz w:val="28"/>
          <w:szCs w:val="28"/>
        </w:rPr>
        <w:t xml:space="preserve">, д.Доможирово, </w:t>
      </w:r>
      <w:proofErr w:type="spellStart"/>
      <w:r>
        <w:rPr>
          <w:sz w:val="28"/>
          <w:szCs w:val="28"/>
        </w:rPr>
        <w:t>д.Яровщина</w:t>
      </w:r>
      <w:proofErr w:type="spellEnd"/>
      <w:r w:rsidR="00EA5E63">
        <w:rPr>
          <w:sz w:val="28"/>
          <w:szCs w:val="28"/>
        </w:rPr>
        <w:t>.</w:t>
      </w:r>
    </w:p>
    <w:p w:rsidR="0009629E" w:rsidRDefault="0009629E" w:rsidP="00B27E8F">
      <w:pPr>
        <w:ind w:left="360"/>
        <w:jc w:val="both"/>
        <w:rPr>
          <w:sz w:val="28"/>
          <w:szCs w:val="28"/>
        </w:rPr>
      </w:pPr>
    </w:p>
    <w:p w:rsidR="00B27E8F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0F18">
        <w:rPr>
          <w:sz w:val="28"/>
          <w:szCs w:val="28"/>
        </w:rPr>
        <w:t xml:space="preserve"> прин</w:t>
      </w:r>
      <w:r w:rsidR="00965EB8">
        <w:rPr>
          <w:sz w:val="28"/>
          <w:szCs w:val="28"/>
        </w:rPr>
        <w:t xml:space="preserve">ять </w:t>
      </w:r>
      <w:r w:rsidR="004F0F1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дальнейшее участие в муниципальной долгосрочной программе  «Капитальный ремонт и ремонт автодорог общего п</w:t>
      </w:r>
      <w:r w:rsidR="00965EB8">
        <w:rPr>
          <w:sz w:val="28"/>
          <w:szCs w:val="28"/>
        </w:rPr>
        <w:t>ользования  местного значения</w:t>
      </w:r>
      <w:r>
        <w:rPr>
          <w:sz w:val="28"/>
          <w:szCs w:val="28"/>
        </w:rPr>
        <w:t xml:space="preserve"> в населенн</w:t>
      </w:r>
      <w:r w:rsidR="009C50B4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9C50B4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</w:t>
      </w:r>
      <w:r w:rsidR="009C50B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9C50B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C50B4">
        <w:rPr>
          <w:sz w:val="28"/>
          <w:szCs w:val="28"/>
        </w:rPr>
        <w:t>я</w:t>
      </w:r>
      <w:r>
        <w:rPr>
          <w:sz w:val="28"/>
          <w:szCs w:val="28"/>
        </w:rPr>
        <w:t xml:space="preserve"> на 201</w:t>
      </w:r>
      <w:r w:rsidR="00EA5E63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  <w:r w:rsidR="0009629E">
        <w:rPr>
          <w:sz w:val="28"/>
          <w:szCs w:val="28"/>
        </w:rPr>
        <w:t xml:space="preserve"> Д.Доможирово ул</w:t>
      </w:r>
      <w:proofErr w:type="gramStart"/>
      <w:r w:rsidR="0009629E">
        <w:rPr>
          <w:sz w:val="28"/>
          <w:szCs w:val="28"/>
        </w:rPr>
        <w:t>.Ш</w:t>
      </w:r>
      <w:proofErr w:type="gramEnd"/>
      <w:r w:rsidR="0009629E">
        <w:rPr>
          <w:sz w:val="28"/>
          <w:szCs w:val="28"/>
        </w:rPr>
        <w:t>кольная</w:t>
      </w:r>
      <w:r w:rsidR="00EA5E63">
        <w:rPr>
          <w:sz w:val="28"/>
          <w:szCs w:val="28"/>
        </w:rPr>
        <w:t xml:space="preserve"> 300 м.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0F0FA2" w:rsidRDefault="000F0FA2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перев</w:t>
      </w:r>
      <w:r w:rsidR="00FD755B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улично</w:t>
      </w:r>
      <w:r w:rsidR="00FD755B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освещения на энергосберегающие светильники </w:t>
      </w:r>
      <w:r w:rsidR="00A27CF8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установк</w:t>
      </w:r>
      <w:r w:rsidR="00A27CF8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приборов учета</w:t>
      </w:r>
      <w:r w:rsidR="009C50B4">
        <w:rPr>
          <w:sz w:val="28"/>
          <w:szCs w:val="28"/>
        </w:rPr>
        <w:t>.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9C50B4" w:rsidRDefault="009C50B4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65EB8">
        <w:rPr>
          <w:sz w:val="28"/>
          <w:szCs w:val="28"/>
        </w:rPr>
        <w:t xml:space="preserve">продолжить заниматься </w:t>
      </w:r>
      <w:r w:rsidR="004F0F1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</w:t>
      </w:r>
      <w:r w:rsidR="0009629E">
        <w:rPr>
          <w:sz w:val="28"/>
          <w:szCs w:val="28"/>
        </w:rPr>
        <w:t>м</w:t>
      </w:r>
      <w:r w:rsidR="00FD755B">
        <w:rPr>
          <w:sz w:val="28"/>
          <w:szCs w:val="28"/>
        </w:rPr>
        <w:t xml:space="preserve"> территории </w:t>
      </w:r>
      <w:r w:rsidR="00116CEE">
        <w:rPr>
          <w:sz w:val="28"/>
          <w:szCs w:val="28"/>
        </w:rPr>
        <w:t>населенных пунктов.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370F3D" w:rsidRDefault="00370F3D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 w:val="28"/>
          <w:szCs w:val="28"/>
        </w:rPr>
        <w:t xml:space="preserve">- принять  участие в </w:t>
      </w:r>
      <w:r w:rsidRPr="0028063E">
        <w:rPr>
          <w:szCs w:val="28"/>
        </w:rPr>
        <w:t xml:space="preserve"> </w:t>
      </w:r>
      <w:r w:rsidRPr="0081089C">
        <w:rPr>
          <w:sz w:val="28"/>
          <w:szCs w:val="28"/>
        </w:rPr>
        <w:t xml:space="preserve">муниципальной программе </w:t>
      </w:r>
      <w:r w:rsidRPr="0081089C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proofErr w:type="spellStart"/>
      <w:r w:rsidRPr="0081089C">
        <w:rPr>
          <w:color w:val="000000"/>
          <w:sz w:val="28"/>
          <w:szCs w:val="28"/>
        </w:rPr>
        <w:t>Доможировском</w:t>
      </w:r>
      <w:proofErr w:type="spellEnd"/>
      <w:r w:rsidRPr="0081089C">
        <w:rPr>
          <w:color w:val="000000"/>
          <w:sz w:val="28"/>
          <w:szCs w:val="28"/>
        </w:rPr>
        <w:t xml:space="preserve"> сельском поселении на 2014 – 2016 годы»</w:t>
      </w:r>
      <w:r w:rsidRPr="0081089C">
        <w:rPr>
          <w:sz w:val="28"/>
          <w:szCs w:val="28"/>
        </w:rPr>
        <w:t xml:space="preserve"> (далее – Программа)</w:t>
      </w:r>
      <w:proofErr w:type="gramStart"/>
      <w:r w:rsidRPr="0081089C">
        <w:rPr>
          <w:sz w:val="28"/>
          <w:szCs w:val="28"/>
        </w:rPr>
        <w:t xml:space="preserve"> ,</w:t>
      </w:r>
      <w:proofErr w:type="gramEnd"/>
      <w:r w:rsidRPr="0081089C">
        <w:rPr>
          <w:sz w:val="28"/>
          <w:szCs w:val="28"/>
        </w:rPr>
        <w:t xml:space="preserve"> в которой определены основные направления развития сельских территорий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самоуправления».</w:t>
      </w:r>
      <w:r w:rsidRPr="0028063E">
        <w:rPr>
          <w:szCs w:val="28"/>
        </w:rPr>
        <w:t xml:space="preserve"> </w:t>
      </w:r>
    </w:p>
    <w:p w:rsidR="00E07887" w:rsidRDefault="00E07887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 w:rsidRPr="00E07887">
        <w:rPr>
          <w:sz w:val="28"/>
          <w:szCs w:val="28"/>
        </w:rPr>
        <w:t xml:space="preserve">- принять участие </w:t>
      </w:r>
      <w:r>
        <w:rPr>
          <w:sz w:val="28"/>
          <w:szCs w:val="28"/>
        </w:rPr>
        <w:t xml:space="preserve"> и реализовать мероприятия</w:t>
      </w:r>
      <w:r w:rsidRPr="00E07887">
        <w:rPr>
          <w:color w:val="313139"/>
          <w:sz w:val="28"/>
          <w:szCs w:val="28"/>
        </w:rPr>
        <w:t xml:space="preserve"> </w:t>
      </w:r>
      <w:r>
        <w:rPr>
          <w:color w:val="313139"/>
          <w:sz w:val="28"/>
          <w:szCs w:val="28"/>
        </w:rPr>
        <w:t>«</w:t>
      </w:r>
      <w:r w:rsidRPr="002953EF">
        <w:rPr>
          <w:sz w:val="28"/>
          <w:szCs w:val="28"/>
        </w:rPr>
        <w:t>О содействии развитию иных форм местного самоуправления  на части территорий населенных пунктов  Ленинградской области, являющихся административными центрами поселений</w:t>
      </w:r>
      <w:r>
        <w:rPr>
          <w:color w:val="313139"/>
          <w:sz w:val="28"/>
          <w:szCs w:val="28"/>
        </w:rPr>
        <w:t>»</w:t>
      </w:r>
      <w:r w:rsidR="00884249" w:rsidRPr="00884249">
        <w:rPr>
          <w:sz w:val="28"/>
          <w:szCs w:val="28"/>
        </w:rPr>
        <w:t xml:space="preserve"> </w:t>
      </w:r>
      <w:r w:rsidR="00884249">
        <w:rPr>
          <w:sz w:val="28"/>
          <w:szCs w:val="28"/>
        </w:rPr>
        <w:t>по</w:t>
      </w:r>
      <w:r w:rsidR="00884249" w:rsidRPr="00E07887">
        <w:rPr>
          <w:color w:val="313139"/>
          <w:sz w:val="28"/>
          <w:szCs w:val="28"/>
        </w:rPr>
        <w:t xml:space="preserve"> </w:t>
      </w:r>
      <w:r w:rsidR="00884249">
        <w:rPr>
          <w:color w:val="313139"/>
          <w:sz w:val="28"/>
          <w:szCs w:val="28"/>
        </w:rPr>
        <w:t>областному закона № 42-оз.</w:t>
      </w:r>
    </w:p>
    <w:p w:rsidR="00F73833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F73833" w:rsidRPr="0028063E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81089C" w:rsidRDefault="0081089C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  <w:r w:rsidRPr="00527B4F">
        <w:rPr>
          <w:b/>
          <w:color w:val="313139"/>
          <w:sz w:val="28"/>
          <w:szCs w:val="28"/>
          <w:u w:val="single"/>
        </w:rPr>
        <w:t xml:space="preserve">ОСНОВНЫЕ </w:t>
      </w:r>
      <w:proofErr w:type="gramStart"/>
      <w:r w:rsidRPr="00527B4F">
        <w:rPr>
          <w:b/>
          <w:color w:val="313139"/>
          <w:sz w:val="28"/>
          <w:szCs w:val="28"/>
          <w:u w:val="single"/>
        </w:rPr>
        <w:t>ПРОБЛЕМЫ</w:t>
      </w:r>
      <w:proofErr w:type="gramEnd"/>
      <w:r w:rsidR="0009629E">
        <w:rPr>
          <w:b/>
          <w:color w:val="313139"/>
          <w:sz w:val="28"/>
          <w:szCs w:val="28"/>
          <w:u w:val="single"/>
        </w:rPr>
        <w:t xml:space="preserve"> требующие решения</w:t>
      </w:r>
      <w:r>
        <w:rPr>
          <w:b/>
          <w:color w:val="313139"/>
          <w:sz w:val="28"/>
          <w:szCs w:val="28"/>
        </w:rPr>
        <w:t>:</w:t>
      </w: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1.Отсутствие в д</w:t>
      </w:r>
      <w:proofErr w:type="gramStart"/>
      <w:r>
        <w:rPr>
          <w:b/>
          <w:color w:val="313139"/>
          <w:sz w:val="28"/>
          <w:szCs w:val="28"/>
        </w:rPr>
        <w:t>.Д</w:t>
      </w:r>
      <w:proofErr w:type="gramEnd"/>
      <w:r>
        <w:rPr>
          <w:b/>
          <w:color w:val="313139"/>
          <w:sz w:val="28"/>
          <w:szCs w:val="28"/>
        </w:rPr>
        <w:t>оможирово Дома культуры.</w:t>
      </w: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2.</w:t>
      </w:r>
      <w:r w:rsidR="0009629E">
        <w:rPr>
          <w:b/>
          <w:color w:val="313139"/>
          <w:sz w:val="28"/>
          <w:szCs w:val="28"/>
        </w:rPr>
        <w:t>Отк</w:t>
      </w:r>
      <w:r>
        <w:rPr>
          <w:b/>
          <w:color w:val="313139"/>
          <w:sz w:val="28"/>
          <w:szCs w:val="28"/>
        </w:rPr>
        <w:t>рытие аптек</w:t>
      </w:r>
      <w:r w:rsidR="0009629E">
        <w:rPr>
          <w:b/>
          <w:color w:val="313139"/>
          <w:sz w:val="28"/>
          <w:szCs w:val="28"/>
        </w:rPr>
        <w:t>и</w:t>
      </w:r>
      <w:r>
        <w:rPr>
          <w:b/>
          <w:color w:val="313139"/>
          <w:sz w:val="28"/>
          <w:szCs w:val="28"/>
        </w:rPr>
        <w:t xml:space="preserve"> в п</w:t>
      </w:r>
      <w:proofErr w:type="gramStart"/>
      <w:r>
        <w:rPr>
          <w:b/>
          <w:color w:val="313139"/>
          <w:sz w:val="28"/>
          <w:szCs w:val="28"/>
        </w:rPr>
        <w:t>.Р</w:t>
      </w:r>
      <w:proofErr w:type="gramEnd"/>
      <w:r>
        <w:rPr>
          <w:b/>
          <w:color w:val="313139"/>
          <w:sz w:val="28"/>
          <w:szCs w:val="28"/>
        </w:rPr>
        <w:t>ассвет.</w:t>
      </w:r>
    </w:p>
    <w:p w:rsidR="00965EB8" w:rsidRDefault="0009629E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 xml:space="preserve">3. газификация </w:t>
      </w:r>
      <w:proofErr w:type="spellStart"/>
      <w:r>
        <w:rPr>
          <w:b/>
          <w:color w:val="313139"/>
          <w:sz w:val="28"/>
          <w:szCs w:val="28"/>
        </w:rPr>
        <w:t>д</w:t>
      </w:r>
      <w:proofErr w:type="gramStart"/>
      <w:r>
        <w:rPr>
          <w:b/>
          <w:color w:val="313139"/>
          <w:sz w:val="28"/>
          <w:szCs w:val="28"/>
        </w:rPr>
        <w:t>.В</w:t>
      </w:r>
      <w:proofErr w:type="gramEnd"/>
      <w:r>
        <w:rPr>
          <w:b/>
          <w:color w:val="313139"/>
          <w:sz w:val="28"/>
          <w:szCs w:val="28"/>
        </w:rPr>
        <w:t>ахнова</w:t>
      </w:r>
      <w:proofErr w:type="spellEnd"/>
      <w:r>
        <w:rPr>
          <w:b/>
          <w:color w:val="313139"/>
          <w:sz w:val="28"/>
          <w:szCs w:val="28"/>
        </w:rPr>
        <w:t xml:space="preserve"> Кара и перевод котельных на газ.</w:t>
      </w: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E07887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В конце выступления хотелось бы сказать большое спасибо руководителям района, депутатам Зак</w:t>
      </w:r>
      <w:r w:rsidR="00911949">
        <w:rPr>
          <w:b/>
          <w:color w:val="313139"/>
          <w:sz w:val="28"/>
          <w:szCs w:val="28"/>
        </w:rPr>
        <w:t xml:space="preserve">онодательного собрания </w:t>
      </w:r>
      <w:r>
        <w:rPr>
          <w:b/>
          <w:color w:val="313139"/>
          <w:sz w:val="28"/>
          <w:szCs w:val="28"/>
        </w:rPr>
        <w:t xml:space="preserve"> Лен</w:t>
      </w:r>
      <w:r w:rsidR="00911949">
        <w:rPr>
          <w:b/>
          <w:color w:val="313139"/>
          <w:sz w:val="28"/>
          <w:szCs w:val="28"/>
        </w:rPr>
        <w:t xml:space="preserve">инградской </w:t>
      </w:r>
      <w:r>
        <w:rPr>
          <w:b/>
          <w:color w:val="313139"/>
          <w:sz w:val="28"/>
          <w:szCs w:val="28"/>
        </w:rPr>
        <w:t xml:space="preserve">области, руководителям предприятий и жителям поселения за помощь в решении вопросов возникающих в нашей жизни. </w:t>
      </w: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0A5A74" w:rsidRPr="00C6004F" w:rsidRDefault="000A5A74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У</w:t>
      </w:r>
      <w:r w:rsidR="002515AE" w:rsidRPr="00C6004F">
        <w:rPr>
          <w:b/>
          <w:color w:val="313139"/>
          <w:sz w:val="28"/>
          <w:szCs w:val="28"/>
        </w:rPr>
        <w:t>важаемые жители! Спасибо за внимание и хочу всем пожелать здоровья, успехов во всех делах и начинаниях, мира и добра в семьях.</w:t>
      </w:r>
    </w:p>
    <w:sectPr w:rsidR="000A5A74" w:rsidRPr="00C6004F" w:rsidSect="0081089C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C6A3C77"/>
    <w:multiLevelType w:val="hybridMultilevel"/>
    <w:tmpl w:val="A2367CC2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32CD7"/>
    <w:multiLevelType w:val="hybridMultilevel"/>
    <w:tmpl w:val="E52C9050"/>
    <w:lvl w:ilvl="0" w:tplc="BCB4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90D93"/>
    <w:multiLevelType w:val="hybridMultilevel"/>
    <w:tmpl w:val="0C6C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59D8"/>
    <w:rsid w:val="00002AAF"/>
    <w:rsid w:val="0001093A"/>
    <w:rsid w:val="00013EEF"/>
    <w:rsid w:val="00042150"/>
    <w:rsid w:val="00045FD7"/>
    <w:rsid w:val="00051CCF"/>
    <w:rsid w:val="00077DA1"/>
    <w:rsid w:val="00083EB8"/>
    <w:rsid w:val="00085039"/>
    <w:rsid w:val="0009629E"/>
    <w:rsid w:val="000A0AD1"/>
    <w:rsid w:val="000A1320"/>
    <w:rsid w:val="000A5A74"/>
    <w:rsid w:val="000D0EB8"/>
    <w:rsid w:val="000E0BB2"/>
    <w:rsid w:val="000F0FA2"/>
    <w:rsid w:val="00110690"/>
    <w:rsid w:val="001166C1"/>
    <w:rsid w:val="00116CEE"/>
    <w:rsid w:val="00123760"/>
    <w:rsid w:val="00141D26"/>
    <w:rsid w:val="00143250"/>
    <w:rsid w:val="00146F5C"/>
    <w:rsid w:val="00156318"/>
    <w:rsid w:val="001600B7"/>
    <w:rsid w:val="001652B1"/>
    <w:rsid w:val="00173A7C"/>
    <w:rsid w:val="001C7282"/>
    <w:rsid w:val="00201CC2"/>
    <w:rsid w:val="0020225F"/>
    <w:rsid w:val="00216D02"/>
    <w:rsid w:val="002405A2"/>
    <w:rsid w:val="002515AE"/>
    <w:rsid w:val="00251D44"/>
    <w:rsid w:val="00254A87"/>
    <w:rsid w:val="0026437E"/>
    <w:rsid w:val="002703BA"/>
    <w:rsid w:val="002A005C"/>
    <w:rsid w:val="002D1DD9"/>
    <w:rsid w:val="002D496D"/>
    <w:rsid w:val="003006C6"/>
    <w:rsid w:val="00307B66"/>
    <w:rsid w:val="00317974"/>
    <w:rsid w:val="0032645D"/>
    <w:rsid w:val="0034159C"/>
    <w:rsid w:val="00370F3D"/>
    <w:rsid w:val="003728A8"/>
    <w:rsid w:val="003740F8"/>
    <w:rsid w:val="003814CA"/>
    <w:rsid w:val="003821C7"/>
    <w:rsid w:val="00392945"/>
    <w:rsid w:val="00392C29"/>
    <w:rsid w:val="003A0972"/>
    <w:rsid w:val="003D02DF"/>
    <w:rsid w:val="003D74DC"/>
    <w:rsid w:val="003F45E6"/>
    <w:rsid w:val="003F493E"/>
    <w:rsid w:val="003F6151"/>
    <w:rsid w:val="0044380B"/>
    <w:rsid w:val="004446FC"/>
    <w:rsid w:val="00445061"/>
    <w:rsid w:val="00454761"/>
    <w:rsid w:val="0047363E"/>
    <w:rsid w:val="0049018F"/>
    <w:rsid w:val="0049183E"/>
    <w:rsid w:val="004964B6"/>
    <w:rsid w:val="004E557F"/>
    <w:rsid w:val="004E7437"/>
    <w:rsid w:val="004F0F18"/>
    <w:rsid w:val="004F2C09"/>
    <w:rsid w:val="00510993"/>
    <w:rsid w:val="00527B4F"/>
    <w:rsid w:val="00572BC9"/>
    <w:rsid w:val="00596BAF"/>
    <w:rsid w:val="005A679F"/>
    <w:rsid w:val="005B6536"/>
    <w:rsid w:val="005E3FFF"/>
    <w:rsid w:val="006000C7"/>
    <w:rsid w:val="006127F2"/>
    <w:rsid w:val="00614CB7"/>
    <w:rsid w:val="00627CE6"/>
    <w:rsid w:val="00630FE8"/>
    <w:rsid w:val="0064592B"/>
    <w:rsid w:val="00650872"/>
    <w:rsid w:val="0065455E"/>
    <w:rsid w:val="00681D1D"/>
    <w:rsid w:val="006A0AB3"/>
    <w:rsid w:val="006A10B8"/>
    <w:rsid w:val="006A2C9C"/>
    <w:rsid w:val="006E19F7"/>
    <w:rsid w:val="006E1CF3"/>
    <w:rsid w:val="007060BB"/>
    <w:rsid w:val="00717F8D"/>
    <w:rsid w:val="00730AD2"/>
    <w:rsid w:val="00732902"/>
    <w:rsid w:val="00746E40"/>
    <w:rsid w:val="007665BD"/>
    <w:rsid w:val="00770E21"/>
    <w:rsid w:val="00776947"/>
    <w:rsid w:val="00781E2C"/>
    <w:rsid w:val="00795272"/>
    <w:rsid w:val="007B31EB"/>
    <w:rsid w:val="007C6846"/>
    <w:rsid w:val="007D1095"/>
    <w:rsid w:val="007F0CE0"/>
    <w:rsid w:val="0081089C"/>
    <w:rsid w:val="008233F3"/>
    <w:rsid w:val="00823870"/>
    <w:rsid w:val="00834C77"/>
    <w:rsid w:val="00835391"/>
    <w:rsid w:val="008558DD"/>
    <w:rsid w:val="00856D57"/>
    <w:rsid w:val="00861FA5"/>
    <w:rsid w:val="008661EF"/>
    <w:rsid w:val="008801B2"/>
    <w:rsid w:val="00884249"/>
    <w:rsid w:val="0089416A"/>
    <w:rsid w:val="00897B16"/>
    <w:rsid w:val="008A1BF7"/>
    <w:rsid w:val="008A369F"/>
    <w:rsid w:val="008A5981"/>
    <w:rsid w:val="008C00D5"/>
    <w:rsid w:val="008C280A"/>
    <w:rsid w:val="008D0A65"/>
    <w:rsid w:val="008E0755"/>
    <w:rsid w:val="008E0764"/>
    <w:rsid w:val="008E636D"/>
    <w:rsid w:val="008F0441"/>
    <w:rsid w:val="00905C07"/>
    <w:rsid w:val="00911949"/>
    <w:rsid w:val="00920EC7"/>
    <w:rsid w:val="009408F0"/>
    <w:rsid w:val="00965EB8"/>
    <w:rsid w:val="009850C8"/>
    <w:rsid w:val="0099758C"/>
    <w:rsid w:val="009B215A"/>
    <w:rsid w:val="009C50B4"/>
    <w:rsid w:val="009D3D6D"/>
    <w:rsid w:val="009D6091"/>
    <w:rsid w:val="009D728A"/>
    <w:rsid w:val="00A0038C"/>
    <w:rsid w:val="00A046E3"/>
    <w:rsid w:val="00A07039"/>
    <w:rsid w:val="00A2039E"/>
    <w:rsid w:val="00A21A89"/>
    <w:rsid w:val="00A27CF8"/>
    <w:rsid w:val="00A30568"/>
    <w:rsid w:val="00A37814"/>
    <w:rsid w:val="00A4101E"/>
    <w:rsid w:val="00A42505"/>
    <w:rsid w:val="00A57A71"/>
    <w:rsid w:val="00A62F0F"/>
    <w:rsid w:val="00A912FA"/>
    <w:rsid w:val="00A96899"/>
    <w:rsid w:val="00B20ABC"/>
    <w:rsid w:val="00B27E8F"/>
    <w:rsid w:val="00B30ABC"/>
    <w:rsid w:val="00B44A36"/>
    <w:rsid w:val="00B75437"/>
    <w:rsid w:val="00B95599"/>
    <w:rsid w:val="00BB37D1"/>
    <w:rsid w:val="00BB439E"/>
    <w:rsid w:val="00BC0DD7"/>
    <w:rsid w:val="00BD5021"/>
    <w:rsid w:val="00BE0D67"/>
    <w:rsid w:val="00BE55D0"/>
    <w:rsid w:val="00BE71A8"/>
    <w:rsid w:val="00BF17D9"/>
    <w:rsid w:val="00BF365E"/>
    <w:rsid w:val="00C10141"/>
    <w:rsid w:val="00C4154B"/>
    <w:rsid w:val="00C5251C"/>
    <w:rsid w:val="00C5580A"/>
    <w:rsid w:val="00C55B58"/>
    <w:rsid w:val="00C6004F"/>
    <w:rsid w:val="00C6653D"/>
    <w:rsid w:val="00C701F7"/>
    <w:rsid w:val="00C74E9F"/>
    <w:rsid w:val="00C80377"/>
    <w:rsid w:val="00C96AF3"/>
    <w:rsid w:val="00CD5B1E"/>
    <w:rsid w:val="00CE0822"/>
    <w:rsid w:val="00CF02FC"/>
    <w:rsid w:val="00D34671"/>
    <w:rsid w:val="00D43709"/>
    <w:rsid w:val="00D53C70"/>
    <w:rsid w:val="00D77B51"/>
    <w:rsid w:val="00DB1151"/>
    <w:rsid w:val="00DB769F"/>
    <w:rsid w:val="00DC7BE2"/>
    <w:rsid w:val="00DF2E7F"/>
    <w:rsid w:val="00E009B0"/>
    <w:rsid w:val="00E0490E"/>
    <w:rsid w:val="00E07887"/>
    <w:rsid w:val="00E1164C"/>
    <w:rsid w:val="00E359D8"/>
    <w:rsid w:val="00E4422E"/>
    <w:rsid w:val="00E52EE0"/>
    <w:rsid w:val="00E54767"/>
    <w:rsid w:val="00E56DB7"/>
    <w:rsid w:val="00E91ADC"/>
    <w:rsid w:val="00E91C8B"/>
    <w:rsid w:val="00E93605"/>
    <w:rsid w:val="00E969F4"/>
    <w:rsid w:val="00EA4247"/>
    <w:rsid w:val="00EA5E63"/>
    <w:rsid w:val="00ED4348"/>
    <w:rsid w:val="00EE69FF"/>
    <w:rsid w:val="00F13F03"/>
    <w:rsid w:val="00F14187"/>
    <w:rsid w:val="00F316ED"/>
    <w:rsid w:val="00F65AC0"/>
    <w:rsid w:val="00F73833"/>
    <w:rsid w:val="00F92F21"/>
    <w:rsid w:val="00FA4F8B"/>
    <w:rsid w:val="00FB0272"/>
    <w:rsid w:val="00FD755B"/>
    <w:rsid w:val="00FE23D8"/>
    <w:rsid w:val="00FE29FC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7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17D9"/>
    <w:rPr>
      <w:rFonts w:ascii="Symbol" w:hAnsi="Symbol"/>
    </w:rPr>
  </w:style>
  <w:style w:type="character" w:customStyle="1" w:styleId="WW8Num2z0">
    <w:name w:val="WW8Num2z0"/>
    <w:rsid w:val="00BF17D9"/>
    <w:rPr>
      <w:rFonts w:ascii="Symbol" w:hAnsi="Symbol"/>
    </w:rPr>
  </w:style>
  <w:style w:type="character" w:customStyle="1" w:styleId="WW8Num3z0">
    <w:name w:val="WW8Num3z0"/>
    <w:rsid w:val="00BF17D9"/>
    <w:rPr>
      <w:rFonts w:ascii="Symbol" w:hAnsi="Symbol"/>
    </w:rPr>
  </w:style>
  <w:style w:type="character" w:customStyle="1" w:styleId="WW8Num4z0">
    <w:name w:val="WW8Num4z0"/>
    <w:rsid w:val="00BF17D9"/>
    <w:rPr>
      <w:rFonts w:ascii="Symbol" w:hAnsi="Symbol"/>
    </w:rPr>
  </w:style>
  <w:style w:type="character" w:customStyle="1" w:styleId="WW8Num5z0">
    <w:name w:val="WW8Num5z0"/>
    <w:rsid w:val="00BF17D9"/>
    <w:rPr>
      <w:rFonts w:ascii="Symbol" w:hAnsi="Symbol"/>
    </w:rPr>
  </w:style>
  <w:style w:type="character" w:customStyle="1" w:styleId="WW8Num6z0">
    <w:name w:val="WW8Num6z0"/>
    <w:rsid w:val="00BF17D9"/>
    <w:rPr>
      <w:rFonts w:ascii="Symbol" w:hAnsi="Symbol"/>
    </w:rPr>
  </w:style>
  <w:style w:type="character" w:customStyle="1" w:styleId="Absatz-Standardschriftart">
    <w:name w:val="Absatz-Standardschriftart"/>
    <w:rsid w:val="00BF17D9"/>
  </w:style>
  <w:style w:type="character" w:customStyle="1" w:styleId="1">
    <w:name w:val="Основной шрифт абзаца1"/>
    <w:rsid w:val="00BF17D9"/>
  </w:style>
  <w:style w:type="paragraph" w:customStyle="1" w:styleId="a3">
    <w:name w:val="Заголовок"/>
    <w:basedOn w:val="a"/>
    <w:next w:val="a4"/>
    <w:rsid w:val="00BF17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F17D9"/>
    <w:pPr>
      <w:spacing w:after="120"/>
    </w:pPr>
  </w:style>
  <w:style w:type="paragraph" w:styleId="a5">
    <w:name w:val="List"/>
    <w:basedOn w:val="a4"/>
    <w:rsid w:val="00BF17D9"/>
    <w:rPr>
      <w:rFonts w:ascii="Arial" w:hAnsi="Arial" w:cs="Mangal"/>
    </w:rPr>
  </w:style>
  <w:style w:type="paragraph" w:customStyle="1" w:styleId="10">
    <w:name w:val="Название1"/>
    <w:basedOn w:val="a"/>
    <w:rsid w:val="00BF17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F17D9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307B66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3"/>
    <w:rsid w:val="00BB37D1"/>
    <w:pPr>
      <w:spacing w:line="337" w:lineRule="atLeast"/>
      <w:jc w:val="both"/>
    </w:pPr>
    <w:rPr>
      <w:color w:val="313139"/>
      <w:sz w:val="28"/>
      <w:szCs w:val="28"/>
    </w:rPr>
  </w:style>
  <w:style w:type="table" w:styleId="a7">
    <w:name w:val="Table Grid"/>
    <w:basedOn w:val="a1"/>
    <w:rsid w:val="00F13F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B37D1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630F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нак"/>
    <w:basedOn w:val="a"/>
    <w:rsid w:val="00CD5B1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A62F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36</Pages>
  <Words>10250</Words>
  <Characters>58428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MoBIL GROUP</Company>
  <LinksUpToDate>false</LinksUpToDate>
  <CharactersWithSpaces>68541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Бойцева</dc:creator>
  <cp:lastModifiedBy>Компик</cp:lastModifiedBy>
  <cp:revision>6</cp:revision>
  <cp:lastPrinted>2016-03-15T09:37:00Z</cp:lastPrinted>
  <dcterms:created xsi:type="dcterms:W3CDTF">2016-03-15T06:49:00Z</dcterms:created>
  <dcterms:modified xsi:type="dcterms:W3CDTF">2016-03-23T06:11:00Z</dcterms:modified>
</cp:coreProperties>
</file>