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50B" w:rsidRPr="00182907" w:rsidRDefault="00DB050B" w:rsidP="00DB050B">
      <w:pPr>
        <w:spacing w:line="240" w:lineRule="auto"/>
        <w:ind w:right="575"/>
        <w:jc w:val="center"/>
        <w:rPr>
          <w:rFonts w:ascii="Times New Roman" w:hAnsi="Times New Roman"/>
          <w:sz w:val="28"/>
          <w:szCs w:val="28"/>
        </w:rPr>
      </w:pPr>
      <w:r w:rsidRPr="00182907">
        <w:rPr>
          <w:rFonts w:ascii="Times New Roman" w:hAnsi="Times New Roman"/>
          <w:b/>
          <w:sz w:val="28"/>
          <w:szCs w:val="28"/>
        </w:rPr>
        <w:t xml:space="preserve">А Д М И Н И С Т </w:t>
      </w:r>
      <w:proofErr w:type="gramStart"/>
      <w:r w:rsidRPr="00182907">
        <w:rPr>
          <w:rFonts w:ascii="Times New Roman" w:hAnsi="Times New Roman"/>
          <w:b/>
          <w:sz w:val="28"/>
          <w:szCs w:val="28"/>
        </w:rPr>
        <w:t>Р</w:t>
      </w:r>
      <w:proofErr w:type="gramEnd"/>
      <w:r w:rsidRPr="00182907">
        <w:rPr>
          <w:rFonts w:ascii="Times New Roman" w:hAnsi="Times New Roman"/>
          <w:b/>
          <w:sz w:val="28"/>
          <w:szCs w:val="28"/>
        </w:rPr>
        <w:t xml:space="preserve"> А Ц И Я</w:t>
      </w:r>
    </w:p>
    <w:p w:rsidR="00DB050B" w:rsidRPr="00182907" w:rsidRDefault="00DB050B" w:rsidP="00DB050B">
      <w:pPr>
        <w:spacing w:line="240" w:lineRule="auto"/>
        <w:ind w:right="572"/>
        <w:jc w:val="center"/>
        <w:rPr>
          <w:rFonts w:ascii="Times New Roman" w:hAnsi="Times New Roman"/>
          <w:sz w:val="28"/>
          <w:szCs w:val="28"/>
        </w:rPr>
      </w:pPr>
      <w:r w:rsidRPr="00182907">
        <w:rPr>
          <w:rFonts w:ascii="Times New Roman" w:hAnsi="Times New Roman"/>
          <w:b/>
          <w:sz w:val="28"/>
          <w:szCs w:val="28"/>
        </w:rPr>
        <w:t>Доможировского сельского поселения</w:t>
      </w:r>
    </w:p>
    <w:p w:rsidR="00DB050B" w:rsidRPr="00182907" w:rsidRDefault="00DB050B" w:rsidP="00DB050B">
      <w:pPr>
        <w:spacing w:line="240" w:lineRule="auto"/>
        <w:ind w:right="569"/>
        <w:jc w:val="center"/>
        <w:rPr>
          <w:rFonts w:ascii="Times New Roman" w:hAnsi="Times New Roman"/>
          <w:sz w:val="28"/>
          <w:szCs w:val="28"/>
        </w:rPr>
      </w:pPr>
      <w:r w:rsidRPr="00182907">
        <w:rPr>
          <w:rFonts w:ascii="Times New Roman" w:hAnsi="Times New Roman"/>
          <w:b/>
          <w:sz w:val="28"/>
          <w:szCs w:val="28"/>
        </w:rPr>
        <w:t>Лодейнопольского муниципального  района</w:t>
      </w:r>
    </w:p>
    <w:p w:rsidR="00DB050B" w:rsidRPr="00182907" w:rsidRDefault="00DB050B" w:rsidP="00DB050B">
      <w:pPr>
        <w:spacing w:line="240" w:lineRule="auto"/>
        <w:ind w:right="3745"/>
        <w:rPr>
          <w:rFonts w:ascii="Times New Roman" w:hAnsi="Times New Roman"/>
          <w:b/>
          <w:sz w:val="28"/>
          <w:szCs w:val="28"/>
        </w:rPr>
      </w:pPr>
      <w:r>
        <w:rPr>
          <w:rFonts w:ascii="Times New Roman" w:hAnsi="Times New Roman"/>
          <w:b/>
          <w:sz w:val="28"/>
          <w:szCs w:val="28"/>
        </w:rPr>
        <w:t xml:space="preserve">                                          </w:t>
      </w:r>
      <w:r w:rsidRPr="00182907">
        <w:rPr>
          <w:rFonts w:ascii="Times New Roman" w:hAnsi="Times New Roman"/>
          <w:b/>
          <w:sz w:val="28"/>
          <w:szCs w:val="28"/>
        </w:rPr>
        <w:t>Ленинградской области</w:t>
      </w:r>
    </w:p>
    <w:p w:rsidR="00DB050B" w:rsidRDefault="00DB050B" w:rsidP="00DB050B">
      <w:pPr>
        <w:spacing w:after="269" w:line="259" w:lineRule="auto"/>
        <w:rPr>
          <w:rFonts w:ascii="Times New Roman" w:hAnsi="Times New Roman"/>
          <w:b/>
          <w:sz w:val="36"/>
          <w:szCs w:val="36"/>
        </w:rPr>
      </w:pPr>
      <w:r w:rsidRPr="00182907">
        <w:rPr>
          <w:rFonts w:ascii="Times New Roman" w:hAnsi="Times New Roman"/>
          <w:b/>
          <w:sz w:val="32"/>
          <w:szCs w:val="32"/>
        </w:rPr>
        <w:t xml:space="preserve">                                </w:t>
      </w:r>
      <w:r>
        <w:rPr>
          <w:rFonts w:ascii="Times New Roman" w:hAnsi="Times New Roman"/>
          <w:b/>
          <w:sz w:val="32"/>
          <w:szCs w:val="32"/>
        </w:rPr>
        <w:t xml:space="preserve">   </w:t>
      </w:r>
      <w:r w:rsidRPr="00182907">
        <w:rPr>
          <w:rFonts w:ascii="Times New Roman" w:hAnsi="Times New Roman"/>
          <w:b/>
          <w:sz w:val="32"/>
          <w:szCs w:val="32"/>
        </w:rPr>
        <w:t xml:space="preserve">   </w:t>
      </w:r>
      <w:r w:rsidRPr="00182907">
        <w:rPr>
          <w:rFonts w:ascii="Times New Roman" w:hAnsi="Times New Roman"/>
          <w:b/>
          <w:sz w:val="36"/>
          <w:szCs w:val="36"/>
        </w:rPr>
        <w:t>ПОСТАНОВЛЕНИЕ</w:t>
      </w:r>
    </w:p>
    <w:p w:rsidR="00DB050B" w:rsidRPr="004947A6" w:rsidRDefault="00DB050B" w:rsidP="00DB050B">
      <w:pPr>
        <w:spacing w:after="0" w:line="259" w:lineRule="auto"/>
        <w:rPr>
          <w:rFonts w:ascii="Times New Roman" w:hAnsi="Times New Roman"/>
          <w:sz w:val="28"/>
          <w:szCs w:val="28"/>
        </w:rPr>
      </w:pPr>
      <w:r w:rsidRPr="004947A6">
        <w:rPr>
          <w:rFonts w:ascii="Times New Roman" w:hAnsi="Times New Roman"/>
          <w:sz w:val="28"/>
          <w:szCs w:val="28"/>
          <w:u w:val="single" w:color="000000"/>
        </w:rPr>
        <w:t xml:space="preserve">  от   </w:t>
      </w:r>
      <w:r w:rsidR="00FE514A" w:rsidRPr="004947A6">
        <w:rPr>
          <w:rFonts w:ascii="Times New Roman" w:hAnsi="Times New Roman"/>
          <w:sz w:val="28"/>
          <w:szCs w:val="28"/>
          <w:u w:val="single" w:color="000000"/>
        </w:rPr>
        <w:t>19.09</w:t>
      </w:r>
      <w:r w:rsidRPr="004947A6">
        <w:rPr>
          <w:rFonts w:ascii="Times New Roman" w:hAnsi="Times New Roman"/>
          <w:sz w:val="28"/>
          <w:szCs w:val="28"/>
          <w:u w:val="single" w:color="000000"/>
        </w:rPr>
        <w:t xml:space="preserve">.2022 г  </w:t>
      </w:r>
      <w:r w:rsidRPr="004947A6">
        <w:rPr>
          <w:rFonts w:ascii="Times New Roman" w:hAnsi="Times New Roman"/>
          <w:sz w:val="28"/>
          <w:szCs w:val="28"/>
        </w:rPr>
        <w:t xml:space="preserve">     №  </w:t>
      </w:r>
      <w:r w:rsidR="00FE514A" w:rsidRPr="004947A6">
        <w:rPr>
          <w:rFonts w:ascii="Times New Roman" w:hAnsi="Times New Roman"/>
          <w:sz w:val="28"/>
          <w:szCs w:val="28"/>
        </w:rPr>
        <w:t>136</w:t>
      </w:r>
    </w:p>
    <w:p w:rsidR="00DB050B" w:rsidRPr="004947A6" w:rsidRDefault="00DB050B" w:rsidP="00DB050B">
      <w:pPr>
        <w:spacing w:after="19" w:line="259" w:lineRule="auto"/>
        <w:rPr>
          <w:rFonts w:ascii="Times New Roman" w:hAnsi="Times New Roman"/>
          <w:sz w:val="28"/>
          <w:szCs w:val="28"/>
        </w:rPr>
      </w:pPr>
      <w:r w:rsidRPr="004947A6">
        <w:rPr>
          <w:rFonts w:ascii="Times New Roman" w:hAnsi="Times New Roman"/>
          <w:sz w:val="28"/>
          <w:szCs w:val="28"/>
        </w:rPr>
        <w:t xml:space="preserve">  Об утверждении Административного  регламента</w:t>
      </w:r>
    </w:p>
    <w:p w:rsidR="00DB050B" w:rsidRPr="004947A6" w:rsidRDefault="00DB050B" w:rsidP="00DB050B">
      <w:pPr>
        <w:spacing w:after="19" w:line="259" w:lineRule="auto"/>
        <w:rPr>
          <w:rFonts w:ascii="Times New Roman" w:hAnsi="Times New Roman"/>
          <w:sz w:val="28"/>
          <w:szCs w:val="28"/>
        </w:rPr>
      </w:pPr>
      <w:r w:rsidRPr="004947A6">
        <w:rPr>
          <w:rFonts w:ascii="Times New Roman" w:hAnsi="Times New Roman"/>
          <w:sz w:val="28"/>
          <w:szCs w:val="28"/>
        </w:rPr>
        <w:t xml:space="preserve"> по  предоставлению  муниципальной услуги </w:t>
      </w:r>
    </w:p>
    <w:p w:rsidR="009A075C" w:rsidRDefault="00DB050B" w:rsidP="009A075C">
      <w:pPr>
        <w:spacing w:after="19" w:line="259" w:lineRule="auto"/>
        <w:rPr>
          <w:rFonts w:ascii="Times New Roman" w:hAnsi="Times New Roman"/>
          <w:bCs/>
          <w:color w:val="000000"/>
          <w:sz w:val="24"/>
          <w:szCs w:val="24"/>
        </w:rPr>
      </w:pPr>
      <w:r w:rsidRPr="004947A6">
        <w:rPr>
          <w:rFonts w:ascii="Times New Roman" w:hAnsi="Times New Roman"/>
          <w:sz w:val="28"/>
          <w:szCs w:val="28"/>
        </w:rPr>
        <w:t xml:space="preserve"> «</w:t>
      </w:r>
      <w:r w:rsidR="009A075C" w:rsidRPr="004947A6">
        <w:rPr>
          <w:rFonts w:ascii="Times New Roman" w:hAnsi="Times New Roman"/>
          <w:bCs/>
          <w:color w:val="000000"/>
          <w:sz w:val="28"/>
          <w:szCs w:val="28"/>
        </w:rPr>
        <w:t>Предоставление разрешения (ордера</w:t>
      </w:r>
      <w:r w:rsidR="009A075C" w:rsidRPr="009A075C">
        <w:rPr>
          <w:rFonts w:ascii="Times New Roman" w:hAnsi="Times New Roman"/>
          <w:bCs/>
          <w:color w:val="000000"/>
          <w:sz w:val="24"/>
          <w:szCs w:val="24"/>
        </w:rPr>
        <w:t xml:space="preserve">) </w:t>
      </w:r>
      <w:proofErr w:type="gramStart"/>
      <w:r w:rsidR="009A075C" w:rsidRPr="009A075C">
        <w:rPr>
          <w:rFonts w:ascii="Times New Roman" w:hAnsi="Times New Roman"/>
          <w:bCs/>
          <w:color w:val="000000"/>
          <w:sz w:val="24"/>
          <w:szCs w:val="24"/>
        </w:rPr>
        <w:t>на</w:t>
      </w:r>
      <w:proofErr w:type="gramEnd"/>
      <w:r w:rsidR="009A075C" w:rsidRPr="009A075C">
        <w:rPr>
          <w:rFonts w:ascii="Times New Roman" w:hAnsi="Times New Roman"/>
          <w:bCs/>
          <w:color w:val="000000"/>
          <w:sz w:val="24"/>
          <w:szCs w:val="24"/>
        </w:rPr>
        <w:t xml:space="preserve"> </w:t>
      </w:r>
    </w:p>
    <w:p w:rsidR="00DB050B" w:rsidRPr="004947A6" w:rsidRDefault="009A075C" w:rsidP="009A075C">
      <w:pPr>
        <w:spacing w:after="19" w:line="259" w:lineRule="auto"/>
        <w:rPr>
          <w:rFonts w:ascii="Times New Roman" w:hAnsi="Times New Roman"/>
          <w:sz w:val="28"/>
          <w:szCs w:val="28"/>
        </w:rPr>
      </w:pPr>
      <w:r w:rsidRPr="004947A6">
        <w:rPr>
          <w:rFonts w:ascii="Times New Roman" w:hAnsi="Times New Roman"/>
          <w:bCs/>
          <w:color w:val="000000"/>
          <w:sz w:val="28"/>
          <w:szCs w:val="28"/>
        </w:rPr>
        <w:t>осуществление земляных работ»</w:t>
      </w:r>
    </w:p>
    <w:p w:rsidR="00DB050B" w:rsidRPr="009A075C" w:rsidRDefault="00DB050B" w:rsidP="00DB050B">
      <w:pPr>
        <w:spacing w:after="19" w:line="259" w:lineRule="auto"/>
        <w:rPr>
          <w:rFonts w:ascii="Times New Roman" w:hAnsi="Times New Roman"/>
          <w:sz w:val="24"/>
          <w:szCs w:val="24"/>
        </w:rPr>
      </w:pPr>
      <w:r w:rsidRPr="009A075C">
        <w:rPr>
          <w:rFonts w:ascii="Times New Roman" w:hAnsi="Times New Roman"/>
          <w:sz w:val="24"/>
          <w:szCs w:val="24"/>
        </w:rPr>
        <w:t xml:space="preserve">  </w:t>
      </w:r>
    </w:p>
    <w:p w:rsidR="00DB050B" w:rsidRPr="004947A6" w:rsidRDefault="00DB050B" w:rsidP="004624E3">
      <w:pPr>
        <w:spacing w:after="25" w:line="240" w:lineRule="auto"/>
        <w:rPr>
          <w:rFonts w:ascii="Times New Roman" w:hAnsi="Times New Roman"/>
          <w:sz w:val="28"/>
          <w:szCs w:val="28"/>
        </w:rPr>
      </w:pPr>
      <w:r w:rsidRPr="004F1935">
        <w:rPr>
          <w:rFonts w:ascii="Times New Roman" w:hAnsi="Times New Roman"/>
          <w:sz w:val="24"/>
          <w:szCs w:val="24"/>
        </w:rPr>
        <w:t xml:space="preserve"> </w:t>
      </w:r>
      <w:r>
        <w:rPr>
          <w:rFonts w:ascii="Times New Roman" w:hAnsi="Times New Roman"/>
          <w:sz w:val="24"/>
          <w:szCs w:val="24"/>
        </w:rPr>
        <w:t xml:space="preserve">      </w:t>
      </w:r>
      <w:r w:rsidRPr="004947A6">
        <w:rPr>
          <w:rFonts w:ascii="Times New Roman" w:hAnsi="Times New Roman"/>
          <w:sz w:val="28"/>
          <w:szCs w:val="28"/>
        </w:rPr>
        <w:t>В соответствии с Федеральным законом от 27.07.2010 г. №210-ФЗ «Об организации предоставления государственных и муниципальных услуг», постановлением Администрации Доможировского сельского поселения Лодейнопольского муниципального района Ленинградской области от 28.02.2013 г № 25 «</w:t>
      </w:r>
      <w:r w:rsidRPr="004947A6">
        <w:rPr>
          <w:rFonts w:ascii="Times New Roman" w:hAnsi="Times New Roman"/>
          <w:b/>
          <w:sz w:val="28"/>
          <w:szCs w:val="28"/>
        </w:rPr>
        <w:t>О Порядке разработки и утверждения административных регламентов предоставления муниципальных услуг</w:t>
      </w:r>
      <w:r w:rsidRPr="004947A6">
        <w:rPr>
          <w:rFonts w:ascii="Times New Roman" w:hAnsi="Times New Roman"/>
          <w:sz w:val="28"/>
          <w:szCs w:val="28"/>
        </w:rPr>
        <w:t xml:space="preserve">»,  Администрация Доможировского сельского поселения  Лодейнопольского  муниципального района Ленинградской области  </w:t>
      </w:r>
    </w:p>
    <w:p w:rsidR="00DB050B" w:rsidRPr="004947A6" w:rsidRDefault="00DB050B" w:rsidP="00DB050B">
      <w:pPr>
        <w:spacing w:after="255" w:line="240" w:lineRule="exact"/>
        <w:ind w:left="-15" w:right="555" w:firstLine="701"/>
        <w:rPr>
          <w:rFonts w:ascii="Times New Roman" w:hAnsi="Times New Roman"/>
          <w:sz w:val="28"/>
          <w:szCs w:val="28"/>
        </w:rPr>
      </w:pPr>
      <w:r w:rsidRPr="004947A6">
        <w:rPr>
          <w:rFonts w:ascii="Times New Roman" w:hAnsi="Times New Roman"/>
          <w:sz w:val="28"/>
          <w:szCs w:val="28"/>
        </w:rPr>
        <w:t xml:space="preserve"> </w:t>
      </w:r>
      <w:proofErr w:type="spellStart"/>
      <w:proofErr w:type="gramStart"/>
      <w:r w:rsidRPr="004947A6">
        <w:rPr>
          <w:rFonts w:ascii="Times New Roman" w:hAnsi="Times New Roman"/>
          <w:b/>
          <w:sz w:val="28"/>
          <w:szCs w:val="28"/>
        </w:rPr>
        <w:t>п</w:t>
      </w:r>
      <w:proofErr w:type="spellEnd"/>
      <w:proofErr w:type="gramEnd"/>
      <w:r w:rsidRPr="004947A6">
        <w:rPr>
          <w:rFonts w:ascii="Times New Roman" w:hAnsi="Times New Roman"/>
          <w:b/>
          <w:sz w:val="28"/>
          <w:szCs w:val="28"/>
        </w:rPr>
        <w:t xml:space="preserve"> о с т а </w:t>
      </w:r>
      <w:proofErr w:type="spellStart"/>
      <w:r w:rsidRPr="004947A6">
        <w:rPr>
          <w:rFonts w:ascii="Times New Roman" w:hAnsi="Times New Roman"/>
          <w:b/>
          <w:sz w:val="28"/>
          <w:szCs w:val="28"/>
        </w:rPr>
        <w:t>н</w:t>
      </w:r>
      <w:proofErr w:type="spellEnd"/>
      <w:r w:rsidRPr="004947A6">
        <w:rPr>
          <w:rFonts w:ascii="Times New Roman" w:hAnsi="Times New Roman"/>
          <w:b/>
          <w:sz w:val="28"/>
          <w:szCs w:val="28"/>
        </w:rPr>
        <w:t xml:space="preserve"> о в л я е т: </w:t>
      </w:r>
    </w:p>
    <w:p w:rsidR="00DB050B" w:rsidRPr="004947A6" w:rsidRDefault="00DB050B" w:rsidP="004624E3">
      <w:pPr>
        <w:spacing w:after="19" w:line="240" w:lineRule="auto"/>
        <w:rPr>
          <w:rFonts w:ascii="Times New Roman" w:hAnsi="Times New Roman"/>
          <w:bCs/>
          <w:color w:val="000000"/>
          <w:sz w:val="28"/>
          <w:szCs w:val="28"/>
        </w:rPr>
      </w:pPr>
      <w:r w:rsidRPr="004947A6">
        <w:rPr>
          <w:rFonts w:ascii="Times New Roman" w:hAnsi="Times New Roman"/>
          <w:sz w:val="28"/>
          <w:szCs w:val="28"/>
        </w:rPr>
        <w:t>Утвердить Административный регламент по предоставлению муниципальной услуги «</w:t>
      </w:r>
      <w:r w:rsidR="006F795D" w:rsidRPr="004947A6">
        <w:rPr>
          <w:rFonts w:ascii="Times New Roman" w:hAnsi="Times New Roman"/>
          <w:bCs/>
          <w:color w:val="000000"/>
          <w:sz w:val="28"/>
          <w:szCs w:val="28"/>
        </w:rPr>
        <w:t>Предоставление разрешения (ордера) на осуществление земляных работ</w:t>
      </w:r>
      <w:r w:rsidRPr="004947A6">
        <w:rPr>
          <w:rFonts w:ascii="Times New Roman" w:hAnsi="Times New Roman"/>
          <w:sz w:val="28"/>
          <w:szCs w:val="28"/>
        </w:rPr>
        <w:t xml:space="preserve">» согласно Приложению. </w:t>
      </w:r>
    </w:p>
    <w:p w:rsidR="00DB050B" w:rsidRPr="004947A6" w:rsidRDefault="00DB050B" w:rsidP="004624E3">
      <w:pPr>
        <w:numPr>
          <w:ilvl w:val="0"/>
          <w:numId w:val="18"/>
        </w:numPr>
        <w:suppressAutoHyphens w:val="0"/>
        <w:spacing w:after="52" w:line="240" w:lineRule="auto"/>
        <w:ind w:right="556" w:firstLine="703"/>
        <w:jc w:val="both"/>
        <w:rPr>
          <w:rFonts w:ascii="Times New Roman" w:hAnsi="Times New Roman"/>
          <w:sz w:val="28"/>
          <w:szCs w:val="28"/>
        </w:rPr>
      </w:pPr>
      <w:r w:rsidRPr="004947A6">
        <w:rPr>
          <w:rFonts w:ascii="Times New Roman" w:hAnsi="Times New Roman"/>
          <w:sz w:val="28"/>
          <w:szCs w:val="28"/>
        </w:rPr>
        <w:t xml:space="preserve">Считать утратившим постановление Администрации от </w:t>
      </w:r>
      <w:r w:rsidR="004624E3" w:rsidRPr="004947A6">
        <w:rPr>
          <w:rFonts w:ascii="Times New Roman" w:hAnsi="Times New Roman"/>
          <w:sz w:val="28"/>
          <w:szCs w:val="28"/>
        </w:rPr>
        <w:t>14.03.2022 № 41</w:t>
      </w:r>
      <w:r w:rsidRPr="004947A6">
        <w:rPr>
          <w:rFonts w:ascii="Times New Roman" w:hAnsi="Times New Roman"/>
          <w:sz w:val="28"/>
          <w:szCs w:val="28"/>
        </w:rPr>
        <w:t xml:space="preserve"> «Об утверждении Административного  регламента по  предоставлению  муниципальной услуги  </w:t>
      </w:r>
      <w:r w:rsidRPr="004947A6">
        <w:rPr>
          <w:rFonts w:ascii="Times New Roman" w:hAnsi="Times New Roman"/>
          <w:color w:val="000000"/>
          <w:sz w:val="28"/>
          <w:szCs w:val="28"/>
        </w:rPr>
        <w:t xml:space="preserve">«Предоставление </w:t>
      </w:r>
      <w:r w:rsidR="004624E3" w:rsidRPr="004947A6">
        <w:rPr>
          <w:rFonts w:ascii="Times New Roman" w:hAnsi="Times New Roman"/>
          <w:color w:val="000000"/>
          <w:sz w:val="28"/>
          <w:szCs w:val="28"/>
        </w:rPr>
        <w:t>разрешения на осуществление земляных работ».</w:t>
      </w:r>
    </w:p>
    <w:p w:rsidR="00DB050B" w:rsidRPr="004947A6" w:rsidRDefault="00DB050B" w:rsidP="004624E3">
      <w:pPr>
        <w:numPr>
          <w:ilvl w:val="0"/>
          <w:numId w:val="18"/>
        </w:numPr>
        <w:suppressAutoHyphens w:val="0"/>
        <w:spacing w:after="206" w:line="240" w:lineRule="auto"/>
        <w:ind w:right="556" w:firstLine="703"/>
        <w:jc w:val="both"/>
        <w:rPr>
          <w:rFonts w:ascii="Times New Roman" w:hAnsi="Times New Roman"/>
          <w:sz w:val="28"/>
          <w:szCs w:val="28"/>
        </w:rPr>
      </w:pPr>
      <w:r w:rsidRPr="004947A6">
        <w:rPr>
          <w:rFonts w:ascii="Times New Roman" w:hAnsi="Times New Roman"/>
          <w:sz w:val="28"/>
          <w:szCs w:val="28"/>
        </w:rPr>
        <w:t xml:space="preserve">Настоящее постановление подлежит опубликованию и размещению на официальном сайте Администрации Доможировского сельского поселения в сети Интернет. </w:t>
      </w:r>
    </w:p>
    <w:p w:rsidR="00DB050B" w:rsidRPr="004947A6" w:rsidRDefault="00DB050B" w:rsidP="004624E3">
      <w:pPr>
        <w:numPr>
          <w:ilvl w:val="0"/>
          <w:numId w:val="18"/>
        </w:numPr>
        <w:suppressAutoHyphens w:val="0"/>
        <w:spacing w:after="203" w:line="240" w:lineRule="auto"/>
        <w:ind w:right="556" w:firstLine="703"/>
        <w:jc w:val="both"/>
        <w:rPr>
          <w:rFonts w:ascii="Times New Roman" w:hAnsi="Times New Roman"/>
          <w:sz w:val="28"/>
          <w:szCs w:val="28"/>
        </w:rPr>
      </w:pPr>
      <w:r w:rsidRPr="004947A6">
        <w:rPr>
          <w:rFonts w:ascii="Times New Roman" w:hAnsi="Times New Roman"/>
          <w:sz w:val="28"/>
          <w:szCs w:val="28"/>
        </w:rPr>
        <w:t xml:space="preserve">Постановление вступает в силу на следующий день после его опубликования. </w:t>
      </w:r>
    </w:p>
    <w:p w:rsidR="00DB050B" w:rsidRPr="004947A6" w:rsidRDefault="00DB050B" w:rsidP="00DB050B">
      <w:pPr>
        <w:suppressAutoHyphens w:val="0"/>
        <w:spacing w:after="203" w:line="240" w:lineRule="exact"/>
        <w:ind w:right="556"/>
        <w:jc w:val="both"/>
        <w:rPr>
          <w:rFonts w:ascii="Times New Roman" w:hAnsi="Times New Roman"/>
          <w:sz w:val="28"/>
          <w:szCs w:val="28"/>
        </w:rPr>
      </w:pPr>
    </w:p>
    <w:p w:rsidR="00DB050B" w:rsidRPr="004947A6" w:rsidRDefault="00DB050B" w:rsidP="00DB050B">
      <w:pPr>
        <w:spacing w:after="19" w:line="259" w:lineRule="auto"/>
        <w:rPr>
          <w:rFonts w:ascii="Times New Roman" w:hAnsi="Times New Roman"/>
          <w:sz w:val="28"/>
          <w:szCs w:val="28"/>
        </w:rPr>
      </w:pPr>
      <w:r w:rsidRPr="004947A6">
        <w:rPr>
          <w:rFonts w:ascii="Times New Roman" w:hAnsi="Times New Roman"/>
          <w:sz w:val="28"/>
          <w:szCs w:val="28"/>
        </w:rPr>
        <w:t xml:space="preserve">Глава Администрации </w:t>
      </w:r>
    </w:p>
    <w:p w:rsidR="00DB050B" w:rsidRPr="004947A6" w:rsidRDefault="00DB050B" w:rsidP="00DB050B">
      <w:pPr>
        <w:spacing w:after="4" w:line="267" w:lineRule="auto"/>
        <w:ind w:left="-15" w:right="555"/>
        <w:rPr>
          <w:rFonts w:ascii="Times New Roman" w:hAnsi="Times New Roman"/>
          <w:sz w:val="28"/>
          <w:szCs w:val="28"/>
        </w:rPr>
      </w:pPr>
      <w:r w:rsidRPr="004947A6">
        <w:rPr>
          <w:rFonts w:ascii="Times New Roman" w:hAnsi="Times New Roman"/>
          <w:sz w:val="28"/>
          <w:szCs w:val="28"/>
        </w:rPr>
        <w:t xml:space="preserve">Доможировского сельского поселения                                    </w:t>
      </w:r>
      <w:proofErr w:type="spellStart"/>
      <w:r w:rsidR="004947A6" w:rsidRPr="004947A6">
        <w:rPr>
          <w:rFonts w:ascii="Times New Roman" w:hAnsi="Times New Roman"/>
          <w:sz w:val="28"/>
          <w:szCs w:val="28"/>
        </w:rPr>
        <w:t>М.А.Коловангина</w:t>
      </w:r>
      <w:proofErr w:type="spellEnd"/>
      <w:r w:rsidRPr="004947A6">
        <w:rPr>
          <w:rFonts w:ascii="Times New Roman" w:hAnsi="Times New Roman"/>
          <w:sz w:val="28"/>
          <w:szCs w:val="28"/>
        </w:rPr>
        <w:t xml:space="preserve">               </w:t>
      </w:r>
    </w:p>
    <w:p w:rsidR="00DB050B" w:rsidRPr="004947A6" w:rsidRDefault="00DB050B" w:rsidP="00DB050B">
      <w:pPr>
        <w:suppressAutoHyphens w:val="0"/>
        <w:spacing w:after="203" w:line="240" w:lineRule="exact"/>
        <w:ind w:right="556"/>
        <w:jc w:val="both"/>
        <w:rPr>
          <w:rFonts w:ascii="Times New Roman" w:hAnsi="Times New Roman"/>
          <w:sz w:val="28"/>
          <w:szCs w:val="28"/>
        </w:rPr>
      </w:pPr>
      <w:r w:rsidRPr="004947A6">
        <w:rPr>
          <w:rFonts w:ascii="Times New Roman" w:hAnsi="Times New Roman"/>
          <w:sz w:val="28"/>
          <w:szCs w:val="28"/>
        </w:rPr>
        <w:t xml:space="preserve">   </w:t>
      </w:r>
    </w:p>
    <w:p w:rsidR="00E54BBF" w:rsidRDefault="00E54BBF" w:rsidP="00E54BBF">
      <w:pPr>
        <w:pStyle w:val="ConsPlusNormal"/>
        <w:jc w:val="right"/>
        <w:outlineLvl w:val="0"/>
        <w:rPr>
          <w:rFonts w:ascii="Times New Roman" w:hAnsi="Times New Roman" w:cs="Times New Roman"/>
          <w:sz w:val="28"/>
          <w:szCs w:val="28"/>
        </w:rPr>
      </w:pPr>
    </w:p>
    <w:p w:rsidR="00E54BBF" w:rsidRDefault="00E54BBF" w:rsidP="00E54BBF">
      <w:pPr>
        <w:pStyle w:val="ConsPlusNormal"/>
        <w:jc w:val="right"/>
        <w:outlineLvl w:val="0"/>
        <w:rPr>
          <w:rFonts w:ascii="Times New Roman" w:hAnsi="Times New Roman" w:cs="Times New Roman"/>
          <w:sz w:val="28"/>
          <w:szCs w:val="28"/>
        </w:rPr>
      </w:pPr>
    </w:p>
    <w:p w:rsidR="00E54BBF" w:rsidRDefault="00E54BBF" w:rsidP="00E54BBF">
      <w:pPr>
        <w:pStyle w:val="ConsPlusNormal"/>
        <w:jc w:val="right"/>
        <w:outlineLvl w:val="0"/>
        <w:rPr>
          <w:rFonts w:ascii="Times New Roman" w:hAnsi="Times New Roman" w:cs="Times New Roman"/>
          <w:sz w:val="28"/>
          <w:szCs w:val="28"/>
        </w:rPr>
      </w:pPr>
    </w:p>
    <w:p w:rsidR="006D21B6" w:rsidRDefault="006D21B6">
      <w:pPr>
        <w:widowControl w:val="0"/>
        <w:autoSpaceDE w:val="0"/>
        <w:spacing w:after="0" w:line="240" w:lineRule="auto"/>
        <w:ind w:firstLine="709"/>
        <w:contextualSpacing/>
        <w:jc w:val="center"/>
        <w:rPr>
          <w:rFonts w:ascii="Times New Roman" w:hAnsi="Times New Roman"/>
          <w:b/>
          <w:bCs/>
          <w:color w:val="000000"/>
          <w:sz w:val="28"/>
          <w:szCs w:val="28"/>
        </w:rPr>
      </w:pPr>
    </w:p>
    <w:p w:rsidR="004113AC" w:rsidRPr="00716CC4" w:rsidRDefault="004947A6" w:rsidP="004947A6">
      <w:pPr>
        <w:pStyle w:val="ConsPlusNormal"/>
        <w:ind w:firstLine="0"/>
        <w:outlineLvl w:val="0"/>
        <w:rPr>
          <w:rFonts w:ascii="Times New Roman" w:hAnsi="Times New Roman" w:cs="Times New Roman"/>
          <w:sz w:val="24"/>
          <w:szCs w:val="24"/>
        </w:rPr>
      </w:pPr>
      <w:r>
        <w:rPr>
          <w:rFonts w:ascii="Times New Roman" w:hAnsi="Times New Roman" w:cs="Times New Roman"/>
          <w:b/>
          <w:bCs/>
          <w:color w:val="000000"/>
          <w:sz w:val="28"/>
          <w:szCs w:val="28"/>
        </w:rPr>
        <w:t xml:space="preserve">                                                                                                            </w:t>
      </w:r>
      <w:r w:rsidR="004113AC" w:rsidRPr="00716CC4">
        <w:rPr>
          <w:rFonts w:ascii="Times New Roman" w:hAnsi="Times New Roman" w:cs="Times New Roman"/>
          <w:sz w:val="24"/>
          <w:szCs w:val="24"/>
        </w:rPr>
        <w:t>Приложение</w:t>
      </w:r>
    </w:p>
    <w:p w:rsidR="004113AC" w:rsidRPr="00716CC4" w:rsidRDefault="004113AC" w:rsidP="004113AC">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716CC4" w:rsidRDefault="00716CC4" w:rsidP="00716CC4">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716CC4" w:rsidRDefault="00716CC4" w:rsidP="00716CC4">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716CC4" w:rsidRDefault="00716CC4" w:rsidP="00716CC4">
      <w:pPr>
        <w:spacing w:after="19" w:line="259" w:lineRule="auto"/>
        <w:jc w:val="right"/>
        <w:rPr>
          <w:rFonts w:ascii="Times New Roman" w:hAnsi="Times New Roman"/>
          <w:bCs/>
          <w:color w:val="000000"/>
          <w:sz w:val="24"/>
          <w:szCs w:val="24"/>
        </w:rPr>
      </w:pPr>
      <w:r w:rsidRPr="004F1935">
        <w:rPr>
          <w:rFonts w:ascii="Times New Roman" w:hAnsi="Times New Roman"/>
          <w:sz w:val="24"/>
          <w:szCs w:val="24"/>
        </w:rPr>
        <w:t xml:space="preserve"> «</w:t>
      </w:r>
      <w:r w:rsidRPr="009A075C">
        <w:rPr>
          <w:rFonts w:ascii="Times New Roman" w:hAnsi="Times New Roman"/>
          <w:bCs/>
          <w:color w:val="000000"/>
          <w:sz w:val="24"/>
          <w:szCs w:val="24"/>
        </w:rPr>
        <w:t xml:space="preserve">Предоставление разрешения (ордера) </w:t>
      </w:r>
      <w:proofErr w:type="gramStart"/>
      <w:r w:rsidRPr="009A075C">
        <w:rPr>
          <w:rFonts w:ascii="Times New Roman" w:hAnsi="Times New Roman"/>
          <w:bCs/>
          <w:color w:val="000000"/>
          <w:sz w:val="24"/>
          <w:szCs w:val="24"/>
        </w:rPr>
        <w:t>на</w:t>
      </w:r>
      <w:proofErr w:type="gramEnd"/>
      <w:r w:rsidRPr="009A075C">
        <w:rPr>
          <w:rFonts w:ascii="Times New Roman" w:hAnsi="Times New Roman"/>
          <w:bCs/>
          <w:color w:val="000000"/>
          <w:sz w:val="24"/>
          <w:szCs w:val="24"/>
        </w:rPr>
        <w:t xml:space="preserve"> </w:t>
      </w:r>
    </w:p>
    <w:p w:rsidR="00716CC4" w:rsidRPr="009A075C" w:rsidRDefault="00716CC4" w:rsidP="00716CC4">
      <w:pPr>
        <w:spacing w:after="19" w:line="259" w:lineRule="auto"/>
        <w:jc w:val="right"/>
        <w:rPr>
          <w:rFonts w:ascii="Times New Roman" w:hAnsi="Times New Roman"/>
          <w:sz w:val="24"/>
          <w:szCs w:val="24"/>
        </w:rPr>
      </w:pPr>
      <w:r w:rsidRPr="009A075C">
        <w:rPr>
          <w:rFonts w:ascii="Times New Roman" w:hAnsi="Times New Roman"/>
          <w:bCs/>
          <w:color w:val="000000"/>
          <w:sz w:val="24"/>
          <w:szCs w:val="24"/>
        </w:rPr>
        <w:t>осуществление земляных работ»</w:t>
      </w:r>
    </w:p>
    <w:p w:rsidR="004113AC" w:rsidRPr="000B74FC" w:rsidRDefault="004113AC" w:rsidP="004113AC">
      <w:pPr>
        <w:pStyle w:val="ConsPlusNormal"/>
        <w:jc w:val="right"/>
        <w:rPr>
          <w:rFonts w:ascii="Times New Roman" w:hAnsi="Times New Roman" w:cs="Times New Roman"/>
          <w:sz w:val="28"/>
          <w:szCs w:val="28"/>
        </w:rPr>
      </w:pPr>
    </w:p>
    <w:p w:rsidR="004113AC" w:rsidRPr="00716CC4" w:rsidRDefault="00716CC4" w:rsidP="004113AC">
      <w:pPr>
        <w:pStyle w:val="ConsPlusNormal"/>
        <w:jc w:val="right"/>
        <w:rPr>
          <w:rFonts w:ascii="Times New Roman" w:hAnsi="Times New Roman" w:cs="Times New Roman"/>
          <w:sz w:val="24"/>
          <w:szCs w:val="24"/>
        </w:rPr>
      </w:pPr>
      <w:r>
        <w:rPr>
          <w:rFonts w:ascii="Times New Roman" w:hAnsi="Times New Roman" w:cs="Times New Roman"/>
          <w:sz w:val="24"/>
          <w:szCs w:val="24"/>
        </w:rPr>
        <w:t>от «19</w:t>
      </w:r>
      <w:r w:rsidR="004113AC" w:rsidRPr="00716CC4">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004113AC" w:rsidRPr="00716CC4">
        <w:rPr>
          <w:rFonts w:ascii="Times New Roman" w:hAnsi="Times New Roman" w:cs="Times New Roman"/>
          <w:sz w:val="24"/>
          <w:szCs w:val="24"/>
        </w:rPr>
        <w:t xml:space="preserve">2022г. № </w:t>
      </w:r>
      <w:r>
        <w:rPr>
          <w:rFonts w:ascii="Times New Roman" w:hAnsi="Times New Roman" w:cs="Times New Roman"/>
          <w:sz w:val="24"/>
          <w:szCs w:val="24"/>
        </w:rPr>
        <w:t>136</w:t>
      </w:r>
    </w:p>
    <w:p w:rsidR="004113AC" w:rsidRPr="00716CC4" w:rsidRDefault="004113AC" w:rsidP="004113AC">
      <w:pPr>
        <w:pStyle w:val="ConsPlusNormal"/>
        <w:jc w:val="both"/>
        <w:rPr>
          <w:rFonts w:ascii="Times New Roman" w:hAnsi="Times New Roman" w:cs="Times New Roman"/>
          <w:sz w:val="24"/>
          <w:szCs w:val="24"/>
        </w:rPr>
      </w:pPr>
    </w:p>
    <w:p w:rsidR="004113AC" w:rsidRPr="004113AC" w:rsidRDefault="004113AC" w:rsidP="004113AC">
      <w:pPr>
        <w:pStyle w:val="ConsPlusNormal"/>
        <w:jc w:val="both"/>
        <w:rPr>
          <w:rFonts w:ascii="Times New Roman" w:hAnsi="Times New Roman" w:cs="Times New Roman"/>
          <w:sz w:val="28"/>
          <w:szCs w:val="28"/>
        </w:rPr>
      </w:pPr>
    </w:p>
    <w:p w:rsidR="004113AC" w:rsidRPr="004113AC" w:rsidRDefault="004113AC" w:rsidP="004113AC">
      <w:pPr>
        <w:autoSpaceDE w:val="0"/>
        <w:autoSpaceDN w:val="0"/>
        <w:adjustRightInd w:val="0"/>
        <w:spacing w:after="0" w:line="240" w:lineRule="auto"/>
        <w:jc w:val="center"/>
        <w:rPr>
          <w:rFonts w:ascii="Times New Roman" w:hAnsi="Times New Roman"/>
          <w:b/>
          <w:bCs/>
          <w:sz w:val="28"/>
          <w:szCs w:val="28"/>
        </w:rPr>
      </w:pPr>
      <w:r w:rsidRPr="004113AC">
        <w:rPr>
          <w:rFonts w:ascii="Times New Roman" w:hAnsi="Times New Roman"/>
          <w:b/>
          <w:bCs/>
          <w:sz w:val="28"/>
          <w:szCs w:val="28"/>
        </w:rPr>
        <w:t xml:space="preserve">Административный регламент </w:t>
      </w:r>
    </w:p>
    <w:p w:rsidR="004113AC" w:rsidRPr="004113AC" w:rsidRDefault="004113AC" w:rsidP="004113AC">
      <w:pPr>
        <w:autoSpaceDE w:val="0"/>
        <w:autoSpaceDN w:val="0"/>
        <w:adjustRightInd w:val="0"/>
        <w:spacing w:after="0" w:line="240" w:lineRule="auto"/>
        <w:jc w:val="center"/>
        <w:rPr>
          <w:rFonts w:ascii="Times New Roman" w:hAnsi="Times New Roman"/>
          <w:b/>
          <w:bCs/>
          <w:color w:val="000000"/>
          <w:sz w:val="28"/>
          <w:szCs w:val="28"/>
        </w:rPr>
      </w:pPr>
      <w:r w:rsidRPr="004113AC">
        <w:rPr>
          <w:rFonts w:ascii="Times New Roman" w:hAnsi="Times New Roman"/>
          <w:b/>
          <w:bCs/>
          <w:sz w:val="28"/>
          <w:szCs w:val="28"/>
        </w:rPr>
        <w:t xml:space="preserve">предоставления муниципальной услуги </w:t>
      </w:r>
    </w:p>
    <w:p w:rsidR="00DF0F27" w:rsidRPr="004113AC" w:rsidRDefault="00DF0F27" w:rsidP="004113AC">
      <w:pPr>
        <w:widowControl w:val="0"/>
        <w:autoSpaceDE w:val="0"/>
        <w:spacing w:after="0" w:line="240" w:lineRule="auto"/>
        <w:ind w:firstLine="709"/>
        <w:contextualSpacing/>
        <w:jc w:val="center"/>
        <w:rPr>
          <w:rFonts w:ascii="Times New Roman" w:hAnsi="Times New Roman"/>
          <w:b/>
          <w:bCs/>
          <w:sz w:val="28"/>
          <w:szCs w:val="28"/>
        </w:rPr>
      </w:pPr>
      <w:r w:rsidRPr="004113AC">
        <w:rPr>
          <w:rFonts w:ascii="Times New Roman" w:hAnsi="Times New Roman"/>
          <w:b/>
          <w:bCs/>
          <w:color w:val="000000"/>
          <w:sz w:val="28"/>
          <w:szCs w:val="28"/>
        </w:rPr>
        <w:t xml:space="preserve">«Предоставление разрешения </w:t>
      </w:r>
      <w:r w:rsidR="006923F3" w:rsidRPr="004113AC">
        <w:rPr>
          <w:rFonts w:ascii="Times New Roman" w:hAnsi="Times New Roman"/>
          <w:b/>
          <w:bCs/>
          <w:color w:val="000000"/>
          <w:sz w:val="28"/>
          <w:szCs w:val="28"/>
        </w:rPr>
        <w:t xml:space="preserve">(ордера) </w:t>
      </w:r>
      <w:r w:rsidRPr="004113AC">
        <w:rPr>
          <w:rFonts w:ascii="Times New Roman" w:hAnsi="Times New Roman"/>
          <w:b/>
          <w:bCs/>
          <w:color w:val="000000"/>
          <w:sz w:val="28"/>
          <w:szCs w:val="28"/>
        </w:rPr>
        <w:t>на осуществление земляных работ»</w:t>
      </w:r>
    </w:p>
    <w:p w:rsidR="00DF0F27" w:rsidRPr="004113AC" w:rsidRDefault="00DF0F27" w:rsidP="004113AC">
      <w:pPr>
        <w:widowControl w:val="0"/>
        <w:autoSpaceDE w:val="0"/>
        <w:spacing w:after="0" w:line="240" w:lineRule="auto"/>
        <w:ind w:hanging="142"/>
        <w:contextualSpacing/>
        <w:jc w:val="center"/>
        <w:rPr>
          <w:rFonts w:ascii="Times New Roman" w:hAnsi="Times New Roman"/>
          <w:b/>
          <w:bCs/>
          <w:sz w:val="28"/>
          <w:szCs w:val="28"/>
        </w:rPr>
      </w:pPr>
    </w:p>
    <w:p w:rsidR="00DF0F27" w:rsidRPr="004113AC" w:rsidRDefault="00DF0F27" w:rsidP="004113AC">
      <w:pPr>
        <w:widowControl w:val="0"/>
        <w:numPr>
          <w:ilvl w:val="0"/>
          <w:numId w:val="5"/>
        </w:numPr>
        <w:autoSpaceDE w:val="0"/>
        <w:spacing w:after="0" w:line="240" w:lineRule="auto"/>
        <w:contextualSpacing/>
        <w:jc w:val="center"/>
        <w:rPr>
          <w:rFonts w:ascii="Times New Roman" w:hAnsi="Times New Roman"/>
          <w:b/>
          <w:bCs/>
          <w:sz w:val="28"/>
          <w:szCs w:val="28"/>
        </w:rPr>
      </w:pPr>
      <w:r w:rsidRPr="004113AC">
        <w:rPr>
          <w:rFonts w:ascii="Times New Roman" w:hAnsi="Times New Roman"/>
          <w:b/>
          <w:bCs/>
          <w:sz w:val="28"/>
          <w:szCs w:val="28"/>
        </w:rPr>
        <w:t>Общие положения</w:t>
      </w:r>
    </w:p>
    <w:p w:rsidR="00DF0F27" w:rsidRPr="004113AC" w:rsidRDefault="00DF0F27" w:rsidP="004113AC">
      <w:pPr>
        <w:widowControl w:val="0"/>
        <w:autoSpaceDE w:val="0"/>
        <w:spacing w:after="0" w:line="240" w:lineRule="auto"/>
        <w:ind w:left="-142"/>
        <w:contextualSpacing/>
        <w:jc w:val="center"/>
        <w:rPr>
          <w:rFonts w:ascii="Times New Roman" w:hAnsi="Times New Roman"/>
          <w:b/>
          <w:bCs/>
          <w:sz w:val="28"/>
          <w:szCs w:val="28"/>
        </w:rPr>
      </w:pPr>
    </w:p>
    <w:p w:rsidR="00DF0F27" w:rsidRPr="004113AC" w:rsidRDefault="00DF0F27" w:rsidP="004113AC">
      <w:pPr>
        <w:widowControl w:val="0"/>
        <w:autoSpaceDE w:val="0"/>
        <w:spacing w:after="0" w:line="240" w:lineRule="auto"/>
        <w:jc w:val="both"/>
        <w:rPr>
          <w:rFonts w:ascii="Times New Roman" w:hAnsi="Times New Roman"/>
          <w:spacing w:val="-4"/>
          <w:sz w:val="28"/>
          <w:szCs w:val="28"/>
        </w:rPr>
      </w:pPr>
      <w:r w:rsidRPr="004113AC">
        <w:rPr>
          <w:rFonts w:ascii="Times New Roman" w:hAnsi="Times New Roman"/>
          <w:color w:val="0070C0"/>
          <w:sz w:val="28"/>
          <w:szCs w:val="28"/>
        </w:rPr>
        <w:t xml:space="preserve">          </w:t>
      </w:r>
      <w:r w:rsidRPr="004113AC">
        <w:rPr>
          <w:rFonts w:ascii="Times New Roman" w:hAnsi="Times New Roman"/>
          <w:sz w:val="28"/>
          <w:szCs w:val="28"/>
        </w:rPr>
        <w:t xml:space="preserve">1.1. Наименование муниципальной услуги </w:t>
      </w:r>
      <w:r w:rsidRPr="004113AC">
        <w:rPr>
          <w:rFonts w:ascii="Times New Roman" w:hAnsi="Times New Roman"/>
          <w:spacing w:val="-4"/>
          <w:sz w:val="28"/>
          <w:szCs w:val="28"/>
        </w:rPr>
        <w:t>«Предоставление разрешения на осуществление земляных работ»</w:t>
      </w:r>
      <w:r w:rsidR="00535F7F" w:rsidRPr="004113AC">
        <w:rPr>
          <w:rFonts w:ascii="Times New Roman" w:hAnsi="Times New Roman"/>
          <w:spacing w:val="-4"/>
          <w:sz w:val="28"/>
          <w:szCs w:val="28"/>
        </w:rPr>
        <w:t>.</w:t>
      </w:r>
      <w:r w:rsidR="00BE5E38" w:rsidRPr="004113AC">
        <w:rPr>
          <w:rFonts w:ascii="Times New Roman" w:hAnsi="Times New Roman"/>
          <w:spacing w:val="-4"/>
          <w:sz w:val="28"/>
          <w:szCs w:val="28"/>
        </w:rPr>
        <w:t xml:space="preserve"> </w:t>
      </w:r>
    </w:p>
    <w:p w:rsidR="00535F7F" w:rsidRPr="00535F7F" w:rsidRDefault="00BE5E38" w:rsidP="004113AC">
      <w:pPr>
        <w:autoSpaceDE w:val="0"/>
        <w:autoSpaceDN w:val="0"/>
        <w:adjustRightInd w:val="0"/>
        <w:spacing w:after="0" w:line="240" w:lineRule="auto"/>
        <w:ind w:firstLine="720"/>
        <w:jc w:val="both"/>
        <w:rPr>
          <w:rFonts w:ascii="Times New Roman" w:hAnsi="Times New Roman"/>
          <w:sz w:val="28"/>
          <w:szCs w:val="28"/>
        </w:rPr>
      </w:pPr>
      <w:proofErr w:type="gramStart"/>
      <w:r w:rsidRPr="004113AC">
        <w:rPr>
          <w:rFonts w:ascii="Times New Roman" w:hAnsi="Times New Roman"/>
          <w:sz w:val="28"/>
          <w:szCs w:val="28"/>
        </w:rPr>
        <w:t>Административный</w:t>
      </w:r>
      <w:r w:rsidRPr="00490810">
        <w:rPr>
          <w:rFonts w:ascii="Times New Roman" w:hAnsi="Times New Roman"/>
          <w:sz w:val="28"/>
          <w:szCs w:val="28"/>
        </w:rPr>
        <w:t xml:space="preserve"> регламент предоставления муниципальной услуги по </w:t>
      </w:r>
      <w:r w:rsidRPr="00490810">
        <w:rPr>
          <w:rStyle w:val="22"/>
          <w:color w:val="auto"/>
          <w:sz w:val="28"/>
          <w:szCs w:val="28"/>
        </w:rPr>
        <w:t xml:space="preserve">предоставлению разрешений на осуществление земляных работ </w:t>
      </w:r>
      <w:r w:rsidRPr="00490810">
        <w:rPr>
          <w:rFonts w:ascii="Times New Roman" w:hAnsi="Times New Roman"/>
          <w:sz w:val="28"/>
          <w:szCs w:val="28"/>
        </w:rPr>
        <w:t xml:space="preserve"> (далее</w:t>
      </w:r>
      <w:r w:rsidR="00535F7F" w:rsidRPr="00490810">
        <w:rPr>
          <w:rFonts w:ascii="Times New Roman" w:hAnsi="Times New Roman"/>
          <w:sz w:val="28"/>
          <w:szCs w:val="28"/>
        </w:rPr>
        <w:t xml:space="preserve"> – административный регламент, м</w:t>
      </w:r>
      <w:r w:rsidRPr="00490810">
        <w:rPr>
          <w:rFonts w:ascii="Times New Roman" w:hAnsi="Times New Roman"/>
          <w:sz w:val="28"/>
          <w:szCs w:val="28"/>
        </w:rPr>
        <w:t xml:space="preserve">униципальная услуга) устанавливает </w:t>
      </w:r>
      <w:r w:rsidR="00535F7F" w:rsidRPr="00535F7F">
        <w:rPr>
          <w:rFonts w:ascii="Times New Roman" w:hAnsi="Times New Roman"/>
          <w:sz w:val="28"/>
          <w:szCs w:val="28"/>
        </w:rPr>
        <w:t>стандарт предоставл</w:t>
      </w:r>
      <w:r w:rsidR="00535F7F">
        <w:rPr>
          <w:rFonts w:ascii="Times New Roman" w:hAnsi="Times New Roman"/>
          <w:sz w:val="28"/>
          <w:szCs w:val="28"/>
        </w:rPr>
        <w:t>ения м</w:t>
      </w:r>
      <w:r w:rsidR="00535F7F" w:rsidRPr="00535F7F">
        <w:rPr>
          <w:rFonts w:ascii="Times New Roman" w:hAnsi="Times New Roman"/>
          <w:sz w:val="28"/>
          <w:szCs w:val="28"/>
        </w:rPr>
        <w:t>униципальной услуги, состав, последовательность и сроки выполнения административ</w:t>
      </w:r>
      <w:r w:rsidR="00535F7F">
        <w:rPr>
          <w:rFonts w:ascii="Times New Roman" w:hAnsi="Times New Roman"/>
          <w:sz w:val="28"/>
          <w:szCs w:val="28"/>
        </w:rPr>
        <w:t>ных процедур по предоставлению м</w:t>
      </w:r>
      <w:r w:rsidR="00535F7F" w:rsidRPr="00535F7F">
        <w:rPr>
          <w:rFonts w:ascii="Times New Roman" w:hAnsi="Times New Roman"/>
          <w:sz w:val="28"/>
          <w:szCs w:val="28"/>
        </w:rPr>
        <w:t>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w:t>
      </w:r>
      <w:r w:rsidR="00535F7F">
        <w:rPr>
          <w:rFonts w:ascii="Times New Roman" w:hAnsi="Times New Roman"/>
          <w:sz w:val="28"/>
          <w:szCs w:val="28"/>
        </w:rPr>
        <w:t>нальных центрах предоставления м</w:t>
      </w:r>
      <w:r w:rsidR="00535F7F" w:rsidRPr="00535F7F">
        <w:rPr>
          <w:rFonts w:ascii="Times New Roman" w:hAnsi="Times New Roman"/>
          <w:sz w:val="28"/>
          <w:szCs w:val="28"/>
        </w:rPr>
        <w:t>униципальных услуг</w:t>
      </w:r>
      <w:proofErr w:type="gramEnd"/>
      <w:r w:rsidR="00535F7F" w:rsidRPr="00535F7F">
        <w:rPr>
          <w:rFonts w:ascii="Times New Roman" w:hAnsi="Times New Roman"/>
          <w:sz w:val="28"/>
          <w:szCs w:val="28"/>
        </w:rPr>
        <w:t xml:space="preserve"> (далее - МФЦ), фор</w:t>
      </w:r>
      <w:r w:rsidR="00535F7F">
        <w:rPr>
          <w:rFonts w:ascii="Times New Roman" w:hAnsi="Times New Roman"/>
          <w:sz w:val="28"/>
          <w:szCs w:val="28"/>
        </w:rPr>
        <w:t xml:space="preserve">мы </w:t>
      </w:r>
      <w:proofErr w:type="gramStart"/>
      <w:r w:rsidR="00535F7F">
        <w:rPr>
          <w:rFonts w:ascii="Times New Roman" w:hAnsi="Times New Roman"/>
          <w:sz w:val="28"/>
          <w:szCs w:val="28"/>
        </w:rPr>
        <w:t>контроля за</w:t>
      </w:r>
      <w:proofErr w:type="gramEnd"/>
      <w:r w:rsidR="00535F7F">
        <w:rPr>
          <w:rFonts w:ascii="Times New Roman" w:hAnsi="Times New Roman"/>
          <w:sz w:val="28"/>
          <w:szCs w:val="28"/>
        </w:rPr>
        <w:t xml:space="preserve"> предоставлением м</w:t>
      </w:r>
      <w:r w:rsidR="00535F7F" w:rsidRPr="00535F7F">
        <w:rPr>
          <w:rFonts w:ascii="Times New Roman" w:hAnsi="Times New Roman"/>
          <w:sz w:val="28"/>
          <w:szCs w:val="28"/>
        </w:rPr>
        <w:t xml:space="preserve">униципальной услуги, досудебный (внесудебный) порядок обжалования решений и действий (бездействий) </w:t>
      </w:r>
      <w:r w:rsidR="00535F7F">
        <w:rPr>
          <w:rFonts w:ascii="Times New Roman" w:hAnsi="Times New Roman"/>
          <w:sz w:val="28"/>
          <w:szCs w:val="28"/>
        </w:rPr>
        <w:t>органа местного самоуправления</w:t>
      </w:r>
      <w:r w:rsidR="00535F7F" w:rsidRPr="00535F7F">
        <w:rPr>
          <w:rFonts w:ascii="Times New Roman" w:hAnsi="Times New Roman"/>
          <w:sz w:val="28"/>
          <w:szCs w:val="28"/>
        </w:rPr>
        <w:t xml:space="preserve">, должностных лиц </w:t>
      </w:r>
      <w:r w:rsidR="00535F7F">
        <w:rPr>
          <w:rFonts w:ascii="Times New Roman" w:hAnsi="Times New Roman"/>
          <w:sz w:val="28"/>
          <w:szCs w:val="28"/>
        </w:rPr>
        <w:t>органа местного самоуправления</w:t>
      </w:r>
      <w:r w:rsidR="00535F7F" w:rsidRPr="00535F7F">
        <w:rPr>
          <w:rFonts w:ascii="Times New Roman" w:hAnsi="Times New Roman"/>
          <w:sz w:val="28"/>
          <w:szCs w:val="28"/>
        </w:rPr>
        <w:t>, работников МФЦ.</w:t>
      </w:r>
    </w:p>
    <w:p w:rsidR="00BE5E38" w:rsidRPr="00490810" w:rsidRDefault="00BE5E38" w:rsidP="00535F7F">
      <w:pPr>
        <w:autoSpaceDE w:val="0"/>
        <w:autoSpaceDN w:val="0"/>
        <w:adjustRightInd w:val="0"/>
        <w:spacing w:after="0" w:line="240" w:lineRule="auto"/>
        <w:ind w:firstLine="720"/>
        <w:jc w:val="both"/>
        <w:rPr>
          <w:rFonts w:ascii="Times New Roman" w:hAnsi="Times New Roman"/>
          <w:sz w:val="28"/>
          <w:szCs w:val="28"/>
        </w:rPr>
      </w:pPr>
      <w:proofErr w:type="gramStart"/>
      <w:r w:rsidRPr="00490810">
        <w:rPr>
          <w:rFonts w:ascii="Times New Roman" w:hAnsi="Times New Roman"/>
          <w:sz w:val="28"/>
          <w:szCs w:val="28"/>
        </w:rPr>
        <w:t xml:space="preserve">Муниципальная услуга предоставляется в случае осуществления земляных работ при строительстве, реконструкции и ремонте </w:t>
      </w:r>
      <w:r w:rsidR="00490810" w:rsidRPr="00490810">
        <w:rPr>
          <w:rFonts w:ascii="Times New Roman" w:hAnsi="Times New Roman"/>
          <w:sz w:val="28"/>
          <w:szCs w:val="28"/>
        </w:rPr>
        <w:t xml:space="preserve">сетей </w:t>
      </w:r>
      <w:r w:rsidRPr="00490810">
        <w:rPr>
          <w:rFonts w:ascii="Times New Roman" w:hAnsi="Times New Roman"/>
          <w:sz w:val="28"/>
          <w:szCs w:val="28"/>
        </w:rPr>
        <w:t>инженерн</w:t>
      </w:r>
      <w:r w:rsidR="00490810" w:rsidRPr="00490810">
        <w:rPr>
          <w:rFonts w:ascii="Times New Roman" w:hAnsi="Times New Roman"/>
          <w:sz w:val="28"/>
          <w:szCs w:val="28"/>
        </w:rPr>
        <w:t>о – технического обеспечения</w:t>
      </w:r>
      <w:r w:rsidRPr="00490810">
        <w:rPr>
          <w:rFonts w:ascii="Times New Roman" w:hAnsi="Times New Roman"/>
          <w:sz w:val="28"/>
          <w:szCs w:val="28"/>
        </w:rPr>
        <w:t xml:space="preserve">, подземных сооружений, </w:t>
      </w:r>
      <w:r w:rsidR="00490810" w:rsidRPr="00490810">
        <w:rPr>
          <w:rFonts w:ascii="Times New Roman" w:hAnsi="Times New Roman"/>
          <w:sz w:val="28"/>
          <w:szCs w:val="28"/>
        </w:rPr>
        <w:t>иных объектов капитального строительства, объектов дорожного хозяйства</w:t>
      </w:r>
      <w:r w:rsidR="00535F7F" w:rsidRPr="00490810">
        <w:rPr>
          <w:rFonts w:ascii="Times New Roman" w:hAnsi="Times New Roman"/>
          <w:sz w:val="28"/>
          <w:szCs w:val="28"/>
        </w:rPr>
        <w:t xml:space="preserve">, </w:t>
      </w:r>
      <w:r w:rsidRPr="00490810">
        <w:rPr>
          <w:rFonts w:ascii="Times New Roman" w:hAnsi="Times New Roman"/>
          <w:sz w:val="28"/>
          <w:szCs w:val="28"/>
        </w:rPr>
        <w:t xml:space="preserve">а также благоустройстве  территории, установке и ремонте временных конструкций и сооружений, </w:t>
      </w:r>
      <w:r w:rsidR="00490810" w:rsidRPr="00490810">
        <w:rPr>
          <w:rFonts w:ascii="Times New Roman" w:hAnsi="Times New Roman"/>
          <w:sz w:val="28"/>
          <w:szCs w:val="28"/>
        </w:rPr>
        <w:t>аварийно – восстановительном ремонте</w:t>
      </w:r>
      <w:r w:rsidRPr="00490810">
        <w:rPr>
          <w:rFonts w:ascii="Times New Roman" w:hAnsi="Times New Roman"/>
          <w:sz w:val="28"/>
          <w:szCs w:val="28"/>
        </w:rPr>
        <w:t xml:space="preserve"> на территории </w:t>
      </w:r>
      <w:r w:rsidR="00153DDC">
        <w:rPr>
          <w:rFonts w:ascii="Times New Roman" w:hAnsi="Times New Roman"/>
          <w:sz w:val="28"/>
          <w:szCs w:val="28"/>
        </w:rPr>
        <w:t>Доможировского сельского поселения Лодейнопольского муниципального района Ленинградской области</w:t>
      </w:r>
      <w:r w:rsidRPr="00490810">
        <w:rPr>
          <w:rFonts w:ascii="Times New Roman" w:hAnsi="Times New Roman"/>
          <w:i/>
          <w:sz w:val="28"/>
          <w:szCs w:val="28"/>
        </w:rPr>
        <w:t xml:space="preserve"> </w:t>
      </w:r>
      <w:r w:rsidRPr="00490810">
        <w:rPr>
          <w:rFonts w:ascii="Times New Roman" w:hAnsi="Times New Roman"/>
          <w:sz w:val="28"/>
          <w:szCs w:val="28"/>
        </w:rPr>
        <w:t>и продлении сроков осуществления земляных работ</w:t>
      </w:r>
      <w:r w:rsidR="00535F7F" w:rsidRPr="00490810">
        <w:rPr>
          <w:rFonts w:ascii="Times New Roman" w:hAnsi="Times New Roman"/>
          <w:sz w:val="28"/>
          <w:szCs w:val="28"/>
        </w:rPr>
        <w:t>.</w:t>
      </w:r>
      <w:proofErr w:type="gramEnd"/>
    </w:p>
    <w:p w:rsidR="00BB693B" w:rsidRPr="006E7BC4" w:rsidRDefault="00DF0F27"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1.2. </w:t>
      </w:r>
      <w:r w:rsidR="00BB693B" w:rsidRPr="006E7BC4">
        <w:rPr>
          <w:rFonts w:ascii="Times New Roman" w:hAnsi="Times New Roman"/>
          <w:sz w:val="28"/>
          <w:szCs w:val="28"/>
        </w:rPr>
        <w:t xml:space="preserve">Заявителями, имеющими право на получение муниципальной услуги, </w:t>
      </w:r>
      <w:r w:rsidR="002D5F1E">
        <w:rPr>
          <w:rFonts w:ascii="Times New Roman" w:hAnsi="Times New Roman"/>
          <w:sz w:val="28"/>
          <w:szCs w:val="28"/>
          <w:lang w:eastAsia="ru-RU"/>
        </w:rPr>
        <w:t>(далее - заявители)</w:t>
      </w:r>
      <w:r w:rsidR="002D5F1E">
        <w:rPr>
          <w:rFonts w:ascii="Times New Roman" w:hAnsi="Times New Roman"/>
          <w:sz w:val="28"/>
          <w:szCs w:val="28"/>
          <w:lang w:val="ru-RU" w:eastAsia="ru-RU"/>
        </w:rPr>
        <w:t xml:space="preserve">, </w:t>
      </w:r>
      <w:r w:rsidR="00BB693B" w:rsidRPr="006E7BC4">
        <w:rPr>
          <w:rFonts w:ascii="Times New Roman" w:hAnsi="Times New Roman"/>
          <w:sz w:val="28"/>
          <w:szCs w:val="28"/>
        </w:rPr>
        <w:t xml:space="preserve">являются: </w:t>
      </w:r>
    </w:p>
    <w:p w:rsidR="00BB693B" w:rsidRPr="006E7BC4"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2D5F1E">
        <w:rPr>
          <w:rFonts w:ascii="Times New Roman" w:hAnsi="Times New Roman"/>
          <w:sz w:val="28"/>
          <w:szCs w:val="28"/>
          <w:lang w:val="ru-RU" w:eastAsia="ru-RU"/>
        </w:rPr>
        <w:t xml:space="preserve">   </w:t>
      </w:r>
      <w:r>
        <w:rPr>
          <w:rFonts w:ascii="Times New Roman" w:hAnsi="Times New Roman"/>
          <w:sz w:val="28"/>
          <w:szCs w:val="28"/>
          <w:lang w:eastAsia="ru-RU"/>
        </w:rPr>
        <w:t>юридические лица</w:t>
      </w:r>
      <w:r w:rsidRPr="006E7BC4">
        <w:rPr>
          <w:rFonts w:ascii="Times New Roman" w:hAnsi="Times New Roman"/>
          <w:sz w:val="28"/>
          <w:szCs w:val="28"/>
          <w:lang w:eastAsia="ru-RU"/>
        </w:rPr>
        <w:t xml:space="preserve">; </w:t>
      </w:r>
    </w:p>
    <w:p w:rsidR="00EB6C92"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highlight w:val="cyan"/>
          <w:lang w:eastAsia="ru-RU"/>
        </w:rPr>
      </w:pPr>
      <w:r w:rsidRPr="00BB693B">
        <w:rPr>
          <w:rFonts w:ascii="Times New Roman" w:hAnsi="Times New Roman"/>
          <w:sz w:val="28"/>
          <w:szCs w:val="28"/>
          <w:lang w:eastAsia="ru-RU"/>
        </w:rPr>
        <w:lastRenderedPageBreak/>
        <w:t>- физические лица</w:t>
      </w:r>
      <w:r w:rsidR="002D5F1E">
        <w:rPr>
          <w:rFonts w:ascii="Times New Roman" w:hAnsi="Times New Roman"/>
          <w:sz w:val="28"/>
          <w:szCs w:val="28"/>
          <w:lang w:val="ru-RU" w:eastAsia="ru-RU"/>
        </w:rPr>
        <w:t xml:space="preserve">, в том числе зарегистрированные в качестве </w:t>
      </w:r>
      <w:r w:rsidR="002D5F1E" w:rsidRPr="002D5F1E">
        <w:rPr>
          <w:rFonts w:ascii="Times New Roman" w:hAnsi="Times New Roman"/>
          <w:sz w:val="28"/>
          <w:szCs w:val="28"/>
          <w:lang w:eastAsia="ru-RU"/>
        </w:rPr>
        <w:t>индивидуальны</w:t>
      </w:r>
      <w:r w:rsidR="002D5F1E" w:rsidRPr="002D5F1E">
        <w:rPr>
          <w:rFonts w:ascii="Times New Roman" w:hAnsi="Times New Roman"/>
          <w:sz w:val="28"/>
          <w:szCs w:val="28"/>
          <w:lang w:val="ru-RU" w:eastAsia="ru-RU"/>
        </w:rPr>
        <w:t>х</w:t>
      </w:r>
      <w:r w:rsidR="002D5F1E" w:rsidRPr="002D5F1E">
        <w:rPr>
          <w:rFonts w:ascii="Times New Roman" w:hAnsi="Times New Roman"/>
          <w:sz w:val="28"/>
          <w:szCs w:val="28"/>
          <w:lang w:eastAsia="ru-RU"/>
        </w:rPr>
        <w:t xml:space="preserve"> предпринимател</w:t>
      </w:r>
      <w:r w:rsidR="002D5F1E" w:rsidRPr="002D5F1E">
        <w:rPr>
          <w:rFonts w:ascii="Times New Roman" w:hAnsi="Times New Roman"/>
          <w:sz w:val="28"/>
          <w:szCs w:val="28"/>
          <w:lang w:val="ru-RU" w:eastAsia="ru-RU"/>
        </w:rPr>
        <w:t>ей</w:t>
      </w:r>
      <w:r w:rsidR="002D5F1E" w:rsidRPr="006E7BC4">
        <w:rPr>
          <w:rFonts w:ascii="Times New Roman" w:hAnsi="Times New Roman"/>
          <w:sz w:val="28"/>
          <w:szCs w:val="28"/>
          <w:lang w:eastAsia="ru-RU"/>
        </w:rPr>
        <w:t>;</w:t>
      </w:r>
      <w:r w:rsidR="00F735BE">
        <w:rPr>
          <w:rFonts w:ascii="Times New Roman" w:hAnsi="Times New Roman"/>
          <w:sz w:val="28"/>
          <w:szCs w:val="28"/>
          <w:highlight w:val="cyan"/>
          <w:lang w:val="ru-RU" w:eastAsia="ru-RU"/>
        </w:rPr>
        <w:t xml:space="preserve">  </w:t>
      </w:r>
    </w:p>
    <w:p w:rsidR="00BB693B" w:rsidRPr="00BB693B"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BB693B">
        <w:rPr>
          <w:rFonts w:ascii="Times New Roman" w:hAnsi="Times New Roman"/>
          <w:sz w:val="28"/>
          <w:szCs w:val="28"/>
          <w:lang w:eastAsia="ru-RU"/>
        </w:rPr>
        <w:t>Представлять интересы заявителя имеют право:</w:t>
      </w:r>
    </w:p>
    <w:p w:rsidR="00BB693B" w:rsidRPr="002D5F1E"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 от имени физических лиц</w:t>
      </w:r>
      <w:r w:rsidR="002D5F1E">
        <w:rPr>
          <w:rFonts w:ascii="Times New Roman" w:hAnsi="Times New Roman"/>
          <w:sz w:val="28"/>
          <w:szCs w:val="28"/>
          <w:lang w:val="ru-RU" w:eastAsia="ru-RU"/>
        </w:rPr>
        <w:t>, в том числе зарегистрированных в качестве индивидуальных предпринимателей</w:t>
      </w:r>
      <w:r w:rsidRPr="002D5F1E">
        <w:rPr>
          <w:rFonts w:ascii="Times New Roman" w:hAnsi="Times New Roman"/>
          <w:sz w:val="28"/>
          <w:szCs w:val="28"/>
          <w:lang w:eastAsia="ru-RU"/>
        </w:rPr>
        <w:t>:</w:t>
      </w:r>
    </w:p>
    <w:p w:rsidR="00BB693B" w:rsidRPr="002D5F1E" w:rsidRDefault="00BB693B"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в силу полномочий, основанных на доверенности</w:t>
      </w:r>
      <w:r w:rsidR="002D5F1E" w:rsidRPr="002D5F1E">
        <w:rPr>
          <w:rFonts w:ascii="Times New Roman" w:hAnsi="Times New Roman"/>
          <w:sz w:val="28"/>
          <w:szCs w:val="28"/>
          <w:lang w:val="ru-RU" w:eastAsia="ru-RU"/>
        </w:rPr>
        <w:t xml:space="preserve">, </w:t>
      </w:r>
      <w:r w:rsidR="002D5F1E" w:rsidRPr="002D5F1E">
        <w:rPr>
          <w:rFonts w:ascii="Times New Roman" w:hAnsi="Times New Roman"/>
          <w:sz w:val="28"/>
          <w:szCs w:val="28"/>
        </w:rPr>
        <w:t>на основании федерального закона либо на основании акта, уполномоченного на то государственного органа или органа местного самоуправления</w:t>
      </w:r>
      <w:r w:rsidRPr="002D5F1E">
        <w:rPr>
          <w:rFonts w:ascii="Times New Roman" w:hAnsi="Times New Roman"/>
          <w:sz w:val="28"/>
          <w:szCs w:val="28"/>
          <w:lang w:eastAsia="ru-RU"/>
        </w:rPr>
        <w:t>;</w:t>
      </w:r>
    </w:p>
    <w:p w:rsidR="00A57E7A" w:rsidRPr="002D5F1E"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 от имени юридических лиц:</w:t>
      </w:r>
    </w:p>
    <w:p w:rsidR="00A57E7A" w:rsidRPr="002D5F1E" w:rsidRDefault="00A57E7A" w:rsidP="00490810">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в соответствии с законом или учредительными документами от имени заявителя без доверенности;</w:t>
      </w:r>
    </w:p>
    <w:p w:rsidR="00A57E7A" w:rsidRPr="00D003B0" w:rsidRDefault="00A57E7A" w:rsidP="000440CB">
      <w:pPr>
        <w:pStyle w:val="af8"/>
        <w:widowControl w:val="0"/>
        <w:tabs>
          <w:tab w:val="left" w:pos="142"/>
          <w:tab w:val="left" w:pos="284"/>
          <w:tab w:val="left" w:pos="1418"/>
        </w:tabs>
        <w:suppressAutoHyphens w:val="0"/>
        <w:autoSpaceDE w:val="0"/>
        <w:autoSpaceDN w:val="0"/>
        <w:adjustRightInd w:val="0"/>
        <w:spacing w:after="0" w:line="240" w:lineRule="auto"/>
        <w:ind w:left="0" w:firstLine="709"/>
        <w:jc w:val="both"/>
        <w:rPr>
          <w:rFonts w:ascii="Times New Roman" w:hAnsi="Times New Roman"/>
          <w:sz w:val="28"/>
          <w:szCs w:val="28"/>
          <w:lang w:eastAsia="ru-RU"/>
        </w:rPr>
      </w:pPr>
      <w:r w:rsidRPr="002D5F1E">
        <w:rPr>
          <w:rFonts w:ascii="Times New Roman" w:hAnsi="Times New Roman"/>
          <w:sz w:val="28"/>
          <w:szCs w:val="28"/>
          <w:lang w:eastAsia="ru-RU"/>
        </w:rPr>
        <w:t>представители, действующие от имени заявителя в силу полномочий на основании доверенности или договора.</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1.2.1. Муниципальную услугу предоставляет администрация </w:t>
      </w:r>
      <w:r w:rsidR="00A51E5C">
        <w:rPr>
          <w:rFonts w:ascii="Times New Roman" w:hAnsi="Times New Roman"/>
          <w:sz w:val="28"/>
          <w:szCs w:val="28"/>
        </w:rPr>
        <w:t>Доможировского сельского поселения Лодейнопольского муниципального района Ленинградской области</w:t>
      </w:r>
      <w:r w:rsidR="00A51E5C" w:rsidRPr="00490810">
        <w:rPr>
          <w:rFonts w:ascii="Times New Roman" w:hAnsi="Times New Roman"/>
          <w:i/>
          <w:sz w:val="28"/>
          <w:szCs w:val="28"/>
        </w:rPr>
        <w:t xml:space="preserve"> </w:t>
      </w:r>
      <w:r>
        <w:rPr>
          <w:rFonts w:ascii="Times New Roman" w:hAnsi="Times New Roman"/>
          <w:sz w:val="28"/>
          <w:szCs w:val="28"/>
        </w:rPr>
        <w:t xml:space="preserve">(далее - Администрация). </w:t>
      </w:r>
    </w:p>
    <w:p w:rsidR="00DF0F27" w:rsidRDefault="00DF0F27" w:rsidP="000440CB">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Оказание муниципальной услуги осуществляется </w:t>
      </w:r>
      <w:r>
        <w:rPr>
          <w:rFonts w:ascii="Times New Roman" w:hAnsi="Times New Roman"/>
          <w:color w:val="000000"/>
          <w:sz w:val="28"/>
          <w:szCs w:val="28"/>
        </w:rPr>
        <w:t>в предоставлении</w:t>
      </w:r>
      <w:r>
        <w:rPr>
          <w:rFonts w:ascii="Times New Roman" w:hAnsi="Times New Roman"/>
          <w:sz w:val="28"/>
          <w:szCs w:val="28"/>
        </w:rPr>
        <w:t xml:space="preserve">, продлении, закрытии </w:t>
      </w:r>
      <w:r w:rsidR="00A44148" w:rsidRPr="00245BBC">
        <w:rPr>
          <w:rFonts w:ascii="Times New Roman" w:hAnsi="Times New Roman"/>
          <w:sz w:val="28"/>
          <w:szCs w:val="28"/>
        </w:rPr>
        <w:t>(</w:t>
      </w:r>
      <w:r w:rsidR="000475BF" w:rsidRPr="00245BBC">
        <w:rPr>
          <w:rFonts w:ascii="Times New Roman" w:hAnsi="Times New Roman"/>
          <w:sz w:val="28"/>
          <w:szCs w:val="28"/>
        </w:rPr>
        <w:t>исполнении</w:t>
      </w:r>
      <w:r w:rsidR="00A44148" w:rsidRPr="00245BBC">
        <w:rPr>
          <w:rFonts w:ascii="Times New Roman" w:hAnsi="Times New Roman"/>
          <w:sz w:val="28"/>
          <w:szCs w:val="28"/>
        </w:rPr>
        <w:t>)</w:t>
      </w:r>
      <w:r w:rsidR="00DD2EBD" w:rsidRPr="00245BBC">
        <w:rPr>
          <w:rFonts w:ascii="Times New Roman" w:hAnsi="Times New Roman"/>
          <w:sz w:val="28"/>
          <w:szCs w:val="28"/>
        </w:rPr>
        <w:t xml:space="preserve"> </w:t>
      </w:r>
      <w:r w:rsidRPr="00245BBC">
        <w:rPr>
          <w:rFonts w:ascii="Times New Roman" w:hAnsi="Times New Roman"/>
          <w:sz w:val="28"/>
          <w:szCs w:val="28"/>
        </w:rPr>
        <w:t xml:space="preserve">разрешения (ордера) </w:t>
      </w:r>
      <w:r w:rsidRPr="00245BBC">
        <w:rPr>
          <w:rFonts w:ascii="Times New Roman" w:hAnsi="Times New Roman"/>
          <w:sz w:val="28"/>
          <w:szCs w:val="28"/>
          <w:shd w:val="clear" w:color="auto" w:fill="FBFCFD"/>
        </w:rPr>
        <w:t xml:space="preserve">на осуществление земляных работ, представляющим собой документ, дающий право осуществлять производство земляных работ, их продление и закрытие </w:t>
      </w:r>
      <w:r w:rsidR="00A44148" w:rsidRPr="00245BBC">
        <w:rPr>
          <w:rFonts w:ascii="Times New Roman" w:hAnsi="Times New Roman"/>
          <w:sz w:val="28"/>
          <w:szCs w:val="28"/>
        </w:rPr>
        <w:t>(</w:t>
      </w:r>
      <w:r w:rsidR="000475BF" w:rsidRPr="00245BBC">
        <w:rPr>
          <w:rFonts w:ascii="Times New Roman" w:hAnsi="Times New Roman"/>
          <w:sz w:val="28"/>
          <w:szCs w:val="28"/>
        </w:rPr>
        <w:t>исполнени</w:t>
      </w:r>
      <w:r w:rsidR="002D5F1E" w:rsidRPr="00245BBC">
        <w:rPr>
          <w:rFonts w:ascii="Times New Roman" w:hAnsi="Times New Roman"/>
          <w:sz w:val="28"/>
          <w:szCs w:val="28"/>
        </w:rPr>
        <w:t>е</w:t>
      </w:r>
      <w:r w:rsidR="00A44148" w:rsidRPr="00245BBC">
        <w:rPr>
          <w:rFonts w:ascii="Times New Roman" w:hAnsi="Times New Roman"/>
          <w:sz w:val="28"/>
          <w:szCs w:val="28"/>
        </w:rPr>
        <w:t>)</w:t>
      </w:r>
      <w:r w:rsidR="00A44148" w:rsidRPr="00245BBC">
        <w:rPr>
          <w:rFonts w:ascii="Times New Roman" w:hAnsi="Times New Roman"/>
          <w:color w:val="FF0000"/>
          <w:sz w:val="28"/>
          <w:szCs w:val="28"/>
        </w:rPr>
        <w:t xml:space="preserve"> </w:t>
      </w:r>
      <w:r>
        <w:rPr>
          <w:rFonts w:ascii="Times New Roman" w:hAnsi="Times New Roman"/>
          <w:sz w:val="28"/>
          <w:szCs w:val="28"/>
          <w:shd w:val="clear" w:color="auto" w:fill="FBFCFD"/>
        </w:rPr>
        <w:t xml:space="preserve">при </w:t>
      </w:r>
      <w:r w:rsidR="00245BBC">
        <w:rPr>
          <w:rFonts w:ascii="Times New Roman" w:hAnsi="Times New Roman"/>
          <w:sz w:val="28"/>
          <w:szCs w:val="28"/>
          <w:shd w:val="clear" w:color="auto" w:fill="FBFCFD"/>
        </w:rPr>
        <w:t>производстве работ, предусмотренных в абзаце третьем пункта 1.1. настоящего административного регламента</w:t>
      </w:r>
      <w:r>
        <w:rPr>
          <w:rFonts w:ascii="Times New Roman" w:hAnsi="Times New Roman"/>
          <w:sz w:val="28"/>
          <w:szCs w:val="28"/>
        </w:rPr>
        <w:t>.</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1.2.2.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 xml:space="preserve">1.2.3. Получение </w:t>
      </w:r>
      <w:r w:rsidR="00A44148" w:rsidRPr="00245BBC">
        <w:rPr>
          <w:rFonts w:ascii="Times New Roman" w:hAnsi="Times New Roman"/>
          <w:sz w:val="28"/>
          <w:szCs w:val="28"/>
          <w:lang w:eastAsia="ru-RU"/>
        </w:rPr>
        <w:t>разрешения (</w:t>
      </w:r>
      <w:r w:rsidRPr="00245BBC">
        <w:rPr>
          <w:rFonts w:ascii="Times New Roman" w:hAnsi="Times New Roman"/>
          <w:sz w:val="28"/>
          <w:szCs w:val="28"/>
          <w:lang w:eastAsia="ru-RU"/>
        </w:rPr>
        <w:t>ордера</w:t>
      </w:r>
      <w:r w:rsidR="00A44148" w:rsidRPr="00245BBC">
        <w:rPr>
          <w:rFonts w:ascii="Times New Roman" w:hAnsi="Times New Roman"/>
          <w:sz w:val="28"/>
          <w:szCs w:val="28"/>
          <w:lang w:eastAsia="ru-RU"/>
        </w:rPr>
        <w:t>)</w:t>
      </w:r>
      <w:r w:rsidRPr="00245BBC">
        <w:rPr>
          <w:rFonts w:ascii="Times New Roman" w:hAnsi="Times New Roman"/>
          <w:sz w:val="28"/>
          <w:szCs w:val="28"/>
          <w:lang w:eastAsia="ru-RU"/>
        </w:rPr>
        <w:t xml:space="preserve"> на право производства земляных работ обязательно, в том числе, при производстве следующих работ, требующих проведения земляных работ:</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1.2.3.3. инженерно-геологические изыскания;</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 xml:space="preserve">1.2.3.5. размещение и установка объектов, в том числе некапитальных объектов, на землях или земельных участках, находящихся в государственной или </w:t>
      </w:r>
      <w:r w:rsidRPr="00245BBC">
        <w:rPr>
          <w:rFonts w:ascii="Times New Roman" w:hAnsi="Times New Roman"/>
          <w:sz w:val="28"/>
          <w:szCs w:val="28"/>
          <w:lang w:eastAsia="ru-RU"/>
        </w:rPr>
        <w:lastRenderedPageBreak/>
        <w:t>муниципальной собственности, размещение которых может осуществляться без предоставления земельных участков и установления сервитутов;</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1.2.3.6. аварийно-восстановительный ремонт сетей инженерно-технического обеспечения, сооружений;</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1.2.3.8. проведение археологических полевых работ;</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1.2.3.9. благоустройство и вертикальная планировка территорий, за исключением работ по посадке деревьев, кустарников, благоустройства газонов;</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1.2.3.10. установка опор информационных и рекламных конструкций;</w:t>
      </w:r>
    </w:p>
    <w:p w:rsidR="00F80142" w:rsidRPr="00245BBC"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45BBC">
        <w:rPr>
          <w:rFonts w:ascii="Times New Roman" w:hAnsi="Times New Roman"/>
          <w:sz w:val="28"/>
          <w:szCs w:val="28"/>
          <w:lang w:eastAsia="ru-RU"/>
        </w:rPr>
        <w:t>1.2.3.11.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F80142" w:rsidRPr="00D266E8" w:rsidRDefault="00F80142"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D266E8">
        <w:rPr>
          <w:rFonts w:ascii="Times New Roman" w:hAnsi="Times New Roman"/>
          <w:sz w:val="28"/>
          <w:szCs w:val="28"/>
          <w:lang w:eastAsia="ru-RU"/>
        </w:rPr>
        <w:t xml:space="preserve">1.2.3.12. Строительство </w:t>
      </w:r>
      <w:r w:rsidR="001646DB" w:rsidRPr="00D266E8">
        <w:rPr>
          <w:rFonts w:ascii="Times New Roman" w:hAnsi="Times New Roman"/>
          <w:sz w:val="28"/>
          <w:szCs w:val="28"/>
          <w:lang w:eastAsia="ru-RU"/>
        </w:rPr>
        <w:t xml:space="preserve">объектов, предназначенных для транспортировки природного газа под давлением до 1,2 </w:t>
      </w:r>
      <w:proofErr w:type="spellStart"/>
      <w:r w:rsidR="001646DB" w:rsidRPr="00D266E8">
        <w:rPr>
          <w:rFonts w:ascii="Times New Roman" w:hAnsi="Times New Roman"/>
          <w:sz w:val="28"/>
          <w:szCs w:val="28"/>
          <w:lang w:eastAsia="ru-RU"/>
        </w:rPr>
        <w:t>мегапаскаля</w:t>
      </w:r>
      <w:proofErr w:type="spellEnd"/>
      <w:r w:rsidR="001646DB" w:rsidRPr="00D266E8">
        <w:rPr>
          <w:rFonts w:ascii="Times New Roman" w:hAnsi="Times New Roman"/>
          <w:sz w:val="28"/>
          <w:szCs w:val="28"/>
          <w:lang w:eastAsia="ru-RU"/>
        </w:rPr>
        <w:t xml:space="preserve"> включительно </w:t>
      </w:r>
      <w:r w:rsidR="00642314">
        <w:rPr>
          <w:rFonts w:ascii="Times New Roman" w:hAnsi="Times New Roman"/>
          <w:sz w:val="28"/>
          <w:szCs w:val="28"/>
          <w:lang w:eastAsia="ru-RU"/>
        </w:rPr>
        <w:t xml:space="preserve">для целей газификации </w:t>
      </w:r>
      <w:r w:rsidR="00A51E5C">
        <w:rPr>
          <w:rFonts w:ascii="Times New Roman" w:hAnsi="Times New Roman"/>
          <w:sz w:val="28"/>
          <w:szCs w:val="28"/>
        </w:rPr>
        <w:t>Доможировского сельского поселения Лодейнопольского муниципального района Ленинградской области</w:t>
      </w:r>
      <w:r w:rsidR="00A51E5C" w:rsidRPr="00490810">
        <w:rPr>
          <w:rFonts w:ascii="Times New Roman" w:hAnsi="Times New Roman"/>
          <w:i/>
          <w:sz w:val="28"/>
          <w:szCs w:val="28"/>
        </w:rPr>
        <w:t xml:space="preserve"> </w:t>
      </w:r>
      <w:r w:rsidRPr="00D266E8">
        <w:rPr>
          <w:rFonts w:ascii="Times New Roman" w:hAnsi="Times New Roman"/>
          <w:sz w:val="28"/>
          <w:szCs w:val="28"/>
          <w:lang w:eastAsia="ru-RU"/>
        </w:rPr>
        <w:t>в рамках региональной программы газификации.</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1.3.</w:t>
      </w:r>
      <w:r w:rsidR="00642314" w:rsidRPr="00642314">
        <w:rPr>
          <w:rFonts w:ascii="Times New Roman" w:eastAsia="Calibri" w:hAnsi="Times New Roman"/>
          <w:sz w:val="28"/>
          <w:szCs w:val="28"/>
          <w:lang w:eastAsia="ru-RU"/>
        </w:rPr>
        <w:t xml:space="preserve"> Информация о месте нахождения А</w:t>
      </w:r>
      <w:r w:rsidRPr="00642314">
        <w:rPr>
          <w:rFonts w:ascii="Times New Roman" w:eastAsia="Calibri" w:hAnsi="Times New Roman"/>
          <w:sz w:val="28"/>
          <w:szCs w:val="28"/>
          <w:lang w:eastAsia="ru-RU"/>
        </w:rPr>
        <w:t>дминистрации,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размещается:</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xml:space="preserve">на информационных стендах в местах предоставления муниципальной услуги (в доступном для заявителей месте); </w:t>
      </w:r>
    </w:p>
    <w:p w:rsidR="00E16D7D" w:rsidRPr="00642314" w:rsidRDefault="00642314"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на сайте А</w:t>
      </w:r>
      <w:r w:rsidR="00E16D7D" w:rsidRPr="00642314">
        <w:rPr>
          <w:rFonts w:ascii="Times New Roman" w:eastAsia="Calibri" w:hAnsi="Times New Roman"/>
          <w:sz w:val="28"/>
          <w:szCs w:val="28"/>
          <w:lang w:eastAsia="ru-RU"/>
        </w:rPr>
        <w:t>дминистрации;</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16D7D" w:rsidRPr="00642314"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642314">
        <w:rPr>
          <w:rFonts w:ascii="Times New Roman" w:hAnsi="Times New Roman"/>
          <w:sz w:val="28"/>
          <w:szCs w:val="28"/>
          <w:lang w:eastAsia="ru-RU"/>
        </w:rPr>
        <w:t>www.gu.lenobl.ru</w:t>
      </w:r>
      <w:proofErr w:type="spellEnd"/>
      <w:r w:rsidRPr="00642314">
        <w:rPr>
          <w:rFonts w:ascii="Times New Roman" w:hAnsi="Times New Roman"/>
          <w:sz w:val="28"/>
          <w:szCs w:val="28"/>
          <w:lang w:eastAsia="ru-RU"/>
        </w:rPr>
        <w:t xml:space="preserve">/ </w:t>
      </w:r>
      <w:hyperlink r:id="rId7" w:history="1">
        <w:r w:rsidRPr="00642314">
          <w:rPr>
            <w:rFonts w:ascii="Times New Roman" w:hAnsi="Times New Roman"/>
            <w:sz w:val="28"/>
            <w:szCs w:val="28"/>
            <w:lang w:eastAsia="ru-RU"/>
          </w:rPr>
          <w:t>www.gosuslugi.ru</w:t>
        </w:r>
      </w:hyperlink>
      <w:r w:rsidRPr="00642314">
        <w:rPr>
          <w:rFonts w:ascii="Times New Roman" w:hAnsi="Times New Roman"/>
          <w:sz w:val="28"/>
          <w:szCs w:val="28"/>
          <w:lang w:eastAsia="ru-RU"/>
        </w:rPr>
        <w:t>.</w:t>
      </w:r>
    </w:p>
    <w:p w:rsidR="00E16D7D" w:rsidRPr="00E16D7D" w:rsidRDefault="00E16D7D" w:rsidP="000440CB">
      <w:pPr>
        <w:suppressAutoHyphens w:val="0"/>
        <w:spacing w:after="0" w:line="240" w:lineRule="auto"/>
        <w:ind w:firstLine="709"/>
        <w:jc w:val="both"/>
        <w:rPr>
          <w:rFonts w:ascii="Times New Roman" w:eastAsia="Calibri" w:hAnsi="Times New Roman"/>
          <w:sz w:val="28"/>
          <w:szCs w:val="28"/>
          <w:lang w:eastAsia="ru-RU"/>
        </w:rPr>
      </w:pPr>
      <w:r w:rsidRPr="00642314">
        <w:rPr>
          <w:rFonts w:ascii="Times New Roman" w:eastAsia="Calibri" w:hAnsi="Times New Roman"/>
          <w:sz w:val="28"/>
          <w:szCs w:val="28"/>
          <w:lang w:eastAsia="ru-RU"/>
        </w:rPr>
        <w:t>- в государственной информационной системе «Реестр государственных и муниципальных услуг (функций) Ленинградской области» (далее - Реестр).</w:t>
      </w:r>
    </w:p>
    <w:p w:rsidR="00DF0F27" w:rsidRDefault="00DF0F27" w:rsidP="000440CB">
      <w:pPr>
        <w:suppressAutoHyphens w:val="0"/>
        <w:spacing w:after="0" w:line="240" w:lineRule="auto"/>
        <w:ind w:firstLine="709"/>
        <w:jc w:val="both"/>
        <w:rPr>
          <w:rFonts w:ascii="Times New Roman" w:hAnsi="Times New Roman"/>
          <w:sz w:val="28"/>
          <w:szCs w:val="28"/>
        </w:rPr>
      </w:pPr>
    </w:p>
    <w:p w:rsidR="007A1487" w:rsidRDefault="007A1487" w:rsidP="000440CB">
      <w:pPr>
        <w:spacing w:after="0" w:line="240" w:lineRule="auto"/>
        <w:contextualSpacing/>
        <w:jc w:val="center"/>
        <w:rPr>
          <w:rFonts w:ascii="Times New Roman" w:hAnsi="Times New Roman"/>
          <w:b/>
          <w:sz w:val="28"/>
          <w:szCs w:val="28"/>
        </w:rPr>
      </w:pPr>
    </w:p>
    <w:p w:rsidR="007A1487" w:rsidRDefault="007A1487" w:rsidP="000440CB">
      <w:pPr>
        <w:spacing w:after="0" w:line="240" w:lineRule="auto"/>
        <w:contextualSpacing/>
        <w:jc w:val="center"/>
        <w:rPr>
          <w:rFonts w:ascii="Times New Roman" w:hAnsi="Times New Roman"/>
          <w:b/>
          <w:sz w:val="28"/>
          <w:szCs w:val="28"/>
        </w:rPr>
      </w:pPr>
    </w:p>
    <w:p w:rsidR="007A1487" w:rsidRDefault="007A1487" w:rsidP="000440CB">
      <w:pPr>
        <w:spacing w:after="0" w:line="240" w:lineRule="auto"/>
        <w:contextualSpacing/>
        <w:jc w:val="center"/>
        <w:rPr>
          <w:rFonts w:ascii="Times New Roman" w:hAnsi="Times New Roman"/>
          <w:b/>
          <w:sz w:val="28"/>
          <w:szCs w:val="28"/>
        </w:rPr>
      </w:pPr>
    </w:p>
    <w:p w:rsidR="00DF0F27" w:rsidRDefault="00DF0F27" w:rsidP="000440CB">
      <w:pPr>
        <w:spacing w:after="0" w:line="240" w:lineRule="auto"/>
        <w:contextualSpacing/>
        <w:jc w:val="center"/>
        <w:rPr>
          <w:rFonts w:ascii="Times New Roman" w:hAnsi="Times New Roman"/>
          <w:sz w:val="28"/>
          <w:szCs w:val="28"/>
        </w:rPr>
      </w:pPr>
      <w:r>
        <w:rPr>
          <w:rFonts w:ascii="Times New Roman" w:hAnsi="Times New Roman"/>
          <w:b/>
          <w:sz w:val="28"/>
          <w:szCs w:val="28"/>
        </w:rPr>
        <w:lastRenderedPageBreak/>
        <w:t>2. Стандарт предоставления муниципальной услуги</w:t>
      </w:r>
    </w:p>
    <w:p w:rsidR="00DF0F27" w:rsidRDefault="00DF0F27" w:rsidP="000440CB">
      <w:pPr>
        <w:spacing w:after="0" w:line="240" w:lineRule="auto"/>
        <w:ind w:firstLine="709"/>
        <w:contextualSpacing/>
        <w:jc w:val="both"/>
        <w:rPr>
          <w:rFonts w:ascii="Times New Roman" w:hAnsi="Times New Roman"/>
          <w:sz w:val="28"/>
          <w:szCs w:val="28"/>
        </w:rPr>
      </w:pP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Наименование муниципальной услуги: </w:t>
      </w:r>
      <w:r>
        <w:rPr>
          <w:rFonts w:ascii="Times New Roman" w:hAnsi="Times New Roman"/>
          <w:spacing w:val="-4"/>
          <w:sz w:val="28"/>
          <w:szCs w:val="28"/>
        </w:rPr>
        <w:t xml:space="preserve">«Предоставление разрешения </w:t>
      </w:r>
      <w:r w:rsidR="001F0CBB">
        <w:rPr>
          <w:rFonts w:ascii="Times New Roman" w:hAnsi="Times New Roman"/>
          <w:spacing w:val="-4"/>
          <w:sz w:val="28"/>
          <w:szCs w:val="28"/>
        </w:rPr>
        <w:t xml:space="preserve">(ордера) </w:t>
      </w:r>
      <w:r>
        <w:rPr>
          <w:rFonts w:ascii="Times New Roman" w:hAnsi="Times New Roman"/>
          <w:spacing w:val="-4"/>
          <w:sz w:val="28"/>
          <w:szCs w:val="28"/>
        </w:rPr>
        <w:t>на осуществление земляных работ».</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947A6"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Администрация</w:t>
      </w:r>
      <w:r w:rsidR="00A51E5C">
        <w:rPr>
          <w:rFonts w:ascii="Times New Roman" w:hAnsi="Times New Roman"/>
          <w:sz w:val="28"/>
          <w:szCs w:val="28"/>
        </w:rPr>
        <w:t xml:space="preserve"> Доможировского сельского поселения Лодейнопольского муниципального района Ленинградской области</w:t>
      </w:r>
      <w:r>
        <w:rPr>
          <w:rFonts w:ascii="Times New Roman" w:hAnsi="Times New Roman"/>
          <w:sz w:val="28"/>
          <w:szCs w:val="28"/>
        </w:rPr>
        <w:t xml:space="preserve">. </w:t>
      </w:r>
    </w:p>
    <w:p w:rsidR="00B61A1E" w:rsidRPr="00DB050B"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2.3. Результатом предоставления муниципальной услуги является</w:t>
      </w:r>
      <w:r w:rsidR="00B61A1E" w:rsidRPr="00B61A1E">
        <w:rPr>
          <w:rFonts w:ascii="Times New Roman" w:hAnsi="Times New Roman"/>
          <w:sz w:val="28"/>
          <w:szCs w:val="28"/>
        </w:rPr>
        <w:t>:</w:t>
      </w:r>
    </w:p>
    <w:p w:rsidR="00B61A1E" w:rsidRPr="00DB050B" w:rsidRDefault="00B61A1E" w:rsidP="000440CB">
      <w:pPr>
        <w:suppressAutoHyphens w:val="0"/>
        <w:autoSpaceDE w:val="0"/>
        <w:autoSpaceDN w:val="0"/>
        <w:adjustRightInd w:val="0"/>
        <w:spacing w:after="0" w:line="240" w:lineRule="auto"/>
        <w:ind w:firstLine="709"/>
        <w:jc w:val="both"/>
        <w:rPr>
          <w:rFonts w:ascii="Times New Roman" w:hAnsi="Times New Roman"/>
          <w:sz w:val="28"/>
          <w:szCs w:val="28"/>
        </w:rPr>
      </w:pPr>
      <w:r w:rsidRPr="00642314">
        <w:rPr>
          <w:rFonts w:ascii="Times New Roman" w:hAnsi="Times New Roman"/>
          <w:sz w:val="28"/>
          <w:szCs w:val="28"/>
          <w:lang w:eastAsia="ru-RU"/>
        </w:rPr>
        <w:t>- выдача разрешения на производство земляных работ,</w:t>
      </w:r>
      <w:r w:rsidRPr="00642314">
        <w:rPr>
          <w:rFonts w:ascii="Times New Roman" w:hAnsi="Times New Roman"/>
          <w:sz w:val="28"/>
          <w:szCs w:val="28"/>
        </w:rPr>
        <w:t xml:space="preserve"> </w:t>
      </w:r>
      <w:r w:rsidR="00590564" w:rsidRPr="00642314">
        <w:rPr>
          <w:rFonts w:ascii="Times New Roman" w:hAnsi="Times New Roman"/>
          <w:sz w:val="28"/>
          <w:szCs w:val="28"/>
        </w:rPr>
        <w:t xml:space="preserve">по </w:t>
      </w:r>
      <w:r w:rsidRPr="00642314">
        <w:rPr>
          <w:rFonts w:ascii="Times New Roman" w:hAnsi="Times New Roman"/>
          <w:sz w:val="28"/>
          <w:szCs w:val="28"/>
        </w:rPr>
        <w:t xml:space="preserve">форме к административному регламенту согласно приложению </w:t>
      </w:r>
      <w:r w:rsidR="009F2BBE" w:rsidRPr="00642314">
        <w:rPr>
          <w:rFonts w:ascii="Times New Roman" w:hAnsi="Times New Roman"/>
          <w:sz w:val="28"/>
          <w:szCs w:val="28"/>
        </w:rPr>
        <w:t>4</w:t>
      </w:r>
      <w:r w:rsidRPr="00642314">
        <w:rPr>
          <w:rFonts w:ascii="Times New Roman" w:hAnsi="Times New Roman"/>
          <w:sz w:val="28"/>
          <w:szCs w:val="28"/>
        </w:rPr>
        <w:t xml:space="preserve"> (далее </w:t>
      </w:r>
      <w:r w:rsidR="00FC05BB" w:rsidRPr="00642314">
        <w:rPr>
          <w:rFonts w:ascii="Times New Roman" w:hAnsi="Times New Roman"/>
          <w:sz w:val="28"/>
          <w:szCs w:val="28"/>
        </w:rPr>
        <w:t>–</w:t>
      </w:r>
      <w:r w:rsidRPr="00642314">
        <w:rPr>
          <w:rFonts w:ascii="Times New Roman" w:hAnsi="Times New Roman"/>
          <w:sz w:val="28"/>
          <w:szCs w:val="28"/>
        </w:rPr>
        <w:t xml:space="preserve"> </w:t>
      </w:r>
      <w:r w:rsidR="00EB6C92" w:rsidRPr="00642314">
        <w:rPr>
          <w:rFonts w:ascii="Times New Roman" w:hAnsi="Times New Roman"/>
          <w:sz w:val="28"/>
          <w:szCs w:val="28"/>
        </w:rPr>
        <w:t>разрешение (</w:t>
      </w:r>
      <w:r w:rsidR="00FC05BB" w:rsidRPr="00642314">
        <w:rPr>
          <w:rFonts w:ascii="Times New Roman" w:hAnsi="Times New Roman"/>
          <w:sz w:val="28"/>
          <w:szCs w:val="28"/>
        </w:rPr>
        <w:t>ордер</w:t>
      </w:r>
      <w:r w:rsidR="00EB6C92" w:rsidRPr="00642314">
        <w:rPr>
          <w:rFonts w:ascii="Times New Roman" w:hAnsi="Times New Roman"/>
          <w:sz w:val="28"/>
          <w:szCs w:val="28"/>
        </w:rPr>
        <w:t>)</w:t>
      </w:r>
      <w:r w:rsidRPr="00DB050B">
        <w:rPr>
          <w:rFonts w:ascii="Times New Roman" w:hAnsi="Times New Roman"/>
          <w:sz w:val="28"/>
          <w:szCs w:val="28"/>
        </w:rPr>
        <w:t>;</w:t>
      </w:r>
    </w:p>
    <w:p w:rsidR="00B61A1E" w:rsidRPr="00642314" w:rsidRDefault="00B61A1E" w:rsidP="000440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продление срока действия разрешения на производство земляных работ;</w:t>
      </w:r>
    </w:p>
    <w:p w:rsidR="00B61A1E" w:rsidRPr="00642314" w:rsidRDefault="00B61A1E" w:rsidP="000440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уведомление об</w:t>
      </w:r>
      <w:r w:rsidR="00B81229" w:rsidRPr="00642314">
        <w:rPr>
          <w:rFonts w:ascii="Times New Roman" w:hAnsi="Times New Roman"/>
          <w:sz w:val="28"/>
          <w:szCs w:val="28"/>
          <w:lang w:eastAsia="ru-RU"/>
        </w:rPr>
        <w:t xml:space="preserve"> отказе в предоставлении услуги</w:t>
      </w:r>
      <w:r w:rsidR="00590564" w:rsidRPr="00642314">
        <w:rPr>
          <w:rFonts w:ascii="Times New Roman" w:hAnsi="Times New Roman"/>
          <w:sz w:val="28"/>
          <w:szCs w:val="28"/>
          <w:lang w:eastAsia="ru-RU"/>
        </w:rPr>
        <w:t>, согласно приложению  6</w:t>
      </w:r>
    </w:p>
    <w:p w:rsidR="00FB2F8A" w:rsidRPr="00642314" w:rsidRDefault="00B81229" w:rsidP="000440CB">
      <w:pPr>
        <w:suppressAutoHyphens w:val="0"/>
        <w:autoSpaceDE w:val="0"/>
        <w:autoSpaceDN w:val="0"/>
        <w:adjustRightInd w:val="0"/>
        <w:spacing w:after="0" w:line="240" w:lineRule="auto"/>
        <w:ind w:firstLine="709"/>
        <w:jc w:val="both"/>
        <w:rPr>
          <w:rFonts w:ascii="Times New Roman" w:hAnsi="Times New Roman"/>
          <w:sz w:val="28"/>
          <w:szCs w:val="28"/>
          <w:lang w:eastAsia="ru-RU"/>
        </w:rPr>
      </w:pPr>
      <w:r w:rsidRPr="00642314">
        <w:rPr>
          <w:rFonts w:ascii="Times New Roman" w:hAnsi="Times New Roman"/>
          <w:sz w:val="28"/>
          <w:szCs w:val="28"/>
          <w:lang w:eastAsia="ru-RU"/>
        </w:rPr>
        <w:t xml:space="preserve">- </w:t>
      </w:r>
      <w:r w:rsidR="00590564" w:rsidRPr="00642314">
        <w:rPr>
          <w:rFonts w:ascii="Times New Roman" w:hAnsi="Times New Roman"/>
          <w:sz w:val="28"/>
          <w:szCs w:val="28"/>
          <w:lang w:eastAsia="ru-RU"/>
        </w:rPr>
        <w:t>решение о закрытии</w:t>
      </w:r>
      <w:r w:rsidR="001F0CBB" w:rsidRPr="00642314">
        <w:rPr>
          <w:rFonts w:ascii="Times New Roman" w:hAnsi="Times New Roman"/>
          <w:sz w:val="28"/>
          <w:szCs w:val="28"/>
          <w:lang w:eastAsia="ru-RU"/>
        </w:rPr>
        <w:t xml:space="preserve"> </w:t>
      </w:r>
      <w:r w:rsidR="00EB6C92" w:rsidRPr="00642314">
        <w:rPr>
          <w:rFonts w:ascii="Times New Roman" w:hAnsi="Times New Roman"/>
          <w:sz w:val="28"/>
          <w:szCs w:val="28"/>
          <w:lang w:eastAsia="ru-RU"/>
        </w:rPr>
        <w:t>(</w:t>
      </w:r>
      <w:r w:rsidR="000475BF" w:rsidRPr="00642314">
        <w:rPr>
          <w:rFonts w:ascii="Times New Roman" w:hAnsi="Times New Roman"/>
          <w:sz w:val="28"/>
          <w:szCs w:val="28"/>
          <w:lang w:eastAsia="ru-RU"/>
        </w:rPr>
        <w:t>исполнении</w:t>
      </w:r>
      <w:r w:rsidR="001F0CBB" w:rsidRPr="00642314">
        <w:rPr>
          <w:rFonts w:ascii="Times New Roman" w:hAnsi="Times New Roman"/>
          <w:sz w:val="28"/>
          <w:szCs w:val="28"/>
          <w:lang w:eastAsia="ru-RU"/>
        </w:rPr>
        <w:t>)</w:t>
      </w:r>
      <w:r w:rsidR="00590564" w:rsidRPr="00642314">
        <w:rPr>
          <w:rFonts w:ascii="Times New Roman" w:hAnsi="Times New Roman"/>
          <w:sz w:val="28"/>
          <w:szCs w:val="28"/>
          <w:lang w:eastAsia="ru-RU"/>
        </w:rPr>
        <w:t xml:space="preserve"> разрешения на осуществление земляных работ </w:t>
      </w:r>
      <w:r w:rsidR="00590564" w:rsidRPr="00642314">
        <w:rPr>
          <w:rFonts w:ascii="Times New Roman" w:hAnsi="Times New Roman"/>
          <w:sz w:val="28"/>
          <w:szCs w:val="28"/>
        </w:rPr>
        <w:t>по форме к административному регламенту согласно приложению 7</w:t>
      </w:r>
      <w:r w:rsidR="00FB2F8A" w:rsidRPr="00642314">
        <w:rPr>
          <w:rFonts w:ascii="Times New Roman" w:hAnsi="Times New Roman"/>
          <w:sz w:val="28"/>
          <w:szCs w:val="28"/>
          <w:lang w:eastAsia="ru-RU"/>
        </w:rPr>
        <w:t>.</w:t>
      </w:r>
    </w:p>
    <w:p w:rsidR="00DF0F27" w:rsidRDefault="00DF0F27" w:rsidP="000440CB">
      <w:pPr>
        <w:pStyle w:val="af5"/>
        <w:spacing w:before="0" w:after="0"/>
        <w:jc w:val="both"/>
        <w:rPr>
          <w:sz w:val="28"/>
          <w:szCs w:val="28"/>
        </w:rPr>
      </w:pPr>
      <w:r>
        <w:rPr>
          <w:sz w:val="28"/>
          <w:szCs w:val="28"/>
        </w:rPr>
        <w:t>Предоставление муниципальной услуги завершается получением заявителем одного из следующих документов:</w:t>
      </w:r>
    </w:p>
    <w:p w:rsidR="00DF0F27" w:rsidRDefault="00DF0F27" w:rsidP="000440CB">
      <w:pPr>
        <w:pStyle w:val="af5"/>
        <w:spacing w:before="0" w:after="0"/>
        <w:ind w:firstLine="709"/>
        <w:jc w:val="both"/>
        <w:rPr>
          <w:sz w:val="28"/>
          <w:szCs w:val="28"/>
        </w:rPr>
      </w:pPr>
      <w:r>
        <w:rPr>
          <w:sz w:val="28"/>
          <w:szCs w:val="28"/>
        </w:rPr>
        <w:t xml:space="preserve">- </w:t>
      </w:r>
      <w:r>
        <w:rPr>
          <w:spacing w:val="-4"/>
          <w:sz w:val="28"/>
          <w:szCs w:val="28"/>
        </w:rPr>
        <w:t>предоставление разрешения на осуществление земляных работ</w:t>
      </w:r>
      <w:r>
        <w:rPr>
          <w:sz w:val="28"/>
          <w:szCs w:val="28"/>
        </w:rPr>
        <w:t>;</w:t>
      </w:r>
    </w:p>
    <w:p w:rsidR="00DF0F27" w:rsidRDefault="00DF0F27" w:rsidP="000440CB">
      <w:pPr>
        <w:pStyle w:val="af5"/>
        <w:spacing w:before="0" w:after="0"/>
        <w:ind w:firstLine="709"/>
        <w:jc w:val="both"/>
        <w:rPr>
          <w:sz w:val="28"/>
          <w:szCs w:val="28"/>
        </w:rPr>
      </w:pPr>
      <w:r>
        <w:rPr>
          <w:sz w:val="28"/>
          <w:szCs w:val="28"/>
        </w:rPr>
        <w:t>- мотивированный отказ в</w:t>
      </w:r>
      <w:r w:rsidR="00705AF3">
        <w:rPr>
          <w:sz w:val="28"/>
          <w:szCs w:val="28"/>
        </w:rPr>
        <w:t xml:space="preserve"> </w:t>
      </w:r>
      <w:r>
        <w:rPr>
          <w:sz w:val="28"/>
          <w:szCs w:val="28"/>
        </w:rPr>
        <w:t>предоставлении разрешения</w:t>
      </w:r>
      <w:r>
        <w:rPr>
          <w:spacing w:val="-4"/>
          <w:sz w:val="28"/>
          <w:szCs w:val="28"/>
        </w:rPr>
        <w:t xml:space="preserve"> </w:t>
      </w:r>
      <w:r>
        <w:rPr>
          <w:sz w:val="28"/>
          <w:szCs w:val="28"/>
        </w:rPr>
        <w:t xml:space="preserve">(ордера) </w:t>
      </w:r>
      <w:r>
        <w:rPr>
          <w:spacing w:val="-4"/>
          <w:sz w:val="28"/>
          <w:szCs w:val="28"/>
        </w:rPr>
        <w:t>на осуществление земляных работ</w:t>
      </w:r>
      <w:r>
        <w:rPr>
          <w:sz w:val="28"/>
          <w:szCs w:val="28"/>
        </w:rPr>
        <w:t>;</w:t>
      </w:r>
    </w:p>
    <w:p w:rsidR="00DF0F27" w:rsidRDefault="00DF0F27" w:rsidP="000440CB">
      <w:pPr>
        <w:pStyle w:val="af5"/>
        <w:spacing w:before="0" w:after="0"/>
        <w:ind w:firstLine="709"/>
        <w:jc w:val="both"/>
        <w:rPr>
          <w:sz w:val="28"/>
          <w:szCs w:val="28"/>
        </w:rPr>
      </w:pPr>
      <w:r>
        <w:rPr>
          <w:sz w:val="28"/>
          <w:szCs w:val="28"/>
        </w:rPr>
        <w:t xml:space="preserve">- проставление отметки о продлении срока действия разрешения (ордера) на </w:t>
      </w:r>
      <w:r>
        <w:rPr>
          <w:spacing w:val="-4"/>
          <w:sz w:val="28"/>
          <w:szCs w:val="28"/>
        </w:rPr>
        <w:t>осуществление земляных работ</w:t>
      </w:r>
      <w:r>
        <w:rPr>
          <w:sz w:val="28"/>
          <w:szCs w:val="28"/>
        </w:rPr>
        <w:t>;</w:t>
      </w:r>
    </w:p>
    <w:p w:rsidR="00DF0F27" w:rsidRPr="00642314" w:rsidRDefault="00DF0F27" w:rsidP="000440CB">
      <w:pPr>
        <w:pStyle w:val="af5"/>
        <w:spacing w:before="0" w:after="0"/>
        <w:ind w:firstLine="709"/>
        <w:jc w:val="both"/>
        <w:rPr>
          <w:sz w:val="28"/>
          <w:szCs w:val="28"/>
        </w:rPr>
      </w:pPr>
      <w:r>
        <w:rPr>
          <w:sz w:val="28"/>
          <w:szCs w:val="28"/>
        </w:rPr>
        <w:t xml:space="preserve">- </w:t>
      </w:r>
      <w:r w:rsidRPr="00642314">
        <w:rPr>
          <w:sz w:val="28"/>
          <w:szCs w:val="28"/>
        </w:rPr>
        <w:t xml:space="preserve">закрытие </w:t>
      </w:r>
      <w:r w:rsidR="001F0CBB" w:rsidRPr="00642314">
        <w:rPr>
          <w:sz w:val="28"/>
          <w:szCs w:val="28"/>
          <w:lang w:eastAsia="ru-RU"/>
        </w:rPr>
        <w:t>(</w:t>
      </w:r>
      <w:r w:rsidR="000475BF" w:rsidRPr="00642314">
        <w:rPr>
          <w:sz w:val="28"/>
          <w:szCs w:val="28"/>
          <w:lang w:eastAsia="ru-RU"/>
        </w:rPr>
        <w:t>исполнение</w:t>
      </w:r>
      <w:r w:rsidR="001F0CBB" w:rsidRPr="00642314">
        <w:rPr>
          <w:sz w:val="28"/>
          <w:szCs w:val="28"/>
          <w:lang w:eastAsia="ru-RU"/>
        </w:rPr>
        <w:t xml:space="preserve">) </w:t>
      </w:r>
      <w:r w:rsidRPr="00642314">
        <w:rPr>
          <w:sz w:val="28"/>
          <w:szCs w:val="28"/>
        </w:rPr>
        <w:t xml:space="preserve">разрешения (ордера) на </w:t>
      </w:r>
      <w:r w:rsidRPr="00642314">
        <w:rPr>
          <w:spacing w:val="-4"/>
          <w:sz w:val="28"/>
          <w:szCs w:val="28"/>
        </w:rPr>
        <w:t>осуществление земляных работ</w:t>
      </w:r>
      <w:r w:rsidRPr="00642314">
        <w:rPr>
          <w:sz w:val="28"/>
          <w:szCs w:val="28"/>
        </w:rPr>
        <w:t xml:space="preserve"> (проставление отметки в разрешении о закрытии</w:t>
      </w:r>
      <w:r w:rsidR="007B25D1" w:rsidRPr="00642314">
        <w:rPr>
          <w:sz w:val="28"/>
          <w:szCs w:val="28"/>
        </w:rPr>
        <w:t xml:space="preserve"> </w:t>
      </w:r>
      <w:r w:rsidR="007B25D1" w:rsidRPr="00642314">
        <w:rPr>
          <w:sz w:val="28"/>
          <w:szCs w:val="28"/>
          <w:lang w:eastAsia="ru-RU"/>
        </w:rPr>
        <w:t>(исполнении)</w:t>
      </w:r>
      <w:r w:rsidRPr="00642314">
        <w:rPr>
          <w:sz w:val="28"/>
          <w:szCs w:val="28"/>
        </w:rPr>
        <w:t>).</w:t>
      </w:r>
    </w:p>
    <w:p w:rsidR="00DF0F27" w:rsidRDefault="00DF0F27" w:rsidP="000440CB">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2.4. Срок предоставления муниципальной услуги со дня подачи заявления</w:t>
      </w:r>
      <w:r>
        <w:rPr>
          <w:rFonts w:ascii="Times New Roman" w:hAnsi="Times New Roman"/>
          <w:sz w:val="28"/>
          <w:szCs w:val="28"/>
        </w:rPr>
        <w:t xml:space="preserve"> о предоставлении услуги:</w:t>
      </w:r>
    </w:p>
    <w:p w:rsidR="00642314" w:rsidRPr="00880711" w:rsidRDefault="00DF0F27" w:rsidP="000440C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при</w:t>
      </w:r>
      <w:r>
        <w:rPr>
          <w:sz w:val="28"/>
          <w:szCs w:val="28"/>
        </w:rPr>
        <w:t xml:space="preserve"> </w:t>
      </w:r>
      <w:r>
        <w:rPr>
          <w:rFonts w:ascii="Times New Roman" w:hAnsi="Times New Roman"/>
          <w:color w:val="000000"/>
          <w:sz w:val="28"/>
          <w:szCs w:val="28"/>
        </w:rPr>
        <w:t xml:space="preserve">предоставлении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не должен превышать </w:t>
      </w:r>
      <w:r w:rsidRPr="00705AF3">
        <w:rPr>
          <w:rFonts w:ascii="Times New Roman" w:hAnsi="Times New Roman"/>
          <w:color w:val="000000"/>
          <w:sz w:val="28"/>
          <w:szCs w:val="28"/>
        </w:rPr>
        <w:t>1</w:t>
      </w:r>
      <w:r w:rsidR="009A384F">
        <w:rPr>
          <w:rFonts w:ascii="Times New Roman" w:hAnsi="Times New Roman"/>
          <w:color w:val="000000"/>
          <w:sz w:val="28"/>
          <w:szCs w:val="28"/>
        </w:rPr>
        <w:t>0</w:t>
      </w:r>
      <w:r w:rsidR="00AE0B96">
        <w:rPr>
          <w:rFonts w:ascii="Times New Roman" w:hAnsi="Times New Roman"/>
          <w:color w:val="000000"/>
          <w:sz w:val="28"/>
          <w:szCs w:val="28"/>
        </w:rPr>
        <w:t xml:space="preserve"> </w:t>
      </w:r>
      <w:r w:rsidR="00742C61">
        <w:rPr>
          <w:rFonts w:ascii="Times New Roman" w:hAnsi="Times New Roman"/>
          <w:sz w:val="28"/>
          <w:szCs w:val="28"/>
        </w:rPr>
        <w:t>рабочих дней</w:t>
      </w:r>
      <w:r w:rsidR="00880711">
        <w:rPr>
          <w:rFonts w:ascii="Times New Roman" w:hAnsi="Times New Roman"/>
          <w:sz w:val="28"/>
          <w:szCs w:val="28"/>
        </w:rPr>
        <w:t xml:space="preserve"> </w:t>
      </w:r>
      <w:r w:rsidR="00880711" w:rsidRPr="00880711">
        <w:rPr>
          <w:rFonts w:ascii="Times New Roman" w:hAnsi="Times New Roman"/>
          <w:sz w:val="28"/>
          <w:szCs w:val="28"/>
        </w:rPr>
        <w:t>со дня регистрации Заявления в Администрации</w:t>
      </w:r>
      <w:r w:rsidR="00642314" w:rsidRPr="00880711">
        <w:rPr>
          <w:rFonts w:ascii="Times New Roman" w:hAnsi="Times New Roman"/>
          <w:sz w:val="28"/>
          <w:szCs w:val="28"/>
        </w:rPr>
        <w:t>;</w:t>
      </w:r>
    </w:p>
    <w:p w:rsidR="00880711" w:rsidRDefault="00642314" w:rsidP="00880711">
      <w:pPr>
        <w:widowControl w:val="0"/>
        <w:autoSpaceDE w:val="0"/>
        <w:spacing w:after="0" w:line="240" w:lineRule="auto"/>
        <w:ind w:firstLine="709"/>
        <w:jc w:val="both"/>
        <w:rPr>
          <w:rFonts w:ascii="Times New Roman" w:hAnsi="Times New Roman"/>
          <w:sz w:val="28"/>
          <w:szCs w:val="28"/>
        </w:rPr>
      </w:pPr>
      <w:r w:rsidRPr="00642314">
        <w:rPr>
          <w:rFonts w:ascii="Times New Roman" w:hAnsi="Times New Roman"/>
          <w:sz w:val="28"/>
          <w:szCs w:val="28"/>
        </w:rPr>
        <w:t xml:space="preserve">- </w:t>
      </w:r>
      <w:r>
        <w:rPr>
          <w:rFonts w:ascii="Times New Roman" w:hAnsi="Times New Roman"/>
          <w:sz w:val="28"/>
          <w:szCs w:val="28"/>
        </w:rPr>
        <w:t xml:space="preserve">при предоставлении разрешения (ордера) на осуществление земляных работ в связи с аварийно </w:t>
      </w:r>
      <w:r w:rsidR="00E0506D">
        <w:rPr>
          <w:rFonts w:ascii="Times New Roman" w:hAnsi="Times New Roman"/>
          <w:sz w:val="28"/>
          <w:szCs w:val="28"/>
        </w:rPr>
        <w:t>-</w:t>
      </w:r>
      <w:r>
        <w:rPr>
          <w:rFonts w:ascii="Times New Roman" w:hAnsi="Times New Roman"/>
          <w:sz w:val="28"/>
          <w:szCs w:val="28"/>
        </w:rPr>
        <w:t xml:space="preserve"> восстановительными работами </w:t>
      </w:r>
      <w:r w:rsidR="006D0FA7">
        <w:rPr>
          <w:rFonts w:ascii="Times New Roman" w:hAnsi="Times New Roman"/>
          <w:sz w:val="28"/>
          <w:szCs w:val="28"/>
        </w:rPr>
        <w:t xml:space="preserve">(за исключением случаев, предусмотренных в пункте 2.4.1 настоящего административного регламента) </w:t>
      </w:r>
      <w:r w:rsidR="00880711">
        <w:rPr>
          <w:rFonts w:ascii="Times New Roman" w:hAnsi="Times New Roman"/>
          <w:sz w:val="28"/>
          <w:szCs w:val="28"/>
        </w:rPr>
        <w:t xml:space="preserve">составляет не более 3 рабочих дней </w:t>
      </w:r>
      <w:r w:rsidR="00880711" w:rsidRPr="00880711">
        <w:rPr>
          <w:rFonts w:ascii="Times New Roman" w:hAnsi="Times New Roman"/>
          <w:sz w:val="28"/>
          <w:szCs w:val="28"/>
        </w:rPr>
        <w:t>со дня регистрации Заявления в Администрации;</w:t>
      </w:r>
    </w:p>
    <w:p w:rsidR="00880711" w:rsidRDefault="00880711" w:rsidP="006D0FA7">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 при предоставлении разрешения (ордера) </w:t>
      </w:r>
      <w:r w:rsidRPr="001525A5">
        <w:rPr>
          <w:rFonts w:ascii="Times New Roman" w:hAnsi="Times New Roman"/>
          <w:sz w:val="28"/>
          <w:szCs w:val="28"/>
        </w:rPr>
        <w:t xml:space="preserve">на </w:t>
      </w:r>
      <w:r>
        <w:rPr>
          <w:rFonts w:ascii="Times New Roman" w:hAnsi="Times New Roman"/>
          <w:sz w:val="28"/>
          <w:szCs w:val="28"/>
        </w:rPr>
        <w:t>осуществление</w:t>
      </w:r>
      <w:r w:rsidRPr="001525A5">
        <w:rPr>
          <w:rFonts w:ascii="Times New Roman" w:hAnsi="Times New Roman"/>
          <w:sz w:val="28"/>
          <w:szCs w:val="28"/>
        </w:rPr>
        <w:t xml:space="preserve"> земляных работ</w:t>
      </w:r>
      <w:r>
        <w:rPr>
          <w:rFonts w:ascii="Times New Roman" w:hAnsi="Times New Roman"/>
          <w:sz w:val="28"/>
          <w:szCs w:val="28"/>
        </w:rPr>
        <w:t xml:space="preserve"> по основанию, предусмотренном в пункте </w:t>
      </w:r>
      <w:r>
        <w:rPr>
          <w:rFonts w:ascii="Times New Roman" w:hAnsi="Times New Roman"/>
          <w:sz w:val="28"/>
          <w:szCs w:val="28"/>
          <w:lang w:eastAsia="ru-RU"/>
        </w:rPr>
        <w:t>1.2.3.12 настоящего административного регламента</w:t>
      </w:r>
      <w:r w:rsidR="00DE79EA">
        <w:rPr>
          <w:rFonts w:ascii="Times New Roman" w:hAnsi="Times New Roman"/>
          <w:sz w:val="28"/>
          <w:szCs w:val="28"/>
          <w:lang w:eastAsia="ru-RU"/>
        </w:rPr>
        <w:t xml:space="preserve"> </w:t>
      </w:r>
      <w:r w:rsidR="006D0FA7">
        <w:rPr>
          <w:rFonts w:ascii="Times New Roman" w:hAnsi="Times New Roman"/>
          <w:sz w:val="28"/>
          <w:szCs w:val="28"/>
          <w:lang w:eastAsia="ru-RU"/>
        </w:rPr>
        <w:t>допускается проведение земляных работ</w:t>
      </w:r>
      <w:r w:rsidR="006D0FA7" w:rsidRPr="00E03FB8">
        <w:rPr>
          <w:rFonts w:ascii="Times New Roman" w:hAnsi="Times New Roman"/>
          <w:sz w:val="28"/>
          <w:szCs w:val="28"/>
          <w:lang w:eastAsia="ru-RU"/>
        </w:rPr>
        <w:t xml:space="preserve"> до получения разрешения (ордера) на проведение земляных работ при условии направления в администрацию муниципального образования заявления на получение разрешения (ордера) на проведение земляных работ не позднее, чем за 3 рабочих дня до начала земляных работ</w:t>
      </w:r>
      <w:r>
        <w:rPr>
          <w:rFonts w:ascii="Times New Roman" w:hAnsi="Times New Roman"/>
          <w:sz w:val="28"/>
          <w:szCs w:val="28"/>
        </w:rPr>
        <w:t>;</w:t>
      </w:r>
      <w:proofErr w:type="gramEnd"/>
    </w:p>
    <w:p w:rsidR="00DF0F27" w:rsidRDefault="00DF0F27" w:rsidP="000440C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при продлении</w:t>
      </w:r>
      <w:r>
        <w:rPr>
          <w:rFonts w:ascii="Times New Roman" w:hAnsi="Times New Roman"/>
          <w:bCs/>
          <w:sz w:val="28"/>
          <w:szCs w:val="28"/>
        </w:rPr>
        <w:t xml:space="preserve"> разрешения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Pr>
          <w:rFonts w:ascii="Times New Roman" w:hAnsi="Times New Roman"/>
          <w:sz w:val="28"/>
          <w:szCs w:val="28"/>
        </w:rPr>
        <w:t xml:space="preserve"> - не более </w:t>
      </w:r>
      <w:r w:rsidR="00C26474">
        <w:rPr>
          <w:rFonts w:ascii="Times New Roman" w:hAnsi="Times New Roman"/>
          <w:sz w:val="28"/>
          <w:szCs w:val="28"/>
        </w:rPr>
        <w:t>3</w:t>
      </w:r>
      <w:r>
        <w:rPr>
          <w:rFonts w:ascii="Times New Roman" w:hAnsi="Times New Roman"/>
          <w:sz w:val="28"/>
          <w:szCs w:val="28"/>
        </w:rPr>
        <w:t xml:space="preserve"> рабочих дней</w:t>
      </w:r>
      <w:r w:rsidR="00880711">
        <w:rPr>
          <w:rFonts w:ascii="Times New Roman" w:hAnsi="Times New Roman"/>
          <w:sz w:val="28"/>
          <w:szCs w:val="28"/>
        </w:rPr>
        <w:t xml:space="preserve"> </w:t>
      </w:r>
      <w:r w:rsidR="00880711"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DF0F27" w:rsidRDefault="00DF0F27" w:rsidP="000440CB">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закрытии</w:t>
      </w:r>
      <w:r w:rsidR="007B25D1" w:rsidRPr="007B25D1">
        <w:rPr>
          <w:rFonts w:ascii="Times New Roman" w:hAnsi="Times New Roman"/>
          <w:sz w:val="28"/>
          <w:szCs w:val="28"/>
        </w:rPr>
        <w:t xml:space="preserve"> </w:t>
      </w:r>
      <w:r w:rsidR="007B25D1" w:rsidRPr="00880711">
        <w:rPr>
          <w:rFonts w:ascii="Times New Roman" w:hAnsi="Times New Roman"/>
          <w:sz w:val="28"/>
          <w:szCs w:val="28"/>
          <w:lang w:eastAsia="ru-RU"/>
        </w:rPr>
        <w:t>(исполнении)</w:t>
      </w:r>
      <w:r w:rsidR="007B25D1" w:rsidRPr="00880711">
        <w:rPr>
          <w:rFonts w:ascii="Times New Roman" w:hAnsi="Times New Roman"/>
          <w:color w:val="FF0000"/>
          <w:sz w:val="28"/>
          <w:szCs w:val="28"/>
          <w:lang w:eastAsia="ru-RU"/>
        </w:rPr>
        <w:t xml:space="preserve"> </w:t>
      </w:r>
      <w:r w:rsidRPr="007B25D1">
        <w:rPr>
          <w:rFonts w:ascii="Times New Roman" w:hAnsi="Times New Roman"/>
          <w:bCs/>
          <w:sz w:val="28"/>
          <w:szCs w:val="28"/>
        </w:rPr>
        <w:t>разрешения</w:t>
      </w:r>
      <w:r>
        <w:rPr>
          <w:rFonts w:ascii="Times New Roman" w:hAnsi="Times New Roman"/>
          <w:bCs/>
          <w:sz w:val="28"/>
          <w:szCs w:val="28"/>
        </w:rPr>
        <w:t xml:space="preserve"> (ордера) на </w:t>
      </w:r>
      <w:r>
        <w:rPr>
          <w:rFonts w:ascii="Times New Roman" w:hAnsi="Times New Roman"/>
          <w:bCs/>
          <w:color w:val="000000"/>
          <w:sz w:val="28"/>
          <w:szCs w:val="28"/>
        </w:rPr>
        <w:t>осуществление</w:t>
      </w:r>
      <w:r>
        <w:rPr>
          <w:rFonts w:ascii="Times New Roman" w:hAnsi="Times New Roman"/>
          <w:bCs/>
          <w:sz w:val="28"/>
          <w:szCs w:val="28"/>
        </w:rPr>
        <w:t xml:space="preserve"> земляных работ</w:t>
      </w:r>
      <w:r w:rsidR="009372F4">
        <w:rPr>
          <w:rFonts w:ascii="Times New Roman" w:hAnsi="Times New Roman"/>
          <w:sz w:val="28"/>
          <w:szCs w:val="28"/>
        </w:rPr>
        <w:t xml:space="preserve"> -</w:t>
      </w:r>
      <w:r>
        <w:rPr>
          <w:rFonts w:ascii="Times New Roman" w:hAnsi="Times New Roman"/>
          <w:sz w:val="28"/>
          <w:szCs w:val="28"/>
        </w:rPr>
        <w:t xml:space="preserve"> не более </w:t>
      </w:r>
      <w:r w:rsidR="00C91097">
        <w:rPr>
          <w:rFonts w:ascii="Times New Roman" w:hAnsi="Times New Roman"/>
          <w:sz w:val="28"/>
          <w:szCs w:val="28"/>
        </w:rPr>
        <w:t>6</w:t>
      </w:r>
      <w:r>
        <w:rPr>
          <w:rFonts w:ascii="Times New Roman" w:hAnsi="Times New Roman"/>
          <w:sz w:val="28"/>
          <w:szCs w:val="28"/>
        </w:rPr>
        <w:t xml:space="preserve"> рабочих дней</w:t>
      </w:r>
      <w:r w:rsidR="00880711">
        <w:rPr>
          <w:rFonts w:ascii="Times New Roman" w:hAnsi="Times New Roman"/>
          <w:sz w:val="28"/>
          <w:szCs w:val="28"/>
        </w:rPr>
        <w:t xml:space="preserve"> </w:t>
      </w:r>
      <w:r w:rsidR="00880711" w:rsidRPr="00880711">
        <w:rPr>
          <w:rFonts w:ascii="Times New Roman" w:hAnsi="Times New Roman"/>
          <w:sz w:val="28"/>
          <w:szCs w:val="28"/>
        </w:rPr>
        <w:t>со дня регистрации Заявления в Администрации</w:t>
      </w:r>
      <w:r>
        <w:rPr>
          <w:rFonts w:ascii="Times New Roman" w:hAnsi="Times New Roman"/>
          <w:sz w:val="28"/>
          <w:szCs w:val="28"/>
        </w:rPr>
        <w:t>.</w:t>
      </w:r>
    </w:p>
    <w:p w:rsidR="00880711" w:rsidRDefault="00DF0F27" w:rsidP="00880711">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2.4.1. </w:t>
      </w:r>
      <w:proofErr w:type="gramStart"/>
      <w:r w:rsidR="00880711" w:rsidRPr="00880711">
        <w:rPr>
          <w:rFonts w:ascii="Times New Roman" w:hAnsi="Times New Roman"/>
          <w:sz w:val="28"/>
          <w:szCs w:val="28"/>
        </w:rPr>
        <w:t>В случае необходимости ликвидации аварий, устранения неисправностей на инженерных сетях, требующих безотл</w:t>
      </w:r>
      <w:r w:rsidR="00880711">
        <w:rPr>
          <w:rFonts w:ascii="Times New Roman" w:hAnsi="Times New Roman"/>
          <w:sz w:val="28"/>
          <w:szCs w:val="28"/>
        </w:rPr>
        <w:t>агательного проведения аварийно-</w:t>
      </w:r>
      <w:r w:rsidR="00880711" w:rsidRPr="00880711">
        <w:rPr>
          <w:rFonts w:ascii="Times New Roman" w:hAnsi="Times New Roman"/>
          <w:sz w:val="28"/>
          <w:szCs w:val="28"/>
        </w:rPr>
        <w:t>восстановительных работ</w:t>
      </w:r>
      <w:r w:rsidR="00880711">
        <w:rPr>
          <w:rFonts w:ascii="Times New Roman" w:hAnsi="Times New Roman"/>
          <w:sz w:val="28"/>
          <w:szCs w:val="28"/>
        </w:rPr>
        <w:t>, в том числе</w:t>
      </w:r>
      <w:r w:rsidR="00880711" w:rsidRPr="00880711">
        <w:rPr>
          <w:rFonts w:ascii="Times New Roman" w:hAnsi="Times New Roman"/>
          <w:sz w:val="28"/>
          <w:szCs w:val="28"/>
        </w:rPr>
        <w:t xml:space="preserve">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w:t>
      </w:r>
      <w:r w:rsidR="00880711">
        <w:rPr>
          <w:rFonts w:ascii="Times New Roman" w:hAnsi="Times New Roman"/>
          <w:sz w:val="28"/>
          <w:szCs w:val="28"/>
        </w:rPr>
        <w:t>й лицами, указанными в разделе 1 настоящего а</w:t>
      </w:r>
      <w:r w:rsidR="00880711" w:rsidRPr="00880711">
        <w:rPr>
          <w:rFonts w:ascii="Times New Roman" w:hAnsi="Times New Roman"/>
          <w:sz w:val="28"/>
          <w:szCs w:val="28"/>
        </w:rPr>
        <w:t xml:space="preserve">дминистративного регламента, в течение </w:t>
      </w:r>
      <w:r w:rsidR="00880711">
        <w:rPr>
          <w:rFonts w:ascii="Times New Roman" w:hAnsi="Times New Roman"/>
          <w:sz w:val="28"/>
          <w:szCs w:val="28"/>
        </w:rPr>
        <w:t xml:space="preserve">суток с момента начала аварийно - </w:t>
      </w:r>
      <w:r w:rsidR="00880711" w:rsidRPr="00880711">
        <w:rPr>
          <w:rFonts w:ascii="Times New Roman" w:hAnsi="Times New Roman"/>
          <w:sz w:val="28"/>
          <w:szCs w:val="28"/>
        </w:rPr>
        <w:t>восстановительных работ соответствующего Заявления</w:t>
      </w:r>
      <w:r w:rsidR="00880711">
        <w:rPr>
          <w:rFonts w:ascii="Times New Roman" w:hAnsi="Times New Roman"/>
          <w:sz w:val="28"/>
          <w:szCs w:val="28"/>
        </w:rPr>
        <w:t>.</w:t>
      </w:r>
      <w:proofErr w:type="gramEnd"/>
    </w:p>
    <w:p w:rsidR="007E25FE" w:rsidRPr="002F07EC" w:rsidRDefault="00AE0B96" w:rsidP="00880711">
      <w:pPr>
        <w:widowControl w:val="0"/>
        <w:autoSpaceDE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rPr>
        <w:t>2.4.2</w:t>
      </w:r>
      <w:r w:rsidR="007E25FE" w:rsidRPr="002F07EC">
        <w:rPr>
          <w:rFonts w:ascii="Times New Roman" w:hAnsi="Times New Roman"/>
          <w:sz w:val="28"/>
          <w:szCs w:val="28"/>
        </w:rPr>
        <w:t>.</w:t>
      </w:r>
      <w:r w:rsidRPr="002F07EC">
        <w:rPr>
          <w:rFonts w:ascii="Times New Roman" w:hAnsi="Times New Roman"/>
          <w:sz w:val="28"/>
          <w:szCs w:val="28"/>
        </w:rPr>
        <w:t xml:space="preserve"> </w:t>
      </w:r>
      <w:r w:rsidRPr="002F07EC">
        <w:rPr>
          <w:rFonts w:ascii="Times New Roman" w:hAnsi="Times New Roman"/>
          <w:sz w:val="28"/>
          <w:szCs w:val="28"/>
          <w:lang w:eastAsia="ru-RU"/>
        </w:rPr>
        <w:t xml:space="preserve">Срок предоставления муниципальной услуги, заявление на получение которой подано заявителем через МФЦ, исчисляется </w:t>
      </w:r>
      <w:proofErr w:type="gramStart"/>
      <w:r w:rsidRPr="002F07EC">
        <w:rPr>
          <w:rFonts w:ascii="Times New Roman" w:hAnsi="Times New Roman"/>
          <w:sz w:val="28"/>
          <w:szCs w:val="28"/>
          <w:lang w:eastAsia="ru-RU"/>
        </w:rPr>
        <w:t>с даты приема</w:t>
      </w:r>
      <w:proofErr w:type="gramEnd"/>
      <w:r w:rsidRPr="002F07EC">
        <w:rPr>
          <w:rFonts w:ascii="Times New Roman" w:hAnsi="Times New Roman"/>
          <w:sz w:val="28"/>
          <w:szCs w:val="28"/>
          <w:lang w:eastAsia="ru-RU"/>
        </w:rPr>
        <w:t xml:space="preserve"> заявления и документов, необходимых для предоставления муниципальной услуги.</w:t>
      </w:r>
    </w:p>
    <w:p w:rsidR="007E25FE" w:rsidRPr="00880711" w:rsidRDefault="007E25FE" w:rsidP="000440CB">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rPr>
        <w:t>2.4.3.</w:t>
      </w:r>
      <w:r w:rsidRPr="002F07EC">
        <w:rPr>
          <w:sz w:val="28"/>
          <w:szCs w:val="28"/>
        </w:rPr>
        <w:t xml:space="preserve"> </w:t>
      </w:r>
      <w:r w:rsidRPr="002F07EC">
        <w:rPr>
          <w:rFonts w:ascii="Times New Roman" w:hAnsi="Times New Roman"/>
          <w:sz w:val="28"/>
          <w:szCs w:val="28"/>
          <w:lang w:eastAsia="ru-RU"/>
        </w:rPr>
        <w:t>Срок выдачи документов, оформленных по результатам предоставления муниципальной услуги, - 1 календарный день.</w:t>
      </w:r>
      <w:r w:rsidRPr="00880711">
        <w:rPr>
          <w:rFonts w:ascii="Times New Roman" w:hAnsi="Times New Roman"/>
          <w:sz w:val="28"/>
          <w:szCs w:val="28"/>
          <w:lang w:eastAsia="ru-RU"/>
        </w:rPr>
        <w:t xml:space="preserve"> </w:t>
      </w:r>
    </w:p>
    <w:p w:rsidR="00DF0F27" w:rsidRDefault="00DF0F27" w:rsidP="000440CB">
      <w:pPr>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2.5. Правовые основания для предоставления муниципальной услуги:</w:t>
      </w:r>
    </w:p>
    <w:p w:rsidR="007E25FE" w:rsidRPr="002F07EC" w:rsidRDefault="007E25FE" w:rsidP="000440CB">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lang w:eastAsia="ru-RU"/>
        </w:rPr>
        <w:t xml:space="preserve">Конституция Российской Федерации от 12.12.1993 </w:t>
      </w:r>
    </w:p>
    <w:p w:rsidR="00DF0F27" w:rsidRPr="002F07EC" w:rsidRDefault="00DF0F27" w:rsidP="000440CB">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Земельный кодекс Российской Федерации от 25.10.2001 № 136-ФЗ;</w:t>
      </w:r>
    </w:p>
    <w:p w:rsidR="00DF0F27" w:rsidRPr="002F07EC" w:rsidRDefault="00DF0F27" w:rsidP="000440CB">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Градостроительный кодекс Российской Федерации</w:t>
      </w:r>
      <w:r w:rsidRPr="002F07EC">
        <w:rPr>
          <w:rFonts w:ascii="Times New Roman" w:hAnsi="Times New Roman"/>
          <w:color w:val="8DB3E2"/>
          <w:sz w:val="28"/>
          <w:szCs w:val="28"/>
        </w:rPr>
        <w:t xml:space="preserve"> </w:t>
      </w:r>
      <w:r w:rsidRPr="002F07EC">
        <w:rPr>
          <w:rFonts w:ascii="Times New Roman" w:hAnsi="Times New Roman"/>
          <w:sz w:val="28"/>
          <w:szCs w:val="28"/>
        </w:rPr>
        <w:t>от 29.12.2004 № 190-ФЗ;</w:t>
      </w:r>
    </w:p>
    <w:p w:rsidR="00DF0F27" w:rsidRPr="002F07EC" w:rsidRDefault="00DF0F27" w:rsidP="000440CB">
      <w:pPr>
        <w:widowControl w:val="0"/>
        <w:autoSpaceDE w:val="0"/>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7E25FE" w:rsidRPr="002F07EC" w:rsidRDefault="007E25FE" w:rsidP="000440CB">
      <w:pPr>
        <w:suppressAutoHyphens w:val="0"/>
        <w:spacing w:after="0" w:line="240" w:lineRule="auto"/>
        <w:ind w:firstLine="709"/>
        <w:jc w:val="both"/>
        <w:rPr>
          <w:rFonts w:ascii="Times New Roman" w:hAnsi="Times New Roman"/>
          <w:sz w:val="28"/>
          <w:szCs w:val="28"/>
          <w:lang w:eastAsia="ru-RU"/>
        </w:rPr>
      </w:pPr>
      <w:r w:rsidRPr="002F07EC">
        <w:rPr>
          <w:rFonts w:ascii="Times New Roman" w:hAnsi="Times New Roman"/>
          <w:sz w:val="28"/>
          <w:szCs w:val="28"/>
          <w:lang w:eastAsia="ru-RU"/>
        </w:rPr>
        <w:t>Ф</w:t>
      </w:r>
      <w:r w:rsidR="007D264F">
        <w:rPr>
          <w:rFonts w:ascii="Times New Roman" w:hAnsi="Times New Roman"/>
          <w:sz w:val="28"/>
          <w:szCs w:val="28"/>
          <w:lang w:eastAsia="ru-RU"/>
        </w:rPr>
        <w:t>едеральный закон от 27.07.2010 №</w:t>
      </w:r>
      <w:r w:rsidR="003B5902">
        <w:rPr>
          <w:rFonts w:ascii="Times New Roman" w:hAnsi="Times New Roman"/>
          <w:sz w:val="28"/>
          <w:szCs w:val="28"/>
          <w:lang w:eastAsia="ru-RU"/>
        </w:rPr>
        <w:t xml:space="preserve"> 210-ФЗ «</w:t>
      </w:r>
      <w:r w:rsidRPr="002F07EC">
        <w:rPr>
          <w:rFonts w:ascii="Times New Roman" w:hAnsi="Times New Roman"/>
          <w:sz w:val="28"/>
          <w:szCs w:val="28"/>
          <w:lang w:eastAsia="ru-RU"/>
        </w:rPr>
        <w:t>Об организации предоставления государственных и муниципальных услуг</w:t>
      </w:r>
      <w:r w:rsidR="003B5902">
        <w:rPr>
          <w:rFonts w:ascii="Times New Roman" w:hAnsi="Times New Roman"/>
          <w:sz w:val="28"/>
          <w:szCs w:val="28"/>
          <w:lang w:eastAsia="ru-RU"/>
        </w:rPr>
        <w:t>»</w:t>
      </w:r>
      <w:r w:rsidR="000355A5">
        <w:rPr>
          <w:rFonts w:ascii="Times New Roman" w:hAnsi="Times New Roman"/>
          <w:sz w:val="28"/>
          <w:szCs w:val="28"/>
          <w:lang w:eastAsia="ru-RU"/>
        </w:rPr>
        <w:t>.</w:t>
      </w:r>
      <w:r w:rsidRPr="002F07EC">
        <w:rPr>
          <w:rFonts w:ascii="Times New Roman" w:hAnsi="Times New Roman"/>
          <w:sz w:val="28"/>
          <w:szCs w:val="28"/>
          <w:lang w:eastAsia="ru-RU"/>
        </w:rPr>
        <w:t xml:space="preserve"> </w:t>
      </w:r>
    </w:p>
    <w:p w:rsidR="00DF0F27" w:rsidRDefault="00DF0F27" w:rsidP="000440C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F0F27" w:rsidRDefault="00DF0F27" w:rsidP="000440C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настоящий административный регламент;</w:t>
      </w:r>
    </w:p>
    <w:p w:rsidR="00DF0F27" w:rsidRDefault="00DF0F27" w:rsidP="000440CB">
      <w:pPr>
        <w:widowControl w:val="0"/>
        <w:autoSpaceDE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иные муниципальные правовые акты (при наличии).</w:t>
      </w:r>
    </w:p>
    <w:p w:rsidR="00DF0F27" w:rsidRDefault="00DF0F27" w:rsidP="000440CB">
      <w:pPr>
        <w:spacing w:after="0" w:line="240" w:lineRule="auto"/>
        <w:ind w:firstLine="709"/>
        <w:contextualSpacing/>
        <w:jc w:val="both"/>
        <w:rPr>
          <w:rFonts w:ascii="Times New Roman" w:hAnsi="Times New Roman"/>
          <w:bCs/>
          <w:sz w:val="28"/>
          <w:szCs w:val="28"/>
        </w:rPr>
      </w:pPr>
      <w:r>
        <w:rPr>
          <w:rFonts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F07EC">
        <w:rPr>
          <w:rFonts w:ascii="Times New Roman" w:hAnsi="Times New Roman"/>
          <w:sz w:val="28"/>
          <w:szCs w:val="28"/>
        </w:rPr>
        <w:t>ии и ау</w:t>
      </w:r>
      <w:proofErr w:type="gramEnd"/>
      <w:r w:rsidRPr="002F07EC">
        <w:rPr>
          <w:rFonts w:ascii="Times New Roman" w:hAnsi="Times New Roman"/>
          <w:sz w:val="28"/>
          <w:szCs w:val="28"/>
        </w:rPr>
        <w:t xml:space="preserve">тентификации (далее </w:t>
      </w:r>
      <w:r w:rsidR="002950F6" w:rsidRPr="002F07EC">
        <w:rPr>
          <w:rFonts w:ascii="Times New Roman" w:hAnsi="Times New Roman"/>
          <w:sz w:val="28"/>
          <w:szCs w:val="28"/>
        </w:rPr>
        <w:t>-</w:t>
      </w:r>
      <w:r w:rsidRPr="002F07EC">
        <w:rPr>
          <w:rFonts w:ascii="Times New Roman" w:hAnsi="Times New Roman"/>
          <w:sz w:val="28"/>
          <w:szCs w:val="28"/>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lastRenderedPageBreak/>
        <w:t xml:space="preserve">2)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2769B" w:rsidRPr="002F07EC">
        <w:rPr>
          <w:rFonts w:ascii="Times New Roman" w:hAnsi="Times New Roman"/>
          <w:sz w:val="28"/>
          <w:szCs w:val="28"/>
        </w:rPr>
        <w:t xml:space="preserve"> </w:t>
      </w:r>
      <w:r w:rsidRPr="002F07EC">
        <w:rPr>
          <w:rFonts w:ascii="Times New Roman" w:hAnsi="Times New Roman"/>
          <w:sz w:val="28"/>
          <w:szCs w:val="28"/>
        </w:rPr>
        <w:t xml:space="preserve">квалифицированной электронной подписи в формате </w:t>
      </w:r>
      <w:proofErr w:type="spellStart"/>
      <w:r w:rsidRPr="002F07EC">
        <w:rPr>
          <w:rFonts w:ascii="Times New Roman" w:hAnsi="Times New Roman"/>
          <w:sz w:val="28"/>
          <w:szCs w:val="28"/>
        </w:rPr>
        <w:t>sig</w:t>
      </w:r>
      <w:proofErr w:type="spellEnd"/>
      <w:r w:rsidRPr="002F07EC">
        <w:rPr>
          <w:rFonts w:ascii="Times New Roman" w:hAnsi="Times New Roman"/>
          <w:sz w:val="28"/>
          <w:szCs w:val="28"/>
        </w:rPr>
        <w:t xml:space="preserve">;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3) Гарантийное письмо по восстановлению покрытия;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5) договор на проведение работ, в случае если работы будут проводиться подрядной организацией</w:t>
      </w:r>
      <w:r w:rsidR="002950F6" w:rsidRPr="002F07EC">
        <w:rPr>
          <w:rFonts w:ascii="Times New Roman" w:hAnsi="Times New Roman"/>
          <w:sz w:val="28"/>
          <w:szCs w:val="28"/>
        </w:rPr>
        <w:t>;</w:t>
      </w:r>
    </w:p>
    <w:p w:rsidR="002950F6"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6) заявление о предоставлении государственной услуги</w:t>
      </w:r>
      <w:r w:rsidR="00916A36" w:rsidRPr="002F07EC">
        <w:rPr>
          <w:rFonts w:ascii="Times New Roman" w:hAnsi="Times New Roman"/>
          <w:sz w:val="28"/>
          <w:szCs w:val="28"/>
        </w:rPr>
        <w:t>, согласно приложениям 1,</w:t>
      </w:r>
      <w:r w:rsidR="0072769B" w:rsidRPr="002F07EC">
        <w:rPr>
          <w:rFonts w:ascii="Times New Roman" w:hAnsi="Times New Roman"/>
          <w:sz w:val="28"/>
          <w:szCs w:val="28"/>
        </w:rPr>
        <w:t xml:space="preserve"> </w:t>
      </w:r>
      <w:r w:rsidR="00916A36" w:rsidRPr="002F07EC">
        <w:rPr>
          <w:rFonts w:ascii="Times New Roman" w:hAnsi="Times New Roman"/>
          <w:sz w:val="28"/>
          <w:szCs w:val="28"/>
        </w:rPr>
        <w:t>2,</w:t>
      </w:r>
      <w:r w:rsidR="0072769B" w:rsidRPr="002F07EC">
        <w:rPr>
          <w:rFonts w:ascii="Times New Roman" w:hAnsi="Times New Roman"/>
          <w:sz w:val="28"/>
          <w:szCs w:val="28"/>
        </w:rPr>
        <w:t xml:space="preserve"> </w:t>
      </w:r>
      <w:r w:rsidR="00916A36" w:rsidRPr="002F07EC">
        <w:rPr>
          <w:rFonts w:ascii="Times New Roman" w:hAnsi="Times New Roman"/>
          <w:sz w:val="28"/>
          <w:szCs w:val="28"/>
        </w:rPr>
        <w:t>3</w:t>
      </w:r>
      <w:r w:rsidRPr="002F07EC">
        <w:rPr>
          <w:rFonts w:ascii="Times New Roman" w:hAnsi="Times New Roman"/>
          <w:sz w:val="28"/>
          <w:szCs w:val="28"/>
        </w:rPr>
        <w:t xml:space="preserve">.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2950F6"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DF0F27" w:rsidRPr="00DB050B" w:rsidRDefault="00DF0F27" w:rsidP="000440CB">
      <w:pPr>
        <w:spacing w:after="0" w:line="240" w:lineRule="auto"/>
        <w:ind w:firstLine="709"/>
        <w:contextualSpacing/>
        <w:jc w:val="both"/>
        <w:rPr>
          <w:rFonts w:ascii="Times New Roman" w:hAnsi="Times New Roman"/>
          <w:bCs/>
          <w:sz w:val="28"/>
          <w:szCs w:val="28"/>
        </w:rPr>
      </w:pPr>
      <w:r w:rsidRPr="002F07EC">
        <w:rPr>
          <w:rFonts w:ascii="Times New Roman" w:hAnsi="Times New Roman"/>
          <w:bCs/>
          <w:sz w:val="28"/>
          <w:szCs w:val="28"/>
        </w:rPr>
        <w:t xml:space="preserve">2.6.1.  Для получения разрешения (ордера) на осуществление земляных работ заявитель подает (направляет почтой) в Администрацию или представляет лично в МФЦ, либо через ПГУ ЛО следующие документы: </w:t>
      </w:r>
    </w:p>
    <w:p w:rsidR="009850EC"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w:t>
      </w:r>
      <w:r w:rsidR="009850EC" w:rsidRPr="002F07EC">
        <w:rPr>
          <w:rFonts w:ascii="Times New Roman" w:hAnsi="Times New Roman"/>
          <w:sz w:val="28"/>
          <w:szCs w:val="28"/>
        </w:rPr>
        <w:t xml:space="preserve"> Проект производства работ:</w:t>
      </w:r>
    </w:p>
    <w:p w:rsidR="009850EC" w:rsidRPr="002F07EC" w:rsidRDefault="009850EC"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w:t>
      </w:r>
    </w:p>
    <w:p w:rsidR="005B5DA4" w:rsidRPr="002F07EC" w:rsidRDefault="009850EC"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w:t>
      </w:r>
      <w:r w:rsidRPr="002F07EC">
        <w:rPr>
          <w:rFonts w:ascii="Times New Roman" w:hAnsi="Times New Roman"/>
          <w:sz w:val="28"/>
          <w:szCs w:val="28"/>
        </w:rPr>
        <w:lastRenderedPageBreak/>
        <w:t xml:space="preserve">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w:t>
      </w:r>
      <w:proofErr w:type="spellStart"/>
      <w:r w:rsidRPr="002F07EC">
        <w:rPr>
          <w:rFonts w:ascii="Times New Roman" w:hAnsi="Times New Roman"/>
          <w:sz w:val="28"/>
          <w:szCs w:val="28"/>
        </w:rPr>
        <w:t>СНиП</w:t>
      </w:r>
      <w:proofErr w:type="spellEnd"/>
      <w:r w:rsidRPr="002F07EC">
        <w:rPr>
          <w:rFonts w:ascii="Times New Roman" w:hAnsi="Times New Roman"/>
          <w:sz w:val="28"/>
          <w:szCs w:val="28"/>
        </w:rPr>
        <w:t xml:space="preserve">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11-104- 97 «Инженерно-геодезические изыскания для строительства». </w:t>
      </w:r>
    </w:p>
    <w:p w:rsidR="009850EC" w:rsidRPr="002F07EC" w:rsidRDefault="009850EC" w:rsidP="000440CB">
      <w:pPr>
        <w:spacing w:after="0" w:line="240" w:lineRule="auto"/>
        <w:ind w:firstLine="709"/>
        <w:contextualSpacing/>
        <w:jc w:val="both"/>
        <w:rPr>
          <w:rFonts w:ascii="Times New Roman" w:hAnsi="Times New Roman"/>
          <w:sz w:val="28"/>
          <w:szCs w:val="28"/>
        </w:rPr>
      </w:pPr>
      <w:proofErr w:type="gramStart"/>
      <w:r w:rsidRPr="002F07EC">
        <w:rPr>
          <w:rFonts w:ascii="Times New Roman" w:hAnsi="Times New Roman"/>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 </w:t>
      </w:r>
      <w:proofErr w:type="gramEnd"/>
    </w:p>
    <w:p w:rsidR="005B5DA4" w:rsidRPr="002F07EC" w:rsidRDefault="009850EC"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w:t>
      </w:r>
      <w:proofErr w:type="spellStart"/>
      <w:r w:rsidRPr="002F07EC">
        <w:rPr>
          <w:rFonts w:ascii="Times New Roman" w:hAnsi="Times New Roman"/>
          <w:sz w:val="28"/>
          <w:szCs w:val="28"/>
        </w:rPr>
        <w:t>саморегулируемой</w:t>
      </w:r>
      <w:proofErr w:type="spellEnd"/>
      <w:r w:rsidRPr="002F07EC">
        <w:rPr>
          <w:rFonts w:ascii="Times New Roman" w:hAnsi="Times New Roman"/>
          <w:sz w:val="28"/>
          <w:szCs w:val="28"/>
        </w:rPr>
        <w:t xml:space="preserve"> организации. </w:t>
      </w:r>
    </w:p>
    <w:p w:rsidR="009850EC"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w:t>
      </w:r>
      <w:r w:rsidR="009850EC" w:rsidRPr="002F07EC">
        <w:rPr>
          <w:rFonts w:ascii="Times New Roman" w:hAnsi="Times New Roman"/>
          <w:sz w:val="28"/>
          <w:szCs w:val="28"/>
        </w:rPr>
        <w:t>) календарный график производства работ</w:t>
      </w:r>
    </w:p>
    <w:p w:rsidR="005B5DA4" w:rsidRPr="002F07EC" w:rsidRDefault="005B5DA4"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Не соответствие календарного графика производства работ по форме образцу, указанному в Приложении  </w:t>
      </w:r>
      <w:r w:rsidR="00590564" w:rsidRPr="002F07EC">
        <w:rPr>
          <w:rFonts w:ascii="Times New Roman" w:hAnsi="Times New Roman"/>
          <w:sz w:val="28"/>
          <w:szCs w:val="28"/>
        </w:rPr>
        <w:t>8</w:t>
      </w:r>
      <w:r w:rsidRPr="002F07EC">
        <w:rPr>
          <w:rFonts w:ascii="Times New Roman" w:hAnsi="Times New Roman"/>
          <w:sz w:val="28"/>
          <w:szCs w:val="28"/>
        </w:rPr>
        <w:t xml:space="preserve"> к настоящему Административному регламенту, не является основанием для отказа в предоставлении Муниципальной услуги по основанию, указанному в пункте 12.1.3 настоящего Административного регламента</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3</w:t>
      </w:r>
      <w:r w:rsidR="005B5DA4" w:rsidRPr="002F07EC">
        <w:rPr>
          <w:rFonts w:ascii="Times New Roman" w:hAnsi="Times New Roman"/>
          <w:sz w:val="28"/>
          <w:szCs w:val="28"/>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 технического обеспечения); </w:t>
      </w:r>
    </w:p>
    <w:p w:rsidR="009850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4</w:t>
      </w:r>
      <w:r w:rsidR="005B5DA4" w:rsidRPr="002F07EC">
        <w:rPr>
          <w:rFonts w:ascii="Times New Roman" w:hAnsi="Times New Roman"/>
          <w:sz w:val="28"/>
          <w:szCs w:val="28"/>
        </w:rPr>
        <w:t>) правоустанавливающие документы на объект недвижимости (права на который не зарегистрированы в Едином государственном реестре недвижимости).</w:t>
      </w:r>
    </w:p>
    <w:p w:rsidR="006D0FA7" w:rsidRDefault="006D0FA7" w:rsidP="006D0FA7">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Для производства земляных работ в случае, предусмотренном в пункте </w:t>
      </w:r>
      <w:r>
        <w:rPr>
          <w:rFonts w:ascii="Times New Roman" w:hAnsi="Times New Roman"/>
          <w:sz w:val="28"/>
          <w:szCs w:val="28"/>
          <w:lang w:eastAsia="ru-RU"/>
        </w:rPr>
        <w:t xml:space="preserve">1.2.3.12 настоящего административного регламента, земляные работы производятся </w:t>
      </w:r>
      <w:r w:rsidRPr="001525A5">
        <w:rPr>
          <w:rFonts w:ascii="Times New Roman" w:hAnsi="Times New Roman"/>
          <w:sz w:val="28"/>
          <w:szCs w:val="28"/>
        </w:rPr>
        <w:t xml:space="preserve">в случае наличия </w:t>
      </w:r>
      <w:r>
        <w:rPr>
          <w:rFonts w:ascii="Times New Roman" w:hAnsi="Times New Roman"/>
          <w:sz w:val="28"/>
          <w:szCs w:val="28"/>
        </w:rPr>
        <w:t>схемы производства работ, подготовленной на вышеуказанном инженерно</w:t>
      </w:r>
      <w:r w:rsidR="00C82D8F">
        <w:rPr>
          <w:rFonts w:ascii="Times New Roman" w:hAnsi="Times New Roman"/>
          <w:sz w:val="28"/>
          <w:szCs w:val="28"/>
        </w:rPr>
        <w:t xml:space="preserve"> </w:t>
      </w:r>
      <w:r>
        <w:rPr>
          <w:rFonts w:ascii="Times New Roman" w:hAnsi="Times New Roman"/>
          <w:sz w:val="28"/>
          <w:szCs w:val="28"/>
        </w:rPr>
        <w:t>– топографическом плане М 1:500, согласованно</w:t>
      </w:r>
      <w:r w:rsidR="00EE218C">
        <w:rPr>
          <w:rFonts w:ascii="Times New Roman" w:hAnsi="Times New Roman"/>
          <w:sz w:val="28"/>
          <w:szCs w:val="28"/>
        </w:rPr>
        <w:t>м</w:t>
      </w:r>
      <w:r>
        <w:rPr>
          <w:rFonts w:ascii="Times New Roman" w:hAnsi="Times New Roman"/>
          <w:sz w:val="28"/>
          <w:szCs w:val="28"/>
        </w:rPr>
        <w:t xml:space="preserve"> с организациями, эксплуатирующими инженерные коммуникации,</w:t>
      </w:r>
      <w:r w:rsidRPr="001525A5">
        <w:rPr>
          <w:rFonts w:ascii="Times New Roman" w:hAnsi="Times New Roman"/>
          <w:sz w:val="28"/>
          <w:szCs w:val="28"/>
        </w:rPr>
        <w:t xml:space="preserve"> подтверждающей отсутствие пересечений</w:t>
      </w:r>
      <w:r>
        <w:rPr>
          <w:rFonts w:ascii="Times New Roman" w:hAnsi="Times New Roman"/>
          <w:sz w:val="28"/>
          <w:szCs w:val="28"/>
        </w:rPr>
        <w:t xml:space="preserve"> </w:t>
      </w:r>
      <w:r w:rsidRPr="001525A5">
        <w:rPr>
          <w:rFonts w:ascii="Times New Roman" w:hAnsi="Times New Roman"/>
          <w:sz w:val="28"/>
          <w:szCs w:val="28"/>
        </w:rPr>
        <w:t xml:space="preserve">с </w:t>
      </w:r>
      <w:r>
        <w:rPr>
          <w:rFonts w:ascii="Times New Roman" w:hAnsi="Times New Roman"/>
          <w:sz w:val="28"/>
          <w:szCs w:val="28"/>
        </w:rPr>
        <w:t xml:space="preserve">иными </w:t>
      </w:r>
      <w:r w:rsidRPr="001525A5">
        <w:rPr>
          <w:rFonts w:ascii="Times New Roman" w:hAnsi="Times New Roman"/>
          <w:sz w:val="28"/>
          <w:szCs w:val="28"/>
        </w:rPr>
        <w:t>инженерными коммуникациями</w:t>
      </w:r>
      <w:r>
        <w:rPr>
          <w:rFonts w:ascii="Times New Roman" w:hAnsi="Times New Roman"/>
          <w:sz w:val="28"/>
          <w:szCs w:val="28"/>
        </w:rPr>
        <w:t xml:space="preserve"> в границах территории проведения земляных работ.</w:t>
      </w:r>
      <w:proofErr w:type="gramEnd"/>
    </w:p>
    <w:p w:rsidR="006D0FA7" w:rsidRPr="00E03FB8" w:rsidRDefault="006D0FA7" w:rsidP="006D0FA7">
      <w:pPr>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Для получения разрешения (ордера) на осуществление земляных работ в случае, предусмотренном в пункте </w:t>
      </w:r>
      <w:r>
        <w:rPr>
          <w:rFonts w:ascii="Times New Roman" w:hAnsi="Times New Roman"/>
          <w:sz w:val="28"/>
          <w:szCs w:val="28"/>
          <w:lang w:eastAsia="ru-RU"/>
        </w:rPr>
        <w:t>1.2.3.12 настоящего административного регламента</w:t>
      </w:r>
      <w:r w:rsidR="00EE218C">
        <w:rPr>
          <w:rFonts w:ascii="Times New Roman" w:hAnsi="Times New Roman"/>
          <w:sz w:val="28"/>
          <w:szCs w:val="28"/>
          <w:lang w:eastAsia="ru-RU"/>
        </w:rPr>
        <w:t>, заявитель пред</w:t>
      </w:r>
      <w:r>
        <w:rPr>
          <w:rFonts w:ascii="Times New Roman" w:hAnsi="Times New Roman"/>
          <w:sz w:val="28"/>
          <w:szCs w:val="28"/>
          <w:lang w:eastAsia="ru-RU"/>
        </w:rPr>
        <w:t xml:space="preserve">ставляет документы, указанные </w:t>
      </w:r>
      <w:r w:rsidR="00EE218C">
        <w:rPr>
          <w:rFonts w:ascii="Times New Roman" w:hAnsi="Times New Roman"/>
          <w:sz w:val="28"/>
          <w:szCs w:val="28"/>
          <w:lang w:eastAsia="ru-RU"/>
        </w:rPr>
        <w:t>в настоящем пункте.</w:t>
      </w:r>
    </w:p>
    <w:p w:rsidR="005B5DA4" w:rsidRPr="002F07EC" w:rsidRDefault="005B5DA4" w:rsidP="000440CB">
      <w:pPr>
        <w:pStyle w:val="af5"/>
        <w:shd w:val="clear" w:color="auto" w:fill="FFFFFF"/>
        <w:spacing w:before="0" w:after="0"/>
        <w:ind w:firstLine="709"/>
        <w:jc w:val="both"/>
        <w:textAlignment w:val="baseline"/>
        <w:rPr>
          <w:sz w:val="28"/>
          <w:szCs w:val="28"/>
        </w:rPr>
      </w:pPr>
      <w:r w:rsidRPr="002F07EC">
        <w:rPr>
          <w:sz w:val="28"/>
          <w:szCs w:val="28"/>
          <w:shd w:val="clear" w:color="auto" w:fill="FFFFFF"/>
        </w:rPr>
        <w:lastRenderedPageBreak/>
        <w:t xml:space="preserve">2.6.2. Для продления срока действия разрешения (ордера) заявитель </w:t>
      </w:r>
      <w:proofErr w:type="gramStart"/>
      <w:r w:rsidRPr="002F07EC">
        <w:rPr>
          <w:sz w:val="28"/>
          <w:szCs w:val="28"/>
          <w:shd w:val="clear" w:color="auto" w:fill="FFFFFF"/>
        </w:rPr>
        <w:t>предоставляет следующие документы</w:t>
      </w:r>
      <w:proofErr w:type="gramEnd"/>
      <w:r w:rsidRPr="002F07EC">
        <w:rPr>
          <w:sz w:val="28"/>
          <w:szCs w:val="28"/>
          <w:shd w:val="clear" w:color="auto" w:fill="FFFFFF"/>
        </w:rPr>
        <w:t>:</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w:t>
      </w:r>
      <w:r w:rsidR="005B5DA4" w:rsidRPr="002F07EC">
        <w:rPr>
          <w:rFonts w:ascii="Times New Roman" w:hAnsi="Times New Roman"/>
          <w:sz w:val="28"/>
          <w:szCs w:val="28"/>
        </w:rPr>
        <w:t xml:space="preserve">) календарный график производства земляных работ; </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w:t>
      </w:r>
      <w:r w:rsidR="005B5DA4" w:rsidRPr="002F07EC">
        <w:rPr>
          <w:rFonts w:ascii="Times New Roman" w:hAnsi="Times New Roman"/>
          <w:sz w:val="28"/>
          <w:szCs w:val="28"/>
        </w:rPr>
        <w:t xml:space="preserve">) проект производства работ (в случае изменения технических решений); </w:t>
      </w:r>
    </w:p>
    <w:p w:rsidR="005B5DA4"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3</w:t>
      </w:r>
      <w:r w:rsidR="005B5DA4" w:rsidRPr="002F07EC">
        <w:rPr>
          <w:rFonts w:ascii="Times New Roman" w:hAnsi="Times New Roman"/>
          <w:sz w:val="28"/>
          <w:szCs w:val="28"/>
        </w:rPr>
        <w:t>)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5B5DA4" w:rsidRPr="002F07EC" w:rsidRDefault="00123CBF"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 xml:space="preserve">2.6.3. </w:t>
      </w:r>
      <w:proofErr w:type="gramStart"/>
      <w:r w:rsidRPr="002F07EC">
        <w:rPr>
          <w:rFonts w:ascii="Times New Roman" w:hAnsi="Times New Roman"/>
          <w:sz w:val="28"/>
          <w:szCs w:val="28"/>
        </w:rPr>
        <w:t>Для получения разрешения на производство земляных работ в связи с аварийно-восстановительными работами на территории</w:t>
      </w:r>
      <w:proofErr w:type="gramEnd"/>
      <w:r w:rsidRPr="002F07EC">
        <w:rPr>
          <w:rFonts w:ascii="Times New Roman" w:hAnsi="Times New Roman"/>
          <w:sz w:val="28"/>
          <w:szCs w:val="28"/>
        </w:rPr>
        <w:t>:</w:t>
      </w:r>
    </w:p>
    <w:p w:rsidR="00123CBF"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1</w:t>
      </w:r>
      <w:r w:rsidR="00123CBF" w:rsidRPr="002F07EC">
        <w:rPr>
          <w:rFonts w:ascii="Times New Roman" w:hAnsi="Times New Roman"/>
          <w:sz w:val="28"/>
          <w:szCs w:val="28"/>
        </w:rPr>
        <w:t xml:space="preserve">) схема участка работ; </w:t>
      </w:r>
    </w:p>
    <w:p w:rsidR="00123CBF" w:rsidRPr="002F07EC" w:rsidRDefault="002950F6" w:rsidP="000440CB">
      <w:pPr>
        <w:spacing w:after="0" w:line="240" w:lineRule="auto"/>
        <w:ind w:firstLine="709"/>
        <w:contextualSpacing/>
        <w:jc w:val="both"/>
        <w:rPr>
          <w:rFonts w:ascii="Times New Roman" w:hAnsi="Times New Roman"/>
          <w:sz w:val="28"/>
          <w:szCs w:val="28"/>
        </w:rPr>
      </w:pPr>
      <w:r w:rsidRPr="002F07EC">
        <w:rPr>
          <w:rFonts w:ascii="Times New Roman" w:hAnsi="Times New Roman"/>
          <w:sz w:val="28"/>
          <w:szCs w:val="28"/>
        </w:rPr>
        <w:t>2</w:t>
      </w:r>
      <w:r w:rsidR="00123CBF" w:rsidRPr="002F07EC">
        <w:rPr>
          <w:rFonts w:ascii="Times New Roman" w:hAnsi="Times New Roman"/>
          <w:sz w:val="28"/>
          <w:szCs w:val="28"/>
        </w:rPr>
        <w:t>)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r w:rsidR="009F4040">
        <w:rPr>
          <w:rFonts w:ascii="Times New Roman" w:hAnsi="Times New Roman"/>
          <w:sz w:val="28"/>
          <w:szCs w:val="28"/>
        </w:rPr>
        <w:t xml:space="preserve"> при наличии сведений о таких организациях</w:t>
      </w:r>
      <w:r w:rsidR="00123CBF" w:rsidRPr="002F07EC">
        <w:rPr>
          <w:rFonts w:ascii="Times New Roman" w:hAnsi="Times New Roman"/>
          <w:sz w:val="28"/>
          <w:szCs w:val="28"/>
        </w:rPr>
        <w:t>.</w:t>
      </w:r>
    </w:p>
    <w:p w:rsidR="00E22BF0" w:rsidRPr="002F07EC" w:rsidRDefault="00E22BF0" w:rsidP="000440CB">
      <w:pPr>
        <w:pStyle w:val="af5"/>
        <w:shd w:val="clear" w:color="auto" w:fill="FFFFFF"/>
        <w:spacing w:before="0" w:after="0"/>
        <w:ind w:firstLine="709"/>
        <w:jc w:val="both"/>
        <w:textAlignment w:val="baseline"/>
        <w:rPr>
          <w:sz w:val="28"/>
          <w:szCs w:val="28"/>
          <w:shd w:val="clear" w:color="auto" w:fill="FFFFFF"/>
        </w:rPr>
      </w:pPr>
      <w:r>
        <w:rPr>
          <w:sz w:val="28"/>
          <w:szCs w:val="28"/>
          <w:shd w:val="clear" w:color="auto" w:fill="FFFFFF"/>
        </w:rPr>
        <w:t>2.6.</w:t>
      </w:r>
      <w:r w:rsidR="00123CBF">
        <w:rPr>
          <w:sz w:val="28"/>
          <w:szCs w:val="28"/>
          <w:shd w:val="clear" w:color="auto" w:fill="FFFFFF"/>
        </w:rPr>
        <w:t>4</w:t>
      </w:r>
      <w:r>
        <w:rPr>
          <w:sz w:val="28"/>
          <w:szCs w:val="28"/>
          <w:shd w:val="clear" w:color="auto" w:fill="FFFFFF"/>
        </w:rPr>
        <w:t>. Для закрытия</w:t>
      </w:r>
      <w:r w:rsidR="007B25D1">
        <w:rPr>
          <w:sz w:val="28"/>
          <w:szCs w:val="28"/>
          <w:shd w:val="clear" w:color="auto" w:fill="FFFFFF"/>
        </w:rPr>
        <w:t xml:space="preserve"> </w:t>
      </w:r>
      <w:r w:rsidR="007B25D1" w:rsidRPr="002F07EC">
        <w:rPr>
          <w:sz w:val="28"/>
          <w:szCs w:val="28"/>
          <w:lang w:eastAsia="ru-RU"/>
        </w:rPr>
        <w:t xml:space="preserve">(исполнения) </w:t>
      </w:r>
      <w:r w:rsidRPr="002F07EC">
        <w:rPr>
          <w:sz w:val="28"/>
          <w:szCs w:val="28"/>
          <w:shd w:val="clear" w:color="auto" w:fill="FFFFFF"/>
        </w:rPr>
        <w:t xml:space="preserve"> разрешения (ордера) заявитель представляет следующие документы: </w:t>
      </w:r>
    </w:p>
    <w:p w:rsidR="00E22BF0" w:rsidRPr="002F07EC" w:rsidRDefault="00E22BF0"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F07EC">
        <w:rPr>
          <w:rFonts w:ascii="Times New Roman" w:hAnsi="Times New Roman"/>
          <w:sz w:val="28"/>
          <w:szCs w:val="28"/>
          <w:lang w:eastAsia="ru-RU"/>
        </w:rPr>
        <w:t xml:space="preserve">а) </w:t>
      </w:r>
      <w:hyperlink r:id="rId8" w:history="1">
        <w:r w:rsidRPr="002F07EC">
          <w:rPr>
            <w:rFonts w:ascii="Times New Roman" w:hAnsi="Times New Roman"/>
            <w:sz w:val="28"/>
            <w:szCs w:val="28"/>
            <w:lang w:eastAsia="ru-RU"/>
          </w:rPr>
          <w:t>акт</w:t>
        </w:r>
      </w:hyperlink>
      <w:r w:rsidRPr="002F07EC">
        <w:rPr>
          <w:rFonts w:ascii="Times New Roman" w:hAnsi="Times New Roman"/>
          <w:sz w:val="28"/>
          <w:szCs w:val="28"/>
          <w:lang w:eastAsia="ru-RU"/>
        </w:rPr>
        <w:t xml:space="preserve"> о завершении земляных работ, засыпке траншеи и выполненном благоустройстве, подтверждающий восстановление территории, согласованный с организациями, интересы которых были затронуты при проведении работ, по форме, указанной в приложении </w:t>
      </w:r>
      <w:r w:rsidR="00EB6C92" w:rsidRPr="002F07EC">
        <w:rPr>
          <w:rFonts w:ascii="Times New Roman" w:hAnsi="Times New Roman"/>
          <w:sz w:val="28"/>
          <w:szCs w:val="28"/>
          <w:lang w:eastAsia="ru-RU"/>
        </w:rPr>
        <w:t>5</w:t>
      </w:r>
      <w:r w:rsidRPr="002F07EC">
        <w:rPr>
          <w:rFonts w:ascii="Times New Roman" w:hAnsi="Times New Roman"/>
          <w:sz w:val="28"/>
          <w:szCs w:val="28"/>
          <w:lang w:eastAsia="ru-RU"/>
        </w:rPr>
        <w:t xml:space="preserve"> к настоящему Административному регламенту;</w:t>
      </w:r>
    </w:p>
    <w:p w:rsidR="00E22BF0" w:rsidRPr="002F07EC" w:rsidRDefault="002F07EC" w:rsidP="000440CB">
      <w:pPr>
        <w:suppressAutoHyphens w:val="0"/>
        <w:autoSpaceDE w:val="0"/>
        <w:autoSpaceDN w:val="0"/>
        <w:adjustRightInd w:val="0"/>
        <w:spacing w:after="0" w:line="240" w:lineRule="auto"/>
        <w:ind w:firstLine="540"/>
        <w:jc w:val="both"/>
        <w:rPr>
          <w:rFonts w:ascii="Times New Roman" w:hAnsi="Times New Roman"/>
          <w:sz w:val="28"/>
          <w:szCs w:val="28"/>
          <w:lang w:eastAsia="ru-RU"/>
        </w:rPr>
      </w:pPr>
      <w:r w:rsidRPr="002F07EC">
        <w:rPr>
          <w:rFonts w:ascii="Times New Roman" w:hAnsi="Times New Roman"/>
          <w:sz w:val="28"/>
          <w:szCs w:val="28"/>
          <w:lang w:eastAsia="ru-RU"/>
        </w:rPr>
        <w:t>б</w:t>
      </w:r>
      <w:r w:rsidR="00E22BF0" w:rsidRPr="002F07EC">
        <w:rPr>
          <w:rFonts w:ascii="Times New Roman" w:hAnsi="Times New Roman"/>
          <w:sz w:val="28"/>
          <w:szCs w:val="28"/>
          <w:lang w:eastAsia="ru-RU"/>
        </w:rPr>
        <w:t xml:space="preserve">) сведения о регистрации исполнительной документации в </w:t>
      </w:r>
      <w:r w:rsidRPr="002F07EC">
        <w:rPr>
          <w:rFonts w:ascii="Times New Roman" w:hAnsi="Times New Roman"/>
          <w:sz w:val="28"/>
          <w:szCs w:val="28"/>
          <w:lang w:eastAsia="ru-RU"/>
        </w:rPr>
        <w:t>Г</w:t>
      </w:r>
      <w:r w:rsidR="00E22BF0" w:rsidRPr="002F07EC">
        <w:rPr>
          <w:rFonts w:ascii="Times New Roman" w:hAnsi="Times New Roman"/>
          <w:sz w:val="28"/>
          <w:szCs w:val="28"/>
          <w:lang w:eastAsia="ru-RU"/>
        </w:rPr>
        <w:t xml:space="preserve">ИСОГД (представляются в виде регистрационного номера </w:t>
      </w:r>
      <w:r w:rsidRPr="002F07EC">
        <w:rPr>
          <w:rFonts w:ascii="Times New Roman" w:hAnsi="Times New Roman"/>
          <w:sz w:val="28"/>
          <w:szCs w:val="28"/>
          <w:lang w:eastAsia="ru-RU"/>
        </w:rPr>
        <w:t>Г</w:t>
      </w:r>
      <w:r w:rsidR="00E22BF0" w:rsidRPr="002F07EC">
        <w:rPr>
          <w:rFonts w:ascii="Times New Roman" w:hAnsi="Times New Roman"/>
          <w:sz w:val="28"/>
          <w:szCs w:val="28"/>
          <w:lang w:eastAsia="ru-RU"/>
        </w:rPr>
        <w:t xml:space="preserve">ИСОГД или справки </w:t>
      </w:r>
      <w:r w:rsidRPr="002F07EC">
        <w:rPr>
          <w:rFonts w:ascii="Times New Roman" w:hAnsi="Times New Roman"/>
          <w:sz w:val="28"/>
          <w:szCs w:val="28"/>
          <w:lang w:eastAsia="ru-RU"/>
        </w:rPr>
        <w:t>Г</w:t>
      </w:r>
      <w:r w:rsidR="00E22BF0" w:rsidRPr="002F07EC">
        <w:rPr>
          <w:rFonts w:ascii="Times New Roman" w:hAnsi="Times New Roman"/>
          <w:sz w:val="28"/>
          <w:szCs w:val="28"/>
          <w:lang w:eastAsia="ru-RU"/>
        </w:rPr>
        <w:t>ИСОГД в случае строительства, реконструкции, а также ликвидации подземных коммуникаций и сооружений);</w:t>
      </w:r>
    </w:p>
    <w:p w:rsidR="009C0328" w:rsidRPr="009C0328" w:rsidRDefault="009C0328" w:rsidP="000440CB">
      <w:pPr>
        <w:spacing w:after="0" w:line="240" w:lineRule="auto"/>
        <w:ind w:firstLine="709"/>
        <w:jc w:val="both"/>
        <w:rPr>
          <w:rFonts w:ascii="Times New Roman" w:hAnsi="Times New Roman"/>
          <w:sz w:val="28"/>
          <w:szCs w:val="28"/>
        </w:rPr>
      </w:pPr>
      <w:r w:rsidRPr="002F07EC">
        <w:rPr>
          <w:rFonts w:ascii="Times New Roman" w:hAnsi="Times New Roman"/>
          <w:sz w:val="28"/>
          <w:szCs w:val="28"/>
        </w:rPr>
        <w:t>2.7. Исчерпывающий перечень</w:t>
      </w:r>
      <w:r w:rsidRPr="009C0328">
        <w:rPr>
          <w:rFonts w:ascii="Times New Roman" w:hAnsi="Times New Roman"/>
          <w:sz w:val="28"/>
          <w:szCs w:val="28"/>
        </w:rPr>
        <w:t xml:space="preserve">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C0328" w:rsidRDefault="009C0328" w:rsidP="000440CB">
      <w:pPr>
        <w:spacing w:after="0" w:line="240" w:lineRule="auto"/>
        <w:ind w:firstLine="709"/>
        <w:jc w:val="both"/>
        <w:rPr>
          <w:rFonts w:ascii="Times New Roman" w:hAnsi="Times New Roman"/>
          <w:sz w:val="28"/>
          <w:szCs w:val="28"/>
        </w:rPr>
      </w:pPr>
      <w:r w:rsidRPr="009C0328">
        <w:rPr>
          <w:rFonts w:ascii="Times New Roman" w:hAnsi="Times New Roman"/>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а) 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в) выписку из Единого государственного реестра недвижимости об основных характеристиках и зарегистрированных правах на объект недвижимости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lastRenderedPageBreak/>
        <w:t xml:space="preserve">г) уведомление о планируемом сносе;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375009">
        <w:rPr>
          <w:rFonts w:ascii="Times New Roman" w:eastAsia="Calibri" w:hAnsi="Times New Roman"/>
          <w:sz w:val="28"/>
          <w:szCs w:val="28"/>
          <w:lang w:eastAsia="en-US"/>
        </w:rPr>
        <w:t>д</w:t>
      </w:r>
      <w:proofErr w:type="spellEnd"/>
      <w:r w:rsidRPr="00375009">
        <w:rPr>
          <w:rFonts w:ascii="Times New Roman" w:eastAsia="Calibri" w:hAnsi="Times New Roman"/>
          <w:sz w:val="28"/>
          <w:szCs w:val="28"/>
          <w:lang w:eastAsia="en-US"/>
        </w:rPr>
        <w:t xml:space="preserve">) разрешение на строительство,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е) разрешение на проведение работ по сохранению объектов культурного наследия;</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ж) разрешение на вырубку зеленых насаждений,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spellStart"/>
      <w:r w:rsidRPr="00375009">
        <w:rPr>
          <w:rFonts w:ascii="Times New Roman" w:eastAsia="Calibri" w:hAnsi="Times New Roman"/>
          <w:sz w:val="28"/>
          <w:szCs w:val="28"/>
          <w:lang w:eastAsia="en-US"/>
        </w:rPr>
        <w:t>з</w:t>
      </w:r>
      <w:proofErr w:type="spellEnd"/>
      <w:r w:rsidRPr="00375009">
        <w:rPr>
          <w:rFonts w:ascii="Times New Roman" w:eastAsia="Calibri" w:hAnsi="Times New Roman"/>
          <w:sz w:val="28"/>
          <w:szCs w:val="28"/>
          <w:lang w:eastAsia="en-US"/>
        </w:rPr>
        <w:t xml:space="preserve">) разрешение на использование земель или земельного участка, находящихся в государственной или муниципальной собственности,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и) разрешение на размещение объекта,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л) разрешение на установку и эксплуатацию рекламной конструкции; </w:t>
      </w:r>
    </w:p>
    <w:p w:rsidR="00F75240" w:rsidRPr="00375009" w:rsidRDefault="00F75240"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м) технические условия для подключения к сетям инженерно- технического обеспечения; </w:t>
      </w:r>
    </w:p>
    <w:p w:rsidR="00F75240" w:rsidRPr="00375009" w:rsidRDefault="00F75240" w:rsidP="000440CB">
      <w:pPr>
        <w:spacing w:after="0" w:line="240" w:lineRule="auto"/>
        <w:ind w:firstLine="709"/>
        <w:jc w:val="both"/>
        <w:rPr>
          <w:rFonts w:ascii="Times New Roman" w:eastAsia="Calibri" w:hAnsi="Times New Roman"/>
          <w:sz w:val="28"/>
          <w:szCs w:val="28"/>
          <w:lang w:eastAsia="en-US"/>
        </w:rPr>
      </w:pPr>
      <w:proofErr w:type="spellStart"/>
      <w:r w:rsidRPr="00375009">
        <w:rPr>
          <w:rFonts w:ascii="Times New Roman" w:eastAsia="Calibri" w:hAnsi="Times New Roman"/>
          <w:sz w:val="28"/>
          <w:szCs w:val="28"/>
          <w:lang w:eastAsia="en-US"/>
        </w:rPr>
        <w:t>н</w:t>
      </w:r>
      <w:proofErr w:type="spellEnd"/>
      <w:r w:rsidRPr="00375009">
        <w:rPr>
          <w:rFonts w:ascii="Times New Roman" w:eastAsia="Calibri" w:hAnsi="Times New Roman"/>
          <w:sz w:val="28"/>
          <w:szCs w:val="28"/>
          <w:lang w:eastAsia="en-US"/>
        </w:rPr>
        <w:t>) схему движения транспорта и пешеходов;</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2.7.1. Заявитель вправе представить документы (сведения), указанные в </w:t>
      </w:r>
      <w:hyperlink r:id="rId9" w:history="1">
        <w:r w:rsidRPr="00375009">
          <w:rPr>
            <w:rFonts w:ascii="Times New Roman" w:eastAsia="Calibri" w:hAnsi="Times New Roman"/>
            <w:sz w:val="28"/>
            <w:szCs w:val="28"/>
            <w:lang w:eastAsia="en-US"/>
          </w:rPr>
          <w:t>пункте 2.7</w:t>
        </w:r>
      </w:hyperlink>
      <w:r w:rsidRPr="00375009">
        <w:rPr>
          <w:rFonts w:ascii="Times New Roman" w:eastAsia="Calibri" w:hAnsi="Times New Roman"/>
          <w:sz w:val="28"/>
          <w:szCs w:val="28"/>
          <w:lang w:eastAsia="en-US"/>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2.7.2. При предоставлении муниципальной услуги запрещается требовать от Заявителя:</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375009">
        <w:rPr>
          <w:rFonts w:ascii="Times New Roman" w:eastAsia="Calibri" w:hAnsi="Times New Roman"/>
          <w:sz w:val="28"/>
          <w:szCs w:val="28"/>
          <w:lang w:eastAsia="en-US"/>
        </w:rPr>
        <w:t>и(</w:t>
      </w:r>
      <w:proofErr w:type="gramEnd"/>
      <w:r w:rsidRPr="00375009">
        <w:rPr>
          <w:rFonts w:ascii="Times New Roman" w:eastAsia="Calibri" w:hAnsi="Times New Roman"/>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375009">
          <w:rPr>
            <w:rFonts w:ascii="Times New Roman" w:eastAsia="Calibri" w:hAnsi="Times New Roman"/>
            <w:sz w:val="28"/>
            <w:szCs w:val="28"/>
            <w:lang w:eastAsia="en-US"/>
          </w:rPr>
          <w:t>части 6 статьи 7</w:t>
        </w:r>
      </w:hyperlink>
      <w:r w:rsidRPr="00375009">
        <w:rPr>
          <w:rFonts w:ascii="Times New Roman" w:eastAsia="Calibr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375009">
          <w:rPr>
            <w:rFonts w:ascii="Times New Roman" w:eastAsia="Calibri" w:hAnsi="Times New Roman"/>
            <w:sz w:val="28"/>
            <w:szCs w:val="28"/>
            <w:lang w:eastAsia="en-US"/>
          </w:rPr>
          <w:t>части 1 статьи 9</w:t>
        </w:r>
      </w:hyperlink>
      <w:r w:rsidRPr="00375009">
        <w:rPr>
          <w:rFonts w:ascii="Times New Roman" w:eastAsia="Calibri" w:hAnsi="Times New Roman"/>
          <w:sz w:val="28"/>
          <w:szCs w:val="28"/>
          <w:lang w:eastAsia="en-US"/>
        </w:rPr>
        <w:t xml:space="preserve"> Федерального закона № 210-ФЗ;</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документов и информации, отсутствие </w:t>
      </w:r>
      <w:proofErr w:type="gramStart"/>
      <w:r w:rsidRPr="00375009">
        <w:rPr>
          <w:rFonts w:ascii="Times New Roman" w:eastAsia="Calibri" w:hAnsi="Times New Roman"/>
          <w:sz w:val="28"/>
          <w:szCs w:val="28"/>
          <w:lang w:eastAsia="en-US"/>
        </w:rPr>
        <w:t>и(</w:t>
      </w:r>
      <w:proofErr w:type="gramEnd"/>
      <w:r w:rsidRPr="00375009">
        <w:rPr>
          <w:rFonts w:ascii="Times New Roman" w:eastAsia="Calibri" w:hAnsi="Times New Roman"/>
          <w:sz w:val="28"/>
          <w:szCs w:val="28"/>
          <w:lang w:eastAsia="en-US"/>
        </w:rPr>
        <w:t xml:space="preserve">или) </w:t>
      </w:r>
      <w:r w:rsidRPr="00375009">
        <w:rPr>
          <w:rFonts w:ascii="Times New Roman" w:eastAsia="Calibri" w:hAnsi="Times New Roman"/>
          <w:sz w:val="28"/>
          <w:szCs w:val="28"/>
          <w:lang w:eastAsia="en-US"/>
        </w:rPr>
        <w:lastRenderedPageBreak/>
        <w:t xml:space="preserve">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375009">
          <w:rPr>
            <w:rFonts w:ascii="Times New Roman" w:eastAsia="Calibri" w:hAnsi="Times New Roman"/>
            <w:sz w:val="28"/>
            <w:szCs w:val="28"/>
            <w:lang w:eastAsia="en-US"/>
          </w:rPr>
          <w:t>пунктом 4 части 1 статьи 7</w:t>
        </w:r>
      </w:hyperlink>
      <w:r w:rsidRPr="00375009">
        <w:rPr>
          <w:rFonts w:ascii="Times New Roman" w:eastAsia="Calibri" w:hAnsi="Times New Roman"/>
          <w:sz w:val="28"/>
          <w:szCs w:val="28"/>
          <w:lang w:eastAsia="en-US"/>
        </w:rPr>
        <w:t xml:space="preserve"> Федерального закона № 210-ФЗ;</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75009">
          <w:rPr>
            <w:rFonts w:ascii="Times New Roman" w:eastAsia="Calibri" w:hAnsi="Times New Roman"/>
            <w:sz w:val="28"/>
            <w:szCs w:val="28"/>
            <w:lang w:eastAsia="en-US"/>
          </w:rPr>
          <w:t>пунктом 7.2 части 1 статьи 16</w:t>
        </w:r>
      </w:hyperlink>
      <w:r w:rsidRPr="00375009">
        <w:rPr>
          <w:rFonts w:ascii="Times New Roman" w:eastAsia="Calibri" w:hAnsi="Times New Roman"/>
          <w:sz w:val="28"/>
          <w:szCs w:val="28"/>
          <w:lang w:eastAsia="en-US"/>
        </w:rPr>
        <w:t xml:space="preserve"> Федерального закона № 210-ФЗ, за исключением случаев, если нанесение отметок на такие </w:t>
      </w:r>
      <w:proofErr w:type="gramStart"/>
      <w:r w:rsidRPr="00375009">
        <w:rPr>
          <w:rFonts w:ascii="Times New Roman" w:eastAsia="Calibri" w:hAnsi="Times New Roman"/>
          <w:sz w:val="28"/>
          <w:szCs w:val="28"/>
          <w:lang w:eastAsia="en-US"/>
        </w:rPr>
        <w:t>документы</w:t>
      </w:r>
      <w:proofErr w:type="gramEnd"/>
      <w:r w:rsidRPr="00375009">
        <w:rPr>
          <w:rFonts w:ascii="Times New Roman" w:eastAsia="Calibri" w:hAnsi="Times New Roman"/>
          <w:sz w:val="28"/>
          <w:szCs w:val="28"/>
          <w:lang w:eastAsia="en-US"/>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721EE3" w:rsidRPr="00375009"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375009">
        <w:rPr>
          <w:rFonts w:ascii="Times New Roman" w:eastAsia="Calibri" w:hAnsi="Times New Roman"/>
          <w:sz w:val="28"/>
          <w:szCs w:val="28"/>
          <w:lang w:eastAsia="en-US"/>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375009">
        <w:rPr>
          <w:rFonts w:ascii="Times New Roman" w:eastAsia="Calibri" w:hAnsi="Times New Roman"/>
          <w:sz w:val="28"/>
          <w:szCs w:val="28"/>
          <w:lang w:eastAsia="en-US"/>
        </w:rPr>
        <w:t>запрос</w:t>
      </w:r>
      <w:proofErr w:type="gramEnd"/>
      <w:r w:rsidRPr="00375009">
        <w:rPr>
          <w:rFonts w:ascii="Times New Roman" w:eastAsia="Calibri" w:hAnsi="Times New Roman"/>
          <w:sz w:val="28"/>
          <w:szCs w:val="28"/>
          <w:lang w:eastAsia="en-US"/>
        </w:rPr>
        <w:t xml:space="preserve"> о предоставлении соответствующей услуги для немедленного получения результата предоставления такой услуги;</w:t>
      </w:r>
    </w:p>
    <w:p w:rsidR="00721EE3" w:rsidRPr="00721EE3" w:rsidRDefault="00721EE3" w:rsidP="000440CB">
      <w:pPr>
        <w:widowControl w:val="0"/>
        <w:suppressAutoHyphens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sidRPr="00375009">
        <w:rPr>
          <w:rFonts w:ascii="Times New Roman" w:eastAsia="Calibri" w:hAnsi="Times New Roman"/>
          <w:sz w:val="28"/>
          <w:szCs w:val="28"/>
          <w:lang w:eastAsia="en-U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75009">
        <w:rPr>
          <w:rFonts w:ascii="Times New Roman" w:eastAsia="Calibri" w:hAnsi="Times New Roman"/>
          <w:sz w:val="28"/>
          <w:szCs w:val="28"/>
          <w:lang w:eastAsia="en-US"/>
        </w:rPr>
        <w:t xml:space="preserve"> заявителя о проведенных мероприятиях.</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w:t>
      </w:r>
      <w:r w:rsidR="008B51CD">
        <w:rPr>
          <w:rFonts w:ascii="Times New Roman" w:hAnsi="Times New Roman"/>
          <w:sz w:val="28"/>
          <w:szCs w:val="28"/>
        </w:rPr>
        <w:t>8</w:t>
      </w:r>
      <w:r>
        <w:rPr>
          <w:rFonts w:ascii="Times New Roman" w:hAnsi="Times New Roman"/>
          <w:sz w:val="28"/>
          <w:szCs w:val="28"/>
        </w:rPr>
        <w:t>. Основания для приостановления предоставления муниципальной услуги не предусмотрены.</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w:t>
      </w:r>
      <w:r w:rsidR="008B51CD">
        <w:rPr>
          <w:rFonts w:ascii="Times New Roman" w:hAnsi="Times New Roman"/>
          <w:sz w:val="28"/>
          <w:szCs w:val="28"/>
        </w:rPr>
        <w:t>9</w:t>
      </w:r>
      <w:r>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Документы, указанные в п. 2.6. настоящего административного регламента, должны отвечать следующим требованиям:</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заполнены не карандашом;</w:t>
      </w:r>
    </w:p>
    <w:p w:rsidR="00DF0F27" w:rsidRDefault="00DF0F27" w:rsidP="000440CB">
      <w:pPr>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Нарушение любого из указанных требований, является основанием для отказа в приеме документов.</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2.1</w:t>
      </w:r>
      <w:r w:rsidR="008B51CD">
        <w:rPr>
          <w:rFonts w:ascii="Times New Roman" w:hAnsi="Times New Roman"/>
          <w:sz w:val="28"/>
          <w:szCs w:val="28"/>
        </w:rPr>
        <w:t>0</w:t>
      </w:r>
      <w:r>
        <w:rPr>
          <w:rFonts w:ascii="Times New Roman" w:hAnsi="Times New Roman"/>
          <w:sz w:val="28"/>
          <w:szCs w:val="28"/>
        </w:rPr>
        <w:t>. Исчерпывающий перечень оснований для отказа в предоставлении муниципальной услуги:</w:t>
      </w:r>
    </w:p>
    <w:p w:rsidR="00C10331" w:rsidRPr="00C10331" w:rsidRDefault="00C10331"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C10331">
        <w:rPr>
          <w:rFonts w:ascii="Times New Roman" w:hAnsi="Times New Roman"/>
          <w:sz w:val="28"/>
          <w:szCs w:val="28"/>
          <w:lang w:eastAsia="ru-RU"/>
        </w:rPr>
        <w:t>1)</w:t>
      </w:r>
      <w:r w:rsidR="00081C1E">
        <w:rPr>
          <w:rFonts w:ascii="Times New Roman" w:hAnsi="Times New Roman"/>
          <w:sz w:val="28"/>
          <w:szCs w:val="28"/>
          <w:lang w:eastAsia="ru-RU"/>
        </w:rPr>
        <w:t xml:space="preserve"> </w:t>
      </w:r>
      <w:r w:rsidRPr="00C10331">
        <w:rPr>
          <w:rFonts w:ascii="Times New Roman" w:hAnsi="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10331"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отсутствие у заявителя документов, указанных в пункте 2.6 настоящего административного регламента;</w:t>
      </w:r>
    </w:p>
    <w:p w:rsidR="00C10331" w:rsidRDefault="00C10331" w:rsidP="000440CB">
      <w:pPr>
        <w:widowControl w:val="0"/>
        <w:tabs>
          <w:tab w:val="left" w:pos="1134"/>
        </w:tabs>
        <w:suppressAutoHyphens w:val="0"/>
        <w:spacing w:after="0" w:line="240" w:lineRule="auto"/>
        <w:ind w:firstLine="709"/>
        <w:jc w:val="both"/>
        <w:rPr>
          <w:rFonts w:ascii="Times New Roman" w:hAnsi="Times New Roman"/>
          <w:sz w:val="28"/>
          <w:szCs w:val="28"/>
        </w:rPr>
      </w:pPr>
      <w:r w:rsidRPr="00C10331">
        <w:rPr>
          <w:rFonts w:ascii="Times New Roman" w:hAnsi="Times New Roman"/>
          <w:sz w:val="28"/>
          <w:szCs w:val="28"/>
          <w:lang w:eastAsia="ru-RU"/>
        </w:rPr>
        <w:t>2)</w:t>
      </w:r>
      <w:r w:rsidR="00081C1E">
        <w:rPr>
          <w:rFonts w:ascii="Times New Roman" w:hAnsi="Times New Roman"/>
          <w:sz w:val="28"/>
          <w:szCs w:val="28"/>
          <w:lang w:eastAsia="ru-RU"/>
        </w:rPr>
        <w:t xml:space="preserve"> </w:t>
      </w:r>
      <w:r w:rsidRPr="00C10331">
        <w:rPr>
          <w:rFonts w:ascii="Times New Roman" w:hAnsi="Times New Roman"/>
          <w:sz w:val="28"/>
          <w:szCs w:val="28"/>
          <w:lang w:eastAsia="ru-RU"/>
        </w:rPr>
        <w:t>Представленные заявителем документы не отвечают требованиям, установленным административным регламентом</w:t>
      </w:r>
      <w:r w:rsidR="00081C1E">
        <w:rPr>
          <w:rFonts w:ascii="Times New Roman" w:hAnsi="Times New Roman"/>
          <w:sz w:val="28"/>
          <w:szCs w:val="28"/>
          <w:lang w:eastAsia="ru-RU"/>
        </w:rPr>
        <w:t xml:space="preserve">, в том числе </w:t>
      </w:r>
      <w:r>
        <w:rPr>
          <w:rFonts w:ascii="Times New Roman" w:hAnsi="Times New Roman"/>
          <w:sz w:val="28"/>
          <w:szCs w:val="28"/>
        </w:rPr>
        <w:t>предоставление заявителем недостоверных сведений;</w:t>
      </w:r>
    </w:p>
    <w:p w:rsidR="00E0506D" w:rsidRDefault="00E0506D" w:rsidP="000440CB">
      <w:pPr>
        <w:widowControl w:val="0"/>
        <w:tabs>
          <w:tab w:val="left" w:pos="1134"/>
        </w:tabs>
        <w:suppressAutoHyphens w:val="0"/>
        <w:spacing w:after="0" w:line="240" w:lineRule="auto"/>
        <w:ind w:firstLine="709"/>
        <w:jc w:val="both"/>
        <w:rPr>
          <w:rFonts w:ascii="Times New Roman" w:hAnsi="Times New Roman"/>
          <w:sz w:val="28"/>
          <w:szCs w:val="28"/>
        </w:rPr>
      </w:pPr>
      <w:r>
        <w:rPr>
          <w:rFonts w:ascii="Times New Roman" w:hAnsi="Times New Roman"/>
          <w:sz w:val="28"/>
          <w:szCs w:val="28"/>
        </w:rPr>
        <w:t>3) запрет на земельные работы</w:t>
      </w:r>
      <w:r w:rsidR="00FD5D19">
        <w:rPr>
          <w:rFonts w:ascii="Times New Roman" w:hAnsi="Times New Roman"/>
          <w:sz w:val="28"/>
          <w:szCs w:val="28"/>
        </w:rPr>
        <w:t xml:space="preserve"> на отдельных категориях земельных участков</w:t>
      </w:r>
      <w:r>
        <w:rPr>
          <w:rFonts w:ascii="Times New Roman" w:hAnsi="Times New Roman"/>
          <w:sz w:val="28"/>
          <w:szCs w:val="28"/>
        </w:rPr>
        <w:t>,</w:t>
      </w:r>
      <w:r w:rsidR="00FD5D19">
        <w:rPr>
          <w:rFonts w:ascii="Times New Roman" w:hAnsi="Times New Roman"/>
          <w:sz w:val="28"/>
          <w:szCs w:val="28"/>
        </w:rPr>
        <w:t xml:space="preserve"> в случаях </w:t>
      </w:r>
      <w:r>
        <w:rPr>
          <w:rFonts w:ascii="Times New Roman" w:hAnsi="Times New Roman"/>
          <w:sz w:val="28"/>
          <w:szCs w:val="28"/>
        </w:rPr>
        <w:t>установленны</w:t>
      </w:r>
      <w:r w:rsidR="00FD5D19">
        <w:rPr>
          <w:rFonts w:ascii="Times New Roman" w:hAnsi="Times New Roman"/>
          <w:sz w:val="28"/>
          <w:szCs w:val="28"/>
        </w:rPr>
        <w:t>х</w:t>
      </w:r>
      <w:r>
        <w:rPr>
          <w:rFonts w:ascii="Times New Roman" w:hAnsi="Times New Roman"/>
          <w:sz w:val="28"/>
          <w:szCs w:val="28"/>
        </w:rPr>
        <w:t xml:space="preserve"> нормативными правовыми актами Российской Федерации. </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9850EC" w:rsidRPr="00C87F19"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C87F19">
        <w:rPr>
          <w:rFonts w:ascii="Times New Roman" w:hAnsi="Times New Roman"/>
          <w:sz w:val="28"/>
          <w:szCs w:val="28"/>
          <w:lang w:eastAsia="ru-RU"/>
        </w:rPr>
        <w:t>2.11.1. Муниципальная услуга предоставляется бесплатно.</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2.1</w:t>
      </w:r>
      <w:r w:rsidR="008E6920">
        <w:rPr>
          <w:rFonts w:ascii="Times New Roman" w:hAnsi="Times New Roman"/>
          <w:sz w:val="28"/>
          <w:szCs w:val="28"/>
          <w:lang w:eastAsia="ru-RU"/>
        </w:rPr>
        <w:t>2</w:t>
      </w:r>
      <w:r w:rsidRPr="009850EC">
        <w:rPr>
          <w:rFonts w:ascii="Times New Roman" w:hAnsi="Times New Roman"/>
          <w:sz w:val="28"/>
          <w:szCs w:val="28"/>
          <w:lang w:eastAsia="ru-RU"/>
        </w:rPr>
        <w:t>. Срок регистрации запроса заявителя о предоставлении муниципальной услуги составляет в администрации:</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xml:space="preserve">- при личном обращении – 1 рабочий день </w:t>
      </w:r>
      <w:proofErr w:type="gramStart"/>
      <w:r w:rsidRPr="009850EC">
        <w:rPr>
          <w:rFonts w:ascii="Times New Roman" w:hAnsi="Times New Roman"/>
          <w:sz w:val="28"/>
          <w:szCs w:val="28"/>
          <w:lang w:eastAsia="ru-RU"/>
        </w:rPr>
        <w:t>с даты поступления</w:t>
      </w:r>
      <w:proofErr w:type="gramEnd"/>
      <w:r w:rsidRPr="009850EC">
        <w:rPr>
          <w:rFonts w:ascii="Times New Roman" w:hAnsi="Times New Roman"/>
          <w:sz w:val="28"/>
          <w:szCs w:val="28"/>
          <w:lang w:eastAsia="ru-RU"/>
        </w:rPr>
        <w:t>;</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xml:space="preserve">- при направлении запроса почтовой связью в администрацию - 1 рабочий день </w:t>
      </w:r>
      <w:proofErr w:type="gramStart"/>
      <w:r w:rsidRPr="009850EC">
        <w:rPr>
          <w:rFonts w:ascii="Times New Roman" w:hAnsi="Times New Roman"/>
          <w:sz w:val="28"/>
          <w:szCs w:val="28"/>
          <w:lang w:eastAsia="ru-RU"/>
        </w:rPr>
        <w:t>с даты поступления</w:t>
      </w:r>
      <w:proofErr w:type="gramEnd"/>
      <w:r w:rsidRPr="009850EC">
        <w:rPr>
          <w:rFonts w:ascii="Times New Roman" w:hAnsi="Times New Roman"/>
          <w:sz w:val="28"/>
          <w:szCs w:val="28"/>
          <w:lang w:eastAsia="ru-RU"/>
        </w:rPr>
        <w:t>;</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xml:space="preserve">- при направлении запроса на бумажном носителе из ГБУ ЛО «МФЦ» в администрацию – 1 рабочий день </w:t>
      </w:r>
      <w:proofErr w:type="gramStart"/>
      <w:r w:rsidRPr="009850EC">
        <w:rPr>
          <w:rFonts w:ascii="Times New Roman" w:hAnsi="Times New Roman"/>
          <w:sz w:val="28"/>
          <w:szCs w:val="28"/>
          <w:lang w:eastAsia="ru-RU"/>
        </w:rPr>
        <w:t>с даты поступления</w:t>
      </w:r>
      <w:proofErr w:type="gramEnd"/>
      <w:r w:rsidRPr="009850EC">
        <w:rPr>
          <w:rFonts w:ascii="Times New Roman" w:hAnsi="Times New Roman"/>
          <w:sz w:val="28"/>
          <w:szCs w:val="28"/>
          <w:lang w:eastAsia="ru-RU"/>
        </w:rPr>
        <w:t xml:space="preserve"> документов из ГБУ ЛО «МФЦ» в  администрацию;</w:t>
      </w:r>
    </w:p>
    <w:p w:rsidR="009850EC" w:rsidRPr="009850EC" w:rsidRDefault="009850EC" w:rsidP="000440CB">
      <w:pPr>
        <w:widowControl w:val="0"/>
        <w:tabs>
          <w:tab w:val="left" w:pos="1134"/>
        </w:tabs>
        <w:suppressAutoHyphens w:val="0"/>
        <w:spacing w:after="0" w:line="240" w:lineRule="auto"/>
        <w:ind w:firstLine="709"/>
        <w:jc w:val="both"/>
        <w:rPr>
          <w:rFonts w:ascii="Times New Roman" w:hAnsi="Times New Roman"/>
          <w:sz w:val="28"/>
          <w:szCs w:val="28"/>
          <w:lang w:eastAsia="ru-RU"/>
        </w:rPr>
      </w:pPr>
      <w:r w:rsidRPr="009850EC">
        <w:rPr>
          <w:rFonts w:ascii="Times New Roman" w:hAnsi="Times New Roman"/>
          <w:sz w:val="28"/>
          <w:szCs w:val="28"/>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proofErr w:type="gramStart"/>
      <w:r w:rsidRPr="009850EC">
        <w:rPr>
          <w:rFonts w:ascii="Times New Roman" w:hAnsi="Times New Roman"/>
          <w:sz w:val="28"/>
          <w:szCs w:val="28"/>
          <w:lang w:eastAsia="ru-RU"/>
        </w:rPr>
        <w:t>с даты поступления</w:t>
      </w:r>
      <w:proofErr w:type="gramEnd"/>
      <w:r w:rsidRPr="009850EC">
        <w:rPr>
          <w:rFonts w:ascii="Times New Roman" w:hAnsi="Times New Roman"/>
          <w:sz w:val="28"/>
          <w:szCs w:val="28"/>
          <w:lang w:eastAsia="ru-RU"/>
        </w:rPr>
        <w:t>.</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 Предоставление муниципальной услуги осуществляется                                  в специально выделенных для этих целей помещениях администрации или в многофункциональных центрах.</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многофункциональный центр, располагается бесплатная парковка для автомобильного транспорта посетителей, в том числе </w:t>
      </w:r>
      <w:r w:rsidRPr="00C10331">
        <w:rPr>
          <w:b w:val="0"/>
          <w:spacing w:val="0"/>
          <w:szCs w:val="28"/>
        </w:rPr>
        <w:lastRenderedPageBreak/>
        <w:t>предусматривающая места для специальных автотранспортных средств инвалидов.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.6. В помещении организуется бесплатный туалет для посетителей, в том числе туалет, предназначенный для инвалидов.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0331">
        <w:rPr>
          <w:b w:val="0"/>
          <w:spacing w:val="0"/>
          <w:szCs w:val="28"/>
        </w:rPr>
        <w:t>сурдопереводчика</w:t>
      </w:r>
      <w:proofErr w:type="spellEnd"/>
      <w:r w:rsidRPr="00C10331">
        <w:rPr>
          <w:b w:val="0"/>
          <w:spacing w:val="0"/>
          <w:szCs w:val="28"/>
        </w:rPr>
        <w:t xml:space="preserve"> и </w:t>
      </w:r>
      <w:proofErr w:type="spellStart"/>
      <w:r w:rsidRPr="00C10331">
        <w:rPr>
          <w:b w:val="0"/>
          <w:spacing w:val="0"/>
          <w:szCs w:val="28"/>
        </w:rPr>
        <w:t>тифлосурдопереводчика</w:t>
      </w:r>
      <w:proofErr w:type="spellEnd"/>
      <w:r w:rsidRPr="00C10331">
        <w:rPr>
          <w:b w:val="0"/>
          <w:spacing w:val="0"/>
          <w:szCs w:val="28"/>
        </w:rPr>
        <w:t>.</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xml:space="preserve">.11.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 xml:space="preserve">.12. Помещения приема и выдачи документов должны предусматривать места для ожидания, информирования и приема заявителей.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3</w:t>
      </w:r>
      <w:r w:rsidRPr="00C10331">
        <w:rPr>
          <w:b w:val="0"/>
          <w:spacing w:val="0"/>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 Показатели доступности и качества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 xml:space="preserve">.1. Показатели доступности муниципальной услуги (общие, </w:t>
      </w:r>
      <w:r w:rsidRPr="00C10331">
        <w:rPr>
          <w:b w:val="0"/>
          <w:spacing w:val="0"/>
          <w:szCs w:val="28"/>
        </w:rPr>
        <w:lastRenderedPageBreak/>
        <w:t>применимые в отношении всех заявителей):</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1) транспортная доступность к месту предоставления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 наличие указателей, обеспечивающих беспрепятственный доступ к помещениям, в которых предоставляется услуга;</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4) предоставление муниципальной услуги любым доступным способом, предусмотренным действующим законодательством;</w:t>
      </w:r>
    </w:p>
    <w:p w:rsid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.2. Показатели доступности муниципальной услуги (специальные, применимые в отношении инвалидов):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1) наличие инфраструктуры, указанной в пункте 2.14;</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 исполнение требований доступности услуг для инвалидов;</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3) обеспечение беспрепятственного доступа инвалидов к помещениям, в которых предоставляется муниципальная услуга.</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.3. Показатели качества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1) соблюдение срока предоставления муниципальной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 xml:space="preserve">2) соблюдение времени ожидания в очереди при подаче запроса и получении результата;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4) отсутствие жалоб на действия или бездействия должностных лиц администрации, поданных в установленном порядке.</w:t>
      </w:r>
    </w:p>
    <w:p w:rsid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4</w:t>
      </w:r>
      <w:r w:rsidRPr="00C10331">
        <w:rPr>
          <w:b w:val="0"/>
          <w:spacing w:val="0"/>
          <w:szCs w:val="28"/>
        </w:rPr>
        <w:t>.4.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5</w:t>
      </w:r>
      <w:r w:rsidRPr="00C10331">
        <w:rPr>
          <w:b w:val="0"/>
          <w:spacing w:val="0"/>
          <w:szCs w:val="28"/>
        </w:rPr>
        <w:t>. Получение услуг, которые, которые являются необходимыми и обязательными для предоставления муниципальной услуги, не требуется.</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6</w:t>
      </w:r>
      <w:r w:rsidRPr="00C10331">
        <w:rPr>
          <w:b w:val="0"/>
          <w:spacing w:val="0"/>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6</w:t>
      </w:r>
      <w:r w:rsidRPr="00C10331">
        <w:rPr>
          <w:b w:val="0"/>
          <w:spacing w:val="0"/>
          <w:szCs w:val="28"/>
        </w:rPr>
        <w:t xml:space="preserve">.1.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о взаимодействии между многофункциональными центрами и администрацией. </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lastRenderedPageBreak/>
        <w:t>2.1</w:t>
      </w:r>
      <w:r w:rsidR="008E6920">
        <w:rPr>
          <w:b w:val="0"/>
          <w:spacing w:val="0"/>
          <w:szCs w:val="28"/>
          <w:lang w:val="ru-RU"/>
        </w:rPr>
        <w:t>6</w:t>
      </w:r>
      <w:r w:rsidRPr="00C10331">
        <w:rPr>
          <w:b w:val="0"/>
          <w:spacing w:val="0"/>
          <w:szCs w:val="28"/>
        </w:rPr>
        <w:t>.2. Предоставление муниципальной услуги в электронной форме осуществляется при технической реализации услуги посредством ПГУ ЛО и/или ЕПГУ.</w:t>
      </w:r>
    </w:p>
    <w:p w:rsidR="00C10331" w:rsidRPr="00C10331" w:rsidRDefault="00C10331" w:rsidP="000440CB">
      <w:pPr>
        <w:pStyle w:val="ab"/>
        <w:widowControl w:val="0"/>
        <w:tabs>
          <w:tab w:val="left" w:pos="142"/>
          <w:tab w:val="left" w:pos="284"/>
        </w:tabs>
        <w:ind w:firstLine="709"/>
        <w:jc w:val="both"/>
        <w:rPr>
          <w:b w:val="0"/>
          <w:spacing w:val="0"/>
          <w:szCs w:val="28"/>
        </w:rPr>
      </w:pPr>
      <w:r w:rsidRPr="00C10331">
        <w:rPr>
          <w:b w:val="0"/>
          <w:spacing w:val="0"/>
          <w:szCs w:val="28"/>
        </w:rPr>
        <w:t>2.1</w:t>
      </w:r>
      <w:r w:rsidR="008E6920">
        <w:rPr>
          <w:b w:val="0"/>
          <w:spacing w:val="0"/>
          <w:szCs w:val="28"/>
          <w:lang w:val="ru-RU"/>
        </w:rPr>
        <w:t>6</w:t>
      </w:r>
      <w:r w:rsidRPr="00C10331">
        <w:rPr>
          <w:b w:val="0"/>
          <w:spacing w:val="0"/>
          <w:szCs w:val="28"/>
        </w:rPr>
        <w:t>.3. Предоставление услуги по экстерриториальному принципу не предусмотрено.</w:t>
      </w:r>
    </w:p>
    <w:p w:rsidR="00DF0F27" w:rsidRDefault="00DF0F27" w:rsidP="000440CB">
      <w:pPr>
        <w:widowControl w:val="0"/>
        <w:autoSpaceDE w:val="0"/>
        <w:spacing w:after="0" w:line="240" w:lineRule="auto"/>
        <w:ind w:firstLine="709"/>
        <w:contextualSpacing/>
        <w:jc w:val="center"/>
        <w:rPr>
          <w:rFonts w:ascii="Times New Roman" w:hAnsi="Times New Roman"/>
          <w:b/>
          <w:bCs/>
          <w:sz w:val="28"/>
          <w:szCs w:val="28"/>
        </w:rPr>
      </w:pPr>
    </w:p>
    <w:p w:rsidR="00DF0F27" w:rsidRDefault="00C10331" w:rsidP="000440CB">
      <w:pPr>
        <w:widowControl w:val="0"/>
        <w:autoSpaceDE w:val="0"/>
        <w:spacing w:after="0" w:line="240" w:lineRule="auto"/>
        <w:contextualSpacing/>
        <w:jc w:val="center"/>
        <w:rPr>
          <w:rFonts w:ascii="Times New Roman" w:hAnsi="Times New Roman"/>
          <w:b/>
          <w:bCs/>
          <w:sz w:val="28"/>
          <w:szCs w:val="28"/>
        </w:rPr>
      </w:pPr>
      <w:r>
        <w:rPr>
          <w:rFonts w:ascii="Times New Roman" w:hAnsi="Times New Roman"/>
          <w:b/>
          <w:bCs/>
          <w:sz w:val="28"/>
          <w:szCs w:val="28"/>
        </w:rPr>
        <w:t>3</w:t>
      </w:r>
      <w:r w:rsidR="00DF0F27">
        <w:rPr>
          <w:rFonts w:ascii="Times New Roman" w:hAnsi="Times New Roman"/>
          <w:b/>
          <w:bCs/>
          <w:sz w:val="28"/>
          <w:szCs w:val="28"/>
        </w:rPr>
        <w:t xml:space="preserve">. </w:t>
      </w:r>
      <w:r w:rsidR="00DF0F27">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DF0F27" w:rsidRDefault="00DF0F27" w:rsidP="000440CB">
      <w:pPr>
        <w:widowControl w:val="0"/>
        <w:autoSpaceDE w:val="0"/>
        <w:spacing w:after="0" w:line="240" w:lineRule="auto"/>
        <w:contextualSpacing/>
        <w:jc w:val="center"/>
        <w:rPr>
          <w:rFonts w:ascii="Times New Roman" w:hAnsi="Times New Roman"/>
          <w:b/>
          <w:bCs/>
          <w:sz w:val="28"/>
          <w:szCs w:val="28"/>
        </w:rPr>
      </w:pP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.1. Предоставление муниципальной услуги включает в себя следующие административные процедуры:</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прием документов и регистрация заявления в журнале регистрации;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рассмотрение документов об оказании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принятие решения о предоставлении муниципальной услуги либо об отказе в предоставлении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-выдача результата.</w:t>
      </w:r>
    </w:p>
    <w:p w:rsidR="00DF0F27" w:rsidRDefault="00DF0F27" w:rsidP="000440C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6923F3">
        <w:rPr>
          <w:rFonts w:ascii="Times New Roman" w:hAnsi="Times New Roman"/>
          <w:sz w:val="28"/>
          <w:szCs w:val="28"/>
        </w:rPr>
        <w:t>9</w:t>
      </w:r>
      <w:r>
        <w:rPr>
          <w:rFonts w:ascii="Times New Roman" w:hAnsi="Times New Roman"/>
          <w:sz w:val="28"/>
          <w:szCs w:val="28"/>
        </w:rPr>
        <w:t xml:space="preserve"> к настоящему Административному регламенту.</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b/>
          <w:sz w:val="28"/>
          <w:szCs w:val="28"/>
        </w:rPr>
        <w:t>3</w:t>
      </w:r>
      <w:r w:rsidR="00DF0F27">
        <w:rPr>
          <w:rFonts w:ascii="Times New Roman" w:hAnsi="Times New Roman"/>
          <w:b/>
          <w:sz w:val="28"/>
          <w:szCs w:val="28"/>
        </w:rPr>
        <w:t>.2. Прием документов и регистрация заявления в журнале регистрации: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.2.1. Основание для начала предоставления муниципальной услуги: поступление в ОМСУ/Организацию, либо через МФЦ, либо через ПГУ ЛО заявления и документов, перечисленных в пункте 2.6 настоящего административного регламента. </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.2.2. Лицо, ответственное за выполнение административной процедуры: специалист, ответственный за делопроизводство.</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.2.3. Специалист, ответственный за делопроизводство, принимает представленные (направленные) заявителем документы и в тот же день регистрирует их в соответствии с правилами делопроизводства, установленными в ОМСУ/Организации.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.2.4. Критерий принятия решения: заявление соответствует тр</w:t>
      </w:r>
      <w:r w:rsidR="009D43F4">
        <w:rPr>
          <w:rFonts w:ascii="Times New Roman" w:hAnsi="Times New Roman"/>
          <w:sz w:val="28"/>
          <w:szCs w:val="28"/>
        </w:rPr>
        <w:t>ебованиям, указанным в п. 2.6.5</w:t>
      </w:r>
      <w:r w:rsidR="00DF0F27">
        <w:rPr>
          <w:rFonts w:ascii="Times New Roman" w:hAnsi="Times New Roman"/>
          <w:sz w:val="28"/>
          <w:szCs w:val="28"/>
        </w:rPr>
        <w:t>.</w:t>
      </w:r>
    </w:p>
    <w:p w:rsidR="00DF0F27" w:rsidRDefault="00C10331" w:rsidP="000440CB">
      <w:pPr>
        <w:spacing w:after="0" w:line="240" w:lineRule="auto"/>
        <w:ind w:firstLine="709"/>
        <w:jc w:val="both"/>
        <w:rPr>
          <w:rFonts w:ascii="Times New Roman" w:hAnsi="Times New Roman"/>
          <w:b/>
          <w:sz w:val="28"/>
          <w:szCs w:val="28"/>
        </w:rPr>
      </w:pPr>
      <w:r>
        <w:rPr>
          <w:rFonts w:ascii="Times New Roman" w:hAnsi="Times New Roman"/>
          <w:sz w:val="28"/>
          <w:szCs w:val="28"/>
        </w:rPr>
        <w:t>3</w:t>
      </w:r>
      <w:r w:rsidR="00DF0F27">
        <w:rPr>
          <w:rFonts w:ascii="Times New Roman" w:hAnsi="Times New Roman"/>
          <w:sz w:val="28"/>
          <w:szCs w:val="28"/>
        </w:rPr>
        <w:t>.2.5. Результат выполнения административной процедуры: регистрация заявления о предоставлении муниципальной услуги и прилагаемых к нему документов, передача указанных документов Главе администрации.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b/>
          <w:sz w:val="28"/>
          <w:szCs w:val="28"/>
        </w:rPr>
        <w:t>3</w:t>
      </w:r>
      <w:r w:rsidR="00DF0F27">
        <w:rPr>
          <w:rFonts w:ascii="Times New Roman" w:hAnsi="Times New Roman"/>
          <w:b/>
          <w:sz w:val="28"/>
          <w:szCs w:val="28"/>
        </w:rPr>
        <w:t>.3. Рассмотрение документов об оказании муниципальной услуги.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.3.1. Основание для начала административной процедуры: поступление заявления и прилагаемых к нему документов должностному лицу, уполномоченному на их рассмотрение</w:t>
      </w:r>
      <w:r w:rsidR="00DF0F27">
        <w:rPr>
          <w:rFonts w:ascii="Times New Roman" w:hAnsi="Times New Roman"/>
          <w:bCs/>
          <w:sz w:val="28"/>
          <w:szCs w:val="28"/>
        </w:rPr>
        <w:t>.</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.3.2. Лицо, ответственное за выполнение административной процедуры: должностное лицо отдела. </w:t>
      </w:r>
    </w:p>
    <w:p w:rsidR="00DF0F27" w:rsidRDefault="00C10331"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3</w:t>
      </w:r>
      <w:r w:rsidR="00DF0F27">
        <w:rPr>
          <w:rFonts w:ascii="Times New Roman" w:hAnsi="Times New Roman"/>
          <w:sz w:val="28"/>
          <w:szCs w:val="28"/>
        </w:rPr>
        <w:t xml:space="preserve">.3.3. Содержание административного действия (административных действий), продолжительность и (или) максимальный срок его (их) выполнения: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 xml:space="preserve">при предоставлении разрешения (ордера)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1B061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w:t>
      </w:r>
      <w:r w:rsidR="00BC6CEF">
        <w:rPr>
          <w:rFonts w:ascii="Times New Roman" w:hAnsi="Times New Roman"/>
          <w:sz w:val="28"/>
          <w:szCs w:val="28"/>
        </w:rPr>
        <w:t xml:space="preserve">и </w:t>
      </w:r>
      <w:proofErr w:type="gramStart"/>
      <w:r w:rsidR="00BC6CEF">
        <w:rPr>
          <w:rFonts w:ascii="Times New Roman" w:hAnsi="Times New Roman"/>
          <w:sz w:val="28"/>
          <w:szCs w:val="28"/>
        </w:rPr>
        <w:t>формирование</w:t>
      </w:r>
      <w:proofErr w:type="gramEnd"/>
      <w:r w:rsidR="00BC6CEF">
        <w:rPr>
          <w:rFonts w:ascii="Times New Roman" w:hAnsi="Times New Roman"/>
          <w:sz w:val="28"/>
          <w:szCs w:val="28"/>
        </w:rPr>
        <w:t xml:space="preserve"> и направление межведомственного запроса (межведомственных запросов) (в случае, если заявитель не осуществил действия, указанные в пункте 2.7 настоящего административного регламента) </w:t>
      </w:r>
      <w:r>
        <w:rPr>
          <w:rFonts w:ascii="Times New Roman" w:hAnsi="Times New Roman"/>
          <w:sz w:val="28"/>
          <w:szCs w:val="28"/>
        </w:rPr>
        <w:t xml:space="preserve">в течение </w:t>
      </w:r>
      <w:r w:rsidRPr="00705AF3">
        <w:rPr>
          <w:rFonts w:ascii="Times New Roman" w:hAnsi="Times New Roman"/>
          <w:sz w:val="28"/>
          <w:szCs w:val="28"/>
        </w:rPr>
        <w:t>1 рабочего дня.</w:t>
      </w:r>
      <w:r>
        <w:rPr>
          <w:rFonts w:ascii="Times New Roman" w:hAnsi="Times New Roman"/>
          <w:sz w:val="28"/>
          <w:szCs w:val="28"/>
        </w:rPr>
        <w:t xml:space="preserve"> В случае подачи неполного комплекта документов, указанных в пункте 2.6.1.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обоснованности сроков проведения работ </w:t>
      </w:r>
      <w:r w:rsidRPr="00705AF3">
        <w:rPr>
          <w:rFonts w:ascii="Times New Roman" w:hAnsi="Times New Roman"/>
          <w:sz w:val="28"/>
          <w:szCs w:val="28"/>
        </w:rPr>
        <w:t xml:space="preserve">в течение 1 рабочего дня. </w:t>
      </w:r>
      <w:r>
        <w:rPr>
          <w:rFonts w:ascii="Times New Roman" w:hAnsi="Times New Roman"/>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Default="00D4426B"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3</w:t>
      </w:r>
      <w:r w:rsidR="00DF0F27">
        <w:rPr>
          <w:rFonts w:ascii="Times New Roman" w:hAnsi="Times New Roman"/>
          <w:sz w:val="28"/>
          <w:szCs w:val="28"/>
        </w:rPr>
        <w:t xml:space="preserve"> действие: проверка документов </w:t>
      </w:r>
      <w:r w:rsidR="00DF0F27" w:rsidRPr="00705AF3">
        <w:rPr>
          <w:rFonts w:ascii="Times New Roman" w:hAnsi="Times New Roman"/>
          <w:sz w:val="28"/>
          <w:szCs w:val="28"/>
        </w:rPr>
        <w:t>и подготовка проекта решения</w:t>
      </w:r>
      <w:r w:rsidR="00DF0F27">
        <w:rPr>
          <w:rFonts w:ascii="Times New Roman" w:hAnsi="Times New Roman"/>
          <w:sz w:val="28"/>
          <w:szCs w:val="28"/>
        </w:rPr>
        <w:t xml:space="preserve"> в течение </w:t>
      </w:r>
      <w:r>
        <w:rPr>
          <w:rFonts w:ascii="Times New Roman" w:hAnsi="Times New Roman"/>
          <w:sz w:val="28"/>
          <w:szCs w:val="28"/>
        </w:rPr>
        <w:t>5</w:t>
      </w:r>
      <w:r w:rsidR="00DF0F27" w:rsidRPr="00705AF3">
        <w:rPr>
          <w:rFonts w:ascii="Times New Roman" w:hAnsi="Times New Roman"/>
          <w:sz w:val="28"/>
          <w:szCs w:val="28"/>
        </w:rPr>
        <w:t xml:space="preserve"> рабочих дней. </w:t>
      </w:r>
      <w:r w:rsidR="00DF0F27">
        <w:rPr>
          <w:rFonts w:ascii="Times New Roman" w:hAnsi="Times New Roman"/>
          <w:sz w:val="28"/>
          <w:szCs w:val="28"/>
        </w:rPr>
        <w:t xml:space="preserve">Должностное лицо проверяет полноту и достоверность, а также сами сведения, содержащиеся в представленных </w:t>
      </w:r>
      <w:proofErr w:type="gramStart"/>
      <w:r w:rsidR="00DF0F27">
        <w:rPr>
          <w:rFonts w:ascii="Times New Roman" w:hAnsi="Times New Roman"/>
          <w:sz w:val="28"/>
          <w:szCs w:val="28"/>
        </w:rPr>
        <w:t>заявлении</w:t>
      </w:r>
      <w:proofErr w:type="gramEnd"/>
      <w:r w:rsidR="00DF0F27">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 а также готовит проект решения по итогам рассмотрения заявления и документов.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продлении срока действия разрешения (ордера) на</w:t>
      </w:r>
      <w:r w:rsidR="00705AF3">
        <w:rPr>
          <w:rFonts w:ascii="Times New Roman" w:hAnsi="Times New Roman"/>
          <w:sz w:val="28"/>
          <w:szCs w:val="28"/>
          <w:u w:val="single"/>
        </w:rPr>
        <w:t xml:space="preserve"> </w:t>
      </w:r>
      <w:r>
        <w:rPr>
          <w:rFonts w:ascii="Times New Roman" w:hAnsi="Times New Roman"/>
          <w:sz w:val="28"/>
          <w:szCs w:val="28"/>
          <w:u w:val="single"/>
        </w:rPr>
        <w:t>осуществление земляных работ</w:t>
      </w:r>
      <w:r w:rsidR="006B1097">
        <w:rPr>
          <w:rFonts w:ascii="Times New Roman" w:hAnsi="Times New Roman"/>
          <w:sz w:val="28"/>
          <w:szCs w:val="28"/>
          <w:u w:val="single"/>
        </w:rPr>
        <w:t xml:space="preserve"> в течение 1 рабочего дня</w:t>
      </w:r>
      <w:r>
        <w:rPr>
          <w:rFonts w:ascii="Times New Roman" w:hAnsi="Times New Roman"/>
          <w:sz w:val="28"/>
          <w:szCs w:val="28"/>
        </w:rPr>
        <w:t>:</w:t>
      </w:r>
    </w:p>
    <w:p w:rsidR="006B109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действие: проверка документов на комплектность. В случае подачи неполного комплекта документов, указанных в пункте 2.6.2.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2 действие: проверка обоснов</w:t>
      </w:r>
      <w:r w:rsidR="006B1097">
        <w:rPr>
          <w:rFonts w:ascii="Times New Roman" w:hAnsi="Times New Roman"/>
          <w:sz w:val="28"/>
          <w:szCs w:val="28"/>
        </w:rPr>
        <w:t>анности сроков проведения работ</w:t>
      </w:r>
      <w:r w:rsidRPr="00705AF3">
        <w:rPr>
          <w:rFonts w:ascii="Times New Roman" w:hAnsi="Times New Roman"/>
          <w:sz w:val="28"/>
          <w:szCs w:val="28"/>
        </w:rPr>
        <w:t>.</w:t>
      </w:r>
      <w:r>
        <w:rPr>
          <w:rFonts w:ascii="Times New Roman" w:hAnsi="Times New Roman"/>
          <w:sz w:val="28"/>
          <w:szCs w:val="28"/>
        </w:rPr>
        <w:t xml:space="preserve"> В случае если срок продления производства работ, запрашиваемые заявителем, превышают сроки, установленные для данного вида работ строительными нормами и правилами, должностное лицо вправе принять решение об их уменьшении. Кроме этого, срок продления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DF0F27" w:rsidRDefault="00DF0F27"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3 действи</w:t>
      </w:r>
      <w:r w:rsidR="006B1097">
        <w:rPr>
          <w:rFonts w:ascii="Times New Roman" w:hAnsi="Times New Roman"/>
          <w:sz w:val="28"/>
          <w:szCs w:val="28"/>
        </w:rPr>
        <w:t>е: проверка документов</w:t>
      </w:r>
      <w:r w:rsidRPr="00705AF3">
        <w:rPr>
          <w:rFonts w:ascii="Times New Roman" w:hAnsi="Times New Roman"/>
          <w:sz w:val="28"/>
          <w:szCs w:val="28"/>
        </w:rPr>
        <w:t>.</w:t>
      </w:r>
      <w:r>
        <w:rPr>
          <w:rFonts w:ascii="Times New Roman" w:hAnsi="Times New Roman"/>
          <w:sz w:val="28"/>
          <w:szCs w:val="28"/>
        </w:rPr>
        <w:t xml:space="preserve"> Должностное лицо проверяет полноту и достоверность, а также сами сведения, содержащиеся в представленных </w:t>
      </w:r>
      <w:proofErr w:type="gramStart"/>
      <w:r>
        <w:rPr>
          <w:rFonts w:ascii="Times New Roman" w:hAnsi="Times New Roman"/>
          <w:sz w:val="28"/>
          <w:szCs w:val="28"/>
        </w:rPr>
        <w:t>заявлении</w:t>
      </w:r>
      <w:proofErr w:type="gramEnd"/>
      <w:r>
        <w:rPr>
          <w:rFonts w:ascii="Times New Roman" w:hAnsi="Times New Roman"/>
          <w:sz w:val="28"/>
          <w:szCs w:val="28"/>
        </w:rPr>
        <w:t xml:space="preserve"> и документах, в целях оценки их соответствия требованиям и условиям на получение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lastRenderedPageBreak/>
        <w:t xml:space="preserve">при закрытии </w:t>
      </w:r>
      <w:r w:rsidR="007B25D1" w:rsidRPr="00375009">
        <w:rPr>
          <w:sz w:val="28"/>
          <w:szCs w:val="28"/>
          <w:lang w:eastAsia="ru-RU"/>
        </w:rPr>
        <w:t>(</w:t>
      </w:r>
      <w:r w:rsidR="007B25D1" w:rsidRPr="00375009">
        <w:rPr>
          <w:rFonts w:ascii="Times New Roman" w:hAnsi="Times New Roman"/>
          <w:sz w:val="28"/>
          <w:szCs w:val="28"/>
          <w:lang w:eastAsia="ru-RU"/>
        </w:rPr>
        <w:t>исполнении)</w:t>
      </w:r>
      <w:r w:rsidR="007B25D1" w:rsidRPr="00375009">
        <w:rPr>
          <w:sz w:val="28"/>
          <w:szCs w:val="28"/>
          <w:lang w:eastAsia="ru-RU"/>
        </w:rPr>
        <w:t xml:space="preserve"> </w:t>
      </w:r>
      <w:r>
        <w:rPr>
          <w:rFonts w:ascii="Times New Roman" w:hAnsi="Times New Roman"/>
          <w:sz w:val="28"/>
          <w:szCs w:val="28"/>
          <w:u w:val="single"/>
        </w:rPr>
        <w:t>разрешения (ордера) на осуществление земляных работ</w:t>
      </w:r>
      <w:r w:rsidR="00186A26">
        <w:rPr>
          <w:rFonts w:ascii="Times New Roman" w:hAnsi="Times New Roman"/>
          <w:sz w:val="28"/>
          <w:szCs w:val="28"/>
          <w:u w:val="single"/>
        </w:rPr>
        <w:t xml:space="preserve"> в течение 4 рабочих дней</w:t>
      </w:r>
      <w:r>
        <w:rPr>
          <w:rFonts w:ascii="Times New Roman" w:hAnsi="Times New Roman"/>
          <w:sz w:val="28"/>
          <w:szCs w:val="28"/>
          <w:u w:val="single"/>
        </w:rPr>
        <w:t>:</w:t>
      </w:r>
      <w:r>
        <w:rPr>
          <w:rFonts w:ascii="Times New Roman" w:hAnsi="Times New Roman"/>
          <w:sz w:val="28"/>
          <w:szCs w:val="28"/>
        </w:rPr>
        <w:t xml:space="preserve"> </w:t>
      </w:r>
    </w:p>
    <w:p w:rsidR="00186A26"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1 действие: проверка документов на комплектность</w:t>
      </w:r>
      <w:r w:rsidR="00A27698">
        <w:rPr>
          <w:rFonts w:ascii="Times New Roman" w:hAnsi="Times New Roman"/>
          <w:sz w:val="28"/>
          <w:szCs w:val="28"/>
        </w:rPr>
        <w:t xml:space="preserve"> в течени</w:t>
      </w:r>
      <w:proofErr w:type="gramStart"/>
      <w:r w:rsidR="00A27698">
        <w:rPr>
          <w:rFonts w:ascii="Times New Roman" w:hAnsi="Times New Roman"/>
          <w:sz w:val="28"/>
          <w:szCs w:val="28"/>
        </w:rPr>
        <w:t>и</w:t>
      </w:r>
      <w:proofErr w:type="gramEnd"/>
      <w:r w:rsidR="00A27698">
        <w:rPr>
          <w:rFonts w:ascii="Times New Roman" w:hAnsi="Times New Roman"/>
          <w:sz w:val="28"/>
          <w:szCs w:val="28"/>
        </w:rPr>
        <w:t xml:space="preserve"> 1 дня</w:t>
      </w:r>
      <w:r w:rsidRPr="00705AF3">
        <w:rPr>
          <w:rFonts w:ascii="Times New Roman" w:hAnsi="Times New Roman"/>
          <w:sz w:val="28"/>
          <w:szCs w:val="28"/>
        </w:rPr>
        <w:t>.</w:t>
      </w:r>
      <w:r>
        <w:rPr>
          <w:rFonts w:ascii="Times New Roman" w:hAnsi="Times New Roman"/>
          <w:sz w:val="28"/>
          <w:szCs w:val="28"/>
        </w:rPr>
        <w:t xml:space="preserve"> В случае подачи неполного комплекта документов, указанных в пункте 2.6.3. настоящего административного регламента, ответственный специалист отдела готовит уведомление об отказе в предоставлении услуги, выполнение последующих действий не требуется.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действие: проверка акта приемки восстановленной территории в течение 3 </w:t>
      </w:r>
      <w:r w:rsidRPr="00705AF3">
        <w:rPr>
          <w:rFonts w:ascii="Times New Roman" w:hAnsi="Times New Roman"/>
          <w:sz w:val="28"/>
          <w:szCs w:val="28"/>
        </w:rPr>
        <w:t>рабочих</w:t>
      </w:r>
      <w:r>
        <w:rPr>
          <w:rFonts w:ascii="Times New Roman" w:hAnsi="Times New Roman"/>
          <w:sz w:val="28"/>
          <w:szCs w:val="28"/>
        </w:rPr>
        <w:t xml:space="preserve"> дней после проведения земляных работ,</w:t>
      </w:r>
      <w:r>
        <w:rPr>
          <w:sz w:val="21"/>
          <w:szCs w:val="21"/>
        </w:rPr>
        <w:t xml:space="preserve"> </w:t>
      </w:r>
      <w:r>
        <w:rPr>
          <w:rFonts w:ascii="Times New Roman" w:hAnsi="Times New Roman"/>
          <w:sz w:val="28"/>
          <w:szCs w:val="28"/>
        </w:rPr>
        <w:t xml:space="preserve">в котором отражаются все элементы восстановленного благоустройства. </w:t>
      </w:r>
      <w:r>
        <w:rPr>
          <w:sz w:val="21"/>
          <w:szCs w:val="21"/>
        </w:rPr>
        <w:t xml:space="preserve"> </w:t>
      </w:r>
      <w:r>
        <w:rPr>
          <w:rFonts w:ascii="Times New Roman" w:hAnsi="Times New Roman"/>
          <w:sz w:val="28"/>
          <w:szCs w:val="28"/>
        </w:rPr>
        <w:t>В случае наличия недостатков (по объему, качеству, соответствию техническим условиям), выявленных в ходе приемки восстановленного благоустройства, специалист отдела составляет акт замечаний и передает его заявителю.</w:t>
      </w:r>
    </w:p>
    <w:p w:rsidR="00DF0F27" w:rsidRPr="00A27698" w:rsidRDefault="007D5C10" w:rsidP="00A27698">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действие: подготовка проекта решения </w:t>
      </w:r>
      <w:r w:rsidR="00DF0F27">
        <w:rPr>
          <w:rFonts w:ascii="Times New Roman" w:hAnsi="Times New Roman"/>
          <w:sz w:val="28"/>
          <w:szCs w:val="28"/>
        </w:rPr>
        <w:t>о закрытии</w:t>
      </w:r>
      <w:r w:rsidR="007B25D1">
        <w:rPr>
          <w:rFonts w:ascii="Times New Roman" w:hAnsi="Times New Roman"/>
          <w:sz w:val="28"/>
          <w:szCs w:val="28"/>
        </w:rPr>
        <w:t xml:space="preserve"> </w:t>
      </w:r>
      <w:r w:rsidR="007B25D1" w:rsidRPr="00375009">
        <w:rPr>
          <w:rFonts w:ascii="Times New Roman" w:hAnsi="Times New Roman"/>
          <w:sz w:val="28"/>
          <w:szCs w:val="28"/>
          <w:lang w:eastAsia="ru-RU"/>
        </w:rPr>
        <w:t>(исполнении)</w:t>
      </w:r>
      <w:r w:rsidR="00C177E1">
        <w:rPr>
          <w:rFonts w:ascii="Times New Roman" w:hAnsi="Times New Roman"/>
          <w:sz w:val="28"/>
          <w:szCs w:val="28"/>
        </w:rPr>
        <w:t xml:space="preserve"> разрешения</w:t>
      </w:r>
      <w:r w:rsidR="00DF0F27">
        <w:rPr>
          <w:rFonts w:ascii="Times New Roman" w:hAnsi="Times New Roman"/>
          <w:sz w:val="28"/>
          <w:szCs w:val="28"/>
        </w:rPr>
        <w:t xml:space="preserve"> </w:t>
      </w:r>
      <w:r>
        <w:rPr>
          <w:rFonts w:ascii="Times New Roman" w:hAnsi="Times New Roman"/>
          <w:sz w:val="28"/>
          <w:szCs w:val="28"/>
        </w:rPr>
        <w:t>либо проекта уведомления об отказе в предоставлении муниципальной услуги</w:t>
      </w:r>
      <w:r w:rsidR="00A27698">
        <w:rPr>
          <w:rFonts w:ascii="Times New Roman" w:hAnsi="Times New Roman"/>
          <w:sz w:val="28"/>
          <w:szCs w:val="28"/>
        </w:rPr>
        <w:t>.</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b/>
          <w:sz w:val="28"/>
          <w:szCs w:val="28"/>
        </w:rPr>
        <w:t>3</w:t>
      </w:r>
      <w:r w:rsidR="00DF0F27">
        <w:rPr>
          <w:rFonts w:ascii="Times New Roman" w:hAnsi="Times New Roman"/>
          <w:b/>
          <w:sz w:val="28"/>
          <w:szCs w:val="28"/>
        </w:rPr>
        <w:t>.4. Принятие решения о предоставлении муниципальной услуги либо об отказе в предоставлении муниципальной услуги.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.4.1. Основание для начала административной процедуры: представление должностным лицом отдела для принятия решения начальнику отдела заявления и прилагаемых документов, а также проекта решения.</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.4.2. Лицо, ответственное за выполнение административной процедуры: начальник отдела, ответственный за предоставление услуги.</w:t>
      </w:r>
    </w:p>
    <w:p w:rsidR="00DF0F27" w:rsidRDefault="00C10331"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3</w:t>
      </w:r>
      <w:r w:rsidR="00DF0F27">
        <w:rPr>
          <w:rFonts w:ascii="Times New Roman" w:hAnsi="Times New Roman"/>
          <w:sz w:val="28"/>
          <w:szCs w:val="28"/>
        </w:rPr>
        <w:t xml:space="preserve">.4.3. Содержание административного действия (административных действий), продолжительность и (или) максимальный срок его (их) выполнения: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при предоставлении (отказе в предоставлении) разрешени</w:t>
      </w:r>
      <w:proofErr w:type="gramStart"/>
      <w:r>
        <w:rPr>
          <w:rFonts w:ascii="Times New Roman" w:hAnsi="Times New Roman"/>
          <w:sz w:val="28"/>
          <w:szCs w:val="28"/>
          <w:u w:val="single"/>
        </w:rPr>
        <w:t>я(</w:t>
      </w:r>
      <w:proofErr w:type="gramEnd"/>
      <w:r>
        <w:rPr>
          <w:rFonts w:ascii="Times New Roman" w:hAnsi="Times New Roman"/>
          <w:sz w:val="28"/>
          <w:szCs w:val="28"/>
          <w:u w:val="single"/>
        </w:rPr>
        <w:t xml:space="preserve">ордера) на </w:t>
      </w:r>
      <w:r>
        <w:rPr>
          <w:rFonts w:ascii="Times New Roman" w:hAnsi="Times New Roman"/>
          <w:color w:val="000000"/>
          <w:sz w:val="28"/>
          <w:szCs w:val="28"/>
          <w:u w:val="single"/>
        </w:rPr>
        <w:t>осуществление</w:t>
      </w:r>
      <w:r>
        <w:rPr>
          <w:rFonts w:ascii="Times New Roman" w:hAnsi="Times New Roman"/>
          <w:sz w:val="28"/>
          <w:szCs w:val="28"/>
          <w:u w:val="single"/>
        </w:rPr>
        <w:t xml:space="preserve"> земляных работ:</w:t>
      </w:r>
    </w:p>
    <w:p w:rsidR="00DF0F27" w:rsidRDefault="00B04142" w:rsidP="000440CB">
      <w:pPr>
        <w:spacing w:after="0" w:line="240" w:lineRule="auto"/>
        <w:ind w:firstLine="709"/>
        <w:jc w:val="both"/>
        <w:rPr>
          <w:rFonts w:ascii="Times New Roman" w:hAnsi="Times New Roman"/>
          <w:sz w:val="28"/>
          <w:szCs w:val="28"/>
          <w:u w:val="single"/>
        </w:rPr>
      </w:pPr>
      <w:r>
        <w:rPr>
          <w:rFonts w:ascii="Times New Roman" w:hAnsi="Times New Roman"/>
          <w:sz w:val="28"/>
          <w:szCs w:val="28"/>
        </w:rPr>
        <w:t xml:space="preserve">принятие </w:t>
      </w:r>
      <w:r w:rsidR="00DF0F27">
        <w:rPr>
          <w:rFonts w:ascii="Times New Roman" w:hAnsi="Times New Roman"/>
          <w:sz w:val="28"/>
          <w:szCs w:val="28"/>
        </w:rPr>
        <w:t xml:space="preserve">решения, являющегося результатом предоставления муниципальной услуги, и его подписание осуществляется в течение </w:t>
      </w:r>
      <w:r w:rsidR="00DF0F27" w:rsidRPr="00705AF3">
        <w:rPr>
          <w:rFonts w:ascii="Times New Roman" w:hAnsi="Times New Roman"/>
          <w:sz w:val="28"/>
          <w:szCs w:val="28"/>
        </w:rPr>
        <w:t>1 рабочего дня.</w:t>
      </w:r>
      <w:r w:rsidR="00DF0F27">
        <w:rPr>
          <w:rFonts w:ascii="Times New Roman" w:hAnsi="Times New Roman"/>
          <w:sz w:val="28"/>
          <w:szCs w:val="28"/>
        </w:rPr>
        <w:t xml:space="preserve"> </w:t>
      </w:r>
    </w:p>
    <w:p w:rsidR="00DF0F27" w:rsidRPr="00375009"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u w:val="single"/>
        </w:rPr>
        <w:t xml:space="preserve">при продлении срока </w:t>
      </w:r>
      <w:r w:rsidRPr="00375009">
        <w:rPr>
          <w:rFonts w:ascii="Times New Roman" w:hAnsi="Times New Roman"/>
          <w:sz w:val="28"/>
          <w:szCs w:val="28"/>
          <w:u w:val="single"/>
        </w:rPr>
        <w:t>действия разрешения (ордера) на осуществление земляных работ и при закрытии</w:t>
      </w:r>
      <w:r w:rsidR="007B25D1" w:rsidRPr="00375009">
        <w:rPr>
          <w:rFonts w:ascii="Times New Roman" w:hAnsi="Times New Roman"/>
          <w:sz w:val="28"/>
          <w:szCs w:val="28"/>
          <w:u w:val="single"/>
        </w:rPr>
        <w:t xml:space="preserve"> </w:t>
      </w:r>
      <w:r w:rsidR="007B25D1" w:rsidRPr="00375009">
        <w:rPr>
          <w:rFonts w:ascii="Times New Roman" w:hAnsi="Times New Roman"/>
          <w:sz w:val="28"/>
          <w:szCs w:val="28"/>
          <w:lang w:eastAsia="ru-RU"/>
        </w:rPr>
        <w:t>(исполнении)</w:t>
      </w:r>
      <w:r w:rsidRPr="00375009">
        <w:rPr>
          <w:rFonts w:ascii="Times New Roman" w:hAnsi="Times New Roman"/>
          <w:sz w:val="28"/>
          <w:szCs w:val="28"/>
          <w:u w:val="single"/>
        </w:rPr>
        <w:t xml:space="preserve"> разрешения (ордера) на осуществление земляных работ:</w:t>
      </w:r>
      <w:r w:rsidRPr="00375009">
        <w:rPr>
          <w:rFonts w:ascii="Times New Roman" w:hAnsi="Times New Roman"/>
          <w:sz w:val="28"/>
          <w:szCs w:val="28"/>
        </w:rPr>
        <w:t xml:space="preserve"> </w:t>
      </w:r>
    </w:p>
    <w:p w:rsidR="00DF0F27"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принятие решения о продлении разрешения (ордера) на осуществление земляных работ с проставлением отметки либо о закрытии</w:t>
      </w:r>
      <w:r w:rsidR="007B25D1" w:rsidRPr="00375009">
        <w:rPr>
          <w:rFonts w:ascii="Times New Roman" w:hAnsi="Times New Roman"/>
          <w:sz w:val="28"/>
          <w:szCs w:val="28"/>
        </w:rPr>
        <w:t xml:space="preserve"> </w:t>
      </w:r>
      <w:r w:rsidR="007B25D1" w:rsidRPr="00375009">
        <w:rPr>
          <w:rFonts w:ascii="Times New Roman" w:hAnsi="Times New Roman"/>
          <w:sz w:val="28"/>
          <w:szCs w:val="28"/>
          <w:lang w:eastAsia="ru-RU"/>
        </w:rPr>
        <w:t xml:space="preserve">(исполнении) </w:t>
      </w:r>
      <w:r w:rsidRPr="00375009">
        <w:rPr>
          <w:rFonts w:ascii="Times New Roman" w:hAnsi="Times New Roman"/>
          <w:sz w:val="28"/>
          <w:szCs w:val="28"/>
        </w:rPr>
        <w:t xml:space="preserve"> разрешения (ордера) на осуществление земляных работ и внесение соответствующей записи о закрытии</w:t>
      </w:r>
      <w:r w:rsidR="007B25D1" w:rsidRPr="00375009">
        <w:rPr>
          <w:rFonts w:ascii="Times New Roman" w:hAnsi="Times New Roman"/>
          <w:sz w:val="28"/>
          <w:szCs w:val="28"/>
        </w:rPr>
        <w:t xml:space="preserve"> </w:t>
      </w:r>
      <w:r w:rsidR="007B25D1" w:rsidRPr="00375009">
        <w:rPr>
          <w:rFonts w:ascii="Times New Roman" w:hAnsi="Times New Roman"/>
          <w:sz w:val="28"/>
          <w:szCs w:val="28"/>
          <w:lang w:eastAsia="ru-RU"/>
        </w:rPr>
        <w:t>(исполнении)</w:t>
      </w:r>
      <w:r w:rsidR="007B25D1" w:rsidRPr="00375009">
        <w:rPr>
          <w:sz w:val="28"/>
          <w:szCs w:val="28"/>
          <w:lang w:eastAsia="ru-RU"/>
        </w:rPr>
        <w:t xml:space="preserve"> </w:t>
      </w:r>
      <w:r w:rsidRPr="00375009">
        <w:rPr>
          <w:rFonts w:ascii="Times New Roman" w:hAnsi="Times New Roman"/>
          <w:sz w:val="28"/>
          <w:szCs w:val="28"/>
        </w:rPr>
        <w:t>разрешения (ордера) на осуществление земляных работ в разрешение (ордер) в течение 1 рабочего дня.</w:t>
      </w:r>
    </w:p>
    <w:p w:rsidR="00A27698" w:rsidRDefault="00A27698" w:rsidP="00A27698">
      <w:pPr>
        <w:spacing w:after="0" w:line="240" w:lineRule="auto"/>
        <w:ind w:firstLine="709"/>
        <w:jc w:val="both"/>
        <w:rPr>
          <w:rFonts w:ascii="Times New Roman" w:hAnsi="Times New Roman"/>
          <w:sz w:val="28"/>
          <w:szCs w:val="28"/>
          <w:u w:val="single"/>
        </w:rPr>
      </w:pPr>
      <w:r>
        <w:rPr>
          <w:rFonts w:ascii="Times New Roman" w:hAnsi="Times New Roman"/>
          <w:sz w:val="28"/>
          <w:szCs w:val="28"/>
          <w:u w:val="single"/>
        </w:rPr>
        <w:t xml:space="preserve">при закрытии </w:t>
      </w:r>
      <w:r w:rsidRPr="00375009">
        <w:rPr>
          <w:sz w:val="28"/>
          <w:szCs w:val="28"/>
          <w:lang w:eastAsia="ru-RU"/>
        </w:rPr>
        <w:t>(</w:t>
      </w:r>
      <w:r w:rsidRPr="00375009">
        <w:rPr>
          <w:rFonts w:ascii="Times New Roman" w:hAnsi="Times New Roman"/>
          <w:sz w:val="28"/>
          <w:szCs w:val="28"/>
          <w:lang w:eastAsia="ru-RU"/>
        </w:rPr>
        <w:t>исполнении)</w:t>
      </w:r>
      <w:r w:rsidRPr="00375009">
        <w:rPr>
          <w:sz w:val="28"/>
          <w:szCs w:val="28"/>
          <w:lang w:eastAsia="ru-RU"/>
        </w:rPr>
        <w:t xml:space="preserve"> </w:t>
      </w:r>
      <w:r>
        <w:rPr>
          <w:rFonts w:ascii="Times New Roman" w:hAnsi="Times New Roman"/>
          <w:sz w:val="28"/>
          <w:szCs w:val="28"/>
          <w:u w:val="single"/>
        </w:rPr>
        <w:t>разрешения (ордера) на осуществление земляных работ:</w:t>
      </w:r>
    </w:p>
    <w:p w:rsidR="00A27698" w:rsidRDefault="00A27698" w:rsidP="00A27698">
      <w:pPr>
        <w:spacing w:after="0" w:line="240" w:lineRule="auto"/>
        <w:ind w:firstLine="709"/>
        <w:jc w:val="both"/>
        <w:rPr>
          <w:rFonts w:ascii="Times New Roman" w:hAnsi="Times New Roman"/>
          <w:sz w:val="28"/>
          <w:szCs w:val="28"/>
        </w:rPr>
      </w:pPr>
      <w:r w:rsidRPr="00A27698">
        <w:rPr>
          <w:rFonts w:ascii="Times New Roman" w:hAnsi="Times New Roman"/>
          <w:sz w:val="28"/>
          <w:szCs w:val="28"/>
        </w:rPr>
        <w:t xml:space="preserve">принятие решения </w:t>
      </w:r>
      <w:r>
        <w:rPr>
          <w:rFonts w:ascii="Times New Roman" w:hAnsi="Times New Roman"/>
          <w:sz w:val="28"/>
          <w:szCs w:val="28"/>
        </w:rPr>
        <w:t xml:space="preserve">о закрытии </w:t>
      </w:r>
      <w:r w:rsidRPr="00375009">
        <w:rPr>
          <w:rFonts w:ascii="Times New Roman" w:hAnsi="Times New Roman"/>
          <w:sz w:val="28"/>
          <w:szCs w:val="28"/>
          <w:lang w:eastAsia="ru-RU"/>
        </w:rPr>
        <w:t>(исполнении)</w:t>
      </w:r>
      <w:r>
        <w:rPr>
          <w:rFonts w:ascii="Times New Roman" w:hAnsi="Times New Roman"/>
          <w:sz w:val="28"/>
          <w:szCs w:val="28"/>
        </w:rPr>
        <w:t xml:space="preserve"> разрешения либо проекта уведомления об отказе в предоставлении муниципальной услуги. </w:t>
      </w:r>
    </w:p>
    <w:p w:rsidR="00DF0F27" w:rsidRPr="00375009" w:rsidRDefault="00C10331"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lastRenderedPageBreak/>
        <w:t>3</w:t>
      </w:r>
      <w:r w:rsidR="00DF0F27" w:rsidRPr="00375009">
        <w:rPr>
          <w:rFonts w:ascii="Times New Roman" w:hAnsi="Times New Roman"/>
          <w:sz w:val="28"/>
          <w:szCs w:val="28"/>
        </w:rPr>
        <w:t>.4.4. Критерий принятия решения: заявителем подтверждено право на получение услуги либо право на получение соответствующей муниципальной услуги у заявителя отсутствует.</w:t>
      </w:r>
    </w:p>
    <w:p w:rsidR="00DF0F27" w:rsidRPr="00375009" w:rsidRDefault="00C10331" w:rsidP="000440CB">
      <w:pPr>
        <w:spacing w:after="0" w:line="240" w:lineRule="auto"/>
        <w:ind w:firstLine="709"/>
        <w:jc w:val="both"/>
        <w:rPr>
          <w:rFonts w:ascii="Times New Roman" w:hAnsi="Times New Roman"/>
          <w:b/>
          <w:sz w:val="28"/>
          <w:szCs w:val="28"/>
        </w:rPr>
      </w:pPr>
      <w:r w:rsidRPr="00375009">
        <w:rPr>
          <w:rFonts w:ascii="Times New Roman" w:hAnsi="Times New Roman"/>
          <w:sz w:val="28"/>
          <w:szCs w:val="28"/>
        </w:rPr>
        <w:t>3</w:t>
      </w:r>
      <w:r w:rsidR="00DF0F27" w:rsidRPr="00375009">
        <w:rPr>
          <w:rFonts w:ascii="Times New Roman" w:hAnsi="Times New Roman"/>
          <w:sz w:val="28"/>
          <w:szCs w:val="28"/>
        </w:rPr>
        <w:t>.4.5. Результат выполнения административной процедуры: подготовка и подписание решения о предоставлении услуги или уведомления об отказе в предоставлении услуги.</w:t>
      </w:r>
    </w:p>
    <w:p w:rsidR="00DF0F27" w:rsidRPr="00375009" w:rsidRDefault="00C10331" w:rsidP="000440CB">
      <w:pPr>
        <w:spacing w:after="0" w:line="240" w:lineRule="auto"/>
        <w:ind w:firstLine="709"/>
        <w:jc w:val="both"/>
        <w:rPr>
          <w:rFonts w:ascii="Times New Roman" w:hAnsi="Times New Roman"/>
          <w:sz w:val="28"/>
          <w:szCs w:val="28"/>
        </w:rPr>
      </w:pPr>
      <w:r w:rsidRPr="00375009">
        <w:rPr>
          <w:rFonts w:ascii="Times New Roman" w:hAnsi="Times New Roman"/>
          <w:b/>
          <w:sz w:val="28"/>
          <w:szCs w:val="28"/>
        </w:rPr>
        <w:t>3</w:t>
      </w:r>
      <w:r w:rsidR="00DF0F27" w:rsidRPr="00375009">
        <w:rPr>
          <w:rFonts w:ascii="Times New Roman" w:hAnsi="Times New Roman"/>
          <w:b/>
          <w:sz w:val="28"/>
          <w:szCs w:val="28"/>
        </w:rPr>
        <w:t>.5. Выдача результата.</w:t>
      </w:r>
    </w:p>
    <w:p w:rsidR="00DF0F27" w:rsidRPr="00375009" w:rsidRDefault="00C10331"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3</w:t>
      </w:r>
      <w:r w:rsidR="00DF0F27" w:rsidRPr="00375009">
        <w:rPr>
          <w:rFonts w:ascii="Times New Roman" w:hAnsi="Times New Roman"/>
          <w:sz w:val="28"/>
          <w:szCs w:val="28"/>
        </w:rPr>
        <w:t>.5.1. Основание для начала административной процедуры:</w:t>
      </w:r>
    </w:p>
    <w:p w:rsidR="00DF0F27" w:rsidRPr="00375009"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а) подписанное разрешение (ордер) на осуществление земляных работ либо уведомление об отказе в предоставлении муниципальной услуги;</w:t>
      </w:r>
    </w:p>
    <w:p w:rsidR="00DF0F27" w:rsidRPr="00375009"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б) внесение соответствующей записи о продлении в разрешение (ордер) на осуществление земляных работ, удостоверенное печатью и подписью начальника отдела либо лица, замещающего его; </w:t>
      </w:r>
    </w:p>
    <w:p w:rsidR="00DF0F27" w:rsidRDefault="00DF0F27" w:rsidP="000440CB">
      <w:pPr>
        <w:spacing w:after="0" w:line="240" w:lineRule="auto"/>
        <w:ind w:firstLine="709"/>
        <w:jc w:val="both"/>
        <w:rPr>
          <w:rFonts w:ascii="Times New Roman" w:hAnsi="Times New Roman"/>
          <w:sz w:val="28"/>
          <w:szCs w:val="28"/>
        </w:rPr>
      </w:pPr>
      <w:r w:rsidRPr="00375009">
        <w:rPr>
          <w:rFonts w:ascii="Times New Roman" w:hAnsi="Times New Roman"/>
          <w:sz w:val="28"/>
          <w:szCs w:val="28"/>
        </w:rPr>
        <w:t xml:space="preserve"> в) внесение соответствующей записи о закрытии </w:t>
      </w:r>
      <w:r w:rsidR="007B25D1" w:rsidRPr="00375009">
        <w:rPr>
          <w:rFonts w:ascii="Times New Roman" w:hAnsi="Times New Roman"/>
          <w:sz w:val="28"/>
          <w:szCs w:val="28"/>
          <w:lang w:eastAsia="ru-RU"/>
        </w:rPr>
        <w:t>(исполнении)</w:t>
      </w:r>
      <w:r w:rsidR="007B25D1" w:rsidRPr="00375009">
        <w:rPr>
          <w:sz w:val="28"/>
          <w:szCs w:val="28"/>
          <w:lang w:eastAsia="ru-RU"/>
        </w:rPr>
        <w:t xml:space="preserve"> </w:t>
      </w:r>
      <w:r w:rsidRPr="00375009">
        <w:rPr>
          <w:rFonts w:ascii="Times New Roman" w:hAnsi="Times New Roman"/>
          <w:sz w:val="28"/>
          <w:szCs w:val="28"/>
        </w:rPr>
        <w:t xml:space="preserve">разрешения (ордера)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в разрешение (ордер) на </w:t>
      </w:r>
      <w:r w:rsidRPr="00375009">
        <w:rPr>
          <w:rFonts w:ascii="Times New Roman" w:hAnsi="Times New Roman"/>
          <w:color w:val="000000"/>
          <w:sz w:val="28"/>
          <w:szCs w:val="28"/>
        </w:rPr>
        <w:t>осуществление</w:t>
      </w:r>
      <w:r w:rsidRPr="00375009">
        <w:rPr>
          <w:rFonts w:ascii="Times New Roman" w:hAnsi="Times New Roman"/>
          <w:sz w:val="28"/>
          <w:szCs w:val="28"/>
        </w:rPr>
        <w:t xml:space="preserve"> земляных работ, удостоверенное печатью и подписью начальника</w:t>
      </w:r>
      <w:r>
        <w:rPr>
          <w:rFonts w:ascii="Times New Roman" w:hAnsi="Times New Roman"/>
          <w:sz w:val="28"/>
          <w:szCs w:val="28"/>
        </w:rPr>
        <w:t xml:space="preserve"> отдела либо лица, замещающего его.</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.5.2. Лицо, ответственное за выполнение административной процедуры: специалист, ответственный за делопроизводство.</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 xml:space="preserve">.5.3. Содержание административного действия, продолжительность и (или) максимальный срок его выполнения: специалист, ответственный за делопроизводство, регистрирует в день подписания результат предоставления муниципальной услуги: разрешение (ордер) на </w:t>
      </w:r>
      <w:r w:rsidR="00DF0F27">
        <w:rPr>
          <w:rFonts w:ascii="Times New Roman" w:hAnsi="Times New Roman"/>
          <w:color w:val="000000"/>
          <w:sz w:val="28"/>
          <w:szCs w:val="28"/>
        </w:rPr>
        <w:t xml:space="preserve">осуществление </w:t>
      </w:r>
      <w:r w:rsidR="00DF0F27">
        <w:rPr>
          <w:rFonts w:ascii="Times New Roman" w:hAnsi="Times New Roman"/>
          <w:sz w:val="28"/>
          <w:szCs w:val="28"/>
        </w:rPr>
        <w:t xml:space="preserve">земляных работ или уведомление об отказе в предоставлении муниципальной услуги.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Направляет результат предоставления муниципальной услуги способом, указанным в заявлении в течение </w:t>
      </w:r>
      <w:r w:rsidR="00A876D0">
        <w:rPr>
          <w:rFonts w:ascii="Times New Roman" w:hAnsi="Times New Roman"/>
          <w:sz w:val="28"/>
          <w:szCs w:val="28"/>
        </w:rPr>
        <w:t>1</w:t>
      </w:r>
      <w:r w:rsidR="00E37540">
        <w:rPr>
          <w:rFonts w:ascii="Times New Roman" w:hAnsi="Times New Roman"/>
          <w:sz w:val="28"/>
          <w:szCs w:val="28"/>
        </w:rPr>
        <w:t xml:space="preserve"> рабочего </w:t>
      </w:r>
      <w:r>
        <w:rPr>
          <w:rFonts w:ascii="Times New Roman" w:hAnsi="Times New Roman"/>
          <w:sz w:val="28"/>
          <w:szCs w:val="28"/>
        </w:rPr>
        <w:t>дн</w:t>
      </w:r>
      <w:r w:rsidR="00E37540">
        <w:rPr>
          <w:rFonts w:ascii="Times New Roman" w:hAnsi="Times New Roman"/>
          <w:sz w:val="28"/>
          <w:szCs w:val="28"/>
        </w:rPr>
        <w:t>я</w:t>
      </w:r>
      <w:r>
        <w:rPr>
          <w:rFonts w:ascii="Times New Roman" w:hAnsi="Times New Roman"/>
          <w:sz w:val="28"/>
          <w:szCs w:val="28"/>
        </w:rPr>
        <w:t xml:space="preserve"> со дня регистрации. </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w:t>
      </w:r>
      <w:r w:rsidRPr="007B25D1">
        <w:rPr>
          <w:rFonts w:ascii="Times New Roman" w:hAnsi="Times New Roman"/>
          <w:sz w:val="28"/>
          <w:szCs w:val="28"/>
        </w:rPr>
        <w:t xml:space="preserve">закрытии </w:t>
      </w:r>
      <w:r w:rsidR="007B25D1" w:rsidRPr="00375009">
        <w:rPr>
          <w:rFonts w:ascii="Times New Roman" w:hAnsi="Times New Roman"/>
          <w:sz w:val="28"/>
          <w:szCs w:val="28"/>
          <w:lang w:eastAsia="ru-RU"/>
        </w:rPr>
        <w:t>(исполнении)</w:t>
      </w:r>
      <w:r w:rsidR="007B25D1" w:rsidRPr="00375009">
        <w:rPr>
          <w:color w:val="FF0000"/>
          <w:sz w:val="28"/>
          <w:szCs w:val="28"/>
          <w:lang w:eastAsia="ru-RU"/>
        </w:rPr>
        <w:t xml:space="preserve"> </w:t>
      </w:r>
      <w:r>
        <w:rPr>
          <w:rFonts w:ascii="Times New Roman" w:hAnsi="Times New Roman"/>
          <w:sz w:val="28"/>
          <w:szCs w:val="28"/>
        </w:rPr>
        <w:t xml:space="preserve">разрешения (ордера) на </w:t>
      </w:r>
      <w:r>
        <w:rPr>
          <w:rFonts w:ascii="Times New Roman" w:hAnsi="Times New Roman"/>
          <w:color w:val="000000"/>
          <w:sz w:val="28"/>
          <w:szCs w:val="28"/>
        </w:rPr>
        <w:t>осуществление</w:t>
      </w:r>
      <w:r>
        <w:rPr>
          <w:rFonts w:ascii="Times New Roman" w:hAnsi="Times New Roman"/>
          <w:sz w:val="28"/>
          <w:szCs w:val="28"/>
        </w:rPr>
        <w:t xml:space="preserve"> земляных работ результат предоставления муниципальной услуги направляется в течение </w:t>
      </w:r>
      <w:r w:rsidRPr="00705AF3">
        <w:rPr>
          <w:rFonts w:ascii="Times New Roman" w:hAnsi="Times New Roman"/>
          <w:sz w:val="28"/>
          <w:szCs w:val="28"/>
        </w:rPr>
        <w:t>1 рабочего</w:t>
      </w:r>
      <w:r>
        <w:rPr>
          <w:rFonts w:ascii="Times New Roman" w:hAnsi="Times New Roman"/>
          <w:sz w:val="28"/>
          <w:szCs w:val="28"/>
        </w:rPr>
        <w:t xml:space="preserve"> дня со дня регистрации, способом, указанным в заявлении.</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.5.4. Критерий принятия решения: не имеется.</w:t>
      </w:r>
    </w:p>
    <w:p w:rsidR="00DF0F27" w:rsidRDefault="00C10331" w:rsidP="000440CB">
      <w:pPr>
        <w:spacing w:after="0" w:line="240" w:lineRule="auto"/>
        <w:ind w:firstLine="709"/>
        <w:jc w:val="both"/>
        <w:rPr>
          <w:rFonts w:ascii="Times New Roman" w:hAnsi="Times New Roman"/>
          <w:sz w:val="28"/>
          <w:szCs w:val="28"/>
        </w:rPr>
      </w:pPr>
      <w:r>
        <w:rPr>
          <w:rFonts w:ascii="Times New Roman" w:hAnsi="Times New Roman"/>
          <w:sz w:val="28"/>
          <w:szCs w:val="28"/>
        </w:rPr>
        <w:t>3</w:t>
      </w:r>
      <w:r w:rsidR="00DF0F27">
        <w:rPr>
          <w:rFonts w:ascii="Times New Roman" w:hAnsi="Times New Roman"/>
          <w:sz w:val="28"/>
          <w:szCs w:val="28"/>
        </w:rPr>
        <w:t>.5.5.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DF0F27" w:rsidRDefault="00DF0F27" w:rsidP="000440CB">
      <w:pPr>
        <w:spacing w:after="0" w:line="240" w:lineRule="auto"/>
        <w:jc w:val="center"/>
        <w:rPr>
          <w:rFonts w:ascii="Times New Roman" w:hAnsi="Times New Roman"/>
          <w:sz w:val="28"/>
          <w:szCs w:val="28"/>
        </w:rPr>
      </w:pPr>
    </w:p>
    <w:p w:rsidR="00DF0F27" w:rsidRDefault="00143705" w:rsidP="000440CB">
      <w:pPr>
        <w:spacing w:after="0" w:line="240" w:lineRule="auto"/>
        <w:jc w:val="center"/>
        <w:rPr>
          <w:rFonts w:ascii="Times New Roman" w:hAnsi="Times New Roman"/>
          <w:b/>
          <w:color w:val="00B050"/>
          <w:sz w:val="28"/>
          <w:szCs w:val="28"/>
        </w:rPr>
      </w:pPr>
      <w:r>
        <w:rPr>
          <w:rFonts w:ascii="Times New Roman" w:hAnsi="Times New Roman"/>
          <w:b/>
          <w:sz w:val="28"/>
          <w:szCs w:val="28"/>
        </w:rPr>
        <w:t>4</w:t>
      </w:r>
      <w:r w:rsidR="00DF0F27">
        <w:rPr>
          <w:rFonts w:ascii="Times New Roman" w:hAnsi="Times New Roman"/>
          <w:b/>
          <w:sz w:val="28"/>
          <w:szCs w:val="28"/>
        </w:rPr>
        <w:t xml:space="preserve">. Формы </w:t>
      </w:r>
      <w:proofErr w:type="gramStart"/>
      <w:r w:rsidR="00DF0F27">
        <w:rPr>
          <w:rFonts w:ascii="Times New Roman" w:hAnsi="Times New Roman"/>
          <w:b/>
          <w:sz w:val="28"/>
          <w:szCs w:val="28"/>
        </w:rPr>
        <w:t>контроля за</w:t>
      </w:r>
      <w:proofErr w:type="gramEnd"/>
      <w:r w:rsidR="00DF0F27">
        <w:rPr>
          <w:rFonts w:ascii="Times New Roman" w:hAnsi="Times New Roman"/>
          <w:b/>
          <w:sz w:val="28"/>
          <w:szCs w:val="28"/>
        </w:rPr>
        <w:t xml:space="preserve"> исполнением Административного регламента  </w:t>
      </w:r>
    </w:p>
    <w:p w:rsidR="00DF0F27" w:rsidRDefault="00DF0F27" w:rsidP="000440CB">
      <w:pPr>
        <w:spacing w:after="0" w:line="240" w:lineRule="auto"/>
        <w:jc w:val="center"/>
        <w:rPr>
          <w:rFonts w:ascii="Times New Roman" w:hAnsi="Times New Roman"/>
          <w:b/>
          <w:color w:val="00B050"/>
          <w:sz w:val="28"/>
          <w:szCs w:val="28"/>
        </w:rPr>
      </w:pPr>
    </w:p>
    <w:p w:rsidR="00DF0F27" w:rsidRDefault="00143705" w:rsidP="000440CB">
      <w:pPr>
        <w:spacing w:after="0" w:line="240" w:lineRule="auto"/>
        <w:ind w:firstLine="709"/>
        <w:jc w:val="both"/>
        <w:rPr>
          <w:rFonts w:ascii="Times New Roman" w:hAnsi="Times New Roman"/>
          <w:sz w:val="28"/>
          <w:szCs w:val="28"/>
        </w:rPr>
      </w:pPr>
      <w:r>
        <w:rPr>
          <w:rFonts w:ascii="Times New Roman" w:hAnsi="Times New Roman"/>
          <w:sz w:val="28"/>
          <w:szCs w:val="28"/>
        </w:rPr>
        <w:t>4</w:t>
      </w:r>
      <w:r w:rsidR="00DF0F27">
        <w:rPr>
          <w:rFonts w:ascii="Times New Roman" w:hAnsi="Times New Roman"/>
          <w:sz w:val="28"/>
          <w:szCs w:val="28"/>
        </w:rPr>
        <w:t xml:space="preserve">.1. Порядок осуществления текущего </w:t>
      </w:r>
      <w:proofErr w:type="gramStart"/>
      <w:r w:rsidR="00DF0F27">
        <w:rPr>
          <w:rFonts w:ascii="Times New Roman" w:hAnsi="Times New Roman"/>
          <w:sz w:val="28"/>
          <w:szCs w:val="28"/>
        </w:rPr>
        <w:t>контроля за</w:t>
      </w:r>
      <w:proofErr w:type="gramEnd"/>
      <w:r w:rsidR="00DF0F27">
        <w:rPr>
          <w:rFonts w:ascii="Times New Roman" w:hAnsi="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Текущий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w:t>
      </w:r>
      <w:r>
        <w:rPr>
          <w:rFonts w:ascii="Times New Roman" w:hAnsi="Times New Roman"/>
          <w:sz w:val="28"/>
          <w:szCs w:val="28"/>
        </w:rPr>
        <w:lastRenderedPageBreak/>
        <w:t xml:space="preserve">предоставлению муниципальной услуги, а так же принятием ими решений осуществляется начальником отдела. </w:t>
      </w:r>
    </w:p>
    <w:p w:rsidR="00DF0F27" w:rsidRDefault="00143705" w:rsidP="000440CB">
      <w:pPr>
        <w:spacing w:after="0" w:line="240" w:lineRule="auto"/>
        <w:ind w:firstLine="709"/>
        <w:jc w:val="both"/>
        <w:rPr>
          <w:rFonts w:ascii="Times New Roman" w:hAnsi="Times New Roman"/>
          <w:sz w:val="28"/>
          <w:szCs w:val="28"/>
        </w:rPr>
      </w:pPr>
      <w:r>
        <w:rPr>
          <w:rFonts w:ascii="Times New Roman" w:hAnsi="Times New Roman"/>
          <w:sz w:val="28"/>
          <w:szCs w:val="28"/>
        </w:rPr>
        <w:t>4</w:t>
      </w:r>
      <w:r w:rsidR="00DF0F27">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Акт подписывается всеми членами комиссии.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DF0F27" w:rsidRDefault="00143705" w:rsidP="000440CB">
      <w:pPr>
        <w:spacing w:after="0" w:line="240" w:lineRule="auto"/>
        <w:ind w:firstLine="709"/>
        <w:jc w:val="both"/>
        <w:rPr>
          <w:rFonts w:ascii="Times New Roman" w:hAnsi="Times New Roman"/>
          <w:sz w:val="28"/>
          <w:szCs w:val="28"/>
        </w:rPr>
      </w:pPr>
      <w:r>
        <w:rPr>
          <w:rFonts w:ascii="Times New Roman" w:hAnsi="Times New Roman"/>
          <w:sz w:val="28"/>
          <w:szCs w:val="28"/>
        </w:rPr>
        <w:t>4</w:t>
      </w:r>
      <w:r w:rsidR="00DF0F27">
        <w:rPr>
          <w:rFonts w:ascii="Times New Roman" w:hAnsi="Times New Roman"/>
          <w:sz w:val="28"/>
          <w:szCs w:val="28"/>
        </w:rPr>
        <w:t>.3.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Руководитель Администрации несет персональную ответственность за обеспечение предоставления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Работники </w:t>
      </w:r>
      <w:r w:rsidR="000475BF">
        <w:rPr>
          <w:rFonts w:ascii="Times New Roman" w:hAnsi="Times New Roman"/>
          <w:sz w:val="28"/>
          <w:szCs w:val="28"/>
        </w:rPr>
        <w:t>Администрации</w:t>
      </w:r>
      <w:r>
        <w:rPr>
          <w:rFonts w:ascii="Times New Roman" w:hAnsi="Times New Roman"/>
          <w:sz w:val="28"/>
          <w:szCs w:val="28"/>
        </w:rPr>
        <w:t xml:space="preserve"> при предоставлении муниципальной услуги несут персональную ответственность:</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за неисполнение или ненадлежащее исполнение административных процедур при предоставлении муниципальной услуги;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Должностные лица, виновные в неисполнении или ненадлежащем исполнении требований настоящего Административного </w:t>
      </w:r>
      <w:r w:rsidR="000475BF">
        <w:rPr>
          <w:rFonts w:ascii="Times New Roman" w:hAnsi="Times New Roman"/>
          <w:sz w:val="28"/>
          <w:szCs w:val="28"/>
        </w:rPr>
        <w:t>регламента</w:t>
      </w:r>
      <w:r>
        <w:rPr>
          <w:rFonts w:ascii="Times New Roman" w:hAnsi="Times New Roman"/>
          <w:sz w:val="28"/>
          <w:szCs w:val="28"/>
        </w:rPr>
        <w:t>, привлекаются к ответственности в порядке, установленном действующим законодательством РФ.</w:t>
      </w:r>
    </w:p>
    <w:p w:rsidR="00DF0F27" w:rsidRDefault="00DF0F27" w:rsidP="000440CB">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специалистами МФЦ последовательности действий, определенных административными</w:t>
      </w:r>
      <w:r w:rsidR="000475BF">
        <w:rPr>
          <w:rFonts w:ascii="Times New Roman" w:hAnsi="Times New Roman"/>
          <w:sz w:val="28"/>
          <w:szCs w:val="28"/>
        </w:rPr>
        <w:t xml:space="preserve"> </w:t>
      </w:r>
      <w:r>
        <w:rPr>
          <w:rFonts w:ascii="Times New Roman" w:hAnsi="Times New Roman"/>
          <w:sz w:val="28"/>
          <w:szCs w:val="28"/>
        </w:rPr>
        <w:t>процедурами</w:t>
      </w:r>
      <w:r w:rsidR="000475BF">
        <w:rPr>
          <w:rFonts w:ascii="Times New Roman" w:hAnsi="Times New Roman"/>
          <w:sz w:val="28"/>
          <w:szCs w:val="28"/>
        </w:rPr>
        <w:t>,</w:t>
      </w:r>
      <w:r>
        <w:rPr>
          <w:rFonts w:ascii="Times New Roman" w:hAnsi="Times New Roman"/>
          <w:sz w:val="28"/>
          <w:szCs w:val="28"/>
        </w:rPr>
        <w:t xml:space="preserve"> осуществляется директорами МФЦ.</w:t>
      </w:r>
    </w:p>
    <w:p w:rsidR="00DF0F27" w:rsidRDefault="00DF0F27" w:rsidP="000440CB">
      <w:pPr>
        <w:spacing w:after="0" w:line="240" w:lineRule="auto"/>
        <w:ind w:firstLine="709"/>
        <w:jc w:val="both"/>
        <w:rPr>
          <w:rFonts w:ascii="Times New Roman" w:hAnsi="Times New Roman"/>
          <w:sz w:val="28"/>
          <w:szCs w:val="28"/>
        </w:rPr>
      </w:pPr>
      <w:r>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C5DD8" w:rsidRDefault="00EC5DD8" w:rsidP="000440CB">
      <w:pPr>
        <w:widowControl w:val="0"/>
        <w:autoSpaceDE w:val="0"/>
        <w:spacing w:after="0" w:line="240" w:lineRule="auto"/>
        <w:ind w:firstLine="709"/>
        <w:contextualSpacing/>
        <w:jc w:val="center"/>
        <w:rPr>
          <w:rFonts w:ascii="Times New Roman" w:hAnsi="Times New Roman"/>
          <w:b/>
          <w:bCs/>
          <w:sz w:val="28"/>
          <w:szCs w:val="28"/>
        </w:rPr>
      </w:pPr>
    </w:p>
    <w:p w:rsidR="00DF0F27" w:rsidRDefault="00143705" w:rsidP="000440CB">
      <w:pPr>
        <w:widowControl w:val="0"/>
        <w:autoSpaceDE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5</w:t>
      </w:r>
      <w:r w:rsidR="00DF0F27">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DF0F27" w:rsidRDefault="00DF0F27" w:rsidP="000440CB">
      <w:pPr>
        <w:widowControl w:val="0"/>
        <w:autoSpaceDE w:val="0"/>
        <w:spacing w:after="0" w:line="240" w:lineRule="auto"/>
        <w:ind w:firstLine="709"/>
        <w:contextualSpacing/>
        <w:jc w:val="both"/>
        <w:rPr>
          <w:rFonts w:ascii="Times New Roman" w:hAnsi="Times New Roman"/>
          <w:b/>
          <w:bCs/>
          <w:sz w:val="28"/>
          <w:szCs w:val="28"/>
        </w:rPr>
      </w:pP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143705" w:rsidDel="009F0626">
        <w:rPr>
          <w:rFonts w:ascii="Times New Roman" w:hAnsi="Times New Roman"/>
          <w:sz w:val="28"/>
          <w:szCs w:val="28"/>
        </w:rPr>
        <w:t xml:space="preserve"> </w:t>
      </w:r>
      <w:r w:rsidRPr="00143705">
        <w:rPr>
          <w:rFonts w:ascii="Times New Roman" w:hAnsi="Times New Roman"/>
          <w:sz w:val="28"/>
          <w:szCs w:val="28"/>
        </w:rPr>
        <w:t xml:space="preserve">нормативными правовыми актами Российской Федерации, нормативными </w:t>
      </w:r>
      <w:r w:rsidRPr="00143705">
        <w:rPr>
          <w:rFonts w:ascii="Times New Roman" w:hAnsi="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143705" w:rsidRPr="00143705" w:rsidRDefault="00143705" w:rsidP="000440CB">
      <w:pPr>
        <w:spacing w:after="0" w:line="240" w:lineRule="auto"/>
        <w:ind w:firstLine="709"/>
        <w:jc w:val="both"/>
        <w:rPr>
          <w:rFonts w:ascii="Times New Roman" w:hAnsi="Times New Roman"/>
          <w:sz w:val="28"/>
          <w:szCs w:val="28"/>
        </w:rPr>
      </w:pPr>
      <w:proofErr w:type="gramStart"/>
      <w:r w:rsidRPr="00143705">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14370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43705" w:rsidRPr="00143705" w:rsidRDefault="00143705" w:rsidP="000440CB">
      <w:pPr>
        <w:spacing w:after="0" w:line="240" w:lineRule="auto"/>
        <w:ind w:firstLine="709"/>
        <w:jc w:val="both"/>
        <w:rPr>
          <w:rFonts w:ascii="Times New Roman" w:hAnsi="Times New Roman"/>
          <w:sz w:val="28"/>
          <w:szCs w:val="28"/>
        </w:rPr>
      </w:pPr>
      <w:proofErr w:type="gramStart"/>
      <w:r w:rsidRPr="00143705">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370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143705" w:rsidRPr="00143705" w:rsidRDefault="00143705" w:rsidP="000440CB">
      <w:pPr>
        <w:spacing w:after="0" w:line="240" w:lineRule="auto"/>
        <w:ind w:firstLine="709"/>
        <w:jc w:val="both"/>
        <w:rPr>
          <w:rFonts w:ascii="Times New Roman" w:hAnsi="Times New Roman"/>
          <w:sz w:val="28"/>
          <w:szCs w:val="28"/>
        </w:rPr>
      </w:pPr>
      <w:proofErr w:type="gramStart"/>
      <w:r w:rsidRPr="00143705">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143705">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143705">
        <w:rPr>
          <w:rFonts w:ascii="Times New Roman" w:hAnsi="Times New Roman"/>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5.3. Жалоба согласно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143705" w:rsidRPr="00143705" w:rsidRDefault="00143705" w:rsidP="000440CB">
      <w:pPr>
        <w:spacing w:after="0" w:line="240" w:lineRule="auto"/>
        <w:ind w:firstLine="709"/>
        <w:jc w:val="both"/>
        <w:rPr>
          <w:rFonts w:ascii="Times New Roman" w:hAnsi="Times New Roman"/>
          <w:sz w:val="28"/>
          <w:szCs w:val="28"/>
        </w:rPr>
      </w:pPr>
      <w:proofErr w:type="gramStart"/>
      <w:r w:rsidRPr="00143705">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143705">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143705">
          <w:rPr>
            <w:rFonts w:ascii="Times New Roman" w:hAnsi="Times New Roman"/>
            <w:sz w:val="28"/>
            <w:szCs w:val="28"/>
          </w:rPr>
          <w:t>части 5 статьи 11.2</w:t>
        </w:r>
      </w:hyperlink>
      <w:r w:rsidRPr="00143705">
        <w:rPr>
          <w:rFonts w:ascii="Times New Roman" w:hAnsi="Times New Roman"/>
          <w:sz w:val="28"/>
          <w:szCs w:val="28"/>
        </w:rPr>
        <w:t xml:space="preserve"> Федерального закона № 210-ФЗ.</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В письменной жалобе в обязательном порядке указываются:</w:t>
      </w:r>
    </w:p>
    <w:p w:rsidR="00143705" w:rsidRPr="00143705" w:rsidRDefault="00143705" w:rsidP="000440CB">
      <w:pPr>
        <w:spacing w:after="0" w:line="240" w:lineRule="auto"/>
        <w:ind w:firstLine="709"/>
        <w:jc w:val="both"/>
        <w:rPr>
          <w:rFonts w:ascii="Times New Roman" w:hAnsi="Times New Roman"/>
          <w:sz w:val="28"/>
          <w:szCs w:val="28"/>
        </w:rPr>
      </w:pPr>
      <w:proofErr w:type="gramStart"/>
      <w:r w:rsidRPr="00143705">
        <w:rPr>
          <w:rFonts w:ascii="Times New Roman" w:hAnsi="Times New Roman"/>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143705" w:rsidRPr="00143705" w:rsidRDefault="00143705" w:rsidP="000440CB">
      <w:pPr>
        <w:spacing w:after="0" w:line="240" w:lineRule="auto"/>
        <w:ind w:firstLine="709"/>
        <w:jc w:val="both"/>
        <w:rPr>
          <w:rFonts w:ascii="Times New Roman" w:hAnsi="Times New Roman"/>
          <w:sz w:val="28"/>
          <w:szCs w:val="28"/>
        </w:rPr>
      </w:pPr>
      <w:proofErr w:type="gramStart"/>
      <w:r w:rsidRPr="00143705">
        <w:rPr>
          <w:rFonts w:ascii="Times New Roman" w:hAnsi="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143705">
          <w:rPr>
            <w:rFonts w:ascii="Times New Roman" w:hAnsi="Times New Roman"/>
            <w:sz w:val="28"/>
            <w:szCs w:val="28"/>
          </w:rPr>
          <w:t>статьей 11.1</w:t>
        </w:r>
      </w:hyperlink>
      <w:r w:rsidRPr="00143705">
        <w:rPr>
          <w:rFonts w:ascii="Times New Roman" w:hAnsi="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5.6. </w:t>
      </w:r>
      <w:proofErr w:type="gramStart"/>
      <w:r w:rsidRPr="00143705">
        <w:rPr>
          <w:rFonts w:ascii="Times New Roman" w:hAnsi="Times New Roman"/>
          <w:sz w:val="28"/>
          <w:szCs w:val="28"/>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43705">
        <w:rPr>
          <w:rFonts w:ascii="Times New Roman" w:hAnsi="Times New Roman"/>
          <w:sz w:val="28"/>
          <w:szCs w:val="28"/>
        </w:rPr>
        <w:t xml:space="preserve"> пяти рабочих дней со дня ее регистрации.</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5.7. По результатам рассмотрения жалобы принимается одно из следующих решений:</w:t>
      </w:r>
    </w:p>
    <w:p w:rsidR="00143705" w:rsidRPr="00143705" w:rsidRDefault="00143705" w:rsidP="000440CB">
      <w:pPr>
        <w:spacing w:after="0" w:line="240" w:lineRule="auto"/>
        <w:ind w:firstLine="709"/>
        <w:jc w:val="both"/>
        <w:rPr>
          <w:rFonts w:ascii="Times New Roman" w:hAnsi="Times New Roman"/>
          <w:sz w:val="28"/>
          <w:szCs w:val="28"/>
        </w:rPr>
      </w:pPr>
      <w:proofErr w:type="gramStart"/>
      <w:r w:rsidRPr="00143705">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2) в удовлетворении жалобы отказывается.</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143705">
        <w:rPr>
          <w:rFonts w:ascii="Times New Roman" w:hAnsi="Times New Roman"/>
          <w:sz w:val="28"/>
          <w:szCs w:val="28"/>
        </w:rPr>
        <w:lastRenderedPageBreak/>
        <w:t>электронной форме направляется мотивированный ответ о результатах рассмотрения жалобы:</w:t>
      </w:r>
    </w:p>
    <w:p w:rsidR="00143705" w:rsidRP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43705">
        <w:rPr>
          <w:rFonts w:ascii="Times New Roman" w:hAnsi="Times New Roman"/>
          <w:sz w:val="28"/>
          <w:szCs w:val="28"/>
        </w:rPr>
        <w:t>неудобства</w:t>
      </w:r>
      <w:proofErr w:type="gramEnd"/>
      <w:r w:rsidRPr="00143705">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3705" w:rsidRPr="00F05D9F" w:rsidRDefault="00143705" w:rsidP="000440CB">
      <w:pPr>
        <w:spacing w:after="0" w:line="240" w:lineRule="auto"/>
        <w:ind w:firstLine="709"/>
        <w:jc w:val="both"/>
        <w:rPr>
          <w:rFonts w:ascii="Times New Roman" w:hAnsi="Times New Roman"/>
          <w:sz w:val="28"/>
          <w:szCs w:val="28"/>
        </w:rPr>
      </w:pPr>
      <w:r w:rsidRPr="00F05D9F">
        <w:rPr>
          <w:rFonts w:ascii="Times New Roman" w:hAnsi="Times New Roman"/>
          <w:sz w:val="28"/>
          <w:szCs w:val="28"/>
        </w:rPr>
        <w:t xml:space="preserve">в случае признания </w:t>
      </w:r>
      <w:proofErr w:type="gramStart"/>
      <w:r w:rsidRPr="00F05D9F">
        <w:rPr>
          <w:rFonts w:ascii="Times New Roman" w:hAnsi="Times New Roman"/>
          <w:sz w:val="28"/>
          <w:szCs w:val="28"/>
        </w:rPr>
        <w:t>жалобы</w:t>
      </w:r>
      <w:proofErr w:type="gramEnd"/>
      <w:r w:rsidRPr="00F05D9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3705" w:rsidRDefault="00143705" w:rsidP="000440CB">
      <w:pPr>
        <w:spacing w:after="0" w:line="240" w:lineRule="auto"/>
        <w:ind w:firstLine="709"/>
        <w:jc w:val="both"/>
        <w:rPr>
          <w:rFonts w:ascii="Times New Roman" w:hAnsi="Times New Roman"/>
          <w:sz w:val="28"/>
          <w:szCs w:val="28"/>
        </w:rPr>
      </w:pPr>
      <w:r w:rsidRPr="00143705">
        <w:rPr>
          <w:rFonts w:ascii="Times New Roman" w:hAnsi="Times New Roman"/>
          <w:sz w:val="28"/>
          <w:szCs w:val="28"/>
        </w:rPr>
        <w:t xml:space="preserve">В случае установления в ходе или по результатам </w:t>
      </w:r>
      <w:proofErr w:type="gramStart"/>
      <w:r w:rsidRPr="00143705">
        <w:rPr>
          <w:rFonts w:ascii="Times New Roman" w:hAnsi="Times New Roman"/>
          <w:sz w:val="28"/>
          <w:szCs w:val="28"/>
        </w:rPr>
        <w:t>рассмотрения жалобы признаков состава административного правонарушения</w:t>
      </w:r>
      <w:proofErr w:type="gramEnd"/>
      <w:r w:rsidRPr="00143705">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43705" w:rsidRDefault="00143705" w:rsidP="000440CB">
      <w:pPr>
        <w:spacing w:after="0" w:line="240" w:lineRule="auto"/>
        <w:ind w:firstLine="709"/>
        <w:jc w:val="both"/>
        <w:rPr>
          <w:rFonts w:ascii="Times New Roman" w:hAnsi="Times New Roman"/>
          <w:sz w:val="28"/>
          <w:szCs w:val="28"/>
        </w:rPr>
      </w:pPr>
    </w:p>
    <w:p w:rsidR="00143705" w:rsidRPr="00143705" w:rsidRDefault="00143705" w:rsidP="000440CB">
      <w:pPr>
        <w:pStyle w:val="1"/>
        <w:suppressAutoHyphens w:val="0"/>
        <w:spacing w:before="0" w:after="0"/>
        <w:jc w:val="center"/>
        <w:rPr>
          <w:rFonts w:ascii="Times New Roman" w:hAnsi="Times New Roman" w:cs="Times New Roman"/>
          <w:bCs w:val="0"/>
          <w:kern w:val="0"/>
          <w:sz w:val="28"/>
          <w:szCs w:val="28"/>
          <w:lang w:eastAsia="ru-RU"/>
        </w:rPr>
      </w:pPr>
      <w:r w:rsidRPr="00143705">
        <w:rPr>
          <w:rFonts w:ascii="Times New Roman" w:hAnsi="Times New Roman" w:cs="Times New Roman"/>
          <w:bCs w:val="0"/>
          <w:kern w:val="0"/>
          <w:sz w:val="28"/>
          <w:szCs w:val="28"/>
          <w:lang w:eastAsia="ru-RU"/>
        </w:rPr>
        <w:t>6. Особенности выполнения административных процедур в многофункциональных центрах</w:t>
      </w:r>
    </w:p>
    <w:p w:rsidR="00143705" w:rsidRPr="00C666C0"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C666C0">
        <w:rPr>
          <w:rFonts w:ascii="Times New Roman" w:eastAsia="Calibri" w:hAnsi="Times New Roman"/>
          <w:bCs/>
          <w:sz w:val="28"/>
          <w:szCs w:val="28"/>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143705" w:rsidRPr="00590564"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143705" w:rsidRPr="00590564"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590564">
        <w:rPr>
          <w:rFonts w:ascii="Times New Roman" w:eastAsia="Calibri" w:hAnsi="Times New Roman"/>
          <w:bCs/>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б) определяет предмет обращения;</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в) проводит проверку правильности заполнения обращения;</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г) проводит проверку укомплектованности пакета документов;</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proofErr w:type="spellStart"/>
      <w:r w:rsidRPr="00221FD6">
        <w:rPr>
          <w:rFonts w:ascii="Times New Roman" w:eastAsia="Calibri" w:hAnsi="Times New Roman"/>
          <w:bCs/>
          <w:sz w:val="28"/>
          <w:szCs w:val="28"/>
          <w:lang w:eastAsia="en-US"/>
        </w:rPr>
        <w:t>д</w:t>
      </w:r>
      <w:proofErr w:type="spellEnd"/>
      <w:r w:rsidRPr="00221FD6">
        <w:rPr>
          <w:rFonts w:ascii="Times New Roman" w:eastAsia="Calibri" w:hAnsi="Times New Roman"/>
          <w:bCs/>
          <w:sz w:val="28"/>
          <w:szCs w:val="28"/>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е) заверяет каждый документ дела своей электронной подписью;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ж) направляет копии документов и реестр документов в администрацию: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составе пакетов электронных дел) - в день обращения заявителя в ГБУ ЛО «МФЦ»;</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lastRenderedPageBreak/>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По окончании приема документов работник ГБУ ЛО «МФЦ» выдает заявителю расписку в приеме документов.</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r w:rsidRPr="00221FD6">
        <w:rPr>
          <w:rFonts w:ascii="Times New Roman" w:eastAsia="Calibri" w:hAnsi="Times New Roman"/>
          <w:bCs/>
          <w:sz w:val="28"/>
          <w:szCs w:val="28"/>
          <w:lang w:eastAsia="en-US"/>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143705" w:rsidRPr="00221FD6" w:rsidRDefault="00143705" w:rsidP="000440CB">
      <w:pPr>
        <w:suppressAutoHyphens w:val="0"/>
        <w:autoSpaceDE w:val="0"/>
        <w:autoSpaceDN w:val="0"/>
        <w:adjustRightInd w:val="0"/>
        <w:spacing w:after="0" w:line="240" w:lineRule="auto"/>
        <w:ind w:firstLine="709"/>
        <w:jc w:val="both"/>
        <w:rPr>
          <w:rFonts w:ascii="Times New Roman" w:eastAsia="Calibri" w:hAnsi="Times New Roman"/>
          <w:bCs/>
          <w:sz w:val="28"/>
          <w:szCs w:val="28"/>
          <w:lang w:eastAsia="en-US"/>
        </w:rPr>
      </w:pPr>
      <w:proofErr w:type="gramStart"/>
      <w:r w:rsidRPr="00221FD6">
        <w:rPr>
          <w:rFonts w:ascii="Times New Roman" w:eastAsia="Calibri" w:hAnsi="Times New Roman"/>
          <w:bCs/>
          <w:sz w:val="28"/>
          <w:szCs w:val="28"/>
          <w:lang w:eastAsia="en-US"/>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221FD6">
        <w:rPr>
          <w:rFonts w:ascii="Times New Roman" w:eastAsia="Calibri" w:hAnsi="Times New Roman"/>
          <w:bCs/>
          <w:sz w:val="28"/>
          <w:szCs w:val="28"/>
          <w:lang w:eastAsia="en-US"/>
        </w:rPr>
        <w:t>смс-информирования</w:t>
      </w:r>
      <w:proofErr w:type="spellEnd"/>
      <w:r w:rsidRPr="00221FD6">
        <w:rPr>
          <w:rFonts w:ascii="Times New Roman" w:eastAsia="Calibri" w:hAnsi="Times New Roman"/>
          <w:bCs/>
          <w:sz w:val="28"/>
          <w:szCs w:val="28"/>
          <w:lang w:eastAsia="en-US"/>
        </w:rPr>
        <w:t>), а также о возможности получения документов в ГБУ ЛО «МФЦ».</w:t>
      </w:r>
      <w:proofErr w:type="gramEnd"/>
    </w:p>
    <w:p w:rsidR="00143705" w:rsidRPr="00221FD6" w:rsidRDefault="00143705" w:rsidP="00143705">
      <w:pPr>
        <w:spacing w:after="0" w:line="240" w:lineRule="auto"/>
        <w:ind w:firstLine="709"/>
        <w:jc w:val="both"/>
        <w:rPr>
          <w:rFonts w:ascii="Times New Roman" w:hAnsi="Times New Roman"/>
          <w:sz w:val="28"/>
          <w:szCs w:val="28"/>
        </w:rPr>
      </w:pPr>
    </w:p>
    <w:p w:rsidR="00143705" w:rsidRDefault="00143705">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BE1D8D" w:rsidRDefault="00BE1D8D">
      <w:pPr>
        <w:widowControl w:val="0"/>
        <w:tabs>
          <w:tab w:val="left" w:pos="142"/>
          <w:tab w:val="left" w:pos="284"/>
        </w:tabs>
        <w:autoSpaceDE w:val="0"/>
        <w:spacing w:after="0" w:line="240" w:lineRule="auto"/>
        <w:ind w:left="-567" w:firstLine="340"/>
        <w:jc w:val="right"/>
        <w:rPr>
          <w:rFonts w:ascii="Times New Roman" w:hAnsi="Times New Roman"/>
          <w:bCs/>
          <w:sz w:val="20"/>
          <w:szCs w:val="20"/>
        </w:rPr>
      </w:pPr>
    </w:p>
    <w:p w:rsidR="004D4F8A" w:rsidRPr="00716CC4" w:rsidRDefault="004D4F8A" w:rsidP="004D4F8A">
      <w:pPr>
        <w:pStyle w:val="ConsPlusNormal"/>
        <w:jc w:val="right"/>
        <w:outlineLvl w:val="0"/>
        <w:rPr>
          <w:rFonts w:ascii="Times New Roman" w:hAnsi="Times New Roman" w:cs="Times New Roman"/>
          <w:sz w:val="24"/>
          <w:szCs w:val="24"/>
        </w:rPr>
      </w:pPr>
      <w:r w:rsidRPr="00716CC4">
        <w:rPr>
          <w:rFonts w:ascii="Times New Roman" w:hAnsi="Times New Roman" w:cs="Times New Roman"/>
          <w:sz w:val="24"/>
          <w:szCs w:val="24"/>
        </w:rPr>
        <w:t>Приложение</w:t>
      </w:r>
      <w:r>
        <w:rPr>
          <w:rFonts w:ascii="Times New Roman" w:hAnsi="Times New Roman" w:cs="Times New Roman"/>
          <w:sz w:val="24"/>
          <w:szCs w:val="24"/>
        </w:rPr>
        <w:t xml:space="preserve"> №1</w:t>
      </w:r>
    </w:p>
    <w:p w:rsidR="004D4F8A" w:rsidRPr="00716CC4" w:rsidRDefault="004D4F8A" w:rsidP="004D4F8A">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4D4F8A" w:rsidRDefault="004D4F8A" w:rsidP="004D4F8A">
      <w:pPr>
        <w:spacing w:after="19" w:line="259" w:lineRule="auto"/>
        <w:jc w:val="right"/>
        <w:rPr>
          <w:rFonts w:ascii="Times New Roman" w:hAnsi="Times New Roman"/>
          <w:bCs/>
          <w:color w:val="000000"/>
          <w:sz w:val="24"/>
          <w:szCs w:val="24"/>
        </w:rPr>
      </w:pPr>
      <w:r w:rsidRPr="004F1935">
        <w:rPr>
          <w:rFonts w:ascii="Times New Roman" w:hAnsi="Times New Roman"/>
          <w:sz w:val="24"/>
          <w:szCs w:val="24"/>
        </w:rPr>
        <w:t xml:space="preserve"> «</w:t>
      </w:r>
      <w:r w:rsidRPr="009A075C">
        <w:rPr>
          <w:rFonts w:ascii="Times New Roman" w:hAnsi="Times New Roman"/>
          <w:bCs/>
          <w:color w:val="000000"/>
          <w:sz w:val="24"/>
          <w:szCs w:val="24"/>
        </w:rPr>
        <w:t xml:space="preserve">Предоставление разрешения (ордера) </w:t>
      </w:r>
      <w:proofErr w:type="gramStart"/>
      <w:r w:rsidRPr="009A075C">
        <w:rPr>
          <w:rFonts w:ascii="Times New Roman" w:hAnsi="Times New Roman"/>
          <w:bCs/>
          <w:color w:val="000000"/>
          <w:sz w:val="24"/>
          <w:szCs w:val="24"/>
        </w:rPr>
        <w:t>на</w:t>
      </w:r>
      <w:proofErr w:type="gramEnd"/>
      <w:r w:rsidRPr="009A075C">
        <w:rPr>
          <w:rFonts w:ascii="Times New Roman" w:hAnsi="Times New Roman"/>
          <w:bCs/>
          <w:color w:val="000000"/>
          <w:sz w:val="24"/>
          <w:szCs w:val="24"/>
        </w:rPr>
        <w:t xml:space="preserve"> </w:t>
      </w:r>
    </w:p>
    <w:p w:rsidR="004D4F8A" w:rsidRPr="009A075C" w:rsidRDefault="004D4F8A" w:rsidP="004D4F8A">
      <w:pPr>
        <w:spacing w:after="19" w:line="259" w:lineRule="auto"/>
        <w:jc w:val="right"/>
        <w:rPr>
          <w:rFonts w:ascii="Times New Roman" w:hAnsi="Times New Roman"/>
          <w:sz w:val="24"/>
          <w:szCs w:val="24"/>
        </w:rPr>
      </w:pPr>
      <w:r w:rsidRPr="009A075C">
        <w:rPr>
          <w:rFonts w:ascii="Times New Roman" w:hAnsi="Times New Roman"/>
          <w:bCs/>
          <w:color w:val="000000"/>
          <w:sz w:val="24"/>
          <w:szCs w:val="24"/>
        </w:rPr>
        <w:t>осуществление земляных работ»</w:t>
      </w:r>
    </w:p>
    <w:p w:rsidR="004D4F8A" w:rsidRPr="000B74FC" w:rsidRDefault="004D4F8A" w:rsidP="004D4F8A">
      <w:pPr>
        <w:pStyle w:val="ConsPlusNormal"/>
        <w:jc w:val="right"/>
        <w:rPr>
          <w:rFonts w:ascii="Times New Roman" w:hAnsi="Times New Roman" w:cs="Times New Roman"/>
          <w:sz w:val="28"/>
          <w:szCs w:val="28"/>
        </w:rPr>
      </w:pPr>
    </w:p>
    <w:p w:rsidR="004D4F8A" w:rsidRPr="00716CC4" w:rsidRDefault="004D4F8A" w:rsidP="004D4F8A">
      <w:pPr>
        <w:pStyle w:val="ConsPlusNormal"/>
        <w:jc w:val="right"/>
        <w:rPr>
          <w:rFonts w:ascii="Times New Roman" w:hAnsi="Times New Roman" w:cs="Times New Roman"/>
          <w:sz w:val="24"/>
          <w:szCs w:val="24"/>
        </w:rPr>
      </w:pPr>
      <w:r>
        <w:rPr>
          <w:rFonts w:ascii="Times New Roman" w:hAnsi="Times New Roman" w:cs="Times New Roman"/>
          <w:sz w:val="24"/>
          <w:szCs w:val="24"/>
        </w:rPr>
        <w:t>от «19</w:t>
      </w:r>
      <w:r w:rsidRPr="00716CC4">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716CC4">
        <w:rPr>
          <w:rFonts w:ascii="Times New Roman" w:hAnsi="Times New Roman" w:cs="Times New Roman"/>
          <w:sz w:val="24"/>
          <w:szCs w:val="24"/>
        </w:rPr>
        <w:t xml:space="preserve">2022г. № </w:t>
      </w:r>
      <w:r>
        <w:rPr>
          <w:rFonts w:ascii="Times New Roman" w:hAnsi="Times New Roman" w:cs="Times New Roman"/>
          <w:sz w:val="24"/>
          <w:szCs w:val="24"/>
        </w:rPr>
        <w:t>136</w:t>
      </w:r>
    </w:p>
    <w:p w:rsidR="00AB6584" w:rsidRPr="00442D35" w:rsidRDefault="00AB6584" w:rsidP="00AB6584">
      <w:pPr>
        <w:pStyle w:val="ConsPlusNormal"/>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bookmarkStart w:id="0" w:name="P413"/>
      <w:bookmarkEnd w:id="0"/>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ЗАЯВЛЕНИЕ</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r w:rsidRPr="00442D35">
        <w:rPr>
          <w:rFonts w:ascii="Times New Roman" w:hAnsi="Times New Roman" w:cs="Times New Roman"/>
          <w:b/>
          <w:sz w:val="28"/>
          <w:szCs w:val="28"/>
        </w:rPr>
        <w:t>о выдаче разрешения (ордера) на право производства земляных работ</w:t>
      </w:r>
    </w:p>
    <w:p w:rsidR="007A1487" w:rsidRPr="004947A6" w:rsidRDefault="00AB6584" w:rsidP="007A1487">
      <w:pPr>
        <w:spacing w:after="25" w:line="240" w:lineRule="auto"/>
        <w:rPr>
          <w:rFonts w:ascii="Times New Roman" w:hAnsi="Times New Roman"/>
          <w:sz w:val="28"/>
          <w:szCs w:val="28"/>
        </w:rPr>
      </w:pPr>
      <w:r w:rsidRPr="00442D35">
        <w:rPr>
          <w:rFonts w:ascii="Times New Roman" w:hAnsi="Times New Roman"/>
          <w:sz w:val="28"/>
          <w:szCs w:val="28"/>
        </w:rPr>
        <w:t xml:space="preserve">       </w:t>
      </w:r>
      <w:r w:rsidRPr="00442D35">
        <w:rPr>
          <w:rFonts w:ascii="Times New Roman" w:hAnsi="Times New Roman"/>
          <w:b/>
          <w:sz w:val="28"/>
          <w:szCs w:val="28"/>
        </w:rPr>
        <w:t xml:space="preserve">на территории </w:t>
      </w:r>
      <w:r w:rsidR="007A1487" w:rsidRPr="007A1487">
        <w:rPr>
          <w:rFonts w:ascii="Times New Roman" w:hAnsi="Times New Roman"/>
          <w:b/>
          <w:sz w:val="28"/>
          <w:szCs w:val="28"/>
        </w:rPr>
        <w:t>Доможировского сельского поселения  Лодейнопольского  муниципального района Ленинградской области</w:t>
      </w:r>
      <w:r w:rsidR="007A1487" w:rsidRPr="004947A6">
        <w:rPr>
          <w:rFonts w:ascii="Times New Roman" w:hAnsi="Times New Roman"/>
          <w:sz w:val="28"/>
          <w:szCs w:val="28"/>
        </w:rPr>
        <w:t xml:space="preserve">  </w:t>
      </w: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p>
    <w:p w:rsidR="007A1487" w:rsidRDefault="00442D35" w:rsidP="007A1487">
      <w:pPr>
        <w:spacing w:after="25" w:line="240" w:lineRule="auto"/>
        <w:jc w:val="right"/>
        <w:rPr>
          <w:rFonts w:ascii="Times New Roman" w:hAnsi="Times New Roman"/>
          <w:sz w:val="28"/>
          <w:szCs w:val="28"/>
        </w:rPr>
      </w:pPr>
      <w:r w:rsidRPr="006F46F4">
        <w:rPr>
          <w:rFonts w:ascii="Times New Roman" w:hAnsi="Times New Roman"/>
          <w:sz w:val="28"/>
          <w:szCs w:val="28"/>
        </w:rPr>
        <w:t xml:space="preserve">В Администрацию </w:t>
      </w:r>
      <w:r w:rsidR="007A1487" w:rsidRPr="004947A6">
        <w:rPr>
          <w:rFonts w:ascii="Times New Roman" w:hAnsi="Times New Roman"/>
          <w:sz w:val="28"/>
          <w:szCs w:val="28"/>
        </w:rPr>
        <w:t xml:space="preserve">Доможировского </w:t>
      </w:r>
    </w:p>
    <w:p w:rsidR="007A1487" w:rsidRDefault="007A1487" w:rsidP="007A1487">
      <w:pPr>
        <w:spacing w:after="25" w:line="240" w:lineRule="auto"/>
        <w:jc w:val="right"/>
        <w:rPr>
          <w:rFonts w:ascii="Times New Roman" w:hAnsi="Times New Roman"/>
          <w:sz w:val="28"/>
          <w:szCs w:val="28"/>
        </w:rPr>
      </w:pPr>
      <w:r w:rsidRPr="004947A6">
        <w:rPr>
          <w:rFonts w:ascii="Times New Roman" w:hAnsi="Times New Roman"/>
          <w:sz w:val="28"/>
          <w:szCs w:val="28"/>
        </w:rPr>
        <w:t xml:space="preserve">сельского поселения  Лодейнопольского </w:t>
      </w:r>
    </w:p>
    <w:p w:rsidR="007A1487" w:rsidRDefault="007A1487" w:rsidP="007A1487">
      <w:pPr>
        <w:spacing w:after="25" w:line="240" w:lineRule="auto"/>
        <w:jc w:val="right"/>
        <w:rPr>
          <w:rFonts w:ascii="Times New Roman" w:hAnsi="Times New Roman"/>
          <w:sz w:val="28"/>
          <w:szCs w:val="28"/>
        </w:rPr>
      </w:pPr>
      <w:r w:rsidRPr="004947A6">
        <w:rPr>
          <w:rFonts w:ascii="Times New Roman" w:hAnsi="Times New Roman"/>
          <w:sz w:val="28"/>
          <w:szCs w:val="28"/>
        </w:rPr>
        <w:t xml:space="preserve"> муниципального района </w:t>
      </w:r>
    </w:p>
    <w:p w:rsidR="007A1487" w:rsidRPr="004947A6" w:rsidRDefault="007A1487" w:rsidP="007A1487">
      <w:pPr>
        <w:spacing w:after="25" w:line="240" w:lineRule="auto"/>
        <w:jc w:val="right"/>
        <w:rPr>
          <w:rFonts w:ascii="Times New Roman" w:hAnsi="Times New Roman"/>
          <w:sz w:val="28"/>
          <w:szCs w:val="28"/>
        </w:rPr>
      </w:pPr>
      <w:r w:rsidRPr="004947A6">
        <w:rPr>
          <w:rFonts w:ascii="Times New Roman" w:hAnsi="Times New Roman"/>
          <w:sz w:val="28"/>
          <w:szCs w:val="28"/>
        </w:rPr>
        <w:t xml:space="preserve">Ленинградской области  </w:t>
      </w:r>
    </w:p>
    <w:p w:rsidR="00442D35" w:rsidRPr="006F46F4" w:rsidRDefault="00442D35" w:rsidP="00442D35">
      <w:pPr>
        <w:pStyle w:val="ConsPlusNonformat"/>
        <w:ind w:left="4820"/>
        <w:jc w:val="both"/>
        <w:rPr>
          <w:rFonts w:ascii="Times New Roman" w:hAnsi="Times New Roman" w:cs="Times New Roman"/>
          <w:sz w:val="28"/>
          <w:szCs w:val="28"/>
        </w:rPr>
      </w:pPr>
    </w:p>
    <w:p w:rsidR="00442D35" w:rsidRPr="006F46F4" w:rsidRDefault="00442D35" w:rsidP="00442D35">
      <w:pPr>
        <w:pStyle w:val="ConsPlusNonformat"/>
        <w:ind w:left="4820"/>
        <w:jc w:val="both"/>
        <w:rPr>
          <w:rFonts w:ascii="Times New Roman" w:hAnsi="Times New Roman" w:cs="Times New Roman"/>
          <w:sz w:val="28"/>
          <w:szCs w:val="28"/>
        </w:rPr>
      </w:pPr>
      <w:r>
        <w:rPr>
          <w:rFonts w:ascii="Times New Roman" w:hAnsi="Times New Roman" w:cs="Times New Roman"/>
          <w:sz w:val="28"/>
          <w:szCs w:val="28"/>
        </w:rPr>
        <w:t>от</w:t>
      </w:r>
      <w:r w:rsidRPr="006F46F4">
        <w:rPr>
          <w:rFonts w:ascii="Times New Roman" w:hAnsi="Times New Roman" w:cs="Times New Roman"/>
          <w:sz w:val="28"/>
          <w:szCs w:val="28"/>
        </w:rPr>
        <w:t>_______________________________________________________________________</w:t>
      </w:r>
    </w:p>
    <w:p w:rsidR="00442D35" w:rsidRPr="006F46F4" w:rsidRDefault="00442D35" w:rsidP="00442D35">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442D35" w:rsidRDefault="00442D35" w:rsidP="00442D35">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442D35" w:rsidRPr="006F46F4" w:rsidRDefault="00442D35" w:rsidP="00442D35">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AB6584" w:rsidRPr="00442D35" w:rsidRDefault="00AB6584" w:rsidP="00442D35">
      <w:pPr>
        <w:pStyle w:val="ConsPlusNonformat"/>
        <w:ind w:left="4112"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ИНН: </w:t>
      </w:r>
    </w:p>
    <w:p w:rsidR="00442D35" w:rsidRDefault="00442D35" w:rsidP="00AB6584">
      <w:pPr>
        <w:pStyle w:val="ConsPlusNonformat"/>
        <w:jc w:val="both"/>
        <w:rPr>
          <w:rFonts w:ascii="Times New Roman" w:hAnsi="Times New Roman" w:cs="Times New Roman"/>
          <w:sz w:val="28"/>
          <w:szCs w:val="28"/>
        </w:rPr>
      </w:pPr>
    </w:p>
    <w:p w:rsidR="00442D35" w:rsidRDefault="00442D35" w:rsidP="00AB6584">
      <w:pPr>
        <w:pStyle w:val="ConsPlusNonformat"/>
        <w:jc w:val="both"/>
        <w:rPr>
          <w:rFonts w:ascii="Times New Roman" w:hAnsi="Times New Roman" w:cs="Times New Roman"/>
          <w:sz w:val="28"/>
          <w:szCs w:val="28"/>
        </w:rPr>
      </w:pPr>
    </w:p>
    <w:p w:rsidR="00AB6584" w:rsidRPr="00442D35" w:rsidRDefault="00442D35" w:rsidP="000475BF">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00AB6584" w:rsidRPr="00442D35">
        <w:rPr>
          <w:rFonts w:ascii="Times New Roman" w:hAnsi="Times New Roman" w:cs="Times New Roman"/>
          <w:sz w:val="28"/>
          <w:szCs w:val="28"/>
        </w:rPr>
        <w:t xml:space="preserve">выдать </w:t>
      </w:r>
      <w:r w:rsidR="000475BF">
        <w:rPr>
          <w:rFonts w:ascii="Times New Roman" w:hAnsi="Times New Roman" w:cs="Times New Roman"/>
          <w:sz w:val="28"/>
          <w:szCs w:val="28"/>
        </w:rPr>
        <w:t>разрешение (</w:t>
      </w:r>
      <w:r w:rsidR="00AB6584" w:rsidRPr="00442D35">
        <w:rPr>
          <w:rFonts w:ascii="Times New Roman" w:hAnsi="Times New Roman" w:cs="Times New Roman"/>
          <w:sz w:val="28"/>
          <w:szCs w:val="28"/>
        </w:rPr>
        <w:t>ордер</w:t>
      </w:r>
      <w:r w:rsidR="000475BF">
        <w:rPr>
          <w:rFonts w:ascii="Times New Roman" w:hAnsi="Times New Roman" w:cs="Times New Roman"/>
          <w:sz w:val="28"/>
          <w:szCs w:val="28"/>
        </w:rPr>
        <w:t>)</w:t>
      </w:r>
      <w:r w:rsidR="00AB6584" w:rsidRPr="00442D35">
        <w:rPr>
          <w:rFonts w:ascii="Times New Roman" w:hAnsi="Times New Roman" w:cs="Times New Roman"/>
          <w:sz w:val="28"/>
          <w:szCs w:val="28"/>
        </w:rPr>
        <w:t xml:space="preserve"> на право производства земляных работ на территории</w:t>
      </w:r>
      <w:r>
        <w:rPr>
          <w:rFonts w:ascii="Times New Roman" w:hAnsi="Times New Roman" w:cs="Times New Roman"/>
          <w:sz w:val="28"/>
          <w:szCs w:val="28"/>
        </w:rPr>
        <w:t xml:space="preserve"> </w:t>
      </w:r>
      <w:r w:rsidR="00AB6584" w:rsidRPr="00442D35">
        <w:rPr>
          <w:rFonts w:ascii="Times New Roman" w:hAnsi="Times New Roman" w:cs="Times New Roman"/>
          <w:sz w:val="28"/>
          <w:szCs w:val="28"/>
        </w:rPr>
        <w:t>муниципального образования "__</w:t>
      </w:r>
      <w:r w:rsidR="000475BF">
        <w:rPr>
          <w:rFonts w:ascii="Times New Roman" w:hAnsi="Times New Roman" w:cs="Times New Roman"/>
          <w:sz w:val="28"/>
          <w:szCs w:val="28"/>
        </w:rPr>
        <w:t>__________________________</w:t>
      </w:r>
      <w:r w:rsidR="00AB6584" w:rsidRPr="00442D35">
        <w:rPr>
          <w:rFonts w:ascii="Times New Roman" w:hAnsi="Times New Roman" w:cs="Times New Roman"/>
          <w:sz w:val="28"/>
          <w:szCs w:val="28"/>
        </w:rPr>
        <w:t>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________________________________________</w:t>
      </w:r>
      <w:r w:rsidR="00623A85">
        <w:rPr>
          <w:rFonts w:ascii="Times New Roman" w:hAnsi="Times New Roman" w:cs="Times New Roman"/>
          <w:sz w:val="28"/>
          <w:szCs w:val="28"/>
        </w:rPr>
        <w:t>______________________________</w:t>
      </w:r>
    </w:p>
    <w:p w:rsidR="00AB6584" w:rsidRPr="000475BF" w:rsidRDefault="00AB6584" w:rsidP="00AB6584">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w:t>
      </w:r>
      <w:r w:rsidRPr="000475BF">
        <w:rPr>
          <w:rFonts w:ascii="Times New Roman" w:hAnsi="Times New Roman" w:cs="Times New Roman"/>
        </w:rPr>
        <w:t>(вид работ)</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Место проведения работ:______________________________________________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lastRenderedPageBreak/>
        <w:t>_______________________________________</w:t>
      </w:r>
      <w:r w:rsidR="000475BF">
        <w:rPr>
          <w:rFonts w:ascii="Times New Roman" w:hAnsi="Times New Roman" w:cs="Times New Roman"/>
          <w:sz w:val="28"/>
          <w:szCs w:val="28"/>
        </w:rPr>
        <w:t>________</w:t>
      </w:r>
      <w:r w:rsidR="00623A85">
        <w:rPr>
          <w:rFonts w:ascii="Times New Roman" w:hAnsi="Times New Roman" w:cs="Times New Roman"/>
          <w:sz w:val="28"/>
          <w:szCs w:val="28"/>
        </w:rPr>
        <w:t>_______________________</w:t>
      </w:r>
    </w:p>
    <w:p w:rsidR="00AB6584" w:rsidRPr="00442D35" w:rsidRDefault="00EE75C1" w:rsidP="00AB658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Вид </w:t>
      </w:r>
      <w:r w:rsidR="00AB6584" w:rsidRPr="00442D35">
        <w:rPr>
          <w:rFonts w:ascii="Times New Roman" w:hAnsi="Times New Roman" w:cs="Times New Roman"/>
          <w:sz w:val="28"/>
          <w:szCs w:val="28"/>
        </w:rPr>
        <w:t>вскрываемого</w:t>
      </w:r>
      <w:r w:rsidR="00442D35">
        <w:rPr>
          <w:rFonts w:ascii="Times New Roman" w:hAnsi="Times New Roman" w:cs="Times New Roman"/>
          <w:sz w:val="28"/>
          <w:szCs w:val="28"/>
        </w:rPr>
        <w:t xml:space="preserve"> </w:t>
      </w:r>
      <w:r>
        <w:rPr>
          <w:rFonts w:ascii="Times New Roman" w:hAnsi="Times New Roman" w:cs="Times New Roman"/>
          <w:sz w:val="28"/>
          <w:szCs w:val="28"/>
        </w:rPr>
        <w:t>п</w:t>
      </w:r>
      <w:r w:rsidR="00AB6584" w:rsidRPr="00442D35">
        <w:rPr>
          <w:rFonts w:ascii="Times New Roman" w:hAnsi="Times New Roman" w:cs="Times New Roman"/>
          <w:sz w:val="28"/>
          <w:szCs w:val="28"/>
        </w:rPr>
        <w:t>окрытия:_______</w:t>
      </w:r>
      <w:r w:rsidR="000475BF">
        <w:rPr>
          <w:rFonts w:ascii="Times New Roman" w:hAnsi="Times New Roman" w:cs="Times New Roman"/>
          <w:sz w:val="28"/>
          <w:szCs w:val="28"/>
        </w:rPr>
        <w:t>_</w:t>
      </w:r>
      <w:r w:rsidR="00AB6584" w:rsidRPr="00442D35">
        <w:rPr>
          <w:rFonts w:ascii="Times New Roman" w:hAnsi="Times New Roman" w:cs="Times New Roman"/>
          <w:sz w:val="28"/>
          <w:szCs w:val="28"/>
        </w:rPr>
        <w:t>_______________________________________</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Сведение об </w:t>
      </w:r>
      <w:proofErr w:type="gramStart"/>
      <w:r w:rsidRPr="00442D35">
        <w:rPr>
          <w:rFonts w:ascii="Times New Roman" w:hAnsi="Times New Roman" w:cs="Times New Roman"/>
          <w:sz w:val="28"/>
          <w:szCs w:val="28"/>
        </w:rPr>
        <w:t>ответственном</w:t>
      </w:r>
      <w:proofErr w:type="gramEnd"/>
      <w:r w:rsidRPr="00442D35">
        <w:rPr>
          <w:rFonts w:ascii="Times New Roman" w:hAnsi="Times New Roman" w:cs="Times New Roman"/>
          <w:sz w:val="28"/>
          <w:szCs w:val="28"/>
        </w:rPr>
        <w:t xml:space="preserve"> за производство земляных работ:</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Ф.И.О.: ___________________________________________________________________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Должность: ____________________________________________________________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Паспортные данные: Серия _________ N ___________ </w:t>
      </w:r>
      <w:proofErr w:type="gramStart"/>
      <w:r w:rsidRPr="00442D35">
        <w:rPr>
          <w:rFonts w:ascii="Times New Roman" w:hAnsi="Times New Roman" w:cs="Times New Roman"/>
          <w:sz w:val="28"/>
          <w:szCs w:val="28"/>
        </w:rPr>
        <w:t>выдан</w:t>
      </w:r>
      <w:proofErr w:type="gramEnd"/>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телефона: ___________________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Номер и дата приказа о назначении ответственного</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лица: _____________________________________________________________________</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Срок производства земляных работ: _________________________________</w:t>
      </w:r>
      <w:r w:rsidR="000475BF">
        <w:rPr>
          <w:rFonts w:ascii="Times New Roman" w:hAnsi="Times New Roman" w:cs="Times New Roman"/>
          <w:sz w:val="28"/>
          <w:szCs w:val="28"/>
        </w:rPr>
        <w:t>_</w:t>
      </w:r>
      <w:r w:rsidRPr="00442D35">
        <w:rPr>
          <w:rFonts w:ascii="Times New Roman" w:hAnsi="Times New Roman" w:cs="Times New Roman"/>
          <w:sz w:val="28"/>
          <w:szCs w:val="28"/>
        </w:rPr>
        <w:t>__</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Полное восстановление дорожного покрытия и объектов благоустройства будет</w:t>
      </w:r>
      <w:r w:rsidR="00442D35">
        <w:rPr>
          <w:rFonts w:ascii="Times New Roman" w:hAnsi="Times New Roman" w:cs="Times New Roman"/>
          <w:sz w:val="28"/>
          <w:szCs w:val="28"/>
        </w:rPr>
        <w:t xml:space="preserve"> </w:t>
      </w:r>
      <w:r w:rsidRPr="00442D35">
        <w:rPr>
          <w:rFonts w:ascii="Times New Roman" w:hAnsi="Times New Roman" w:cs="Times New Roman"/>
          <w:sz w:val="28"/>
          <w:szCs w:val="28"/>
        </w:rPr>
        <w:t xml:space="preserve">произведено в срок </w:t>
      </w:r>
      <w:proofErr w:type="gramStart"/>
      <w:r w:rsidRPr="00442D35">
        <w:rPr>
          <w:rFonts w:ascii="Times New Roman" w:hAnsi="Times New Roman" w:cs="Times New Roman"/>
          <w:sz w:val="28"/>
          <w:szCs w:val="28"/>
        </w:rPr>
        <w:t>до</w:t>
      </w:r>
      <w:proofErr w:type="gramEnd"/>
      <w:r w:rsidRPr="00442D35">
        <w:rPr>
          <w:rFonts w:ascii="Times New Roman" w:hAnsi="Times New Roman" w:cs="Times New Roman"/>
          <w:sz w:val="28"/>
          <w:szCs w:val="28"/>
        </w:rPr>
        <w:t>: __________________________________________</w:t>
      </w:r>
      <w:r w:rsidR="000475BF">
        <w:rPr>
          <w:rFonts w:ascii="Times New Roman" w:hAnsi="Times New Roman" w:cs="Times New Roman"/>
          <w:sz w:val="28"/>
          <w:szCs w:val="28"/>
        </w:rPr>
        <w:t>_</w:t>
      </w:r>
      <w:r w:rsidRPr="00442D35">
        <w:rPr>
          <w:rFonts w:ascii="Times New Roman" w:hAnsi="Times New Roman" w:cs="Times New Roman"/>
          <w:sz w:val="28"/>
          <w:szCs w:val="28"/>
        </w:rPr>
        <w:t>____</w:t>
      </w:r>
    </w:p>
    <w:p w:rsidR="00AB6584" w:rsidRPr="00442D35" w:rsidRDefault="00442D35" w:rsidP="00EE75C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w:t>
      </w:r>
      <w:r w:rsidR="00AB6584" w:rsidRPr="00442D35">
        <w:rPr>
          <w:rFonts w:ascii="Times New Roman" w:hAnsi="Times New Roman" w:cs="Times New Roman"/>
          <w:sz w:val="28"/>
          <w:szCs w:val="28"/>
        </w:rPr>
        <w:t xml:space="preserve">роизводство работ </w:t>
      </w:r>
      <w:proofErr w:type="gramStart"/>
      <w:r w:rsidR="00AB6584" w:rsidRPr="00442D35">
        <w:rPr>
          <w:rFonts w:ascii="Times New Roman" w:hAnsi="Times New Roman" w:cs="Times New Roman"/>
          <w:sz w:val="28"/>
          <w:szCs w:val="28"/>
        </w:rPr>
        <w:t>предполагает</w:t>
      </w:r>
      <w:proofErr w:type="gramEnd"/>
      <w:r w:rsidR="00AB6584" w:rsidRPr="00442D35">
        <w:rPr>
          <w:rFonts w:ascii="Times New Roman" w:hAnsi="Times New Roman" w:cs="Times New Roman"/>
          <w:sz w:val="28"/>
          <w:szCs w:val="28"/>
        </w:rPr>
        <w:t>/не предполагает (нужное подчеркнуть)</w:t>
      </w:r>
      <w:r w:rsidR="00EE75C1">
        <w:rPr>
          <w:rFonts w:ascii="Times New Roman" w:hAnsi="Times New Roman" w:cs="Times New Roman"/>
          <w:sz w:val="28"/>
          <w:szCs w:val="28"/>
        </w:rPr>
        <w:t xml:space="preserve"> </w:t>
      </w:r>
      <w:r w:rsidR="00AB6584" w:rsidRPr="00442D35">
        <w:rPr>
          <w:rFonts w:ascii="Times New Roman" w:hAnsi="Times New Roman" w:cs="Times New Roman"/>
          <w:sz w:val="28"/>
          <w:szCs w:val="28"/>
        </w:rPr>
        <w:t>ограничение движения пешеходов или автотранспорта.</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 xml:space="preserve">Производство работ </w:t>
      </w:r>
      <w:proofErr w:type="gramStart"/>
      <w:r w:rsidRPr="00442D35">
        <w:rPr>
          <w:rFonts w:ascii="Times New Roman" w:hAnsi="Times New Roman" w:cs="Times New Roman"/>
          <w:sz w:val="28"/>
          <w:szCs w:val="28"/>
        </w:rPr>
        <w:t>предполагает</w:t>
      </w:r>
      <w:proofErr w:type="gramEnd"/>
      <w:r w:rsidRPr="00442D35">
        <w:rPr>
          <w:rFonts w:ascii="Times New Roman" w:hAnsi="Times New Roman" w:cs="Times New Roman"/>
          <w:sz w:val="28"/>
          <w:szCs w:val="28"/>
        </w:rPr>
        <w:t xml:space="preserve">/не </w:t>
      </w:r>
      <w:r w:rsidR="00EE75C1">
        <w:rPr>
          <w:rFonts w:ascii="Times New Roman" w:hAnsi="Times New Roman" w:cs="Times New Roman"/>
          <w:sz w:val="28"/>
          <w:szCs w:val="28"/>
        </w:rPr>
        <w:t>п</w:t>
      </w:r>
      <w:r w:rsidRPr="00442D35">
        <w:rPr>
          <w:rFonts w:ascii="Times New Roman" w:hAnsi="Times New Roman" w:cs="Times New Roman"/>
          <w:sz w:val="28"/>
          <w:szCs w:val="28"/>
        </w:rPr>
        <w:t>редполагает (нужное подчеркнуть)</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свод зеленых насаждений.</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Объект в полном объеме обеспечен проектно-сметной документацией,</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материалами, ограждением, механизмами, рабочей силой и финансированием.</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При производстве работ гарантируем безопасное и беспрепятственное</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движение автотранспорта и пешеходов.</w:t>
      </w:r>
    </w:p>
    <w:p w:rsidR="00AB6584" w:rsidRPr="00442D35" w:rsidRDefault="00AB6584" w:rsidP="00EE75C1">
      <w:pPr>
        <w:pStyle w:val="ConsPlusNonformat"/>
        <w:ind w:firstLine="708"/>
        <w:jc w:val="both"/>
        <w:rPr>
          <w:rFonts w:ascii="Times New Roman" w:hAnsi="Times New Roman" w:cs="Times New Roman"/>
          <w:sz w:val="28"/>
          <w:szCs w:val="28"/>
        </w:rPr>
      </w:pPr>
      <w:r w:rsidRPr="00442D35">
        <w:rPr>
          <w:rFonts w:ascii="Times New Roman" w:hAnsi="Times New Roman" w:cs="Times New Roman"/>
          <w:sz w:val="28"/>
          <w:szCs w:val="28"/>
        </w:rPr>
        <w:t>Обязуемся восстановить благоустройство на месте проведения работ.</w:t>
      </w: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Подтверждаю согласие на обработку персональных данных в соответствии с</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 xml:space="preserve">требованиями Федерального </w:t>
      </w:r>
      <w:hyperlink r:id="rId16">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442D35">
        <w:rPr>
          <w:rFonts w:ascii="Times New Roman" w:hAnsi="Times New Roman" w:cs="Times New Roman"/>
          <w:sz w:val="28"/>
          <w:szCs w:val="28"/>
        </w:rPr>
        <w:t>от 27.07.2006 N 152-ФЗ "О персональных</w:t>
      </w:r>
      <w:r w:rsidR="00EE75C1">
        <w:rPr>
          <w:rFonts w:ascii="Times New Roman" w:hAnsi="Times New Roman" w:cs="Times New Roman"/>
          <w:sz w:val="28"/>
          <w:szCs w:val="28"/>
        </w:rPr>
        <w:t xml:space="preserve"> </w:t>
      </w:r>
      <w:r w:rsidRPr="00442D35">
        <w:rPr>
          <w:rFonts w:ascii="Times New Roman" w:hAnsi="Times New Roman" w:cs="Times New Roman"/>
          <w:sz w:val="28"/>
          <w:szCs w:val="28"/>
        </w:rPr>
        <w:t>данных".</w:t>
      </w: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EE75C1" w:rsidP="00EE75C1">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Р</w:t>
      </w:r>
      <w:r w:rsidR="00AB6584" w:rsidRPr="00442D35">
        <w:rPr>
          <w:rFonts w:ascii="Times New Roman" w:hAnsi="Times New Roman" w:cs="Times New Roman"/>
          <w:sz w:val="28"/>
          <w:szCs w:val="28"/>
        </w:rPr>
        <w:t>езультат предоставления муниципальной услуги получу (</w:t>
      </w:r>
      <w:proofErr w:type="gramStart"/>
      <w:r w:rsidR="00AB6584" w:rsidRPr="00442D35">
        <w:rPr>
          <w:rFonts w:ascii="Times New Roman" w:hAnsi="Times New Roman" w:cs="Times New Roman"/>
          <w:sz w:val="28"/>
          <w:szCs w:val="28"/>
        </w:rPr>
        <w:t>нужное</w:t>
      </w:r>
      <w:proofErr w:type="gramEnd"/>
      <w:r w:rsidR="00AB6584" w:rsidRPr="00442D35">
        <w:rPr>
          <w:rFonts w:ascii="Times New Roman" w:hAnsi="Times New Roman" w:cs="Times New Roman"/>
          <w:sz w:val="28"/>
          <w:szCs w:val="28"/>
        </w:rPr>
        <w:t xml:space="preserve"> отметить):</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 лично в Администрации ___________;</w:t>
      </w: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 xml:space="preserve">    ┌─┐</w:t>
      </w:r>
    </w:p>
    <w:p w:rsidR="00AB6584" w:rsidRPr="00375009" w:rsidRDefault="00AB6584" w:rsidP="00AB658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xml:space="preserve">    └─┘ почтовым отправлением.</w:t>
      </w: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Прилага</w:t>
      </w:r>
      <w:r w:rsidR="008B3F35">
        <w:rPr>
          <w:rFonts w:ascii="Times New Roman" w:hAnsi="Times New Roman" w:cs="Times New Roman"/>
          <w:sz w:val="28"/>
          <w:szCs w:val="28"/>
        </w:rPr>
        <w:t>ю</w:t>
      </w:r>
      <w:r w:rsidRPr="00442D35">
        <w:rPr>
          <w:rFonts w:ascii="Times New Roman" w:hAnsi="Times New Roman" w:cs="Times New Roman"/>
          <w:sz w:val="28"/>
          <w:szCs w:val="28"/>
        </w:rPr>
        <w:t>:</w:t>
      </w:r>
      <w:r w:rsidR="00386D06">
        <w:rPr>
          <w:rFonts w:ascii="Times New Roman" w:hAnsi="Times New Roman" w:cs="Times New Roman"/>
          <w:sz w:val="28"/>
          <w:szCs w:val="28"/>
        </w:rPr>
        <w:t xml:space="preserve"> (согласно п. 2.6  административного регламента)</w:t>
      </w:r>
    </w:p>
    <w:p w:rsidR="00AB6584" w:rsidRPr="00442D35" w:rsidRDefault="00AB6584" w:rsidP="00AA456B">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p>
    <w:p w:rsidR="00AB6584" w:rsidRPr="00442D35" w:rsidRDefault="00AB6584" w:rsidP="00AB6584">
      <w:pPr>
        <w:pStyle w:val="ConsPlusNonformat"/>
        <w:jc w:val="both"/>
        <w:rPr>
          <w:rFonts w:ascii="Times New Roman" w:hAnsi="Times New Roman" w:cs="Times New Roman"/>
          <w:sz w:val="28"/>
          <w:szCs w:val="28"/>
        </w:rPr>
      </w:pPr>
      <w:r w:rsidRPr="00442D35">
        <w:rPr>
          <w:rFonts w:ascii="Times New Roman" w:hAnsi="Times New Roman" w:cs="Times New Roman"/>
          <w:sz w:val="28"/>
          <w:szCs w:val="28"/>
        </w:rPr>
        <w:t>"___" ___________ 20___ г.      ___________________     ___________________</w:t>
      </w:r>
    </w:p>
    <w:p w:rsidR="00AB6584" w:rsidRPr="00221FD6" w:rsidRDefault="00AB6584" w:rsidP="00BE1D8D">
      <w:pPr>
        <w:pStyle w:val="ConsPlusNonformat"/>
        <w:jc w:val="both"/>
        <w:rPr>
          <w:rFonts w:ascii="Times New Roman" w:hAnsi="Times New Roman" w:cs="Times New Roman"/>
        </w:rPr>
      </w:pPr>
      <w:r w:rsidRPr="00442D35">
        <w:rPr>
          <w:rFonts w:ascii="Times New Roman" w:hAnsi="Times New Roman" w:cs="Times New Roman"/>
          <w:sz w:val="28"/>
          <w:szCs w:val="28"/>
        </w:rPr>
        <w:t xml:space="preserve">   дата подачи заявления      </w:t>
      </w:r>
      <w:r w:rsidR="00033E0B">
        <w:rPr>
          <w:rFonts w:ascii="Times New Roman" w:hAnsi="Times New Roman" w:cs="Times New Roman"/>
          <w:sz w:val="28"/>
          <w:szCs w:val="28"/>
        </w:rPr>
        <w:t xml:space="preserve">           </w:t>
      </w:r>
      <w:r w:rsidRPr="00442D35">
        <w:rPr>
          <w:rFonts w:ascii="Times New Roman" w:hAnsi="Times New Roman" w:cs="Times New Roman"/>
          <w:sz w:val="28"/>
          <w:szCs w:val="28"/>
        </w:rPr>
        <w:t xml:space="preserve">   подпись заявителя        Ф.И.О. заявителя</w:t>
      </w: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4D4F8A" w:rsidRPr="00716CC4" w:rsidRDefault="00EF0E8D" w:rsidP="00EF0E8D">
      <w:pPr>
        <w:pStyle w:val="ConsPlusNormal"/>
        <w:ind w:firstLine="0"/>
        <w:outlineLvl w:val="0"/>
        <w:rPr>
          <w:rFonts w:ascii="Times New Roman" w:hAnsi="Times New Roman" w:cs="Times New Roman"/>
          <w:sz w:val="24"/>
          <w:szCs w:val="24"/>
        </w:rPr>
      </w:pPr>
      <w:r>
        <w:rPr>
          <w:rFonts w:ascii="Times New Roman" w:hAnsi="Times New Roman" w:cs="Times New Roman"/>
          <w:sz w:val="28"/>
          <w:szCs w:val="28"/>
        </w:rPr>
        <w:t xml:space="preserve">                                                                                                  </w:t>
      </w:r>
      <w:r w:rsidR="004D4F8A" w:rsidRPr="00716CC4">
        <w:rPr>
          <w:rFonts w:ascii="Times New Roman" w:hAnsi="Times New Roman" w:cs="Times New Roman"/>
          <w:sz w:val="24"/>
          <w:szCs w:val="24"/>
        </w:rPr>
        <w:t>Приложение</w:t>
      </w:r>
      <w:r w:rsidR="004D4F8A">
        <w:rPr>
          <w:rFonts w:ascii="Times New Roman" w:hAnsi="Times New Roman" w:cs="Times New Roman"/>
          <w:sz w:val="24"/>
          <w:szCs w:val="24"/>
        </w:rPr>
        <w:t xml:space="preserve"> №2</w:t>
      </w:r>
    </w:p>
    <w:p w:rsidR="004D4F8A" w:rsidRPr="00716CC4" w:rsidRDefault="004D4F8A" w:rsidP="004D4F8A">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4D4F8A" w:rsidRDefault="004D4F8A" w:rsidP="004D4F8A">
      <w:pPr>
        <w:spacing w:after="19" w:line="259" w:lineRule="auto"/>
        <w:jc w:val="right"/>
        <w:rPr>
          <w:rFonts w:ascii="Times New Roman" w:hAnsi="Times New Roman"/>
          <w:bCs/>
          <w:color w:val="000000"/>
          <w:sz w:val="24"/>
          <w:szCs w:val="24"/>
        </w:rPr>
      </w:pPr>
      <w:r w:rsidRPr="004F1935">
        <w:rPr>
          <w:rFonts w:ascii="Times New Roman" w:hAnsi="Times New Roman"/>
          <w:sz w:val="24"/>
          <w:szCs w:val="24"/>
        </w:rPr>
        <w:t xml:space="preserve"> «</w:t>
      </w:r>
      <w:r w:rsidRPr="009A075C">
        <w:rPr>
          <w:rFonts w:ascii="Times New Roman" w:hAnsi="Times New Roman"/>
          <w:bCs/>
          <w:color w:val="000000"/>
          <w:sz w:val="24"/>
          <w:szCs w:val="24"/>
        </w:rPr>
        <w:t xml:space="preserve">Предоставление разрешения (ордера) </w:t>
      </w:r>
      <w:proofErr w:type="gramStart"/>
      <w:r w:rsidRPr="009A075C">
        <w:rPr>
          <w:rFonts w:ascii="Times New Roman" w:hAnsi="Times New Roman"/>
          <w:bCs/>
          <w:color w:val="000000"/>
          <w:sz w:val="24"/>
          <w:szCs w:val="24"/>
        </w:rPr>
        <w:t>на</w:t>
      </w:r>
      <w:proofErr w:type="gramEnd"/>
      <w:r w:rsidRPr="009A075C">
        <w:rPr>
          <w:rFonts w:ascii="Times New Roman" w:hAnsi="Times New Roman"/>
          <w:bCs/>
          <w:color w:val="000000"/>
          <w:sz w:val="24"/>
          <w:szCs w:val="24"/>
        </w:rPr>
        <w:t xml:space="preserve"> </w:t>
      </w:r>
    </w:p>
    <w:p w:rsidR="004D4F8A" w:rsidRPr="009A075C" w:rsidRDefault="004D4F8A" w:rsidP="004D4F8A">
      <w:pPr>
        <w:spacing w:after="19" w:line="259" w:lineRule="auto"/>
        <w:jc w:val="right"/>
        <w:rPr>
          <w:rFonts w:ascii="Times New Roman" w:hAnsi="Times New Roman"/>
          <w:sz w:val="24"/>
          <w:szCs w:val="24"/>
        </w:rPr>
      </w:pPr>
      <w:r w:rsidRPr="009A075C">
        <w:rPr>
          <w:rFonts w:ascii="Times New Roman" w:hAnsi="Times New Roman"/>
          <w:bCs/>
          <w:color w:val="000000"/>
          <w:sz w:val="24"/>
          <w:szCs w:val="24"/>
        </w:rPr>
        <w:t>осуществление земляных работ»</w:t>
      </w:r>
    </w:p>
    <w:p w:rsidR="004D4F8A" w:rsidRPr="000B74FC" w:rsidRDefault="004D4F8A" w:rsidP="004D4F8A">
      <w:pPr>
        <w:pStyle w:val="ConsPlusNormal"/>
        <w:jc w:val="right"/>
        <w:rPr>
          <w:rFonts w:ascii="Times New Roman" w:hAnsi="Times New Roman" w:cs="Times New Roman"/>
          <w:sz w:val="28"/>
          <w:szCs w:val="28"/>
        </w:rPr>
      </w:pPr>
    </w:p>
    <w:p w:rsidR="004D4F8A" w:rsidRPr="00716CC4" w:rsidRDefault="004D4F8A" w:rsidP="004D4F8A">
      <w:pPr>
        <w:pStyle w:val="ConsPlusNormal"/>
        <w:jc w:val="right"/>
        <w:rPr>
          <w:rFonts w:ascii="Times New Roman" w:hAnsi="Times New Roman" w:cs="Times New Roman"/>
          <w:sz w:val="24"/>
          <w:szCs w:val="24"/>
        </w:rPr>
      </w:pPr>
      <w:r>
        <w:rPr>
          <w:rFonts w:ascii="Times New Roman" w:hAnsi="Times New Roman" w:cs="Times New Roman"/>
          <w:sz w:val="24"/>
          <w:szCs w:val="24"/>
        </w:rPr>
        <w:t>от «19</w:t>
      </w:r>
      <w:r w:rsidRPr="00716CC4">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716CC4">
        <w:rPr>
          <w:rFonts w:ascii="Times New Roman" w:hAnsi="Times New Roman" w:cs="Times New Roman"/>
          <w:sz w:val="24"/>
          <w:szCs w:val="24"/>
        </w:rPr>
        <w:t xml:space="preserve">2022г. № </w:t>
      </w:r>
      <w:r>
        <w:rPr>
          <w:rFonts w:ascii="Times New Roman" w:hAnsi="Times New Roman" w:cs="Times New Roman"/>
          <w:sz w:val="24"/>
          <w:szCs w:val="24"/>
        </w:rPr>
        <w:t>136</w:t>
      </w:r>
    </w:p>
    <w:p w:rsidR="00AB6584" w:rsidRPr="000F3BD7" w:rsidRDefault="00AB6584" w:rsidP="00AB6584">
      <w:pPr>
        <w:pStyle w:val="ConsPlusNormal"/>
        <w:jc w:val="both"/>
        <w:rPr>
          <w:rFonts w:ascii="Times New Roman" w:hAnsi="Times New Roman" w:cs="Times New Roman"/>
          <w:sz w:val="28"/>
          <w:szCs w:val="28"/>
        </w:rPr>
      </w:pPr>
    </w:p>
    <w:p w:rsidR="00AB6584" w:rsidRPr="000F3BD7" w:rsidRDefault="00AB6584" w:rsidP="000F3BD7">
      <w:pPr>
        <w:pStyle w:val="ConsPlusNonformat"/>
        <w:jc w:val="center"/>
        <w:rPr>
          <w:rFonts w:ascii="Times New Roman" w:hAnsi="Times New Roman" w:cs="Times New Roman"/>
          <w:sz w:val="28"/>
          <w:szCs w:val="28"/>
        </w:rPr>
      </w:pPr>
      <w:bookmarkStart w:id="1" w:name="P522"/>
      <w:bookmarkEnd w:id="1"/>
      <w:r w:rsidRPr="000F3BD7">
        <w:rPr>
          <w:rFonts w:ascii="Times New Roman" w:hAnsi="Times New Roman" w:cs="Times New Roman"/>
          <w:b/>
          <w:sz w:val="28"/>
          <w:szCs w:val="28"/>
        </w:rPr>
        <w:t>ЗАЯВЛЕНИЕ</w:t>
      </w:r>
    </w:p>
    <w:p w:rsidR="00AB6584" w:rsidRPr="000F3BD7" w:rsidRDefault="00AB6584" w:rsidP="000F3BD7">
      <w:pPr>
        <w:pStyle w:val="ConsPlusNonformat"/>
        <w:jc w:val="center"/>
        <w:rPr>
          <w:rFonts w:ascii="Times New Roman" w:hAnsi="Times New Roman" w:cs="Times New Roman"/>
          <w:sz w:val="28"/>
          <w:szCs w:val="28"/>
        </w:rPr>
      </w:pPr>
      <w:r w:rsidRPr="000F3BD7">
        <w:rPr>
          <w:rFonts w:ascii="Times New Roman" w:hAnsi="Times New Roman" w:cs="Times New Roman"/>
          <w:b/>
          <w:sz w:val="28"/>
          <w:szCs w:val="28"/>
        </w:rPr>
        <w:t xml:space="preserve">о продлении разрешения (ордера) на право производства земляных работ </w:t>
      </w:r>
      <w:proofErr w:type="gramStart"/>
      <w:r w:rsidRPr="000F3BD7">
        <w:rPr>
          <w:rFonts w:ascii="Times New Roman" w:hAnsi="Times New Roman" w:cs="Times New Roman"/>
          <w:b/>
          <w:sz w:val="28"/>
          <w:szCs w:val="28"/>
        </w:rPr>
        <w:t>на</w:t>
      </w:r>
      <w:proofErr w:type="gramEnd"/>
    </w:p>
    <w:p w:rsidR="00AB6584" w:rsidRPr="00EF0E8D" w:rsidRDefault="00AB6584" w:rsidP="00EF0E8D">
      <w:pPr>
        <w:spacing w:after="25" w:line="240" w:lineRule="auto"/>
        <w:rPr>
          <w:rFonts w:ascii="Times New Roman" w:hAnsi="Times New Roman"/>
          <w:b/>
          <w:sz w:val="28"/>
          <w:szCs w:val="28"/>
        </w:rPr>
      </w:pPr>
      <w:r w:rsidRPr="000F3BD7">
        <w:rPr>
          <w:rFonts w:ascii="Times New Roman" w:hAnsi="Times New Roman"/>
          <w:b/>
          <w:sz w:val="28"/>
          <w:szCs w:val="28"/>
        </w:rPr>
        <w:t xml:space="preserve">территории </w:t>
      </w:r>
      <w:r w:rsidR="00EF0E8D" w:rsidRPr="00EF0E8D">
        <w:rPr>
          <w:rFonts w:ascii="Times New Roman" w:hAnsi="Times New Roman"/>
          <w:b/>
          <w:sz w:val="28"/>
          <w:szCs w:val="28"/>
        </w:rPr>
        <w:t>Доможировского сельского поселения  Лодейнопольского муниципального района</w:t>
      </w:r>
      <w:r w:rsidR="00EF0E8D" w:rsidRPr="004947A6">
        <w:rPr>
          <w:rFonts w:ascii="Times New Roman" w:hAnsi="Times New Roman"/>
          <w:sz w:val="28"/>
          <w:szCs w:val="28"/>
        </w:rPr>
        <w:t xml:space="preserve"> </w:t>
      </w:r>
      <w:r w:rsidR="00EF0E8D" w:rsidRPr="00EF0E8D">
        <w:rPr>
          <w:rFonts w:ascii="Times New Roman" w:hAnsi="Times New Roman"/>
          <w:b/>
          <w:sz w:val="28"/>
          <w:szCs w:val="28"/>
        </w:rPr>
        <w:t>Ленинградской области</w:t>
      </w:r>
      <w:r w:rsidR="00EF0E8D" w:rsidRPr="004947A6">
        <w:rPr>
          <w:rFonts w:ascii="Times New Roman" w:hAnsi="Times New Roman"/>
          <w:sz w:val="28"/>
          <w:szCs w:val="28"/>
        </w:rPr>
        <w:t xml:space="preserve">  </w:t>
      </w:r>
    </w:p>
    <w:p w:rsidR="00AB6584" w:rsidRPr="00375009" w:rsidRDefault="00AB6584" w:rsidP="000F3BD7">
      <w:pPr>
        <w:pStyle w:val="ConsPlusNonformat"/>
        <w:jc w:val="center"/>
        <w:rPr>
          <w:rFonts w:ascii="Times New Roman" w:hAnsi="Times New Roman" w:cs="Times New Roman"/>
          <w:sz w:val="28"/>
          <w:szCs w:val="28"/>
        </w:rPr>
      </w:pPr>
      <w:r w:rsidRPr="000F3BD7">
        <w:rPr>
          <w:rFonts w:ascii="Times New Roman" w:hAnsi="Times New Roman" w:cs="Times New Roman"/>
          <w:i/>
          <w:sz w:val="28"/>
          <w:szCs w:val="28"/>
        </w:rPr>
        <w:t>(для юридических лиц</w:t>
      </w:r>
      <w:r w:rsidR="00375009">
        <w:rPr>
          <w:rFonts w:ascii="Times New Roman" w:hAnsi="Times New Roman" w:cs="Times New Roman"/>
          <w:i/>
          <w:sz w:val="28"/>
          <w:szCs w:val="28"/>
        </w:rPr>
        <w:t xml:space="preserve">, </w:t>
      </w:r>
      <w:r w:rsidR="00AB3D75" w:rsidRPr="00375009">
        <w:rPr>
          <w:rFonts w:ascii="Times New Roman" w:hAnsi="Times New Roman" w:cs="Times New Roman"/>
          <w:i/>
          <w:sz w:val="28"/>
          <w:szCs w:val="28"/>
        </w:rPr>
        <w:t>физических лиц</w:t>
      </w:r>
      <w:r w:rsidR="00375009" w:rsidRPr="00375009">
        <w:rPr>
          <w:rFonts w:ascii="Times New Roman" w:hAnsi="Times New Roman" w:cs="Times New Roman"/>
          <w:i/>
          <w:sz w:val="28"/>
          <w:szCs w:val="28"/>
        </w:rPr>
        <w:t>, в том числе зарегистрированных в качестве индивидуальных предпринимателе</w:t>
      </w:r>
      <w:r w:rsidRPr="00375009">
        <w:rPr>
          <w:rFonts w:ascii="Times New Roman" w:hAnsi="Times New Roman" w:cs="Times New Roman"/>
          <w:i/>
          <w:sz w:val="28"/>
          <w:szCs w:val="28"/>
        </w:rPr>
        <w:t>)</w:t>
      </w:r>
    </w:p>
    <w:p w:rsidR="00AB6584" w:rsidRPr="000F3BD7" w:rsidRDefault="00AB6584" w:rsidP="00AB6584">
      <w:pPr>
        <w:pStyle w:val="ConsPlusNonformat"/>
        <w:jc w:val="both"/>
        <w:rPr>
          <w:rFonts w:ascii="Times New Roman" w:hAnsi="Times New Roman" w:cs="Times New Roman"/>
          <w:sz w:val="28"/>
          <w:szCs w:val="28"/>
        </w:rPr>
      </w:pPr>
    </w:p>
    <w:p w:rsidR="00EF0E8D" w:rsidRDefault="00EF0E8D" w:rsidP="00EF0E8D">
      <w:pPr>
        <w:spacing w:after="25" w:line="240" w:lineRule="auto"/>
        <w:jc w:val="right"/>
        <w:rPr>
          <w:rFonts w:ascii="Times New Roman" w:hAnsi="Times New Roman"/>
          <w:sz w:val="28"/>
          <w:szCs w:val="28"/>
        </w:rPr>
      </w:pPr>
      <w:r w:rsidRPr="006F46F4">
        <w:rPr>
          <w:rFonts w:ascii="Times New Roman" w:hAnsi="Times New Roman"/>
          <w:sz w:val="28"/>
          <w:szCs w:val="28"/>
        </w:rPr>
        <w:t xml:space="preserve">В Администрацию </w:t>
      </w:r>
      <w:r w:rsidRPr="004947A6">
        <w:rPr>
          <w:rFonts w:ascii="Times New Roman" w:hAnsi="Times New Roman"/>
          <w:sz w:val="28"/>
          <w:szCs w:val="28"/>
        </w:rPr>
        <w:t xml:space="preserve">Доможировского </w:t>
      </w:r>
    </w:p>
    <w:p w:rsidR="00EF0E8D" w:rsidRDefault="00EF0E8D" w:rsidP="00EF0E8D">
      <w:pPr>
        <w:spacing w:after="25" w:line="240" w:lineRule="auto"/>
        <w:jc w:val="right"/>
        <w:rPr>
          <w:rFonts w:ascii="Times New Roman" w:hAnsi="Times New Roman"/>
          <w:sz w:val="28"/>
          <w:szCs w:val="28"/>
        </w:rPr>
      </w:pPr>
      <w:r w:rsidRPr="004947A6">
        <w:rPr>
          <w:rFonts w:ascii="Times New Roman" w:hAnsi="Times New Roman"/>
          <w:sz w:val="28"/>
          <w:szCs w:val="28"/>
        </w:rPr>
        <w:t xml:space="preserve">сельского поселения  Лодейнопольского </w:t>
      </w:r>
    </w:p>
    <w:p w:rsidR="00EF0E8D" w:rsidRDefault="00EF0E8D" w:rsidP="00EF0E8D">
      <w:pPr>
        <w:spacing w:after="25" w:line="240" w:lineRule="auto"/>
        <w:jc w:val="right"/>
        <w:rPr>
          <w:rFonts w:ascii="Times New Roman" w:hAnsi="Times New Roman"/>
          <w:sz w:val="28"/>
          <w:szCs w:val="28"/>
        </w:rPr>
      </w:pPr>
      <w:r w:rsidRPr="004947A6">
        <w:rPr>
          <w:rFonts w:ascii="Times New Roman" w:hAnsi="Times New Roman"/>
          <w:sz w:val="28"/>
          <w:szCs w:val="28"/>
        </w:rPr>
        <w:t xml:space="preserve"> муниципального района </w:t>
      </w:r>
    </w:p>
    <w:p w:rsidR="000F3BD7" w:rsidRPr="006F46F4" w:rsidRDefault="00EF0E8D" w:rsidP="00EF0E8D">
      <w:pPr>
        <w:pStyle w:val="ConsPlusNonformat"/>
        <w:ind w:left="4820"/>
        <w:jc w:val="right"/>
        <w:rPr>
          <w:rFonts w:ascii="Times New Roman" w:hAnsi="Times New Roman" w:cs="Times New Roman"/>
          <w:sz w:val="28"/>
          <w:szCs w:val="28"/>
        </w:rPr>
      </w:pPr>
      <w:r w:rsidRPr="004947A6">
        <w:rPr>
          <w:rFonts w:ascii="Times New Roman" w:hAnsi="Times New Roman" w:cs="Times New Roman"/>
          <w:sz w:val="28"/>
          <w:szCs w:val="28"/>
        </w:rPr>
        <w:t xml:space="preserve">Ленинградской области  </w:t>
      </w:r>
      <w:proofErr w:type="gramStart"/>
      <w:r w:rsidR="000F3BD7">
        <w:rPr>
          <w:rFonts w:ascii="Times New Roman" w:hAnsi="Times New Roman" w:cs="Times New Roman"/>
          <w:sz w:val="28"/>
          <w:szCs w:val="28"/>
        </w:rPr>
        <w:t>от</w:t>
      </w:r>
      <w:proofErr w:type="gramEnd"/>
      <w:r w:rsidR="000F3BD7" w:rsidRPr="006F46F4">
        <w:rPr>
          <w:rFonts w:ascii="Times New Roman" w:hAnsi="Times New Roman" w:cs="Times New Roman"/>
          <w:sz w:val="28"/>
          <w:szCs w:val="28"/>
        </w:rPr>
        <w:t>_______________________________________________________________________</w:t>
      </w:r>
    </w:p>
    <w:p w:rsidR="000F3BD7" w:rsidRPr="006F46F4" w:rsidRDefault="000F3BD7" w:rsidP="000F3BD7">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0F3BD7" w:rsidRDefault="000F3BD7" w:rsidP="000F3BD7">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0F3BD7" w:rsidRPr="006F46F4" w:rsidRDefault="000F3BD7" w:rsidP="000F3BD7">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AB6584" w:rsidRPr="000F3BD7" w:rsidRDefault="00AB6584" w:rsidP="00AB6584">
      <w:pPr>
        <w:pStyle w:val="ConsPlusNonformat"/>
        <w:jc w:val="both"/>
        <w:rPr>
          <w:rFonts w:ascii="Times New Roman" w:hAnsi="Times New Roman" w:cs="Times New Roman"/>
          <w:sz w:val="28"/>
          <w:szCs w:val="28"/>
        </w:rPr>
      </w:pP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Прошу продлить </w:t>
      </w:r>
      <w:r w:rsidR="00AB3D75">
        <w:rPr>
          <w:rFonts w:ascii="Times New Roman" w:hAnsi="Times New Roman" w:cs="Times New Roman"/>
          <w:sz w:val="28"/>
          <w:szCs w:val="28"/>
        </w:rPr>
        <w:t>разрешение (</w:t>
      </w:r>
      <w:r w:rsidRPr="000F3BD7">
        <w:rPr>
          <w:rFonts w:ascii="Times New Roman" w:hAnsi="Times New Roman" w:cs="Times New Roman"/>
          <w:sz w:val="28"/>
          <w:szCs w:val="28"/>
        </w:rPr>
        <w:t>ордер</w:t>
      </w:r>
      <w:r w:rsidR="00AB3D75">
        <w:rPr>
          <w:rFonts w:ascii="Times New Roman" w:hAnsi="Times New Roman" w:cs="Times New Roman"/>
          <w:sz w:val="28"/>
          <w:szCs w:val="28"/>
        </w:rPr>
        <w:t>)</w:t>
      </w:r>
      <w:r w:rsidRPr="000F3BD7">
        <w:rPr>
          <w:rFonts w:ascii="Times New Roman" w:hAnsi="Times New Roman" w:cs="Times New Roman"/>
          <w:sz w:val="28"/>
          <w:szCs w:val="28"/>
        </w:rPr>
        <w:t xml:space="preserve"> на право производства земляных работ на</w:t>
      </w:r>
      <w:r w:rsidR="000F3BD7">
        <w:rPr>
          <w:rFonts w:ascii="Times New Roman" w:hAnsi="Times New Roman" w:cs="Times New Roman"/>
          <w:sz w:val="28"/>
          <w:szCs w:val="28"/>
        </w:rPr>
        <w:t xml:space="preserve"> территории </w:t>
      </w:r>
      <w:r w:rsidRPr="000F3BD7">
        <w:rPr>
          <w:rFonts w:ascii="Times New Roman" w:hAnsi="Times New Roman" w:cs="Times New Roman"/>
          <w:sz w:val="28"/>
          <w:szCs w:val="28"/>
        </w:rPr>
        <w:t xml:space="preserve">муниципального образования  "_____________"  от  "____"_______________ 20____ г. </w:t>
      </w:r>
      <w:r w:rsidR="00AB3D75">
        <w:rPr>
          <w:rFonts w:ascii="Times New Roman" w:hAnsi="Times New Roman" w:cs="Times New Roman"/>
          <w:sz w:val="28"/>
          <w:szCs w:val="28"/>
        </w:rPr>
        <w:t>№</w:t>
      </w:r>
      <w:r w:rsidRPr="000F3BD7">
        <w:rPr>
          <w:rFonts w:ascii="Times New Roman" w:hAnsi="Times New Roman" w:cs="Times New Roman"/>
          <w:sz w:val="28"/>
          <w:szCs w:val="28"/>
        </w:rPr>
        <w:t xml:space="preserve"> ________.</w:t>
      </w:r>
    </w:p>
    <w:p w:rsidR="00AB6584" w:rsidRPr="000F3BD7" w:rsidRDefault="00AB6584" w:rsidP="00AB6584">
      <w:pPr>
        <w:pStyle w:val="ConsPlusNonformat"/>
        <w:jc w:val="both"/>
        <w:rPr>
          <w:rFonts w:ascii="Times New Roman" w:hAnsi="Times New Roman" w:cs="Times New Roman"/>
          <w:sz w:val="28"/>
          <w:szCs w:val="28"/>
        </w:rPr>
      </w:pPr>
    </w:p>
    <w:p w:rsidR="00AB6584" w:rsidRPr="000F3BD7" w:rsidRDefault="00AB6584" w:rsidP="00473779">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производства земляных  работ: ________________________________________</w:t>
      </w:r>
    </w:p>
    <w:p w:rsidR="00AB6584" w:rsidRPr="00AB3D75" w:rsidRDefault="00AB3D75" w:rsidP="00AB6584">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AB6584" w:rsidRPr="00AB3D75">
        <w:rPr>
          <w:rFonts w:ascii="Times New Roman" w:hAnsi="Times New Roman" w:cs="Times New Roman"/>
        </w:rPr>
        <w:t>(указать срок)</w:t>
      </w:r>
    </w:p>
    <w:p w:rsidR="00AB6584" w:rsidRPr="000F3BD7" w:rsidRDefault="00AB6584" w:rsidP="00473779">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Срок восстановления нарушенного благоустройства: __________________________</w:t>
      </w:r>
    </w:p>
    <w:p w:rsidR="00AB6584" w:rsidRPr="00AB3D75" w:rsidRDefault="00AB3D75" w:rsidP="00AB6584">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AB6584" w:rsidRPr="00AB3D75">
        <w:rPr>
          <w:rFonts w:ascii="Times New Roman" w:hAnsi="Times New Roman" w:cs="Times New Roman"/>
        </w:rPr>
        <w:t>(указать срок)</w:t>
      </w:r>
    </w:p>
    <w:p w:rsidR="00AB6584" w:rsidRPr="000F3BD7" w:rsidRDefault="000F3BD7" w:rsidP="0047377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Причина </w:t>
      </w:r>
      <w:r w:rsidR="00AB6584" w:rsidRPr="000F3BD7">
        <w:rPr>
          <w:rFonts w:ascii="Times New Roman" w:hAnsi="Times New Roman" w:cs="Times New Roman"/>
          <w:sz w:val="28"/>
          <w:szCs w:val="28"/>
        </w:rPr>
        <w:t>продления сроков производства земляных работ и/или</w:t>
      </w:r>
      <w:r w:rsidR="00473779">
        <w:rPr>
          <w:rFonts w:ascii="Times New Roman" w:hAnsi="Times New Roman" w:cs="Times New Roman"/>
          <w:sz w:val="28"/>
          <w:szCs w:val="28"/>
        </w:rPr>
        <w:t xml:space="preserve"> </w:t>
      </w:r>
      <w:r w:rsidR="00AB6584" w:rsidRPr="000F3BD7">
        <w:rPr>
          <w:rFonts w:ascii="Times New Roman" w:hAnsi="Times New Roman" w:cs="Times New Roman"/>
          <w:sz w:val="28"/>
          <w:szCs w:val="28"/>
        </w:rPr>
        <w:t>восстановления благоустройства: ___________________________________________</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____________________________________________________________________________________________________________________________________________</w:t>
      </w:r>
      <w:r w:rsidRPr="000F3BD7">
        <w:rPr>
          <w:rFonts w:ascii="Times New Roman" w:hAnsi="Times New Roman" w:cs="Times New Roman"/>
          <w:sz w:val="28"/>
          <w:szCs w:val="28"/>
        </w:rPr>
        <w:lastRenderedPageBreak/>
        <w:t>____</w:t>
      </w:r>
    </w:p>
    <w:p w:rsidR="00AB6584" w:rsidRPr="000F3BD7" w:rsidRDefault="00AB6584" w:rsidP="00473779">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Подтверждаю согласие на обработку персональных данных в соответствии с</w:t>
      </w:r>
      <w:r w:rsidR="00473779">
        <w:rPr>
          <w:rFonts w:ascii="Times New Roman" w:hAnsi="Times New Roman" w:cs="Times New Roman"/>
          <w:sz w:val="28"/>
          <w:szCs w:val="28"/>
        </w:rPr>
        <w:t xml:space="preserve"> </w:t>
      </w:r>
      <w:r w:rsidRPr="000F3BD7">
        <w:rPr>
          <w:rFonts w:ascii="Times New Roman" w:hAnsi="Times New Roman" w:cs="Times New Roman"/>
          <w:sz w:val="28"/>
          <w:szCs w:val="28"/>
        </w:rPr>
        <w:t xml:space="preserve">требованиями  Федерального </w:t>
      </w:r>
      <w:hyperlink r:id="rId17">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w:t>
      </w:r>
      <w:r w:rsidRPr="000F3BD7">
        <w:rPr>
          <w:rFonts w:ascii="Times New Roman" w:hAnsi="Times New Roman" w:cs="Times New Roman"/>
          <w:sz w:val="28"/>
          <w:szCs w:val="28"/>
        </w:rPr>
        <w:t>от 27.07.2006 N 152-ФЗ "О персональных</w:t>
      </w:r>
      <w:r w:rsidR="00473779">
        <w:rPr>
          <w:rFonts w:ascii="Times New Roman" w:hAnsi="Times New Roman" w:cs="Times New Roman"/>
          <w:sz w:val="28"/>
          <w:szCs w:val="28"/>
        </w:rPr>
        <w:t xml:space="preserve"> </w:t>
      </w:r>
      <w:r w:rsidRPr="000F3BD7">
        <w:rPr>
          <w:rFonts w:ascii="Times New Roman" w:hAnsi="Times New Roman" w:cs="Times New Roman"/>
          <w:sz w:val="28"/>
          <w:szCs w:val="28"/>
        </w:rPr>
        <w:t>данных".</w:t>
      </w: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Результат предоставления муниципальной услуги получу (</w:t>
      </w:r>
      <w:proofErr w:type="gramStart"/>
      <w:r w:rsidRPr="000F3BD7">
        <w:rPr>
          <w:rFonts w:ascii="Times New Roman" w:hAnsi="Times New Roman" w:cs="Times New Roman"/>
          <w:sz w:val="28"/>
          <w:szCs w:val="28"/>
        </w:rPr>
        <w:t>нужное</w:t>
      </w:r>
      <w:proofErr w:type="gramEnd"/>
      <w:r w:rsidRPr="000F3BD7">
        <w:rPr>
          <w:rFonts w:ascii="Times New Roman" w:hAnsi="Times New Roman" w:cs="Times New Roman"/>
          <w:sz w:val="28"/>
          <w:szCs w:val="28"/>
        </w:rPr>
        <w:t xml:space="preserve"> отметить):</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лично в Администрации ____________;</w:t>
      </w:r>
    </w:p>
    <w:p w:rsidR="00AB6584" w:rsidRPr="00375009" w:rsidRDefault="00AB6584" w:rsidP="00AB658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w:t>
      </w:r>
    </w:p>
    <w:p w:rsidR="00AB6584" w:rsidRPr="00375009" w:rsidRDefault="00AB6584" w:rsidP="00AB6584">
      <w:pPr>
        <w:pStyle w:val="ConsPlusNonformat"/>
        <w:jc w:val="both"/>
        <w:rPr>
          <w:rFonts w:ascii="Times New Roman" w:hAnsi="Times New Roman" w:cs="Times New Roman"/>
          <w:sz w:val="28"/>
          <w:szCs w:val="28"/>
        </w:rPr>
      </w:pPr>
      <w:r w:rsidRPr="00375009">
        <w:rPr>
          <w:rFonts w:ascii="Times New Roman" w:hAnsi="Times New Roman" w:cs="Times New Roman"/>
          <w:sz w:val="28"/>
          <w:szCs w:val="28"/>
        </w:rPr>
        <w:t>└─┘ почтовым отправлением.</w:t>
      </w:r>
    </w:p>
    <w:p w:rsidR="00473779" w:rsidRDefault="00473779" w:rsidP="000F3BD7">
      <w:pPr>
        <w:pStyle w:val="ConsPlusNonformat"/>
        <w:ind w:firstLine="708"/>
        <w:jc w:val="both"/>
        <w:rPr>
          <w:rFonts w:ascii="Times New Roman" w:hAnsi="Times New Roman" w:cs="Times New Roman"/>
          <w:sz w:val="28"/>
          <w:szCs w:val="28"/>
        </w:rPr>
      </w:pP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Прилага</w:t>
      </w:r>
      <w:r w:rsidR="00473779">
        <w:rPr>
          <w:rFonts w:ascii="Times New Roman" w:hAnsi="Times New Roman" w:cs="Times New Roman"/>
          <w:sz w:val="28"/>
          <w:szCs w:val="28"/>
        </w:rPr>
        <w:t>ю</w:t>
      </w:r>
      <w:r w:rsidRPr="000F3BD7">
        <w:rPr>
          <w:rFonts w:ascii="Times New Roman" w:hAnsi="Times New Roman" w:cs="Times New Roman"/>
          <w:sz w:val="28"/>
          <w:szCs w:val="28"/>
        </w:rPr>
        <w:t>:</w:t>
      </w:r>
    </w:p>
    <w:p w:rsidR="00AB6584" w:rsidRPr="000F3BD7" w:rsidRDefault="00AB6584" w:rsidP="000F3BD7">
      <w:pPr>
        <w:pStyle w:val="ConsPlusNonformat"/>
        <w:ind w:firstLine="708"/>
        <w:jc w:val="both"/>
        <w:rPr>
          <w:rFonts w:ascii="Times New Roman" w:hAnsi="Times New Roman" w:cs="Times New Roman"/>
          <w:sz w:val="28"/>
          <w:szCs w:val="28"/>
        </w:rPr>
      </w:pPr>
      <w:r w:rsidRPr="000F3BD7">
        <w:rPr>
          <w:rFonts w:ascii="Times New Roman" w:hAnsi="Times New Roman" w:cs="Times New Roman"/>
          <w:sz w:val="28"/>
          <w:szCs w:val="28"/>
        </w:rPr>
        <w:t xml:space="preserve">Оригинал </w:t>
      </w:r>
      <w:r w:rsidR="00AB3D75">
        <w:rPr>
          <w:rFonts w:ascii="Times New Roman" w:hAnsi="Times New Roman" w:cs="Times New Roman"/>
          <w:sz w:val="28"/>
          <w:szCs w:val="28"/>
        </w:rPr>
        <w:t>разрешения (</w:t>
      </w:r>
      <w:r w:rsidRPr="000F3BD7">
        <w:rPr>
          <w:rFonts w:ascii="Times New Roman" w:hAnsi="Times New Roman" w:cs="Times New Roman"/>
          <w:sz w:val="28"/>
          <w:szCs w:val="28"/>
        </w:rPr>
        <w:t>ордера</w:t>
      </w:r>
      <w:r w:rsidR="00AB3D75">
        <w:rPr>
          <w:rFonts w:ascii="Times New Roman" w:hAnsi="Times New Roman" w:cs="Times New Roman"/>
          <w:sz w:val="28"/>
          <w:szCs w:val="28"/>
        </w:rPr>
        <w:t>)</w:t>
      </w:r>
      <w:r w:rsidRPr="000F3BD7">
        <w:rPr>
          <w:rFonts w:ascii="Times New Roman" w:hAnsi="Times New Roman" w:cs="Times New Roman"/>
          <w:sz w:val="28"/>
          <w:szCs w:val="28"/>
        </w:rPr>
        <w:t xml:space="preserve"> от "____" ___________ 20____ г. N _______.</w:t>
      </w:r>
    </w:p>
    <w:p w:rsidR="00AB6584" w:rsidRPr="000F3BD7" w:rsidRDefault="00AB6584" w:rsidP="00AB6584">
      <w:pPr>
        <w:pStyle w:val="ConsPlusNonformat"/>
        <w:jc w:val="both"/>
        <w:rPr>
          <w:rFonts w:ascii="Times New Roman" w:hAnsi="Times New Roman" w:cs="Times New Roman"/>
          <w:sz w:val="28"/>
          <w:szCs w:val="28"/>
        </w:rPr>
      </w:pP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"___" ___________ 20___ г.       __________________     ___________________</w:t>
      </w:r>
    </w:p>
    <w:p w:rsidR="00AB6584" w:rsidRPr="000F3BD7" w:rsidRDefault="00AB6584" w:rsidP="00AB6584">
      <w:pPr>
        <w:pStyle w:val="ConsPlusNonformat"/>
        <w:jc w:val="both"/>
        <w:rPr>
          <w:rFonts w:ascii="Times New Roman" w:hAnsi="Times New Roman" w:cs="Times New Roman"/>
          <w:sz w:val="28"/>
          <w:szCs w:val="28"/>
        </w:rPr>
      </w:pPr>
      <w:r w:rsidRPr="000F3BD7">
        <w:rPr>
          <w:rFonts w:ascii="Times New Roman" w:hAnsi="Times New Roman" w:cs="Times New Roman"/>
          <w:sz w:val="28"/>
          <w:szCs w:val="28"/>
        </w:rPr>
        <w:t xml:space="preserve"> дата подачи заявления          </w:t>
      </w:r>
      <w:r w:rsidR="00473779">
        <w:rPr>
          <w:rFonts w:ascii="Times New Roman" w:hAnsi="Times New Roman" w:cs="Times New Roman"/>
          <w:sz w:val="28"/>
          <w:szCs w:val="28"/>
        </w:rPr>
        <w:t xml:space="preserve">          </w:t>
      </w:r>
      <w:r w:rsidRPr="000F3BD7">
        <w:rPr>
          <w:rFonts w:ascii="Times New Roman" w:hAnsi="Times New Roman" w:cs="Times New Roman"/>
          <w:sz w:val="28"/>
          <w:szCs w:val="28"/>
        </w:rPr>
        <w:t>подпись заявителя       Ф.И.О. заявителя</w:t>
      </w: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4D4F8A" w:rsidRPr="00716CC4" w:rsidRDefault="004D4F8A" w:rsidP="004D4F8A">
      <w:pPr>
        <w:pStyle w:val="ConsPlusNormal"/>
        <w:jc w:val="right"/>
        <w:outlineLvl w:val="0"/>
        <w:rPr>
          <w:rFonts w:ascii="Times New Roman" w:hAnsi="Times New Roman" w:cs="Times New Roman"/>
          <w:sz w:val="24"/>
          <w:szCs w:val="24"/>
        </w:rPr>
      </w:pPr>
      <w:r w:rsidRPr="00716CC4">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4D4F8A" w:rsidRPr="00716CC4" w:rsidRDefault="004D4F8A" w:rsidP="004D4F8A">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4D4F8A" w:rsidRDefault="004D4F8A" w:rsidP="004D4F8A">
      <w:pPr>
        <w:spacing w:after="19" w:line="259" w:lineRule="auto"/>
        <w:jc w:val="right"/>
        <w:rPr>
          <w:rFonts w:ascii="Times New Roman" w:hAnsi="Times New Roman"/>
          <w:bCs/>
          <w:color w:val="000000"/>
          <w:sz w:val="24"/>
          <w:szCs w:val="24"/>
        </w:rPr>
      </w:pPr>
      <w:r w:rsidRPr="004F1935">
        <w:rPr>
          <w:rFonts w:ascii="Times New Roman" w:hAnsi="Times New Roman"/>
          <w:sz w:val="24"/>
          <w:szCs w:val="24"/>
        </w:rPr>
        <w:t xml:space="preserve"> «</w:t>
      </w:r>
      <w:r w:rsidRPr="009A075C">
        <w:rPr>
          <w:rFonts w:ascii="Times New Roman" w:hAnsi="Times New Roman"/>
          <w:bCs/>
          <w:color w:val="000000"/>
          <w:sz w:val="24"/>
          <w:szCs w:val="24"/>
        </w:rPr>
        <w:t xml:space="preserve">Предоставление разрешения (ордера) </w:t>
      </w:r>
      <w:proofErr w:type="gramStart"/>
      <w:r w:rsidRPr="009A075C">
        <w:rPr>
          <w:rFonts w:ascii="Times New Roman" w:hAnsi="Times New Roman"/>
          <w:bCs/>
          <w:color w:val="000000"/>
          <w:sz w:val="24"/>
          <w:szCs w:val="24"/>
        </w:rPr>
        <w:t>на</w:t>
      </w:r>
      <w:proofErr w:type="gramEnd"/>
      <w:r w:rsidRPr="009A075C">
        <w:rPr>
          <w:rFonts w:ascii="Times New Roman" w:hAnsi="Times New Roman"/>
          <w:bCs/>
          <w:color w:val="000000"/>
          <w:sz w:val="24"/>
          <w:szCs w:val="24"/>
        </w:rPr>
        <w:t xml:space="preserve"> </w:t>
      </w:r>
    </w:p>
    <w:p w:rsidR="004D4F8A" w:rsidRPr="009A075C" w:rsidRDefault="004D4F8A" w:rsidP="004D4F8A">
      <w:pPr>
        <w:spacing w:after="19" w:line="259" w:lineRule="auto"/>
        <w:jc w:val="right"/>
        <w:rPr>
          <w:rFonts w:ascii="Times New Roman" w:hAnsi="Times New Roman"/>
          <w:sz w:val="24"/>
          <w:szCs w:val="24"/>
        </w:rPr>
      </w:pPr>
      <w:r w:rsidRPr="009A075C">
        <w:rPr>
          <w:rFonts w:ascii="Times New Roman" w:hAnsi="Times New Roman"/>
          <w:bCs/>
          <w:color w:val="000000"/>
          <w:sz w:val="24"/>
          <w:szCs w:val="24"/>
        </w:rPr>
        <w:t>осуществление земляных работ»</w:t>
      </w:r>
    </w:p>
    <w:p w:rsidR="004D4F8A" w:rsidRPr="000B74FC" w:rsidRDefault="004D4F8A" w:rsidP="004D4F8A">
      <w:pPr>
        <w:pStyle w:val="ConsPlusNormal"/>
        <w:jc w:val="right"/>
        <w:rPr>
          <w:rFonts w:ascii="Times New Roman" w:hAnsi="Times New Roman" w:cs="Times New Roman"/>
          <w:sz w:val="28"/>
          <w:szCs w:val="28"/>
        </w:rPr>
      </w:pPr>
    </w:p>
    <w:p w:rsidR="004D4F8A" w:rsidRPr="00716CC4" w:rsidRDefault="004D4F8A" w:rsidP="004D4F8A">
      <w:pPr>
        <w:pStyle w:val="ConsPlusNormal"/>
        <w:jc w:val="right"/>
        <w:rPr>
          <w:rFonts w:ascii="Times New Roman" w:hAnsi="Times New Roman" w:cs="Times New Roman"/>
          <w:sz w:val="24"/>
          <w:szCs w:val="24"/>
        </w:rPr>
      </w:pPr>
      <w:r>
        <w:rPr>
          <w:rFonts w:ascii="Times New Roman" w:hAnsi="Times New Roman" w:cs="Times New Roman"/>
          <w:sz w:val="24"/>
          <w:szCs w:val="24"/>
        </w:rPr>
        <w:t>от «19</w:t>
      </w:r>
      <w:r w:rsidRPr="00716CC4">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716CC4">
        <w:rPr>
          <w:rFonts w:ascii="Times New Roman" w:hAnsi="Times New Roman" w:cs="Times New Roman"/>
          <w:sz w:val="24"/>
          <w:szCs w:val="24"/>
        </w:rPr>
        <w:t xml:space="preserve">2022г. № </w:t>
      </w:r>
      <w:r>
        <w:rPr>
          <w:rFonts w:ascii="Times New Roman" w:hAnsi="Times New Roman" w:cs="Times New Roman"/>
          <w:sz w:val="24"/>
          <w:szCs w:val="24"/>
        </w:rPr>
        <w:t>136</w:t>
      </w:r>
    </w:p>
    <w:p w:rsidR="00BE1D8D" w:rsidRDefault="00BE1D8D" w:rsidP="00CA06D3">
      <w:pPr>
        <w:pStyle w:val="ConsPlusNormal"/>
        <w:jc w:val="right"/>
        <w:outlineLvl w:val="1"/>
        <w:rPr>
          <w:rFonts w:ascii="Times New Roman" w:hAnsi="Times New Roman" w:cs="Times New Roman"/>
          <w:sz w:val="28"/>
          <w:szCs w:val="28"/>
        </w:rPr>
      </w:pPr>
    </w:p>
    <w:p w:rsidR="00BE1D8D" w:rsidRDefault="00BE1D8D" w:rsidP="00CA06D3">
      <w:pPr>
        <w:pStyle w:val="ConsPlusNormal"/>
        <w:jc w:val="right"/>
        <w:outlineLvl w:val="1"/>
        <w:rPr>
          <w:rFonts w:ascii="Times New Roman" w:hAnsi="Times New Roman" w:cs="Times New Roman"/>
          <w:sz w:val="28"/>
          <w:szCs w:val="28"/>
        </w:rPr>
      </w:pPr>
    </w:p>
    <w:p w:rsidR="00AB6584" w:rsidRPr="006F46F4" w:rsidRDefault="004D4F8A" w:rsidP="004D4F8A">
      <w:pPr>
        <w:pStyle w:val="ConsPlusNonformat"/>
        <w:rPr>
          <w:rFonts w:ascii="Times New Roman" w:hAnsi="Times New Roman" w:cs="Times New Roman"/>
          <w:sz w:val="28"/>
          <w:szCs w:val="28"/>
        </w:rPr>
      </w:pPr>
      <w:bookmarkStart w:id="2" w:name="P578"/>
      <w:bookmarkEnd w:id="2"/>
      <w:r>
        <w:rPr>
          <w:rFonts w:ascii="Times New Roman" w:hAnsi="Times New Roman" w:cs="Times New Roman"/>
          <w:sz w:val="28"/>
          <w:szCs w:val="28"/>
        </w:rPr>
        <w:t xml:space="preserve">                                                             </w:t>
      </w:r>
      <w:r w:rsidR="006F46F4">
        <w:rPr>
          <w:rFonts w:ascii="Times New Roman" w:hAnsi="Times New Roman" w:cs="Times New Roman"/>
          <w:b/>
          <w:sz w:val="28"/>
          <w:szCs w:val="28"/>
        </w:rPr>
        <w:t>З</w:t>
      </w:r>
      <w:r w:rsidR="00AB6584" w:rsidRPr="006F46F4">
        <w:rPr>
          <w:rFonts w:ascii="Times New Roman" w:hAnsi="Times New Roman" w:cs="Times New Roman"/>
          <w:b/>
          <w:sz w:val="28"/>
          <w:szCs w:val="28"/>
        </w:rPr>
        <w:t>АЯВЛЕНИЕ</w:t>
      </w:r>
    </w:p>
    <w:p w:rsidR="00AB6584" w:rsidRPr="006F46F4" w:rsidRDefault="00AB6584" w:rsidP="00EF0E8D">
      <w:pPr>
        <w:pStyle w:val="ConsPlusNonformat"/>
        <w:rPr>
          <w:rFonts w:ascii="Times New Roman" w:hAnsi="Times New Roman" w:cs="Times New Roman"/>
          <w:sz w:val="28"/>
          <w:szCs w:val="28"/>
        </w:rPr>
      </w:pPr>
      <w:r w:rsidRPr="006F46F4">
        <w:rPr>
          <w:rFonts w:ascii="Times New Roman" w:hAnsi="Times New Roman" w:cs="Times New Roman"/>
          <w:b/>
          <w:sz w:val="28"/>
          <w:szCs w:val="28"/>
        </w:rPr>
        <w:t>о закрытии</w:t>
      </w:r>
      <w:r w:rsidR="00AB3D75">
        <w:rPr>
          <w:rFonts w:ascii="Times New Roman" w:hAnsi="Times New Roman" w:cs="Times New Roman"/>
          <w:b/>
          <w:sz w:val="28"/>
          <w:szCs w:val="28"/>
        </w:rPr>
        <w:t xml:space="preserve"> </w:t>
      </w:r>
      <w:r w:rsidR="00AB3D75" w:rsidRPr="00375009">
        <w:rPr>
          <w:rFonts w:ascii="Times New Roman" w:hAnsi="Times New Roman" w:cs="Times New Roman"/>
          <w:b/>
          <w:sz w:val="28"/>
          <w:szCs w:val="28"/>
        </w:rPr>
        <w:t>(исполнении)</w:t>
      </w:r>
      <w:r w:rsidRPr="006F46F4">
        <w:rPr>
          <w:rFonts w:ascii="Times New Roman" w:hAnsi="Times New Roman" w:cs="Times New Roman"/>
          <w:b/>
          <w:sz w:val="28"/>
          <w:szCs w:val="28"/>
        </w:rPr>
        <w:t xml:space="preserve"> разрешения (ордера) на право производства земляных работ</w:t>
      </w:r>
      <w:r w:rsidR="00EF0E8D">
        <w:rPr>
          <w:rFonts w:ascii="Times New Roman" w:hAnsi="Times New Roman" w:cs="Times New Roman"/>
          <w:b/>
          <w:sz w:val="28"/>
          <w:szCs w:val="28"/>
        </w:rPr>
        <w:t xml:space="preserve"> </w:t>
      </w:r>
      <w:r w:rsidRPr="006F46F4">
        <w:rPr>
          <w:rFonts w:ascii="Times New Roman" w:hAnsi="Times New Roman" w:cs="Times New Roman"/>
          <w:b/>
          <w:sz w:val="28"/>
          <w:szCs w:val="28"/>
        </w:rPr>
        <w:t xml:space="preserve">на территории </w:t>
      </w:r>
      <w:r w:rsidR="00EF0E8D" w:rsidRPr="00EF0E8D">
        <w:rPr>
          <w:rFonts w:ascii="Times New Roman" w:hAnsi="Times New Roman" w:cs="Times New Roman"/>
          <w:b/>
          <w:sz w:val="28"/>
          <w:szCs w:val="28"/>
        </w:rPr>
        <w:t xml:space="preserve">Доможировского </w:t>
      </w:r>
      <w:r w:rsidR="00EF0E8D">
        <w:rPr>
          <w:rFonts w:ascii="Times New Roman" w:hAnsi="Times New Roman" w:cs="Times New Roman"/>
          <w:b/>
          <w:sz w:val="28"/>
          <w:szCs w:val="28"/>
        </w:rPr>
        <w:t xml:space="preserve">сельского поселения </w:t>
      </w:r>
      <w:r w:rsidR="00EF0E8D" w:rsidRPr="00EF0E8D">
        <w:rPr>
          <w:rFonts w:ascii="Times New Roman" w:hAnsi="Times New Roman" w:cs="Times New Roman"/>
          <w:b/>
          <w:sz w:val="28"/>
          <w:szCs w:val="28"/>
        </w:rPr>
        <w:t>Лодейнопольского муниципального района Ленинградской области</w:t>
      </w:r>
      <w:r w:rsidR="00EF0E8D" w:rsidRPr="004947A6">
        <w:rPr>
          <w:rFonts w:ascii="Times New Roman" w:hAnsi="Times New Roman" w:cs="Times New Roman"/>
          <w:sz w:val="28"/>
          <w:szCs w:val="28"/>
        </w:rPr>
        <w:t xml:space="preserve">  </w:t>
      </w:r>
    </w:p>
    <w:p w:rsidR="00AB6584" w:rsidRPr="006F46F4" w:rsidRDefault="00AB6584" w:rsidP="006F46F4">
      <w:pPr>
        <w:pStyle w:val="ConsPlusNonformat"/>
        <w:jc w:val="center"/>
        <w:rPr>
          <w:rFonts w:ascii="Times New Roman" w:hAnsi="Times New Roman" w:cs="Times New Roman"/>
          <w:sz w:val="28"/>
          <w:szCs w:val="28"/>
        </w:rPr>
      </w:pPr>
      <w:r w:rsidRPr="006F46F4">
        <w:rPr>
          <w:rFonts w:ascii="Times New Roman" w:hAnsi="Times New Roman" w:cs="Times New Roman"/>
          <w:i/>
          <w:sz w:val="28"/>
          <w:szCs w:val="28"/>
        </w:rPr>
        <w:t>(для юридических, физических лиц и индивидуальных предпринимателей)</w:t>
      </w:r>
    </w:p>
    <w:p w:rsidR="00AB6584" w:rsidRPr="006F46F4" w:rsidRDefault="00AB6584" w:rsidP="00AB6584">
      <w:pPr>
        <w:pStyle w:val="ConsPlusNonformat"/>
        <w:jc w:val="both"/>
        <w:rPr>
          <w:rFonts w:ascii="Times New Roman" w:hAnsi="Times New Roman" w:cs="Times New Roman"/>
          <w:sz w:val="28"/>
          <w:szCs w:val="28"/>
        </w:rPr>
      </w:pPr>
    </w:p>
    <w:p w:rsidR="00EF0E8D" w:rsidRDefault="00EF0E8D" w:rsidP="00EF0E8D">
      <w:pPr>
        <w:spacing w:after="25" w:line="240" w:lineRule="auto"/>
        <w:jc w:val="right"/>
        <w:rPr>
          <w:rFonts w:ascii="Times New Roman" w:hAnsi="Times New Roman"/>
          <w:sz w:val="28"/>
          <w:szCs w:val="28"/>
        </w:rPr>
      </w:pPr>
      <w:r w:rsidRPr="006F46F4">
        <w:rPr>
          <w:rFonts w:ascii="Times New Roman" w:hAnsi="Times New Roman"/>
          <w:sz w:val="28"/>
          <w:szCs w:val="28"/>
        </w:rPr>
        <w:t xml:space="preserve">В Администрацию </w:t>
      </w:r>
      <w:r w:rsidRPr="004947A6">
        <w:rPr>
          <w:rFonts w:ascii="Times New Roman" w:hAnsi="Times New Roman"/>
          <w:sz w:val="28"/>
          <w:szCs w:val="28"/>
        </w:rPr>
        <w:t xml:space="preserve">Доможировского </w:t>
      </w:r>
    </w:p>
    <w:p w:rsidR="00EF0E8D" w:rsidRDefault="00EF0E8D" w:rsidP="00EF0E8D">
      <w:pPr>
        <w:spacing w:after="25" w:line="240" w:lineRule="auto"/>
        <w:jc w:val="right"/>
        <w:rPr>
          <w:rFonts w:ascii="Times New Roman" w:hAnsi="Times New Roman"/>
          <w:sz w:val="28"/>
          <w:szCs w:val="28"/>
        </w:rPr>
      </w:pPr>
      <w:r w:rsidRPr="004947A6">
        <w:rPr>
          <w:rFonts w:ascii="Times New Roman" w:hAnsi="Times New Roman"/>
          <w:sz w:val="28"/>
          <w:szCs w:val="28"/>
        </w:rPr>
        <w:t xml:space="preserve">сельского поселения  Лодейнопольского </w:t>
      </w:r>
    </w:p>
    <w:p w:rsidR="00EF0E8D" w:rsidRDefault="00EF0E8D" w:rsidP="00EF0E8D">
      <w:pPr>
        <w:spacing w:after="25" w:line="240" w:lineRule="auto"/>
        <w:jc w:val="right"/>
        <w:rPr>
          <w:rFonts w:ascii="Times New Roman" w:hAnsi="Times New Roman"/>
          <w:sz w:val="28"/>
          <w:szCs w:val="28"/>
        </w:rPr>
      </w:pPr>
      <w:r w:rsidRPr="004947A6">
        <w:rPr>
          <w:rFonts w:ascii="Times New Roman" w:hAnsi="Times New Roman"/>
          <w:sz w:val="28"/>
          <w:szCs w:val="28"/>
        </w:rPr>
        <w:t xml:space="preserve"> муниципального района </w:t>
      </w:r>
    </w:p>
    <w:p w:rsidR="00AB6584" w:rsidRPr="006F46F4" w:rsidRDefault="00EF0E8D" w:rsidP="00EF0E8D">
      <w:pPr>
        <w:pStyle w:val="ConsPlusNonformat"/>
        <w:ind w:left="4820"/>
        <w:jc w:val="right"/>
        <w:rPr>
          <w:rFonts w:ascii="Times New Roman" w:hAnsi="Times New Roman" w:cs="Times New Roman"/>
          <w:sz w:val="28"/>
          <w:szCs w:val="28"/>
        </w:rPr>
      </w:pPr>
      <w:r w:rsidRPr="004947A6">
        <w:rPr>
          <w:rFonts w:ascii="Times New Roman" w:hAnsi="Times New Roman" w:cs="Times New Roman"/>
          <w:sz w:val="28"/>
          <w:szCs w:val="28"/>
        </w:rPr>
        <w:t xml:space="preserve">Ленинградской области  </w:t>
      </w:r>
      <w:proofErr w:type="gramStart"/>
      <w:r w:rsidR="006F46F4">
        <w:rPr>
          <w:rFonts w:ascii="Times New Roman" w:hAnsi="Times New Roman" w:cs="Times New Roman"/>
          <w:sz w:val="28"/>
          <w:szCs w:val="28"/>
        </w:rPr>
        <w:t>от</w:t>
      </w:r>
      <w:proofErr w:type="gramEnd"/>
      <w:r w:rsidR="00AB6584" w:rsidRPr="006F46F4">
        <w:rPr>
          <w:rFonts w:ascii="Times New Roman" w:hAnsi="Times New Roman" w:cs="Times New Roman"/>
          <w:sz w:val="28"/>
          <w:szCs w:val="28"/>
        </w:rPr>
        <w:t>_______________________________________________________________________</w:t>
      </w:r>
    </w:p>
    <w:p w:rsidR="00AB6584" w:rsidRPr="006F46F4" w:rsidRDefault="00AB6584" w:rsidP="006F46F4">
      <w:pPr>
        <w:pStyle w:val="ConsPlusNonformat"/>
        <w:ind w:left="4820"/>
        <w:jc w:val="both"/>
        <w:rPr>
          <w:rFonts w:ascii="Times New Roman" w:hAnsi="Times New Roman" w:cs="Times New Roman"/>
          <w:sz w:val="28"/>
          <w:szCs w:val="28"/>
        </w:rPr>
      </w:pPr>
      <w:r w:rsidRPr="006F46F4">
        <w:rPr>
          <w:rFonts w:ascii="Times New Roman" w:hAnsi="Times New Roman" w:cs="Times New Roman"/>
          <w:sz w:val="28"/>
          <w:szCs w:val="28"/>
        </w:rPr>
        <w:t>(</w:t>
      </w:r>
      <w:r w:rsidR="006F46F4">
        <w:rPr>
          <w:rFonts w:ascii="Times New Roman" w:hAnsi="Times New Roman" w:cs="Times New Roman"/>
          <w:sz w:val="28"/>
          <w:szCs w:val="28"/>
        </w:rPr>
        <w:t xml:space="preserve">наименование организации, </w:t>
      </w:r>
      <w:r w:rsidRPr="006F46F4">
        <w:rPr>
          <w:rFonts w:ascii="Times New Roman" w:hAnsi="Times New Roman" w:cs="Times New Roman"/>
          <w:sz w:val="28"/>
          <w:szCs w:val="28"/>
        </w:rPr>
        <w:t>фамилия, имя, отчество</w:t>
      </w:r>
      <w:r w:rsidR="006F46F4">
        <w:rPr>
          <w:rFonts w:ascii="Times New Roman" w:hAnsi="Times New Roman" w:cs="Times New Roman"/>
          <w:sz w:val="28"/>
          <w:szCs w:val="28"/>
        </w:rPr>
        <w:t xml:space="preserve"> физического лица</w:t>
      </w:r>
      <w:r w:rsidRPr="006F46F4">
        <w:rPr>
          <w:rFonts w:ascii="Times New Roman" w:hAnsi="Times New Roman" w:cs="Times New Roman"/>
          <w:sz w:val="28"/>
          <w:szCs w:val="28"/>
        </w:rPr>
        <w:t>)</w:t>
      </w:r>
    </w:p>
    <w:p w:rsidR="000D3AFE" w:rsidRDefault="00AB6584" w:rsidP="000D3AFE">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Адрес: </w:t>
      </w:r>
    </w:p>
    <w:p w:rsidR="00AB6584" w:rsidRPr="006F46F4" w:rsidRDefault="00AB6584" w:rsidP="000D3AFE">
      <w:pPr>
        <w:pStyle w:val="ConsPlusNonformat"/>
        <w:ind w:left="4112"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Телефон: </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E2127B" w:rsidP="00E2127B">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Прошу </w:t>
      </w:r>
      <w:r w:rsidR="00AB6584" w:rsidRPr="006F46F4">
        <w:rPr>
          <w:rFonts w:ascii="Times New Roman" w:hAnsi="Times New Roman" w:cs="Times New Roman"/>
          <w:sz w:val="28"/>
          <w:szCs w:val="28"/>
        </w:rPr>
        <w:t>закрыть разрешение (ордер) на право производства земляных</w:t>
      </w:r>
      <w:r>
        <w:rPr>
          <w:rFonts w:ascii="Times New Roman" w:hAnsi="Times New Roman" w:cs="Times New Roman"/>
          <w:sz w:val="28"/>
          <w:szCs w:val="28"/>
        </w:rPr>
        <w:t xml:space="preserve"> </w:t>
      </w:r>
      <w:r w:rsidR="00AB6584" w:rsidRPr="006F46F4">
        <w:rPr>
          <w:rFonts w:ascii="Times New Roman" w:hAnsi="Times New Roman" w:cs="Times New Roman"/>
          <w:sz w:val="28"/>
          <w:szCs w:val="28"/>
        </w:rPr>
        <w:t xml:space="preserve">работ на территории муниципального  образования "______________" </w:t>
      </w:r>
      <w:proofErr w:type="gramStart"/>
      <w:r w:rsidR="00AB6584" w:rsidRPr="006F46F4">
        <w:rPr>
          <w:rFonts w:ascii="Times New Roman" w:hAnsi="Times New Roman" w:cs="Times New Roman"/>
          <w:sz w:val="28"/>
          <w:szCs w:val="28"/>
        </w:rPr>
        <w:t>от</w:t>
      </w:r>
      <w:proofErr w:type="gramEnd"/>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 __________ 20____ г.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________.</w:t>
      </w:r>
    </w:p>
    <w:p w:rsidR="00AB6584" w:rsidRPr="006F46F4" w:rsidRDefault="00AB6584" w:rsidP="00E2127B">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Благоустройство, нарушенное в процессе производства земляных работ,</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выполнено в полном объеме.</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Прилага</w:t>
      </w:r>
      <w:r w:rsidR="00E2127B">
        <w:rPr>
          <w:rFonts w:ascii="Times New Roman" w:hAnsi="Times New Roman" w:cs="Times New Roman"/>
          <w:sz w:val="28"/>
          <w:szCs w:val="28"/>
        </w:rPr>
        <w:t>ю</w:t>
      </w:r>
      <w:r w:rsidRPr="006F46F4">
        <w:rPr>
          <w:rFonts w:ascii="Times New Roman" w:hAnsi="Times New Roman" w:cs="Times New Roman"/>
          <w:sz w:val="28"/>
          <w:szCs w:val="28"/>
        </w:rPr>
        <w:t>:</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1. Оригинал </w:t>
      </w:r>
      <w:r w:rsidR="00AB3D75">
        <w:rPr>
          <w:rFonts w:ascii="Times New Roman" w:hAnsi="Times New Roman" w:cs="Times New Roman"/>
          <w:sz w:val="28"/>
          <w:szCs w:val="28"/>
        </w:rPr>
        <w:t>разрешения (</w:t>
      </w:r>
      <w:r w:rsidRPr="006F46F4">
        <w:rPr>
          <w:rFonts w:ascii="Times New Roman" w:hAnsi="Times New Roman" w:cs="Times New Roman"/>
          <w:sz w:val="28"/>
          <w:szCs w:val="28"/>
        </w:rPr>
        <w:t>ордера</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от "____" ___________ 20____ г.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2.  Акт сдачи-приемки выполненных работ по благоустройству территории</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после производства земляных работ на территории муниципального образования</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"__________________" от "____" ___________ 20____ г.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_______.</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AB6584" w:rsidP="00E2127B">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 xml:space="preserve">Подтверждаю согласие на обработку персональных данных в соответствии </w:t>
      </w:r>
      <w:proofErr w:type="gramStart"/>
      <w:r w:rsidRPr="006F46F4">
        <w:rPr>
          <w:rFonts w:ascii="Times New Roman" w:hAnsi="Times New Roman" w:cs="Times New Roman"/>
          <w:sz w:val="28"/>
          <w:szCs w:val="28"/>
        </w:rPr>
        <w:t>с</w:t>
      </w:r>
      <w:proofErr w:type="gramEnd"/>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требованиями  Федерального </w:t>
      </w:r>
      <w:hyperlink r:id="rId18">
        <w:r w:rsidRPr="00AB3D75">
          <w:rPr>
            <w:rFonts w:ascii="Times New Roman" w:hAnsi="Times New Roman" w:cs="Times New Roman"/>
            <w:sz w:val="28"/>
            <w:szCs w:val="28"/>
          </w:rPr>
          <w:t>закона</w:t>
        </w:r>
      </w:hyperlink>
      <w:r w:rsidRPr="00AB3D75">
        <w:rPr>
          <w:rFonts w:ascii="Times New Roman" w:hAnsi="Times New Roman" w:cs="Times New Roman"/>
          <w:sz w:val="28"/>
          <w:szCs w:val="28"/>
        </w:rPr>
        <w:t xml:space="preserve"> о</w:t>
      </w:r>
      <w:r w:rsidRPr="006F46F4">
        <w:rPr>
          <w:rFonts w:ascii="Times New Roman" w:hAnsi="Times New Roman" w:cs="Times New Roman"/>
          <w:sz w:val="28"/>
          <w:szCs w:val="28"/>
        </w:rPr>
        <w:t xml:space="preserve">т 27.07.2006 </w:t>
      </w:r>
      <w:r w:rsidR="00AB3D75">
        <w:rPr>
          <w:rFonts w:ascii="Times New Roman" w:hAnsi="Times New Roman" w:cs="Times New Roman"/>
          <w:sz w:val="28"/>
          <w:szCs w:val="28"/>
        </w:rPr>
        <w:t>№</w:t>
      </w:r>
      <w:r w:rsidRPr="006F46F4">
        <w:rPr>
          <w:rFonts w:ascii="Times New Roman" w:hAnsi="Times New Roman" w:cs="Times New Roman"/>
          <w:sz w:val="28"/>
          <w:szCs w:val="28"/>
        </w:rPr>
        <w:t xml:space="preserve"> 152-ФЗ "О персональных</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данных".</w:t>
      </w:r>
    </w:p>
    <w:p w:rsidR="00AB6584" w:rsidRPr="006F46F4" w:rsidRDefault="00AB6584" w:rsidP="00E2127B">
      <w:pPr>
        <w:pStyle w:val="ConsPlusNonformat"/>
        <w:ind w:firstLine="708"/>
        <w:jc w:val="both"/>
        <w:rPr>
          <w:rFonts w:ascii="Times New Roman" w:hAnsi="Times New Roman" w:cs="Times New Roman"/>
          <w:sz w:val="28"/>
          <w:szCs w:val="28"/>
        </w:rPr>
      </w:pPr>
      <w:r w:rsidRPr="006F46F4">
        <w:rPr>
          <w:rFonts w:ascii="Times New Roman" w:hAnsi="Times New Roman" w:cs="Times New Roman"/>
          <w:sz w:val="28"/>
          <w:szCs w:val="28"/>
        </w:rPr>
        <w:t>Результат предоставления муниципальной услуги получу (</w:t>
      </w:r>
      <w:proofErr w:type="gramStart"/>
      <w:r w:rsidRPr="006F46F4">
        <w:rPr>
          <w:rFonts w:ascii="Times New Roman" w:hAnsi="Times New Roman" w:cs="Times New Roman"/>
          <w:sz w:val="28"/>
          <w:szCs w:val="28"/>
        </w:rPr>
        <w:t>нужное</w:t>
      </w:r>
      <w:proofErr w:type="gramEnd"/>
      <w:r w:rsidRPr="006F46F4">
        <w:rPr>
          <w:rFonts w:ascii="Times New Roman" w:hAnsi="Times New Roman" w:cs="Times New Roman"/>
          <w:sz w:val="28"/>
          <w:szCs w:val="28"/>
        </w:rPr>
        <w:t xml:space="preserve"> </w:t>
      </w:r>
      <w:r w:rsidRPr="006F46F4">
        <w:rPr>
          <w:rFonts w:ascii="Times New Roman" w:hAnsi="Times New Roman" w:cs="Times New Roman"/>
          <w:sz w:val="28"/>
          <w:szCs w:val="28"/>
        </w:rPr>
        <w:lastRenderedPageBreak/>
        <w:t>отметить):</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w:t>
      </w: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лично в Администрации ____________________</w:t>
      </w:r>
    </w:p>
    <w:p w:rsidR="00AB6584" w:rsidRPr="006F46F4" w:rsidRDefault="00AB6584" w:rsidP="00AB6584">
      <w:pPr>
        <w:pStyle w:val="ConsPlusNonformat"/>
        <w:jc w:val="both"/>
        <w:rPr>
          <w:rFonts w:ascii="Times New Roman" w:hAnsi="Times New Roman" w:cs="Times New Roman"/>
          <w:sz w:val="28"/>
          <w:szCs w:val="28"/>
        </w:rPr>
      </w:pPr>
    </w:p>
    <w:p w:rsidR="00AB6584" w:rsidRPr="006F46F4" w:rsidRDefault="00AB6584" w:rsidP="00AB6584">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"___" ___________ 20___ г.     ___________________      ___________________</w:t>
      </w:r>
    </w:p>
    <w:p w:rsidR="00224145" w:rsidRDefault="00AB6584" w:rsidP="00BE1D8D">
      <w:pPr>
        <w:pStyle w:val="ConsPlusNonformat"/>
        <w:jc w:val="both"/>
        <w:rPr>
          <w:rFonts w:ascii="Times New Roman" w:hAnsi="Times New Roman" w:cs="Times New Roman"/>
          <w:sz w:val="28"/>
          <w:szCs w:val="28"/>
        </w:rPr>
      </w:pPr>
      <w:r w:rsidRPr="006F46F4">
        <w:rPr>
          <w:rFonts w:ascii="Times New Roman" w:hAnsi="Times New Roman" w:cs="Times New Roman"/>
          <w:sz w:val="28"/>
          <w:szCs w:val="28"/>
        </w:rPr>
        <w:t xml:space="preserve">дата подачи заявления       </w:t>
      </w:r>
      <w:r w:rsidR="00E2127B">
        <w:rPr>
          <w:rFonts w:ascii="Times New Roman" w:hAnsi="Times New Roman" w:cs="Times New Roman"/>
          <w:sz w:val="28"/>
          <w:szCs w:val="28"/>
        </w:rPr>
        <w:t xml:space="preserve">            </w:t>
      </w:r>
      <w:r w:rsidRPr="006F46F4">
        <w:rPr>
          <w:rFonts w:ascii="Times New Roman" w:hAnsi="Times New Roman" w:cs="Times New Roman"/>
          <w:sz w:val="28"/>
          <w:szCs w:val="28"/>
        </w:rPr>
        <w:t xml:space="preserve"> подпись заявителя         Ф.И.О. заявителя</w:t>
      </w:r>
    </w:p>
    <w:p w:rsidR="00BE1D8D" w:rsidRDefault="00BE1D8D" w:rsidP="00BE1D8D">
      <w:pPr>
        <w:pStyle w:val="ConsPlusNonformat"/>
        <w:jc w:val="both"/>
        <w:rPr>
          <w:rFonts w:ascii="Times New Roman" w:hAnsi="Times New Roman" w:cs="Times New Roman"/>
          <w:sz w:val="28"/>
          <w:szCs w:val="28"/>
        </w:rPr>
      </w:pPr>
    </w:p>
    <w:p w:rsidR="00BE1D8D" w:rsidRPr="00221FD6" w:rsidRDefault="00BE1D8D" w:rsidP="00BE1D8D">
      <w:pPr>
        <w:pStyle w:val="ConsPlusNonformat"/>
        <w:jc w:val="both"/>
        <w:rPr>
          <w:rFonts w:ascii="Times New Roman" w:hAnsi="Times New Roman" w:cs="Times New Roman"/>
        </w:rPr>
      </w:pPr>
    </w:p>
    <w:p w:rsidR="004D4F8A" w:rsidRPr="00716CC4" w:rsidRDefault="004D4F8A" w:rsidP="004D4F8A">
      <w:pPr>
        <w:pStyle w:val="ConsPlusNormal"/>
        <w:jc w:val="right"/>
        <w:outlineLvl w:val="0"/>
        <w:rPr>
          <w:rFonts w:ascii="Times New Roman" w:hAnsi="Times New Roman" w:cs="Times New Roman"/>
          <w:sz w:val="24"/>
          <w:szCs w:val="24"/>
        </w:rPr>
      </w:pPr>
      <w:r w:rsidRPr="00716CC4">
        <w:rPr>
          <w:rFonts w:ascii="Times New Roman" w:hAnsi="Times New Roman" w:cs="Times New Roman"/>
          <w:sz w:val="24"/>
          <w:szCs w:val="24"/>
        </w:rPr>
        <w:t>Приложение</w:t>
      </w:r>
      <w:r>
        <w:rPr>
          <w:rFonts w:ascii="Times New Roman" w:hAnsi="Times New Roman" w:cs="Times New Roman"/>
          <w:sz w:val="24"/>
          <w:szCs w:val="24"/>
        </w:rPr>
        <w:t xml:space="preserve"> №4</w:t>
      </w:r>
    </w:p>
    <w:p w:rsidR="004D4F8A" w:rsidRPr="00716CC4" w:rsidRDefault="004D4F8A" w:rsidP="004D4F8A">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4D4F8A" w:rsidRDefault="004D4F8A" w:rsidP="004D4F8A">
      <w:pPr>
        <w:spacing w:after="19" w:line="259" w:lineRule="auto"/>
        <w:jc w:val="right"/>
        <w:rPr>
          <w:rFonts w:ascii="Times New Roman" w:hAnsi="Times New Roman"/>
          <w:bCs/>
          <w:color w:val="000000"/>
          <w:sz w:val="24"/>
          <w:szCs w:val="24"/>
        </w:rPr>
      </w:pPr>
      <w:r w:rsidRPr="004F1935">
        <w:rPr>
          <w:rFonts w:ascii="Times New Roman" w:hAnsi="Times New Roman"/>
          <w:sz w:val="24"/>
          <w:szCs w:val="24"/>
        </w:rPr>
        <w:t xml:space="preserve"> «</w:t>
      </w:r>
      <w:r w:rsidRPr="009A075C">
        <w:rPr>
          <w:rFonts w:ascii="Times New Roman" w:hAnsi="Times New Roman"/>
          <w:bCs/>
          <w:color w:val="000000"/>
          <w:sz w:val="24"/>
          <w:szCs w:val="24"/>
        </w:rPr>
        <w:t xml:space="preserve">Предоставление разрешения (ордера) </w:t>
      </w:r>
      <w:proofErr w:type="gramStart"/>
      <w:r w:rsidRPr="009A075C">
        <w:rPr>
          <w:rFonts w:ascii="Times New Roman" w:hAnsi="Times New Roman"/>
          <w:bCs/>
          <w:color w:val="000000"/>
          <w:sz w:val="24"/>
          <w:szCs w:val="24"/>
        </w:rPr>
        <w:t>на</w:t>
      </w:r>
      <w:proofErr w:type="gramEnd"/>
      <w:r w:rsidRPr="009A075C">
        <w:rPr>
          <w:rFonts w:ascii="Times New Roman" w:hAnsi="Times New Roman"/>
          <w:bCs/>
          <w:color w:val="000000"/>
          <w:sz w:val="24"/>
          <w:szCs w:val="24"/>
        </w:rPr>
        <w:t xml:space="preserve"> </w:t>
      </w:r>
    </w:p>
    <w:p w:rsidR="004D4F8A" w:rsidRPr="009A075C" w:rsidRDefault="004D4F8A" w:rsidP="004D4F8A">
      <w:pPr>
        <w:spacing w:after="19" w:line="259" w:lineRule="auto"/>
        <w:jc w:val="right"/>
        <w:rPr>
          <w:rFonts w:ascii="Times New Roman" w:hAnsi="Times New Roman"/>
          <w:sz w:val="24"/>
          <w:szCs w:val="24"/>
        </w:rPr>
      </w:pPr>
      <w:r w:rsidRPr="009A075C">
        <w:rPr>
          <w:rFonts w:ascii="Times New Roman" w:hAnsi="Times New Roman"/>
          <w:bCs/>
          <w:color w:val="000000"/>
          <w:sz w:val="24"/>
          <w:szCs w:val="24"/>
        </w:rPr>
        <w:t>осуществление земляных работ»</w:t>
      </w:r>
    </w:p>
    <w:p w:rsidR="004D4F8A" w:rsidRPr="000B74FC" w:rsidRDefault="004D4F8A" w:rsidP="004D4F8A">
      <w:pPr>
        <w:pStyle w:val="ConsPlusNormal"/>
        <w:jc w:val="right"/>
        <w:rPr>
          <w:rFonts w:ascii="Times New Roman" w:hAnsi="Times New Roman" w:cs="Times New Roman"/>
          <w:sz w:val="28"/>
          <w:szCs w:val="28"/>
        </w:rPr>
      </w:pPr>
    </w:p>
    <w:p w:rsidR="004D4F8A" w:rsidRPr="00716CC4" w:rsidRDefault="004D4F8A" w:rsidP="004D4F8A">
      <w:pPr>
        <w:pStyle w:val="ConsPlusNormal"/>
        <w:jc w:val="right"/>
        <w:rPr>
          <w:rFonts w:ascii="Times New Roman" w:hAnsi="Times New Roman" w:cs="Times New Roman"/>
          <w:sz w:val="24"/>
          <w:szCs w:val="24"/>
        </w:rPr>
      </w:pPr>
      <w:r>
        <w:rPr>
          <w:rFonts w:ascii="Times New Roman" w:hAnsi="Times New Roman" w:cs="Times New Roman"/>
          <w:sz w:val="24"/>
          <w:szCs w:val="24"/>
        </w:rPr>
        <w:t>от «19</w:t>
      </w:r>
      <w:r w:rsidRPr="00716CC4">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716CC4">
        <w:rPr>
          <w:rFonts w:ascii="Times New Roman" w:hAnsi="Times New Roman" w:cs="Times New Roman"/>
          <w:sz w:val="24"/>
          <w:szCs w:val="24"/>
        </w:rPr>
        <w:t xml:space="preserve">2022г. № </w:t>
      </w:r>
      <w:r>
        <w:rPr>
          <w:rFonts w:ascii="Times New Roman" w:hAnsi="Times New Roman" w:cs="Times New Roman"/>
          <w:sz w:val="24"/>
          <w:szCs w:val="24"/>
        </w:rPr>
        <w:t>136</w:t>
      </w:r>
    </w:p>
    <w:p w:rsidR="009F2BBE" w:rsidRPr="005640DD" w:rsidRDefault="009F2BBE" w:rsidP="00224145">
      <w:pPr>
        <w:pStyle w:val="ConsPlusNormal"/>
        <w:jc w:val="right"/>
        <w:rPr>
          <w:rFonts w:ascii="Times New Roman" w:hAnsi="Times New Roman" w:cs="Times New Roman"/>
          <w:sz w:val="28"/>
          <w:szCs w:val="28"/>
        </w:rPr>
      </w:pPr>
    </w:p>
    <w:p w:rsidR="00224145" w:rsidRPr="005640DD" w:rsidRDefault="00224145" w:rsidP="00224145">
      <w:pPr>
        <w:pStyle w:val="ConsPlusNormal"/>
        <w:jc w:val="both"/>
        <w:rPr>
          <w:rFonts w:ascii="Times New Roman" w:hAnsi="Times New Roman" w:cs="Times New Roman"/>
          <w:sz w:val="28"/>
          <w:szCs w:val="28"/>
        </w:rPr>
      </w:pPr>
    </w:p>
    <w:p w:rsidR="000569FE" w:rsidRPr="005640DD" w:rsidRDefault="009F2BBE" w:rsidP="000569FE">
      <w:pPr>
        <w:suppressAutoHyphens w:val="0"/>
        <w:autoSpaceDE w:val="0"/>
        <w:autoSpaceDN w:val="0"/>
        <w:adjustRightInd w:val="0"/>
        <w:spacing w:after="0" w:line="240" w:lineRule="auto"/>
        <w:jc w:val="center"/>
        <w:rPr>
          <w:rFonts w:ascii="Times New Roman" w:hAnsi="Times New Roman"/>
          <w:b/>
          <w:bCs/>
          <w:color w:val="000000"/>
          <w:sz w:val="28"/>
          <w:szCs w:val="28"/>
          <w:lang w:eastAsia="ru-RU"/>
        </w:rPr>
      </w:pPr>
      <w:bookmarkStart w:id="3" w:name="P818"/>
      <w:bookmarkEnd w:id="3"/>
      <w:r w:rsidRPr="005640DD">
        <w:rPr>
          <w:rFonts w:ascii="Times New Roman" w:hAnsi="Times New Roman"/>
          <w:b/>
          <w:bCs/>
          <w:color w:val="000000"/>
          <w:sz w:val="28"/>
          <w:szCs w:val="28"/>
          <w:lang w:eastAsia="ru-RU"/>
        </w:rPr>
        <w:t>Форма разрешения на осуществление земляных работ</w:t>
      </w:r>
    </w:p>
    <w:p w:rsidR="000569FE" w:rsidRPr="005640DD" w:rsidRDefault="000569FE" w:rsidP="009F2BBE">
      <w:pPr>
        <w:suppressAutoHyphens w:val="0"/>
        <w:autoSpaceDE w:val="0"/>
        <w:autoSpaceDN w:val="0"/>
        <w:adjustRightInd w:val="0"/>
        <w:spacing w:after="0" w:line="240" w:lineRule="auto"/>
        <w:rPr>
          <w:rFonts w:ascii="Times New Roman" w:hAnsi="Times New Roman"/>
          <w:b/>
          <w:bCs/>
          <w:color w:val="000000"/>
          <w:sz w:val="28"/>
          <w:szCs w:val="28"/>
          <w:lang w:eastAsia="ru-RU"/>
        </w:rPr>
      </w:pPr>
    </w:p>
    <w:p w:rsidR="000569FE" w:rsidRPr="005640DD" w:rsidRDefault="000569FE" w:rsidP="009F2BBE">
      <w:pPr>
        <w:suppressAutoHyphens w:val="0"/>
        <w:autoSpaceDE w:val="0"/>
        <w:autoSpaceDN w:val="0"/>
        <w:adjustRightInd w:val="0"/>
        <w:spacing w:after="0" w:line="240" w:lineRule="auto"/>
        <w:rPr>
          <w:rFonts w:ascii="Times New Roman" w:hAnsi="Times New Roman"/>
          <w:b/>
          <w:bCs/>
          <w:color w:val="000000"/>
          <w:sz w:val="28"/>
          <w:szCs w:val="28"/>
          <w:lang w:eastAsia="ru-RU"/>
        </w:rPr>
      </w:pPr>
    </w:p>
    <w:p w:rsidR="000569FE" w:rsidRPr="005640DD" w:rsidRDefault="009F2BB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РАЗРЕШЕНИЕ</w:t>
      </w:r>
      <w:r w:rsidR="00AB3D75">
        <w:rPr>
          <w:rFonts w:ascii="Times New Roman" w:hAnsi="Times New Roman"/>
          <w:color w:val="000000"/>
          <w:sz w:val="28"/>
          <w:szCs w:val="28"/>
          <w:lang w:eastAsia="ru-RU"/>
        </w:rPr>
        <w:t xml:space="preserve"> (ОРДЕР)</w:t>
      </w:r>
    </w:p>
    <w:p w:rsidR="009F2BBE" w:rsidRPr="005640DD" w:rsidRDefault="009F2BB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 ___________ Дата __________</w:t>
      </w:r>
    </w:p>
    <w:p w:rsidR="000569FE" w:rsidRPr="005640DD" w:rsidRDefault="000569F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p>
    <w:p w:rsidR="000569FE" w:rsidRPr="005640DD" w:rsidRDefault="000569FE" w:rsidP="000569FE">
      <w:pPr>
        <w:suppressAutoHyphens w:val="0"/>
        <w:autoSpaceDE w:val="0"/>
        <w:autoSpaceDN w:val="0"/>
        <w:adjustRightInd w:val="0"/>
        <w:spacing w:after="0" w:line="240" w:lineRule="auto"/>
        <w:jc w:val="center"/>
        <w:rPr>
          <w:rFonts w:ascii="Times New Roman" w:hAnsi="Times New Roman"/>
          <w:color w:val="000000"/>
          <w:sz w:val="28"/>
          <w:szCs w:val="28"/>
          <w:lang w:eastAsia="ru-RU"/>
        </w:rPr>
      </w:pPr>
      <w:r w:rsidRPr="005640DD">
        <w:rPr>
          <w:rFonts w:ascii="Times New Roman" w:hAnsi="Times New Roman"/>
          <w:color w:val="000000"/>
          <w:sz w:val="28"/>
          <w:szCs w:val="28"/>
          <w:lang w:eastAsia="ru-RU"/>
        </w:rPr>
        <w:t>________________________________________________________________________</w:t>
      </w: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(наименование уполномоченного органа местного самоуправления)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Наименование заявителя (заказчика): _________________________________________.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Адрес производства земляных работ: __________________________________________.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Наименование работ: _________________</w:t>
      </w:r>
      <w:r w:rsidR="002A7A8B">
        <w:rPr>
          <w:rFonts w:ascii="Times New Roman" w:hAnsi="Times New Roman"/>
          <w:sz w:val="28"/>
          <w:szCs w:val="28"/>
          <w:lang w:eastAsia="ru-RU"/>
        </w:rPr>
        <w:t>__________________________________</w:t>
      </w:r>
      <w:r w:rsidRPr="005640DD">
        <w:rPr>
          <w:rFonts w:ascii="Times New Roman" w:hAnsi="Times New Roman"/>
          <w:sz w:val="28"/>
          <w:szCs w:val="28"/>
          <w:lang w:eastAsia="ru-RU"/>
        </w:rPr>
        <w:t xml:space="preserve">. </w:t>
      </w:r>
    </w:p>
    <w:p w:rsidR="000569FE" w:rsidRPr="005640DD" w:rsidRDefault="000569FE"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Pr="005640DD"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Вид и объем вскрываемого покрытия (вид/объем в м3 или кв. м): _____________________________________________</w:t>
      </w:r>
      <w:r w:rsidR="002A7A8B">
        <w:rPr>
          <w:rFonts w:ascii="Times New Roman" w:hAnsi="Times New Roman"/>
          <w:sz w:val="28"/>
          <w:szCs w:val="28"/>
          <w:lang w:eastAsia="ru-RU"/>
        </w:rPr>
        <w:t>_________________________</w:t>
      </w:r>
      <w:r w:rsidRPr="005640DD">
        <w:rPr>
          <w:rFonts w:ascii="Times New Roman" w:hAnsi="Times New Roman"/>
          <w:sz w:val="28"/>
          <w:szCs w:val="28"/>
          <w:lang w:eastAsia="ru-RU"/>
        </w:rPr>
        <w:t xml:space="preserve"> </w:t>
      </w:r>
    </w:p>
    <w:p w:rsidR="00E80CE7" w:rsidRPr="005640DD" w:rsidRDefault="00E80CE7" w:rsidP="009F2BBE">
      <w:pPr>
        <w:suppressAutoHyphens w:val="0"/>
        <w:autoSpaceDE w:val="0"/>
        <w:autoSpaceDN w:val="0"/>
        <w:adjustRightInd w:val="0"/>
        <w:spacing w:after="0" w:line="240" w:lineRule="auto"/>
        <w:rPr>
          <w:rFonts w:ascii="Times New Roman" w:hAnsi="Times New Roman"/>
          <w:sz w:val="28"/>
          <w:szCs w:val="28"/>
          <w:lang w:eastAsia="ru-RU"/>
        </w:rPr>
      </w:pPr>
    </w:p>
    <w:p w:rsidR="009F2BBE" w:rsidRDefault="009F2BBE" w:rsidP="009F2BBE">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sz w:val="28"/>
          <w:szCs w:val="28"/>
          <w:lang w:eastAsia="ru-RU"/>
        </w:rPr>
        <w:t xml:space="preserve">Период производства земляных работ: </w:t>
      </w:r>
      <w:proofErr w:type="gramStart"/>
      <w:r w:rsidRPr="005640DD">
        <w:rPr>
          <w:rFonts w:ascii="Times New Roman" w:hAnsi="Times New Roman"/>
          <w:sz w:val="28"/>
          <w:szCs w:val="28"/>
          <w:lang w:eastAsia="ru-RU"/>
        </w:rPr>
        <w:t>с</w:t>
      </w:r>
      <w:proofErr w:type="gramEnd"/>
      <w:r w:rsidRPr="005640DD">
        <w:rPr>
          <w:rFonts w:ascii="Times New Roman" w:hAnsi="Times New Roman"/>
          <w:sz w:val="28"/>
          <w:szCs w:val="28"/>
          <w:lang w:eastAsia="ru-RU"/>
        </w:rPr>
        <w:t xml:space="preserve"> ___________ по ___________. </w:t>
      </w:r>
    </w:p>
    <w:p w:rsidR="006E65FD" w:rsidRDefault="006E65FD" w:rsidP="009F2BBE">
      <w:pPr>
        <w:suppressAutoHyphens w:val="0"/>
        <w:autoSpaceDE w:val="0"/>
        <w:autoSpaceDN w:val="0"/>
        <w:adjustRightInd w:val="0"/>
        <w:spacing w:after="0" w:line="240" w:lineRule="auto"/>
        <w:rPr>
          <w:rFonts w:ascii="Times New Roman" w:hAnsi="Times New Roman"/>
          <w:sz w:val="28"/>
          <w:szCs w:val="28"/>
          <w:lang w:eastAsia="ru-RU"/>
        </w:rPr>
      </w:pPr>
    </w:p>
    <w:p w:rsidR="006E65FD" w:rsidRDefault="006E65FD" w:rsidP="009F2BBE">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Требования к производству земляных работ:_______________________________</w:t>
      </w:r>
    </w:p>
    <w:p w:rsidR="006E65FD" w:rsidRPr="005640DD" w:rsidRDefault="006E65FD" w:rsidP="009F2BBE">
      <w:pPr>
        <w:suppressAutoHyphens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w:t>
      </w:r>
    </w:p>
    <w:p w:rsidR="00E80CE7" w:rsidRPr="005640DD" w:rsidRDefault="00E80CE7" w:rsidP="009F2BBE">
      <w:pPr>
        <w:pStyle w:val="ConsPlusNormal"/>
        <w:jc w:val="center"/>
        <w:rPr>
          <w:rFonts w:ascii="Times New Roman" w:hAnsi="Times New Roman" w:cs="Times New Roman"/>
          <w:sz w:val="28"/>
          <w:szCs w:val="28"/>
          <w:lang w:eastAsia="ru-RU"/>
        </w:rPr>
      </w:pPr>
    </w:p>
    <w:p w:rsidR="009F2BBE" w:rsidRPr="005640DD" w:rsidRDefault="009F2BBE" w:rsidP="00E80CE7">
      <w:pPr>
        <w:pStyle w:val="ConsPlusNormal"/>
        <w:ind w:firstLine="0"/>
        <w:rPr>
          <w:rFonts w:ascii="Times New Roman" w:hAnsi="Times New Roman" w:cs="Times New Roman"/>
          <w:sz w:val="28"/>
          <w:szCs w:val="28"/>
          <w:lang w:eastAsia="ru-RU"/>
        </w:rPr>
      </w:pPr>
      <w:r w:rsidRPr="005640DD">
        <w:rPr>
          <w:rFonts w:ascii="Times New Roman" w:hAnsi="Times New Roman" w:cs="Times New Roman"/>
          <w:sz w:val="28"/>
          <w:szCs w:val="28"/>
          <w:lang w:eastAsia="ru-RU"/>
        </w:rPr>
        <w:t>Наименование подрядной организации, осуществляющей земляные работы:</w:t>
      </w:r>
    </w:p>
    <w:p w:rsidR="009F2BBE" w:rsidRPr="005640DD" w:rsidRDefault="009F2BBE" w:rsidP="009F2BBE">
      <w:pPr>
        <w:pStyle w:val="Default"/>
        <w:rPr>
          <w:rFonts w:ascii="Times New Roman" w:hAnsi="Times New Roman" w:cs="Times New Roman"/>
          <w:sz w:val="28"/>
          <w:szCs w:val="28"/>
        </w:rPr>
      </w:pPr>
      <w:r w:rsidRPr="005640DD">
        <w:rPr>
          <w:rFonts w:ascii="Times New Roman" w:hAnsi="Times New Roman" w:cs="Times New Roman"/>
          <w:sz w:val="28"/>
          <w:szCs w:val="28"/>
        </w:rPr>
        <w:lastRenderedPageBreak/>
        <w:t>________________________________________________</w:t>
      </w:r>
      <w:r w:rsidR="00623A85">
        <w:rPr>
          <w:rFonts w:ascii="Times New Roman" w:hAnsi="Times New Roman" w:cs="Times New Roman"/>
          <w:sz w:val="28"/>
          <w:szCs w:val="28"/>
        </w:rPr>
        <w:t>______________________</w:t>
      </w:r>
      <w:r w:rsidRPr="005640DD">
        <w:rPr>
          <w:rFonts w:ascii="Times New Roman" w:hAnsi="Times New Roman" w:cs="Times New Roman"/>
          <w:sz w:val="28"/>
          <w:szCs w:val="28"/>
        </w:rPr>
        <w:t xml:space="preserve"> </w:t>
      </w:r>
    </w:p>
    <w:p w:rsidR="00E80CE7" w:rsidRPr="005640DD" w:rsidRDefault="00E80CE7" w:rsidP="009F2BBE">
      <w:pPr>
        <w:pStyle w:val="Default"/>
        <w:rPr>
          <w:rFonts w:ascii="Times New Roman" w:hAnsi="Times New Roman" w:cs="Times New Roman"/>
          <w:color w:val="auto"/>
          <w:sz w:val="28"/>
          <w:szCs w:val="28"/>
        </w:rPr>
      </w:pP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Сведения о должностных лицах, ответственных за производство земляных работ: ______________________________________________</w:t>
      </w:r>
      <w:r w:rsidR="00623A85">
        <w:rPr>
          <w:rFonts w:ascii="Times New Roman" w:hAnsi="Times New Roman" w:cs="Times New Roman"/>
          <w:color w:val="auto"/>
          <w:sz w:val="28"/>
          <w:szCs w:val="28"/>
        </w:rPr>
        <w:t>_______________________</w:t>
      </w: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 </w:t>
      </w:r>
    </w:p>
    <w:p w:rsidR="00E80CE7"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Наименование подрядной организации, выполняющей работы по восстановлению благоустройства: </w:t>
      </w:r>
    </w:p>
    <w:p w:rsidR="00E80CE7" w:rsidRPr="005640DD" w:rsidRDefault="00E80CE7" w:rsidP="009F2BBE">
      <w:pPr>
        <w:pStyle w:val="Default"/>
        <w:rPr>
          <w:rFonts w:ascii="Times New Roman" w:hAnsi="Times New Roman" w:cs="Times New Roman"/>
          <w:color w:val="auto"/>
          <w:sz w:val="28"/>
          <w:szCs w:val="28"/>
        </w:rPr>
      </w:pP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_____________________________________________________________________ </w:t>
      </w:r>
    </w:p>
    <w:p w:rsidR="00E80CE7" w:rsidRPr="005640DD" w:rsidRDefault="00E80CE7" w:rsidP="009F2BBE">
      <w:pPr>
        <w:pStyle w:val="Default"/>
        <w:rPr>
          <w:rFonts w:ascii="Times New Roman" w:hAnsi="Times New Roman" w:cs="Times New Roman"/>
          <w:color w:val="auto"/>
          <w:sz w:val="28"/>
          <w:szCs w:val="28"/>
        </w:rPr>
      </w:pPr>
    </w:p>
    <w:p w:rsidR="009F2BBE" w:rsidRPr="005640DD" w:rsidRDefault="009F2BBE" w:rsidP="009F2BBE">
      <w:pPr>
        <w:pStyle w:val="Default"/>
        <w:rPr>
          <w:rFonts w:ascii="Times New Roman" w:hAnsi="Times New Roman" w:cs="Times New Roman"/>
          <w:color w:val="auto"/>
          <w:sz w:val="28"/>
          <w:szCs w:val="28"/>
        </w:rPr>
      </w:pPr>
      <w:r w:rsidRPr="005640DD">
        <w:rPr>
          <w:rFonts w:ascii="Times New Roman" w:hAnsi="Times New Roman" w:cs="Times New Roman"/>
          <w:color w:val="auto"/>
          <w:sz w:val="28"/>
          <w:szCs w:val="28"/>
        </w:rPr>
        <w:t xml:space="preserve">Отметка о продлении </w:t>
      </w:r>
    </w:p>
    <w:p w:rsidR="009F2BBE" w:rsidRPr="005640DD" w:rsidRDefault="009F2BBE" w:rsidP="00E80CE7">
      <w:pPr>
        <w:pStyle w:val="ConsPlusNormal"/>
        <w:ind w:firstLine="0"/>
        <w:rPr>
          <w:rFonts w:ascii="Times New Roman" w:hAnsi="Times New Roman" w:cs="Times New Roman"/>
          <w:sz w:val="28"/>
          <w:szCs w:val="28"/>
        </w:rPr>
      </w:pPr>
      <w:r w:rsidRPr="005640DD">
        <w:rPr>
          <w:rFonts w:ascii="Times New Roman" w:hAnsi="Times New Roman" w:cs="Times New Roman"/>
          <w:sz w:val="28"/>
          <w:szCs w:val="28"/>
        </w:rPr>
        <w:t>Особые отметки ____________________________________________________________.</w:t>
      </w:r>
    </w:p>
    <w:p w:rsidR="00E80CE7" w:rsidRPr="005640DD" w:rsidRDefault="00E80CE7" w:rsidP="00E80CE7">
      <w:pPr>
        <w:pStyle w:val="ConsPlusNormal"/>
        <w:ind w:firstLine="0"/>
        <w:rPr>
          <w:rFonts w:ascii="Times New Roman" w:hAnsi="Times New Roman" w:cs="Times New Roman"/>
          <w:sz w:val="28"/>
          <w:szCs w:val="28"/>
        </w:rPr>
      </w:pPr>
    </w:p>
    <w:p w:rsidR="00224145" w:rsidRDefault="00E80CE7" w:rsidP="00BE1D8D">
      <w:pPr>
        <w:suppressAutoHyphens w:val="0"/>
        <w:autoSpaceDE w:val="0"/>
        <w:autoSpaceDN w:val="0"/>
        <w:adjustRightInd w:val="0"/>
        <w:spacing w:after="0" w:line="240" w:lineRule="auto"/>
        <w:rPr>
          <w:rFonts w:ascii="Times New Roman" w:hAnsi="Times New Roman"/>
          <w:sz w:val="28"/>
          <w:szCs w:val="28"/>
          <w:lang w:eastAsia="ru-RU"/>
        </w:rPr>
      </w:pPr>
      <w:r w:rsidRPr="005640DD">
        <w:rPr>
          <w:rFonts w:ascii="Times New Roman" w:hAnsi="Times New Roman"/>
          <w:color w:val="000000"/>
          <w:sz w:val="28"/>
          <w:szCs w:val="28"/>
          <w:lang w:eastAsia="ru-RU"/>
        </w:rPr>
        <w:t xml:space="preserve">Ф.И.О. должность уполномоченного сотрудника      </w:t>
      </w:r>
      <w:r w:rsidRPr="005640DD">
        <w:rPr>
          <w:rFonts w:ascii="Times New Roman" w:hAnsi="Times New Roman"/>
          <w:sz w:val="28"/>
          <w:szCs w:val="28"/>
          <w:lang w:eastAsia="ru-RU"/>
        </w:rPr>
        <w:t>Сведения о сертификате электронной подписи</w:t>
      </w: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BE1D8D" w:rsidRDefault="00BE1D8D"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52D54" w:rsidRDefault="00452D54" w:rsidP="00BE1D8D">
      <w:pPr>
        <w:suppressAutoHyphens w:val="0"/>
        <w:autoSpaceDE w:val="0"/>
        <w:autoSpaceDN w:val="0"/>
        <w:adjustRightInd w:val="0"/>
        <w:spacing w:after="0" w:line="240" w:lineRule="auto"/>
        <w:rPr>
          <w:rFonts w:ascii="Times New Roman" w:hAnsi="Times New Roman"/>
          <w:sz w:val="28"/>
          <w:szCs w:val="28"/>
          <w:lang w:eastAsia="ru-RU"/>
        </w:rPr>
      </w:pPr>
    </w:p>
    <w:p w:rsidR="004D4F8A" w:rsidRPr="00716CC4" w:rsidRDefault="004D4F8A" w:rsidP="004D4F8A">
      <w:pPr>
        <w:pStyle w:val="ConsPlusNormal"/>
        <w:jc w:val="right"/>
        <w:outlineLvl w:val="0"/>
        <w:rPr>
          <w:rFonts w:ascii="Times New Roman" w:hAnsi="Times New Roman" w:cs="Times New Roman"/>
          <w:sz w:val="24"/>
          <w:szCs w:val="24"/>
        </w:rPr>
      </w:pPr>
      <w:r w:rsidRPr="00716CC4">
        <w:rPr>
          <w:rFonts w:ascii="Times New Roman" w:hAnsi="Times New Roman" w:cs="Times New Roman"/>
          <w:sz w:val="24"/>
          <w:szCs w:val="24"/>
        </w:rPr>
        <w:t>Приложение</w:t>
      </w:r>
      <w:r>
        <w:rPr>
          <w:rFonts w:ascii="Times New Roman" w:hAnsi="Times New Roman" w:cs="Times New Roman"/>
          <w:sz w:val="24"/>
          <w:szCs w:val="24"/>
        </w:rPr>
        <w:t xml:space="preserve"> №5</w:t>
      </w:r>
    </w:p>
    <w:p w:rsidR="004D4F8A" w:rsidRPr="00716CC4" w:rsidRDefault="004D4F8A" w:rsidP="004D4F8A">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4D4F8A" w:rsidRDefault="004D4F8A" w:rsidP="004D4F8A">
      <w:pPr>
        <w:spacing w:after="19" w:line="259" w:lineRule="auto"/>
        <w:jc w:val="right"/>
        <w:rPr>
          <w:rFonts w:ascii="Times New Roman" w:hAnsi="Times New Roman"/>
          <w:bCs/>
          <w:color w:val="000000"/>
          <w:sz w:val="24"/>
          <w:szCs w:val="24"/>
        </w:rPr>
      </w:pPr>
      <w:r w:rsidRPr="004F1935">
        <w:rPr>
          <w:rFonts w:ascii="Times New Roman" w:hAnsi="Times New Roman"/>
          <w:sz w:val="24"/>
          <w:szCs w:val="24"/>
        </w:rPr>
        <w:t xml:space="preserve"> «</w:t>
      </w:r>
      <w:r w:rsidRPr="009A075C">
        <w:rPr>
          <w:rFonts w:ascii="Times New Roman" w:hAnsi="Times New Roman"/>
          <w:bCs/>
          <w:color w:val="000000"/>
          <w:sz w:val="24"/>
          <w:szCs w:val="24"/>
        </w:rPr>
        <w:t xml:space="preserve">Предоставление разрешения (ордера) </w:t>
      </w:r>
      <w:proofErr w:type="gramStart"/>
      <w:r w:rsidRPr="009A075C">
        <w:rPr>
          <w:rFonts w:ascii="Times New Roman" w:hAnsi="Times New Roman"/>
          <w:bCs/>
          <w:color w:val="000000"/>
          <w:sz w:val="24"/>
          <w:szCs w:val="24"/>
        </w:rPr>
        <w:t>на</w:t>
      </w:r>
      <w:proofErr w:type="gramEnd"/>
      <w:r w:rsidRPr="009A075C">
        <w:rPr>
          <w:rFonts w:ascii="Times New Roman" w:hAnsi="Times New Roman"/>
          <w:bCs/>
          <w:color w:val="000000"/>
          <w:sz w:val="24"/>
          <w:szCs w:val="24"/>
        </w:rPr>
        <w:t xml:space="preserve"> </w:t>
      </w:r>
    </w:p>
    <w:p w:rsidR="004D4F8A" w:rsidRPr="009A075C" w:rsidRDefault="004D4F8A" w:rsidP="004D4F8A">
      <w:pPr>
        <w:spacing w:after="19" w:line="259" w:lineRule="auto"/>
        <w:jc w:val="right"/>
        <w:rPr>
          <w:rFonts w:ascii="Times New Roman" w:hAnsi="Times New Roman"/>
          <w:sz w:val="24"/>
          <w:szCs w:val="24"/>
        </w:rPr>
      </w:pPr>
      <w:r w:rsidRPr="009A075C">
        <w:rPr>
          <w:rFonts w:ascii="Times New Roman" w:hAnsi="Times New Roman"/>
          <w:bCs/>
          <w:color w:val="000000"/>
          <w:sz w:val="24"/>
          <w:szCs w:val="24"/>
        </w:rPr>
        <w:t>осуществление земляных работ»</w:t>
      </w:r>
    </w:p>
    <w:p w:rsidR="004D4F8A" w:rsidRPr="000B74FC" w:rsidRDefault="004D4F8A" w:rsidP="004D4F8A">
      <w:pPr>
        <w:pStyle w:val="ConsPlusNormal"/>
        <w:jc w:val="right"/>
        <w:rPr>
          <w:rFonts w:ascii="Times New Roman" w:hAnsi="Times New Roman" w:cs="Times New Roman"/>
          <w:sz w:val="28"/>
          <w:szCs w:val="28"/>
        </w:rPr>
      </w:pPr>
    </w:p>
    <w:p w:rsidR="004D4F8A" w:rsidRDefault="004D4F8A" w:rsidP="004D4F8A">
      <w:pPr>
        <w:pStyle w:val="ConsPlusNormal"/>
        <w:jc w:val="right"/>
        <w:rPr>
          <w:rFonts w:ascii="Times New Roman" w:hAnsi="Times New Roman" w:cs="Times New Roman"/>
          <w:sz w:val="24"/>
          <w:szCs w:val="24"/>
        </w:rPr>
      </w:pPr>
      <w:r>
        <w:rPr>
          <w:rFonts w:ascii="Times New Roman" w:hAnsi="Times New Roman" w:cs="Times New Roman"/>
          <w:sz w:val="24"/>
          <w:szCs w:val="24"/>
        </w:rPr>
        <w:t>от «19</w:t>
      </w:r>
      <w:r w:rsidRPr="00716CC4">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716CC4">
        <w:rPr>
          <w:rFonts w:ascii="Times New Roman" w:hAnsi="Times New Roman" w:cs="Times New Roman"/>
          <w:sz w:val="24"/>
          <w:szCs w:val="24"/>
        </w:rPr>
        <w:t>2022г. №</w:t>
      </w:r>
      <w:bookmarkStart w:id="4" w:name="P857"/>
      <w:bookmarkEnd w:id="4"/>
    </w:p>
    <w:p w:rsidR="00E80CE7" w:rsidRPr="004D4F8A" w:rsidRDefault="00E80CE7" w:rsidP="004D4F8A">
      <w:pPr>
        <w:pStyle w:val="ConsPlusNormal"/>
        <w:jc w:val="right"/>
        <w:rPr>
          <w:rFonts w:ascii="Times New Roman" w:hAnsi="Times New Roman" w:cs="Times New Roman"/>
          <w:sz w:val="24"/>
          <w:szCs w:val="24"/>
        </w:rPr>
      </w:pPr>
      <w:r w:rsidRPr="00375009">
        <w:rPr>
          <w:rFonts w:ascii="Times New Roman" w:hAnsi="Times New Roman" w:cs="Times New Roman"/>
          <w:b/>
          <w:bCs/>
          <w:sz w:val="28"/>
          <w:szCs w:val="28"/>
        </w:rPr>
        <w:t>Форма акта о завершении</w:t>
      </w:r>
      <w:r w:rsidR="00AB3D75" w:rsidRPr="00375009">
        <w:rPr>
          <w:rFonts w:ascii="Times New Roman" w:hAnsi="Times New Roman" w:cs="Times New Roman"/>
          <w:b/>
          <w:bCs/>
          <w:sz w:val="28"/>
          <w:szCs w:val="28"/>
        </w:rPr>
        <w:t xml:space="preserve"> (исполнении)</w:t>
      </w:r>
      <w:r w:rsidRPr="00375009">
        <w:rPr>
          <w:rFonts w:ascii="Times New Roman" w:hAnsi="Times New Roman" w:cs="Times New Roman"/>
          <w:b/>
          <w:bCs/>
          <w:sz w:val="28"/>
          <w:szCs w:val="28"/>
        </w:rPr>
        <w:t xml:space="preserve"> земляных работ и выполнен</w:t>
      </w:r>
      <w:r w:rsidR="00795491" w:rsidRPr="00375009">
        <w:rPr>
          <w:rFonts w:ascii="Times New Roman" w:hAnsi="Times New Roman" w:cs="Times New Roman"/>
          <w:b/>
          <w:bCs/>
          <w:sz w:val="28"/>
          <w:szCs w:val="28"/>
        </w:rPr>
        <w:t>ии</w:t>
      </w:r>
      <w:r w:rsidRPr="00375009">
        <w:rPr>
          <w:rFonts w:ascii="Times New Roman" w:hAnsi="Times New Roman" w:cs="Times New Roman"/>
          <w:b/>
          <w:bCs/>
          <w:sz w:val="28"/>
          <w:szCs w:val="28"/>
        </w:rPr>
        <w:t xml:space="preserve"> </w:t>
      </w:r>
      <w:r w:rsidR="00795491" w:rsidRPr="00375009">
        <w:rPr>
          <w:rFonts w:ascii="Times New Roman" w:hAnsi="Times New Roman" w:cs="Times New Roman"/>
          <w:b/>
          <w:bCs/>
          <w:sz w:val="28"/>
          <w:szCs w:val="28"/>
        </w:rPr>
        <w:t xml:space="preserve">восстановительных работ по </w:t>
      </w:r>
      <w:r w:rsidRPr="00375009">
        <w:rPr>
          <w:rFonts w:ascii="Times New Roman" w:hAnsi="Times New Roman" w:cs="Times New Roman"/>
          <w:b/>
          <w:bCs/>
          <w:sz w:val="28"/>
          <w:szCs w:val="28"/>
        </w:rPr>
        <w:t>благоустройств</w:t>
      </w:r>
      <w:r w:rsidR="00795491" w:rsidRPr="00375009">
        <w:rPr>
          <w:rFonts w:ascii="Times New Roman" w:hAnsi="Times New Roman" w:cs="Times New Roman"/>
          <w:b/>
          <w:bCs/>
          <w:sz w:val="28"/>
          <w:szCs w:val="28"/>
        </w:rPr>
        <w:t>у</w:t>
      </w:r>
    </w:p>
    <w:p w:rsidR="00E80CE7" w:rsidRPr="00375009" w:rsidRDefault="00E80CE7" w:rsidP="00221FD6">
      <w:pPr>
        <w:pStyle w:val="ConsPlusNormal"/>
        <w:jc w:val="center"/>
        <w:rPr>
          <w:rFonts w:ascii="Times New Roman" w:hAnsi="Times New Roman" w:cs="Times New Roman"/>
          <w:b/>
          <w:bCs/>
          <w:sz w:val="28"/>
          <w:szCs w:val="28"/>
        </w:rPr>
      </w:pPr>
    </w:p>
    <w:p w:rsidR="00E80CE7" w:rsidRPr="00375009" w:rsidRDefault="00E80CE7" w:rsidP="00221FD6">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АКТ</w:t>
      </w:r>
    </w:p>
    <w:p w:rsidR="00E80CE7" w:rsidRPr="00375009" w:rsidRDefault="00E80CE7" w:rsidP="00221FD6">
      <w:pPr>
        <w:pStyle w:val="ConsPlusNormal"/>
        <w:jc w:val="center"/>
        <w:rPr>
          <w:rFonts w:ascii="Times New Roman" w:hAnsi="Times New Roman" w:cs="Times New Roman"/>
          <w:sz w:val="28"/>
          <w:szCs w:val="28"/>
        </w:rPr>
      </w:pPr>
      <w:r w:rsidRPr="00375009">
        <w:rPr>
          <w:rFonts w:ascii="Times New Roman" w:hAnsi="Times New Roman" w:cs="Times New Roman"/>
          <w:b/>
          <w:bCs/>
          <w:sz w:val="28"/>
          <w:szCs w:val="28"/>
        </w:rPr>
        <w:t xml:space="preserve">о завершении </w:t>
      </w:r>
      <w:r w:rsidR="00795491" w:rsidRPr="00375009">
        <w:rPr>
          <w:rFonts w:ascii="Times New Roman" w:hAnsi="Times New Roman" w:cs="Times New Roman"/>
          <w:b/>
          <w:bCs/>
          <w:sz w:val="28"/>
          <w:szCs w:val="28"/>
        </w:rPr>
        <w:t>(исполнении) земляных работ и выполнении восстановительных работ по благоустройству</w:t>
      </w:r>
    </w:p>
    <w:p w:rsidR="00E80CE7" w:rsidRPr="00375009" w:rsidRDefault="00E80CE7" w:rsidP="00221FD6">
      <w:pPr>
        <w:pStyle w:val="ConsPlusNormal"/>
        <w:jc w:val="center"/>
        <w:rPr>
          <w:rFonts w:ascii="Times New Roman" w:hAnsi="Times New Roman" w:cs="Times New Roman"/>
          <w:sz w:val="28"/>
          <w:szCs w:val="28"/>
        </w:rPr>
      </w:pPr>
    </w:p>
    <w:p w:rsidR="00795491" w:rsidRDefault="00795491"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375009">
        <w:rPr>
          <w:rFonts w:ascii="Times New Roman" w:hAnsi="Times New Roman"/>
          <w:sz w:val="28"/>
          <w:szCs w:val="28"/>
          <w:lang w:eastAsia="ru-RU"/>
        </w:rPr>
        <w:t>________________________________________________________________________</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Pr>
          <w:rFonts w:ascii="Times New Roman" w:hAnsi="Times New Roman"/>
          <w:color w:val="000000"/>
          <w:sz w:val="20"/>
          <w:szCs w:val="20"/>
          <w:lang w:eastAsia="ru-RU"/>
        </w:rPr>
        <w:t xml:space="preserve">                                                     </w:t>
      </w:r>
      <w:r w:rsidR="00E80CE7" w:rsidRPr="00795491">
        <w:rPr>
          <w:rFonts w:ascii="Times New Roman" w:hAnsi="Times New Roman"/>
          <w:color w:val="000000"/>
          <w:sz w:val="20"/>
          <w:szCs w:val="20"/>
          <w:lang w:eastAsia="ru-RU"/>
        </w:rPr>
        <w:t xml:space="preserve">(организация, предприятие/ФИО, производитель работ) </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_________________________________________________________________</w:t>
      </w:r>
      <w:r w:rsidR="00795491">
        <w:rPr>
          <w:rFonts w:ascii="Times New Roman" w:hAnsi="Times New Roman"/>
          <w:color w:val="000000"/>
          <w:sz w:val="28"/>
          <w:szCs w:val="28"/>
          <w:lang w:eastAsia="ru-RU"/>
        </w:rPr>
        <w:t>_</w:t>
      </w:r>
      <w:r w:rsidRPr="005640DD">
        <w:rPr>
          <w:rFonts w:ascii="Times New Roman" w:hAnsi="Times New Roman"/>
          <w:color w:val="000000"/>
          <w:sz w:val="28"/>
          <w:szCs w:val="28"/>
          <w:lang w:eastAsia="ru-RU"/>
        </w:rPr>
        <w:t>___</w:t>
      </w:r>
      <w:r w:rsidR="00795491">
        <w:rPr>
          <w:rFonts w:ascii="Times New Roman" w:hAnsi="Times New Roman"/>
          <w:color w:val="000000"/>
          <w:sz w:val="28"/>
          <w:szCs w:val="28"/>
          <w:lang w:eastAsia="ru-RU"/>
        </w:rPr>
        <w:t>__</w:t>
      </w:r>
      <w:r w:rsidRPr="005640DD">
        <w:rPr>
          <w:rFonts w:ascii="Times New Roman" w:hAnsi="Times New Roman"/>
          <w:color w:val="000000"/>
          <w:sz w:val="28"/>
          <w:szCs w:val="28"/>
          <w:lang w:eastAsia="ru-RU"/>
        </w:rPr>
        <w:t xml:space="preserve">_ </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color w:val="000000"/>
          <w:sz w:val="20"/>
          <w:szCs w:val="20"/>
          <w:lang w:eastAsia="ru-RU"/>
        </w:rPr>
      </w:pPr>
      <w:r w:rsidRPr="00795491">
        <w:rPr>
          <w:rFonts w:ascii="Times New Roman" w:hAnsi="Times New Roman"/>
          <w:color w:val="000000"/>
          <w:sz w:val="20"/>
          <w:szCs w:val="20"/>
          <w:lang w:eastAsia="ru-RU"/>
        </w:rPr>
        <w:t xml:space="preserve">                                     </w:t>
      </w:r>
      <w:r>
        <w:rPr>
          <w:rFonts w:ascii="Times New Roman" w:hAnsi="Times New Roman"/>
          <w:color w:val="000000"/>
          <w:sz w:val="20"/>
          <w:szCs w:val="20"/>
          <w:lang w:eastAsia="ru-RU"/>
        </w:rPr>
        <w:t xml:space="preserve">                                     </w:t>
      </w:r>
      <w:r w:rsidRPr="00795491">
        <w:rPr>
          <w:rFonts w:ascii="Times New Roman" w:hAnsi="Times New Roman"/>
          <w:color w:val="000000"/>
          <w:sz w:val="20"/>
          <w:szCs w:val="20"/>
          <w:lang w:eastAsia="ru-RU"/>
        </w:rPr>
        <w:t xml:space="preserve">                   (адрес)</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Земляные работы производились по адресу:</w:t>
      </w:r>
      <w:r w:rsidR="00795491">
        <w:rPr>
          <w:rFonts w:ascii="Times New Roman" w:hAnsi="Times New Roman"/>
          <w:color w:val="000000"/>
          <w:sz w:val="28"/>
          <w:szCs w:val="28"/>
          <w:lang w:eastAsia="ru-RU"/>
        </w:rPr>
        <w:t>___________________________________</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Разрешение на производство земляных работ </w:t>
      </w:r>
      <w:r w:rsidR="00795491">
        <w:rPr>
          <w:rFonts w:ascii="Times New Roman" w:hAnsi="Times New Roman"/>
          <w:color w:val="000000"/>
          <w:sz w:val="28"/>
          <w:szCs w:val="28"/>
          <w:lang w:eastAsia="ru-RU"/>
        </w:rPr>
        <w:t>№________</w:t>
      </w:r>
      <w:r w:rsidRPr="005640DD">
        <w:rPr>
          <w:rFonts w:ascii="Times New Roman" w:hAnsi="Times New Roman"/>
          <w:color w:val="000000"/>
          <w:sz w:val="28"/>
          <w:szCs w:val="28"/>
          <w:lang w:eastAsia="ru-RU"/>
        </w:rPr>
        <w:t xml:space="preserve"> от</w:t>
      </w:r>
      <w:r w:rsidR="00795491">
        <w:rPr>
          <w:rFonts w:ascii="Times New Roman" w:hAnsi="Times New Roman"/>
          <w:color w:val="000000"/>
          <w:sz w:val="28"/>
          <w:szCs w:val="28"/>
          <w:lang w:eastAsia="ru-RU"/>
        </w:rPr>
        <w:t xml:space="preserve"> «_____» </w:t>
      </w:r>
      <w:proofErr w:type="spellStart"/>
      <w:r w:rsidR="00795491">
        <w:rPr>
          <w:rFonts w:ascii="Times New Roman" w:hAnsi="Times New Roman"/>
          <w:color w:val="000000"/>
          <w:sz w:val="28"/>
          <w:szCs w:val="28"/>
          <w:lang w:eastAsia="ru-RU"/>
        </w:rPr>
        <w:t>____________</w:t>
      </w:r>
      <w:proofErr w:type="gramStart"/>
      <w:r w:rsidR="00795491">
        <w:rPr>
          <w:rFonts w:ascii="Times New Roman" w:hAnsi="Times New Roman"/>
          <w:color w:val="000000"/>
          <w:sz w:val="28"/>
          <w:szCs w:val="28"/>
          <w:lang w:eastAsia="ru-RU"/>
        </w:rPr>
        <w:t>г</w:t>
      </w:r>
      <w:proofErr w:type="spellEnd"/>
      <w:proofErr w:type="gramEnd"/>
      <w:r w:rsidR="00795491">
        <w:rPr>
          <w:rFonts w:ascii="Times New Roman" w:hAnsi="Times New Roman"/>
          <w:color w:val="000000"/>
          <w:sz w:val="28"/>
          <w:szCs w:val="28"/>
          <w:lang w:eastAsia="ru-RU"/>
        </w:rPr>
        <w:t>.</w:t>
      </w:r>
      <w:r w:rsidRPr="005640DD">
        <w:rPr>
          <w:rFonts w:ascii="Times New Roman" w:hAnsi="Times New Roman"/>
          <w:color w:val="000000"/>
          <w:sz w:val="28"/>
          <w:szCs w:val="28"/>
          <w:lang w:eastAsia="ru-RU"/>
        </w:rPr>
        <w:t xml:space="preserve"> </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Комиссия в составе:</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представителя организации, производящей земляные работы (подрядчика) </w:t>
      </w:r>
    </w:p>
    <w:p w:rsidR="00795491" w:rsidRDefault="00795491" w:rsidP="00221FD6">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________________________________________________________________________ </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E80CE7" w:rsidRPr="00795491">
        <w:rPr>
          <w:rFonts w:ascii="Times New Roman" w:hAnsi="Times New Roman"/>
          <w:sz w:val="20"/>
          <w:szCs w:val="20"/>
          <w:lang w:eastAsia="ru-RU"/>
        </w:rPr>
        <w:t>(Ф.И.О., должность)</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sz w:val="28"/>
          <w:szCs w:val="28"/>
          <w:lang w:eastAsia="ru-RU"/>
        </w:rPr>
      </w:pPr>
    </w:p>
    <w:p w:rsidR="00795491" w:rsidRDefault="00E80CE7" w:rsidP="00221FD6">
      <w:pPr>
        <w:suppressAutoHyphens w:val="0"/>
        <w:autoSpaceDE w:val="0"/>
        <w:autoSpaceDN w:val="0"/>
        <w:adjustRightInd w:val="0"/>
        <w:spacing w:after="0" w:line="240" w:lineRule="auto"/>
        <w:jc w:val="both"/>
        <w:rPr>
          <w:rFonts w:ascii="Times New Roman" w:hAnsi="Times New Roman"/>
          <w:sz w:val="28"/>
          <w:szCs w:val="28"/>
          <w:lang w:eastAsia="ru-RU"/>
        </w:rPr>
      </w:pPr>
      <w:r w:rsidRPr="005640DD">
        <w:rPr>
          <w:rFonts w:ascii="Times New Roman" w:hAnsi="Times New Roman"/>
          <w:sz w:val="28"/>
          <w:szCs w:val="28"/>
          <w:lang w:eastAsia="ru-RU"/>
        </w:rPr>
        <w:t xml:space="preserve"> представителя организации, выполнившей благоустройство</w:t>
      </w:r>
      <w:r w:rsidR="00795491">
        <w:rPr>
          <w:rFonts w:ascii="Times New Roman" w:hAnsi="Times New Roman"/>
          <w:sz w:val="28"/>
          <w:szCs w:val="28"/>
          <w:lang w:eastAsia="ru-RU"/>
        </w:rPr>
        <w:t xml:space="preserve"> ____________________</w:t>
      </w:r>
    </w:p>
    <w:p w:rsidR="00E80CE7" w:rsidRPr="005640DD" w:rsidRDefault="00795491" w:rsidP="00221FD6">
      <w:pPr>
        <w:suppressAutoHyphens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________________________________________________________________________</w:t>
      </w:r>
      <w:r w:rsidR="00E80CE7" w:rsidRPr="005640DD">
        <w:rPr>
          <w:rFonts w:ascii="Times New Roman" w:hAnsi="Times New Roman"/>
          <w:sz w:val="28"/>
          <w:szCs w:val="28"/>
          <w:lang w:eastAsia="ru-RU"/>
        </w:rPr>
        <w:t xml:space="preserve"> </w:t>
      </w:r>
    </w:p>
    <w:p w:rsidR="00E80CE7" w:rsidRPr="00795491" w:rsidRDefault="00795491" w:rsidP="00221FD6">
      <w:pPr>
        <w:suppressAutoHyphens w:val="0"/>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w:t>
      </w:r>
      <w:r w:rsidR="00E80CE7" w:rsidRPr="00795491">
        <w:rPr>
          <w:rFonts w:ascii="Times New Roman" w:hAnsi="Times New Roman"/>
          <w:sz w:val="20"/>
          <w:szCs w:val="20"/>
          <w:lang w:eastAsia="ru-RU"/>
        </w:rPr>
        <w:t xml:space="preserve">(Ф.И.О., должность) </w:t>
      </w:r>
    </w:p>
    <w:p w:rsidR="00E80CE7" w:rsidRPr="005640DD" w:rsidRDefault="00E80CE7" w:rsidP="00221FD6">
      <w:pPr>
        <w:pStyle w:val="ConsPlusNormal"/>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представителя управляющей организации или жилищно-эксплуатационной организации </w:t>
      </w:r>
      <w:r w:rsidR="00795491">
        <w:rPr>
          <w:rFonts w:ascii="Times New Roman" w:hAnsi="Times New Roman" w:cs="Times New Roman"/>
          <w:sz w:val="28"/>
          <w:szCs w:val="28"/>
          <w:lang w:eastAsia="ru-RU"/>
        </w:rPr>
        <w:t>_____________________________________________________________</w:t>
      </w:r>
    </w:p>
    <w:p w:rsidR="00E80CE7" w:rsidRPr="00795491" w:rsidRDefault="00795491" w:rsidP="00221FD6">
      <w:pPr>
        <w:pStyle w:val="ConsPlusNormal"/>
        <w:ind w:firstLine="0"/>
        <w:jc w:val="both"/>
        <w:rPr>
          <w:rFonts w:ascii="Times New Roman" w:hAnsi="Times New Roman" w:cs="Times New Roman"/>
          <w:lang w:eastAsia="ru-RU"/>
        </w:rPr>
      </w:pPr>
      <w:r>
        <w:rPr>
          <w:rFonts w:ascii="Times New Roman" w:hAnsi="Times New Roman" w:cs="Times New Roman"/>
          <w:lang w:eastAsia="ru-RU"/>
        </w:rPr>
        <w:t xml:space="preserve">                                                                               </w:t>
      </w:r>
      <w:r w:rsidR="00E80CE7" w:rsidRPr="00795491">
        <w:rPr>
          <w:rFonts w:ascii="Times New Roman" w:hAnsi="Times New Roman" w:cs="Times New Roman"/>
          <w:lang w:eastAsia="ru-RU"/>
        </w:rPr>
        <w:t>(Ф.И.О., должность)</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произвела освидетельствование территории, на которой производились земляные и </w:t>
      </w:r>
      <w:proofErr w:type="spellStart"/>
      <w:r w:rsidRPr="005640DD">
        <w:rPr>
          <w:rFonts w:ascii="Times New Roman" w:hAnsi="Times New Roman" w:cs="Times New Roman"/>
          <w:sz w:val="28"/>
          <w:szCs w:val="28"/>
          <w:lang w:eastAsia="ru-RU"/>
        </w:rPr>
        <w:t>благоустроительные</w:t>
      </w:r>
      <w:proofErr w:type="spellEnd"/>
      <w:r w:rsidRPr="005640DD">
        <w:rPr>
          <w:rFonts w:ascii="Times New Roman" w:hAnsi="Times New Roman" w:cs="Times New Roman"/>
          <w:sz w:val="28"/>
          <w:szCs w:val="28"/>
          <w:lang w:eastAsia="ru-RU"/>
        </w:rPr>
        <w:t xml:space="preserve"> работы, на " ____ "20 _________ г. и составила настоящий </w:t>
      </w: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акт на предмет выполнения </w:t>
      </w:r>
      <w:proofErr w:type="spellStart"/>
      <w:r w:rsidRPr="005640DD">
        <w:rPr>
          <w:rFonts w:ascii="Times New Roman" w:hAnsi="Times New Roman" w:cs="Times New Roman"/>
          <w:sz w:val="28"/>
          <w:szCs w:val="28"/>
          <w:lang w:eastAsia="ru-RU"/>
        </w:rPr>
        <w:t>благоустроительных</w:t>
      </w:r>
      <w:proofErr w:type="spellEnd"/>
      <w:r w:rsidRPr="005640DD">
        <w:rPr>
          <w:rFonts w:ascii="Times New Roman" w:hAnsi="Times New Roman" w:cs="Times New Roman"/>
          <w:sz w:val="28"/>
          <w:szCs w:val="28"/>
          <w:lang w:eastAsia="ru-RU"/>
        </w:rPr>
        <w:t xml:space="preserve"> работ в полном объеме</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Представитель организации, производившей земляные работы (подрядчик),</w:t>
      </w: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p>
    <w:p w:rsidR="00E80CE7" w:rsidRPr="005640DD" w:rsidRDefault="00E80CE7" w:rsidP="00221FD6">
      <w:pPr>
        <w:suppressAutoHyphens w:val="0"/>
        <w:autoSpaceDE w:val="0"/>
        <w:autoSpaceDN w:val="0"/>
        <w:adjustRightInd w:val="0"/>
        <w:spacing w:after="0" w:line="240" w:lineRule="auto"/>
        <w:jc w:val="both"/>
        <w:rPr>
          <w:rFonts w:ascii="Times New Roman" w:hAnsi="Times New Roman"/>
          <w:color w:val="000000"/>
          <w:sz w:val="28"/>
          <w:szCs w:val="28"/>
          <w:lang w:eastAsia="ru-RU"/>
        </w:rPr>
      </w:pPr>
      <w:r w:rsidRPr="005640DD">
        <w:rPr>
          <w:rFonts w:ascii="Times New Roman" w:hAnsi="Times New Roman"/>
          <w:color w:val="000000"/>
          <w:sz w:val="28"/>
          <w:szCs w:val="28"/>
          <w:lang w:eastAsia="ru-RU"/>
        </w:rPr>
        <w:t xml:space="preserve"> (подпись) </w:t>
      </w:r>
    </w:p>
    <w:p w:rsidR="00E80CE7" w:rsidRPr="005640DD" w:rsidRDefault="00E80CE7" w:rsidP="00221FD6">
      <w:pPr>
        <w:pStyle w:val="ConsPlusNormal"/>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Представитель организации, выполнившей благоустройство, </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(подпись) </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E80CE7" w:rsidRPr="005640DD" w:rsidRDefault="00E80CE7" w:rsidP="00221FD6">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Представитель владельца объекта благоустройства, управляющей организации или жилищно-эксплуатационной организации </w:t>
      </w:r>
    </w:p>
    <w:p w:rsidR="00E80CE7" w:rsidRPr="005640DD" w:rsidRDefault="00E80CE7" w:rsidP="00221FD6">
      <w:pPr>
        <w:pStyle w:val="ConsPlusNormal"/>
        <w:ind w:firstLine="0"/>
        <w:jc w:val="both"/>
        <w:rPr>
          <w:rFonts w:ascii="Times New Roman" w:hAnsi="Times New Roman" w:cs="Times New Roman"/>
          <w:sz w:val="28"/>
          <w:szCs w:val="28"/>
          <w:lang w:eastAsia="ru-RU"/>
        </w:rPr>
      </w:pPr>
    </w:p>
    <w:p w:rsidR="00224145" w:rsidRDefault="00E80CE7" w:rsidP="00BE1D8D">
      <w:pPr>
        <w:pStyle w:val="ConsPlusNormal"/>
        <w:ind w:firstLine="0"/>
        <w:jc w:val="both"/>
        <w:rPr>
          <w:rFonts w:ascii="Times New Roman" w:hAnsi="Times New Roman" w:cs="Times New Roman"/>
          <w:sz w:val="28"/>
          <w:szCs w:val="28"/>
          <w:lang w:eastAsia="ru-RU"/>
        </w:rPr>
      </w:pPr>
      <w:r w:rsidRPr="005640DD">
        <w:rPr>
          <w:rFonts w:ascii="Times New Roman" w:hAnsi="Times New Roman" w:cs="Times New Roman"/>
          <w:sz w:val="28"/>
          <w:szCs w:val="28"/>
          <w:lang w:eastAsia="ru-RU"/>
        </w:rPr>
        <w:t xml:space="preserve">(подпись) </w:t>
      </w: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BE1D8D" w:rsidRDefault="00BE1D8D" w:rsidP="00BE1D8D">
      <w:pPr>
        <w:pStyle w:val="ConsPlusNormal"/>
        <w:ind w:firstLine="0"/>
        <w:jc w:val="both"/>
        <w:rPr>
          <w:rFonts w:ascii="Times New Roman" w:hAnsi="Times New Roman" w:cs="Times New Roman"/>
          <w:sz w:val="28"/>
          <w:szCs w:val="28"/>
          <w:lang w:eastAsia="ru-RU"/>
        </w:rPr>
      </w:pPr>
    </w:p>
    <w:p w:rsidR="004D4F8A" w:rsidRPr="00716CC4" w:rsidRDefault="004D4F8A" w:rsidP="004D4F8A">
      <w:pPr>
        <w:pStyle w:val="ConsPlusNormal"/>
        <w:jc w:val="right"/>
        <w:outlineLvl w:val="0"/>
        <w:rPr>
          <w:rFonts w:ascii="Times New Roman" w:hAnsi="Times New Roman" w:cs="Times New Roman"/>
          <w:sz w:val="24"/>
          <w:szCs w:val="24"/>
        </w:rPr>
      </w:pPr>
      <w:r w:rsidRPr="00716CC4">
        <w:rPr>
          <w:rFonts w:ascii="Times New Roman" w:hAnsi="Times New Roman" w:cs="Times New Roman"/>
          <w:sz w:val="24"/>
          <w:szCs w:val="24"/>
        </w:rPr>
        <w:t>Приложение</w:t>
      </w:r>
      <w:r>
        <w:rPr>
          <w:rFonts w:ascii="Times New Roman" w:hAnsi="Times New Roman" w:cs="Times New Roman"/>
          <w:sz w:val="24"/>
          <w:szCs w:val="24"/>
        </w:rPr>
        <w:t xml:space="preserve"> №6</w:t>
      </w:r>
    </w:p>
    <w:p w:rsidR="004D4F8A" w:rsidRPr="00716CC4" w:rsidRDefault="004D4F8A" w:rsidP="004D4F8A">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4D4F8A" w:rsidRDefault="004D4F8A" w:rsidP="004D4F8A">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4D4F8A" w:rsidRDefault="004D4F8A" w:rsidP="004D4F8A">
      <w:pPr>
        <w:spacing w:after="19" w:line="259" w:lineRule="auto"/>
        <w:jc w:val="right"/>
        <w:rPr>
          <w:rFonts w:ascii="Times New Roman" w:hAnsi="Times New Roman"/>
          <w:bCs/>
          <w:color w:val="000000"/>
          <w:sz w:val="24"/>
          <w:szCs w:val="24"/>
        </w:rPr>
      </w:pPr>
      <w:r w:rsidRPr="004F1935">
        <w:rPr>
          <w:rFonts w:ascii="Times New Roman" w:hAnsi="Times New Roman"/>
          <w:sz w:val="24"/>
          <w:szCs w:val="24"/>
        </w:rPr>
        <w:t xml:space="preserve"> «</w:t>
      </w:r>
      <w:r w:rsidRPr="009A075C">
        <w:rPr>
          <w:rFonts w:ascii="Times New Roman" w:hAnsi="Times New Roman"/>
          <w:bCs/>
          <w:color w:val="000000"/>
          <w:sz w:val="24"/>
          <w:szCs w:val="24"/>
        </w:rPr>
        <w:t xml:space="preserve">Предоставление разрешения (ордера) </w:t>
      </w:r>
      <w:proofErr w:type="gramStart"/>
      <w:r w:rsidRPr="009A075C">
        <w:rPr>
          <w:rFonts w:ascii="Times New Roman" w:hAnsi="Times New Roman"/>
          <w:bCs/>
          <w:color w:val="000000"/>
          <w:sz w:val="24"/>
          <w:szCs w:val="24"/>
        </w:rPr>
        <w:t>на</w:t>
      </w:r>
      <w:proofErr w:type="gramEnd"/>
      <w:r w:rsidRPr="009A075C">
        <w:rPr>
          <w:rFonts w:ascii="Times New Roman" w:hAnsi="Times New Roman"/>
          <w:bCs/>
          <w:color w:val="000000"/>
          <w:sz w:val="24"/>
          <w:szCs w:val="24"/>
        </w:rPr>
        <w:t xml:space="preserve"> </w:t>
      </w:r>
    </w:p>
    <w:p w:rsidR="004D4F8A" w:rsidRPr="009A075C" w:rsidRDefault="004D4F8A" w:rsidP="004D4F8A">
      <w:pPr>
        <w:spacing w:after="19" w:line="259" w:lineRule="auto"/>
        <w:jc w:val="right"/>
        <w:rPr>
          <w:rFonts w:ascii="Times New Roman" w:hAnsi="Times New Roman"/>
          <w:sz w:val="24"/>
          <w:szCs w:val="24"/>
        </w:rPr>
      </w:pPr>
      <w:r w:rsidRPr="009A075C">
        <w:rPr>
          <w:rFonts w:ascii="Times New Roman" w:hAnsi="Times New Roman"/>
          <w:bCs/>
          <w:color w:val="000000"/>
          <w:sz w:val="24"/>
          <w:szCs w:val="24"/>
        </w:rPr>
        <w:t>осуществление земляных работ»</w:t>
      </w:r>
    </w:p>
    <w:p w:rsidR="004D4F8A" w:rsidRPr="000B74FC" w:rsidRDefault="004D4F8A" w:rsidP="004D4F8A">
      <w:pPr>
        <w:pStyle w:val="ConsPlusNormal"/>
        <w:jc w:val="right"/>
        <w:rPr>
          <w:rFonts w:ascii="Times New Roman" w:hAnsi="Times New Roman" w:cs="Times New Roman"/>
          <w:sz w:val="28"/>
          <w:szCs w:val="28"/>
        </w:rPr>
      </w:pPr>
    </w:p>
    <w:p w:rsidR="004D4F8A" w:rsidRPr="00716CC4" w:rsidRDefault="004D4F8A" w:rsidP="004D4F8A">
      <w:pPr>
        <w:pStyle w:val="ConsPlusNormal"/>
        <w:jc w:val="right"/>
        <w:rPr>
          <w:rFonts w:ascii="Times New Roman" w:hAnsi="Times New Roman" w:cs="Times New Roman"/>
          <w:sz w:val="24"/>
          <w:szCs w:val="24"/>
        </w:rPr>
      </w:pPr>
      <w:r>
        <w:rPr>
          <w:rFonts w:ascii="Times New Roman" w:hAnsi="Times New Roman" w:cs="Times New Roman"/>
          <w:sz w:val="24"/>
          <w:szCs w:val="24"/>
        </w:rPr>
        <w:t>от «19</w:t>
      </w:r>
      <w:r w:rsidRPr="00716CC4">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716CC4">
        <w:rPr>
          <w:rFonts w:ascii="Times New Roman" w:hAnsi="Times New Roman" w:cs="Times New Roman"/>
          <w:sz w:val="24"/>
          <w:szCs w:val="24"/>
        </w:rPr>
        <w:t xml:space="preserve">2022г. № </w:t>
      </w:r>
      <w:r>
        <w:rPr>
          <w:rFonts w:ascii="Times New Roman" w:hAnsi="Times New Roman" w:cs="Times New Roman"/>
          <w:sz w:val="24"/>
          <w:szCs w:val="24"/>
        </w:rPr>
        <w:t>136</w:t>
      </w:r>
    </w:p>
    <w:p w:rsidR="00BE1D8D" w:rsidRDefault="00BE1D8D" w:rsidP="00BE1D8D">
      <w:pPr>
        <w:pStyle w:val="ConsPlusNormal"/>
        <w:ind w:firstLine="0"/>
        <w:jc w:val="both"/>
        <w:rPr>
          <w:rFonts w:ascii="Times New Roman" w:hAnsi="Times New Roman" w:cs="Times New Roman"/>
          <w:sz w:val="28"/>
          <w:szCs w:val="28"/>
          <w:lang w:eastAsia="ru-RU"/>
        </w:rPr>
      </w:pPr>
    </w:p>
    <w:p w:rsidR="00BE1D8D" w:rsidRPr="00221FD6" w:rsidRDefault="00BE1D8D" w:rsidP="00BE1D8D">
      <w:pPr>
        <w:pStyle w:val="ConsPlusNormal"/>
        <w:ind w:firstLine="0"/>
        <w:jc w:val="both"/>
        <w:rPr>
          <w:rFonts w:ascii="Times New Roman" w:hAnsi="Times New Roman" w:cs="Times New Roman"/>
        </w:rPr>
      </w:pPr>
    </w:p>
    <w:p w:rsidR="00224145" w:rsidRPr="006A7955" w:rsidRDefault="00224145" w:rsidP="00224145">
      <w:pPr>
        <w:pStyle w:val="ConsPlusNormal"/>
        <w:jc w:val="both"/>
        <w:rPr>
          <w:rFonts w:ascii="Times New Roman" w:hAnsi="Times New Roman" w:cs="Times New Roman"/>
          <w:sz w:val="28"/>
          <w:szCs w:val="28"/>
        </w:rPr>
      </w:pPr>
    </w:p>
    <w:p w:rsidR="00CA4829" w:rsidRPr="006A7955" w:rsidRDefault="00CA4829" w:rsidP="00224145">
      <w:pPr>
        <w:pStyle w:val="ConsPlusNormal"/>
        <w:jc w:val="center"/>
        <w:rPr>
          <w:rFonts w:ascii="Times New Roman" w:hAnsi="Times New Roman" w:cs="Times New Roman"/>
          <w:b/>
          <w:bCs/>
          <w:sz w:val="28"/>
          <w:szCs w:val="28"/>
        </w:rPr>
      </w:pPr>
      <w:bookmarkStart w:id="5" w:name="P890"/>
      <w:bookmarkEnd w:id="5"/>
      <w:r w:rsidRPr="006A7955">
        <w:rPr>
          <w:rFonts w:ascii="Times New Roman" w:hAnsi="Times New Roman" w:cs="Times New Roman"/>
          <w:b/>
          <w:bCs/>
          <w:sz w:val="28"/>
          <w:szCs w:val="28"/>
        </w:rPr>
        <w:t xml:space="preserve">Форма </w:t>
      </w:r>
    </w:p>
    <w:p w:rsidR="00CA4829" w:rsidRPr="006A7955" w:rsidRDefault="00CA4829" w:rsidP="00224145">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CA4829" w:rsidRPr="006A7955" w:rsidRDefault="00CA4829" w:rsidP="00224145">
      <w:pPr>
        <w:pStyle w:val="ConsPlusNormal"/>
        <w:jc w:val="center"/>
        <w:rPr>
          <w:rFonts w:ascii="Times New Roman" w:hAnsi="Times New Roman" w:cs="Times New Roman"/>
          <w:sz w:val="28"/>
          <w:szCs w:val="28"/>
        </w:rPr>
      </w:pPr>
    </w:p>
    <w:p w:rsidR="00CA4829" w:rsidRPr="006A7955" w:rsidRDefault="00CA4829" w:rsidP="001132D2">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___________________________________________________________</w:t>
      </w:r>
    </w:p>
    <w:p w:rsidR="00CA4829" w:rsidRPr="006A7955" w:rsidRDefault="00CA4829" w:rsidP="001132D2">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наименование уполномоченного на предоставление услуги</w:t>
      </w:r>
    </w:p>
    <w:p w:rsidR="00CA4829" w:rsidRPr="006A7955" w:rsidRDefault="00CA4829" w:rsidP="00CA4829">
      <w:pPr>
        <w:pStyle w:val="Default"/>
        <w:rPr>
          <w:rFonts w:ascii="Times New Roman" w:hAnsi="Times New Roman" w:cs="Times New Roman"/>
          <w:color w:val="auto"/>
          <w:sz w:val="28"/>
          <w:szCs w:val="28"/>
        </w:rPr>
      </w:pPr>
    </w:p>
    <w:p w:rsidR="00CA4829" w:rsidRPr="006A7955" w:rsidRDefault="00CA4829" w:rsidP="00CA4829">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Кому: ________________________________ </w:t>
      </w:r>
    </w:p>
    <w:p w:rsidR="00CA4829" w:rsidRPr="006A7955" w:rsidRDefault="00CA4829" w:rsidP="00CA4829">
      <w:pPr>
        <w:pStyle w:val="Default"/>
        <w:jc w:val="right"/>
        <w:rPr>
          <w:rFonts w:ascii="Times New Roman" w:hAnsi="Times New Roman" w:cs="Times New Roman"/>
          <w:i/>
          <w:iCs/>
          <w:color w:val="auto"/>
          <w:sz w:val="28"/>
          <w:szCs w:val="28"/>
        </w:rPr>
      </w:pPr>
      <w:proofErr w:type="gramStart"/>
      <w:r w:rsidRPr="006A7955">
        <w:rPr>
          <w:rFonts w:ascii="Times New Roman" w:hAnsi="Times New Roman" w:cs="Times New Roman"/>
          <w:i/>
          <w:iCs/>
          <w:color w:val="auto"/>
          <w:sz w:val="28"/>
          <w:szCs w:val="28"/>
        </w:rPr>
        <w:t xml:space="preserve">(фамилия, имя, отчество (последнее – при </w:t>
      </w:r>
      <w:proofErr w:type="gramEnd"/>
    </w:p>
    <w:p w:rsidR="00CA4829" w:rsidRPr="006A7955" w:rsidRDefault="00CA4829" w:rsidP="00CA4829">
      <w:pPr>
        <w:pStyle w:val="Default"/>
        <w:jc w:val="right"/>
        <w:rPr>
          <w:rFonts w:ascii="Times New Roman" w:hAnsi="Times New Roman" w:cs="Times New Roman"/>
          <w:i/>
          <w:iCs/>
          <w:color w:val="auto"/>
          <w:sz w:val="28"/>
          <w:szCs w:val="28"/>
        </w:rPr>
      </w:pPr>
      <w:proofErr w:type="gramStart"/>
      <w:r w:rsidRPr="006A7955">
        <w:rPr>
          <w:rFonts w:ascii="Times New Roman" w:hAnsi="Times New Roman" w:cs="Times New Roman"/>
          <w:i/>
          <w:iCs/>
          <w:color w:val="auto"/>
          <w:sz w:val="28"/>
          <w:szCs w:val="28"/>
        </w:rPr>
        <w:t>наличии</w:t>
      </w:r>
      <w:proofErr w:type="gramEnd"/>
      <w:r w:rsidRPr="006A7955">
        <w:rPr>
          <w:rFonts w:ascii="Times New Roman" w:hAnsi="Times New Roman" w:cs="Times New Roman"/>
          <w:i/>
          <w:iCs/>
          <w:color w:val="auto"/>
          <w:sz w:val="28"/>
          <w:szCs w:val="28"/>
        </w:rPr>
        <w:t>), наименование и данные документа,</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 </w:t>
      </w:r>
      <w:proofErr w:type="gramStart"/>
      <w:r w:rsidRPr="006A7955">
        <w:rPr>
          <w:rFonts w:ascii="Times New Roman" w:hAnsi="Times New Roman" w:cs="Times New Roman"/>
          <w:i/>
          <w:iCs/>
          <w:color w:val="auto"/>
          <w:sz w:val="28"/>
          <w:szCs w:val="28"/>
        </w:rPr>
        <w:t>удостоверяющего</w:t>
      </w:r>
      <w:proofErr w:type="gramEnd"/>
      <w:r w:rsidRPr="006A7955">
        <w:rPr>
          <w:rFonts w:ascii="Times New Roman" w:hAnsi="Times New Roman" w:cs="Times New Roman"/>
          <w:i/>
          <w:iCs/>
          <w:color w:val="auto"/>
          <w:sz w:val="28"/>
          <w:szCs w:val="28"/>
        </w:rPr>
        <w:t xml:space="preserve"> личность – для физического </w:t>
      </w:r>
    </w:p>
    <w:p w:rsidR="00CA4829" w:rsidRPr="006A7955" w:rsidRDefault="00CA4829" w:rsidP="00CA4829">
      <w:pPr>
        <w:pStyle w:val="Default"/>
        <w:jc w:val="right"/>
        <w:rPr>
          <w:rFonts w:ascii="Times New Roman" w:hAnsi="Times New Roman" w:cs="Times New Roman"/>
          <w:i/>
          <w:iCs/>
          <w:color w:val="auto"/>
          <w:sz w:val="28"/>
          <w:szCs w:val="28"/>
        </w:rPr>
      </w:pPr>
      <w:proofErr w:type="spellStart"/>
      <w:r w:rsidRPr="006A7955">
        <w:rPr>
          <w:rFonts w:ascii="Times New Roman" w:hAnsi="Times New Roman" w:cs="Times New Roman"/>
          <w:i/>
          <w:iCs/>
          <w:color w:val="auto"/>
          <w:sz w:val="28"/>
          <w:szCs w:val="28"/>
        </w:rPr>
        <w:t>лица</w:t>
      </w:r>
      <w:proofErr w:type="gramStart"/>
      <w:r w:rsidRPr="006A7955">
        <w:rPr>
          <w:rFonts w:ascii="Times New Roman" w:hAnsi="Times New Roman" w:cs="Times New Roman"/>
          <w:i/>
          <w:iCs/>
          <w:color w:val="auto"/>
          <w:sz w:val="28"/>
          <w:szCs w:val="28"/>
        </w:rPr>
        <w:t>;н</w:t>
      </w:r>
      <w:proofErr w:type="gramEnd"/>
      <w:r w:rsidRPr="006A7955">
        <w:rPr>
          <w:rFonts w:ascii="Times New Roman" w:hAnsi="Times New Roman" w:cs="Times New Roman"/>
          <w:i/>
          <w:iCs/>
          <w:color w:val="auto"/>
          <w:sz w:val="28"/>
          <w:szCs w:val="28"/>
        </w:rPr>
        <w:t>аименование</w:t>
      </w:r>
      <w:proofErr w:type="spellEnd"/>
      <w:r w:rsidRPr="006A7955">
        <w:rPr>
          <w:rFonts w:ascii="Times New Roman" w:hAnsi="Times New Roman" w:cs="Times New Roman"/>
          <w:i/>
          <w:iCs/>
          <w:color w:val="auto"/>
          <w:sz w:val="28"/>
          <w:szCs w:val="28"/>
        </w:rPr>
        <w:t xml:space="preserve"> индивидуального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предпринимателя, ИНН, ОГРНИП – </w:t>
      </w:r>
      <w:proofErr w:type="gramStart"/>
      <w:r w:rsidRPr="006A7955">
        <w:rPr>
          <w:rFonts w:ascii="Times New Roman" w:hAnsi="Times New Roman" w:cs="Times New Roman"/>
          <w:i/>
          <w:iCs/>
          <w:color w:val="auto"/>
          <w:sz w:val="28"/>
          <w:szCs w:val="28"/>
        </w:rPr>
        <w:t>для</w:t>
      </w:r>
      <w:proofErr w:type="gramEnd"/>
      <w:r w:rsidRPr="006A7955">
        <w:rPr>
          <w:rFonts w:ascii="Times New Roman" w:hAnsi="Times New Roman" w:cs="Times New Roman"/>
          <w:i/>
          <w:iCs/>
          <w:color w:val="auto"/>
          <w:sz w:val="28"/>
          <w:szCs w:val="28"/>
        </w:rPr>
        <w:t xml:space="preserve">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физического лица, зарегистрированного </w:t>
      </w:r>
      <w:proofErr w:type="gramStart"/>
      <w:r w:rsidRPr="006A7955">
        <w:rPr>
          <w:rFonts w:ascii="Times New Roman" w:hAnsi="Times New Roman" w:cs="Times New Roman"/>
          <w:i/>
          <w:iCs/>
          <w:color w:val="auto"/>
          <w:sz w:val="28"/>
          <w:szCs w:val="28"/>
        </w:rPr>
        <w:t>в</w:t>
      </w:r>
      <w:proofErr w:type="gramEnd"/>
      <w:r w:rsidRPr="006A7955">
        <w:rPr>
          <w:rFonts w:ascii="Times New Roman" w:hAnsi="Times New Roman" w:cs="Times New Roman"/>
          <w:i/>
          <w:iCs/>
          <w:color w:val="auto"/>
          <w:sz w:val="28"/>
          <w:szCs w:val="28"/>
        </w:rPr>
        <w:t xml:space="preserve">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качестве индивидуального предпринимателя)</w:t>
      </w:r>
      <w:proofErr w:type="gramStart"/>
      <w:r w:rsidRPr="006A7955">
        <w:rPr>
          <w:rFonts w:ascii="Times New Roman" w:hAnsi="Times New Roman" w:cs="Times New Roman"/>
          <w:i/>
          <w:iCs/>
          <w:color w:val="auto"/>
          <w:sz w:val="28"/>
          <w:szCs w:val="28"/>
        </w:rPr>
        <w:t>;п</w:t>
      </w:r>
      <w:proofErr w:type="gramEnd"/>
      <w:r w:rsidRPr="006A7955">
        <w:rPr>
          <w:rFonts w:ascii="Times New Roman" w:hAnsi="Times New Roman" w:cs="Times New Roman"/>
          <w:i/>
          <w:iCs/>
          <w:color w:val="auto"/>
          <w:sz w:val="28"/>
          <w:szCs w:val="28"/>
        </w:rPr>
        <w:t xml:space="preserve">олное наименование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юридического лица, ИНН, ОГРН,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юридический адрес – для юридического лица) </w:t>
      </w:r>
    </w:p>
    <w:p w:rsidR="00CA4829" w:rsidRPr="006A7955" w:rsidRDefault="00CA4829" w:rsidP="00CA4829">
      <w:pPr>
        <w:pStyle w:val="Default"/>
        <w:jc w:val="right"/>
        <w:rPr>
          <w:rFonts w:ascii="Times New Roman" w:hAnsi="Times New Roman" w:cs="Times New Roman"/>
          <w:color w:val="auto"/>
          <w:sz w:val="28"/>
          <w:szCs w:val="28"/>
        </w:rPr>
      </w:pPr>
    </w:p>
    <w:p w:rsidR="00CA4829" w:rsidRPr="006A7955" w:rsidRDefault="00CA4829" w:rsidP="00CA4829">
      <w:pPr>
        <w:pStyle w:val="Default"/>
        <w:jc w:val="right"/>
        <w:rPr>
          <w:rFonts w:ascii="Times New Roman" w:hAnsi="Times New Roman" w:cs="Times New Roman"/>
          <w:color w:val="auto"/>
          <w:sz w:val="28"/>
          <w:szCs w:val="28"/>
        </w:rPr>
      </w:pPr>
      <w:r w:rsidRPr="006A7955">
        <w:rPr>
          <w:rFonts w:ascii="Times New Roman" w:hAnsi="Times New Roman" w:cs="Times New Roman"/>
          <w:color w:val="auto"/>
          <w:sz w:val="28"/>
          <w:szCs w:val="28"/>
        </w:rPr>
        <w:t xml:space="preserve">Контактные данные: _______________________ </w:t>
      </w:r>
    </w:p>
    <w:p w:rsidR="00CA4829" w:rsidRPr="006A7955" w:rsidRDefault="00CA4829" w:rsidP="00CA4829">
      <w:pPr>
        <w:pStyle w:val="Default"/>
        <w:jc w:val="right"/>
        <w:rPr>
          <w:rFonts w:ascii="Times New Roman" w:hAnsi="Times New Roman" w:cs="Times New Roman"/>
          <w:i/>
          <w:iCs/>
          <w:color w:val="auto"/>
          <w:sz w:val="28"/>
          <w:szCs w:val="28"/>
        </w:rPr>
      </w:pPr>
      <w:proofErr w:type="gramStart"/>
      <w:r w:rsidRPr="006A7955">
        <w:rPr>
          <w:rFonts w:ascii="Times New Roman" w:hAnsi="Times New Roman" w:cs="Times New Roman"/>
          <w:i/>
          <w:iCs/>
          <w:color w:val="auto"/>
          <w:sz w:val="28"/>
          <w:szCs w:val="28"/>
        </w:rPr>
        <w:t xml:space="preserve">(почтовый индекс и адрес – для физического </w:t>
      </w:r>
      <w:proofErr w:type="gramEnd"/>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лица, в т.ч. зарегистрированного в качестве </w:t>
      </w:r>
    </w:p>
    <w:p w:rsidR="00CA4829" w:rsidRPr="006A7955" w:rsidRDefault="00CA4829" w:rsidP="00CA4829">
      <w:pPr>
        <w:pStyle w:val="Default"/>
        <w:jc w:val="right"/>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 xml:space="preserve">индивидуального предпринимателя, телефон, </w:t>
      </w:r>
    </w:p>
    <w:p w:rsidR="00CA4829" w:rsidRPr="006A7955" w:rsidRDefault="00CA4829" w:rsidP="00CA4829">
      <w:pPr>
        <w:pStyle w:val="Default"/>
        <w:jc w:val="right"/>
        <w:rPr>
          <w:rFonts w:ascii="Times New Roman" w:hAnsi="Times New Roman" w:cs="Times New Roman"/>
          <w:color w:val="auto"/>
          <w:sz w:val="28"/>
          <w:szCs w:val="28"/>
        </w:rPr>
      </w:pPr>
      <w:r w:rsidRPr="006A7955">
        <w:rPr>
          <w:rFonts w:ascii="Times New Roman" w:hAnsi="Times New Roman" w:cs="Times New Roman"/>
          <w:i/>
          <w:iCs/>
          <w:color w:val="auto"/>
          <w:sz w:val="28"/>
          <w:szCs w:val="28"/>
        </w:rPr>
        <w:t xml:space="preserve">адрес электронной почты) </w:t>
      </w:r>
    </w:p>
    <w:p w:rsidR="00CA4829" w:rsidRPr="006A7955" w:rsidRDefault="00CA4829" w:rsidP="00CA4829">
      <w:pPr>
        <w:pStyle w:val="ConsPlusNormal"/>
        <w:jc w:val="center"/>
        <w:rPr>
          <w:rFonts w:ascii="Times New Roman" w:hAnsi="Times New Roman" w:cs="Times New Roman"/>
          <w:sz w:val="28"/>
          <w:szCs w:val="28"/>
        </w:rPr>
      </w:pPr>
      <w:r w:rsidRPr="006A7955">
        <w:rPr>
          <w:rFonts w:ascii="Times New Roman" w:hAnsi="Times New Roman" w:cs="Times New Roman"/>
          <w:b/>
          <w:bCs/>
          <w:sz w:val="28"/>
          <w:szCs w:val="28"/>
        </w:rPr>
        <w:t>РЕШЕНИЕ</w:t>
      </w:r>
    </w:p>
    <w:p w:rsidR="00CA4829" w:rsidRPr="006A7955" w:rsidRDefault="00CA4829" w:rsidP="00CA4829">
      <w:pPr>
        <w:pStyle w:val="Default"/>
        <w:jc w:val="center"/>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p>
    <w:p w:rsidR="00CA4829" w:rsidRPr="006A7955" w:rsidRDefault="00CA4829" w:rsidP="00CA4829">
      <w:pPr>
        <w:pStyle w:val="Default"/>
        <w:jc w:val="center"/>
        <w:rPr>
          <w:rFonts w:ascii="Times New Roman" w:hAnsi="Times New Roman" w:cs="Times New Roman"/>
          <w:color w:val="auto"/>
          <w:sz w:val="28"/>
          <w:szCs w:val="28"/>
        </w:rPr>
      </w:pPr>
      <w:r w:rsidRPr="006A7955">
        <w:rPr>
          <w:rFonts w:ascii="Times New Roman" w:hAnsi="Times New Roman" w:cs="Times New Roman"/>
          <w:color w:val="auto"/>
          <w:sz w:val="28"/>
          <w:szCs w:val="28"/>
        </w:rPr>
        <w:t>№ _______________ от _________________.</w:t>
      </w:r>
    </w:p>
    <w:p w:rsidR="00CA4829" w:rsidRPr="006A7955" w:rsidRDefault="00CA4829" w:rsidP="00CA4829">
      <w:pPr>
        <w:pStyle w:val="Default"/>
        <w:jc w:val="center"/>
        <w:rPr>
          <w:rFonts w:ascii="Times New Roman" w:hAnsi="Times New Roman" w:cs="Times New Roman"/>
          <w:i/>
          <w:iCs/>
          <w:color w:val="auto"/>
          <w:sz w:val="28"/>
          <w:szCs w:val="28"/>
        </w:rPr>
      </w:pPr>
      <w:r w:rsidRPr="006A7955">
        <w:rPr>
          <w:rFonts w:ascii="Times New Roman" w:hAnsi="Times New Roman" w:cs="Times New Roman"/>
          <w:i/>
          <w:iCs/>
          <w:color w:val="auto"/>
          <w:sz w:val="28"/>
          <w:szCs w:val="28"/>
        </w:rPr>
        <w:t>(номер и дата решения)</w:t>
      </w:r>
    </w:p>
    <w:p w:rsidR="00CA4829" w:rsidRPr="006A7955" w:rsidRDefault="00CA4829" w:rsidP="00221FD6">
      <w:pPr>
        <w:pStyle w:val="Default"/>
        <w:ind w:firstLine="708"/>
        <w:rPr>
          <w:rFonts w:ascii="Times New Roman" w:hAnsi="Times New Roman" w:cs="Times New Roman"/>
          <w:sz w:val="28"/>
          <w:szCs w:val="28"/>
        </w:rPr>
      </w:pPr>
      <w:r w:rsidRPr="006A7955">
        <w:rPr>
          <w:rFonts w:ascii="Times New Roman" w:hAnsi="Times New Roman" w:cs="Times New Roman"/>
          <w:color w:val="auto"/>
          <w:sz w:val="28"/>
          <w:szCs w:val="28"/>
        </w:rPr>
        <w:lastRenderedPageBreak/>
        <w:t>По результатам рассмотрения заявления по услуге «Предоставление разрешения на осуществление земляных работ» от ____________ № ____________ и приложенных к нему документов, ____________ принято решение ___________________, по следующим основаниям:</w:t>
      </w:r>
    </w:p>
    <w:p w:rsidR="00CA4829" w:rsidRPr="006A7955" w:rsidRDefault="00CA4829" w:rsidP="00CA4829">
      <w:pPr>
        <w:pStyle w:val="Default"/>
        <w:rPr>
          <w:rFonts w:ascii="Times New Roman" w:hAnsi="Times New Roman" w:cs="Times New Roman"/>
          <w:sz w:val="28"/>
          <w:szCs w:val="28"/>
        </w:rPr>
      </w:pPr>
      <w:r w:rsidRPr="006A7955">
        <w:rPr>
          <w:rFonts w:ascii="Times New Roman" w:hAnsi="Times New Roman" w:cs="Times New Roman"/>
          <w:sz w:val="28"/>
          <w:szCs w:val="28"/>
        </w:rPr>
        <w:t>_____________________________________________</w:t>
      </w:r>
      <w:r w:rsidR="006A7955">
        <w:rPr>
          <w:rFonts w:ascii="Times New Roman" w:hAnsi="Times New Roman" w:cs="Times New Roman"/>
          <w:sz w:val="28"/>
          <w:szCs w:val="28"/>
        </w:rPr>
        <w:t>___________________________</w:t>
      </w:r>
      <w:r w:rsidRPr="006A7955">
        <w:rPr>
          <w:rFonts w:ascii="Times New Roman" w:hAnsi="Times New Roman" w:cs="Times New Roman"/>
          <w:sz w:val="28"/>
          <w:szCs w:val="28"/>
        </w:rPr>
        <w:t xml:space="preserve">. </w:t>
      </w:r>
    </w:p>
    <w:p w:rsidR="00CA4829" w:rsidRPr="006A7955" w:rsidRDefault="00CA4829" w:rsidP="00CA4829">
      <w:pPr>
        <w:pStyle w:val="ConsPlusNormal"/>
        <w:ind w:firstLine="0"/>
        <w:rPr>
          <w:rFonts w:ascii="Times New Roman" w:hAnsi="Times New Roman" w:cs="Times New Roman"/>
          <w:sz w:val="28"/>
          <w:szCs w:val="28"/>
        </w:rPr>
      </w:pPr>
    </w:p>
    <w:p w:rsidR="00CA4829" w:rsidRPr="006A7955" w:rsidRDefault="00CA4829" w:rsidP="00221FD6">
      <w:pPr>
        <w:pStyle w:val="ConsPlusNormal"/>
        <w:ind w:firstLine="708"/>
        <w:rPr>
          <w:rFonts w:ascii="Times New Roman" w:hAnsi="Times New Roman" w:cs="Times New Roman"/>
          <w:sz w:val="28"/>
          <w:szCs w:val="28"/>
        </w:rPr>
      </w:pPr>
      <w:r w:rsidRPr="006A7955">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CA4829" w:rsidRPr="006A7955" w:rsidRDefault="00CA4829" w:rsidP="00224145">
      <w:pPr>
        <w:pStyle w:val="ConsPlusNormal"/>
        <w:jc w:val="center"/>
        <w:rPr>
          <w:rFonts w:ascii="Times New Roman" w:hAnsi="Times New Roman" w:cs="Times New Roman"/>
          <w:sz w:val="28"/>
          <w:szCs w:val="28"/>
        </w:rPr>
      </w:pPr>
    </w:p>
    <w:p w:rsidR="00CA4829" w:rsidRPr="006A7955" w:rsidRDefault="00CA4829" w:rsidP="00CA4829">
      <w:pPr>
        <w:pStyle w:val="ConsPlusNormal"/>
        <w:ind w:firstLine="0"/>
        <w:rPr>
          <w:rFonts w:ascii="Times New Roman" w:hAnsi="Times New Roman" w:cs="Times New Roman"/>
          <w:sz w:val="28"/>
          <w:szCs w:val="28"/>
        </w:rPr>
      </w:pPr>
      <w:r w:rsidRPr="006A7955">
        <w:rPr>
          <w:rFonts w:ascii="Times New Roman" w:hAnsi="Times New Roman" w:cs="Times New Roman"/>
          <w:sz w:val="28"/>
          <w:szCs w:val="28"/>
        </w:rPr>
        <w:t>Ф.И.О. должность уполномоченного сотрудника</w:t>
      </w:r>
      <w:r w:rsidRPr="006A7955">
        <w:rPr>
          <w:rFonts w:ascii="Times New Roman" w:hAnsi="Times New Roman" w:cs="Times New Roman"/>
          <w:sz w:val="28"/>
          <w:szCs w:val="28"/>
        </w:rPr>
        <w:tab/>
      </w:r>
    </w:p>
    <w:p w:rsidR="00CA4829" w:rsidRPr="006A7955" w:rsidRDefault="00CA4829" w:rsidP="00CA4829">
      <w:pPr>
        <w:pStyle w:val="ConsPlusNormal"/>
        <w:ind w:firstLine="0"/>
        <w:rPr>
          <w:rFonts w:ascii="Times New Roman" w:hAnsi="Times New Roman" w:cs="Times New Roman"/>
          <w:sz w:val="28"/>
          <w:szCs w:val="28"/>
        </w:rPr>
      </w:pPr>
    </w:p>
    <w:p w:rsidR="00CA4829" w:rsidRDefault="00CA4829" w:rsidP="00BE1D8D">
      <w:pPr>
        <w:pStyle w:val="ConsPlusNormal"/>
        <w:ind w:firstLine="0"/>
        <w:rPr>
          <w:rFonts w:ascii="Times New Roman" w:hAnsi="Times New Roman" w:cs="Times New Roman"/>
          <w:sz w:val="28"/>
          <w:szCs w:val="28"/>
        </w:rPr>
      </w:pPr>
      <w:r w:rsidRPr="006A7955">
        <w:rPr>
          <w:rFonts w:ascii="Times New Roman" w:hAnsi="Times New Roman" w:cs="Times New Roman"/>
          <w:sz w:val="28"/>
          <w:szCs w:val="28"/>
        </w:rPr>
        <w:t>Сведения о сертификате электронной подписи</w:t>
      </w: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824025" w:rsidRPr="00716CC4" w:rsidRDefault="00824025" w:rsidP="00824025">
      <w:pPr>
        <w:pStyle w:val="ConsPlusNormal"/>
        <w:jc w:val="right"/>
        <w:outlineLvl w:val="0"/>
        <w:rPr>
          <w:rFonts w:ascii="Times New Roman" w:hAnsi="Times New Roman" w:cs="Times New Roman"/>
          <w:sz w:val="24"/>
          <w:szCs w:val="24"/>
        </w:rPr>
      </w:pPr>
      <w:r w:rsidRPr="00716CC4">
        <w:rPr>
          <w:rFonts w:ascii="Times New Roman" w:hAnsi="Times New Roman" w:cs="Times New Roman"/>
          <w:sz w:val="24"/>
          <w:szCs w:val="24"/>
        </w:rPr>
        <w:t>Приложение</w:t>
      </w:r>
      <w:r>
        <w:rPr>
          <w:rFonts w:ascii="Times New Roman" w:hAnsi="Times New Roman" w:cs="Times New Roman"/>
          <w:sz w:val="24"/>
          <w:szCs w:val="24"/>
        </w:rPr>
        <w:t xml:space="preserve"> №7</w:t>
      </w:r>
    </w:p>
    <w:p w:rsidR="00824025" w:rsidRPr="00716CC4" w:rsidRDefault="00824025" w:rsidP="00824025">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824025" w:rsidRDefault="00824025" w:rsidP="00824025">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824025" w:rsidRDefault="00824025" w:rsidP="0082402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824025" w:rsidRDefault="00824025" w:rsidP="00824025">
      <w:pPr>
        <w:spacing w:after="19" w:line="259" w:lineRule="auto"/>
        <w:jc w:val="right"/>
        <w:rPr>
          <w:rFonts w:ascii="Times New Roman" w:hAnsi="Times New Roman"/>
          <w:bCs/>
          <w:color w:val="000000"/>
          <w:sz w:val="24"/>
          <w:szCs w:val="24"/>
        </w:rPr>
      </w:pPr>
      <w:r w:rsidRPr="004F1935">
        <w:rPr>
          <w:rFonts w:ascii="Times New Roman" w:hAnsi="Times New Roman"/>
          <w:sz w:val="24"/>
          <w:szCs w:val="24"/>
        </w:rPr>
        <w:t xml:space="preserve"> «</w:t>
      </w:r>
      <w:r w:rsidRPr="009A075C">
        <w:rPr>
          <w:rFonts w:ascii="Times New Roman" w:hAnsi="Times New Roman"/>
          <w:bCs/>
          <w:color w:val="000000"/>
          <w:sz w:val="24"/>
          <w:szCs w:val="24"/>
        </w:rPr>
        <w:t xml:space="preserve">Предоставление разрешения (ордера) </w:t>
      </w:r>
      <w:proofErr w:type="gramStart"/>
      <w:r w:rsidRPr="009A075C">
        <w:rPr>
          <w:rFonts w:ascii="Times New Roman" w:hAnsi="Times New Roman"/>
          <w:bCs/>
          <w:color w:val="000000"/>
          <w:sz w:val="24"/>
          <w:szCs w:val="24"/>
        </w:rPr>
        <w:t>на</w:t>
      </w:r>
      <w:proofErr w:type="gramEnd"/>
      <w:r w:rsidRPr="009A075C">
        <w:rPr>
          <w:rFonts w:ascii="Times New Roman" w:hAnsi="Times New Roman"/>
          <w:bCs/>
          <w:color w:val="000000"/>
          <w:sz w:val="24"/>
          <w:szCs w:val="24"/>
        </w:rPr>
        <w:t xml:space="preserve"> </w:t>
      </w:r>
    </w:p>
    <w:p w:rsidR="00824025" w:rsidRPr="009A075C" w:rsidRDefault="00824025" w:rsidP="00824025">
      <w:pPr>
        <w:spacing w:after="19" w:line="259" w:lineRule="auto"/>
        <w:jc w:val="right"/>
        <w:rPr>
          <w:rFonts w:ascii="Times New Roman" w:hAnsi="Times New Roman"/>
          <w:sz w:val="24"/>
          <w:szCs w:val="24"/>
        </w:rPr>
      </w:pPr>
      <w:r w:rsidRPr="009A075C">
        <w:rPr>
          <w:rFonts w:ascii="Times New Roman" w:hAnsi="Times New Roman"/>
          <w:bCs/>
          <w:color w:val="000000"/>
          <w:sz w:val="24"/>
          <w:szCs w:val="24"/>
        </w:rPr>
        <w:t>осуществление земляных работ»</w:t>
      </w:r>
    </w:p>
    <w:p w:rsidR="00824025" w:rsidRPr="000B74FC" w:rsidRDefault="00824025" w:rsidP="00824025">
      <w:pPr>
        <w:pStyle w:val="ConsPlusNormal"/>
        <w:jc w:val="right"/>
        <w:rPr>
          <w:rFonts w:ascii="Times New Roman" w:hAnsi="Times New Roman" w:cs="Times New Roman"/>
          <w:sz w:val="28"/>
          <w:szCs w:val="28"/>
        </w:rPr>
      </w:pPr>
    </w:p>
    <w:p w:rsidR="00824025" w:rsidRPr="00716CC4" w:rsidRDefault="00824025" w:rsidP="00824025">
      <w:pPr>
        <w:pStyle w:val="ConsPlusNormal"/>
        <w:jc w:val="right"/>
        <w:rPr>
          <w:rFonts w:ascii="Times New Roman" w:hAnsi="Times New Roman" w:cs="Times New Roman"/>
          <w:sz w:val="24"/>
          <w:szCs w:val="24"/>
        </w:rPr>
      </w:pPr>
      <w:r>
        <w:rPr>
          <w:rFonts w:ascii="Times New Roman" w:hAnsi="Times New Roman" w:cs="Times New Roman"/>
          <w:sz w:val="24"/>
          <w:szCs w:val="24"/>
        </w:rPr>
        <w:t>от «19</w:t>
      </w:r>
      <w:r w:rsidRPr="00716CC4">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716CC4">
        <w:rPr>
          <w:rFonts w:ascii="Times New Roman" w:hAnsi="Times New Roman" w:cs="Times New Roman"/>
          <w:sz w:val="24"/>
          <w:szCs w:val="24"/>
        </w:rPr>
        <w:t xml:space="preserve">2022г. № </w:t>
      </w:r>
      <w:r>
        <w:rPr>
          <w:rFonts w:ascii="Times New Roman" w:hAnsi="Times New Roman" w:cs="Times New Roman"/>
          <w:sz w:val="24"/>
          <w:szCs w:val="24"/>
        </w:rPr>
        <w:t>136</w:t>
      </w: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0E4AD9" w:rsidRDefault="000E4AD9" w:rsidP="00BE1D8D">
      <w:pPr>
        <w:pStyle w:val="ConsPlusNormal"/>
        <w:ind w:firstLine="0"/>
        <w:rPr>
          <w:rFonts w:ascii="Times New Roman" w:hAnsi="Times New Roman" w:cs="Times New Roman"/>
          <w:sz w:val="28"/>
          <w:szCs w:val="28"/>
        </w:rPr>
      </w:pPr>
    </w:p>
    <w:p w:rsidR="001132D2" w:rsidRPr="00375009" w:rsidRDefault="00824025" w:rsidP="00824025">
      <w:pPr>
        <w:pStyle w:val="ConsPlusNormal"/>
        <w:ind w:firstLine="0"/>
        <w:rPr>
          <w:rFonts w:ascii="Times New Roman" w:hAnsi="Times New Roman" w:cs="Times New Roman"/>
          <w:b/>
          <w:bCs/>
          <w:sz w:val="28"/>
          <w:szCs w:val="28"/>
        </w:rPr>
      </w:pPr>
      <w:r>
        <w:rPr>
          <w:rFonts w:ascii="Times New Roman" w:hAnsi="Times New Roman" w:cs="Times New Roman"/>
          <w:sz w:val="28"/>
          <w:szCs w:val="28"/>
        </w:rPr>
        <w:t xml:space="preserve">                                                                          </w:t>
      </w:r>
      <w:r w:rsidR="006923F3" w:rsidRPr="00375009">
        <w:rPr>
          <w:rFonts w:ascii="Times New Roman" w:hAnsi="Times New Roman" w:cs="Times New Roman"/>
          <w:b/>
          <w:bCs/>
          <w:sz w:val="28"/>
          <w:szCs w:val="28"/>
        </w:rPr>
        <w:t>Форма</w:t>
      </w:r>
      <w:r w:rsidR="001132D2" w:rsidRPr="00375009">
        <w:rPr>
          <w:rFonts w:ascii="Times New Roman" w:hAnsi="Times New Roman" w:cs="Times New Roman"/>
          <w:b/>
          <w:bCs/>
          <w:sz w:val="28"/>
          <w:szCs w:val="28"/>
        </w:rPr>
        <w:t xml:space="preserve"> </w:t>
      </w:r>
    </w:p>
    <w:p w:rsidR="00CA4829" w:rsidRPr="00375009" w:rsidRDefault="001132D2" w:rsidP="00224145">
      <w:pPr>
        <w:pStyle w:val="ConsPlusNormal"/>
        <w:jc w:val="center"/>
        <w:rPr>
          <w:rFonts w:ascii="Times New Roman" w:hAnsi="Times New Roman" w:cs="Times New Roman"/>
          <w:b/>
          <w:bCs/>
          <w:sz w:val="28"/>
          <w:szCs w:val="28"/>
        </w:rPr>
      </w:pPr>
      <w:r w:rsidRPr="00375009">
        <w:rPr>
          <w:rFonts w:ascii="Times New Roman" w:hAnsi="Times New Roman" w:cs="Times New Roman"/>
          <w:b/>
          <w:bCs/>
          <w:sz w:val="28"/>
          <w:szCs w:val="28"/>
        </w:rPr>
        <w:t>решения о закрытии</w:t>
      </w:r>
      <w:r w:rsidR="00795491" w:rsidRPr="00375009">
        <w:rPr>
          <w:rFonts w:ascii="Times New Roman" w:hAnsi="Times New Roman" w:cs="Times New Roman"/>
          <w:b/>
          <w:bCs/>
          <w:sz w:val="28"/>
          <w:szCs w:val="28"/>
        </w:rPr>
        <w:t xml:space="preserve"> (исполнении)</w:t>
      </w:r>
      <w:r w:rsidRPr="00375009">
        <w:rPr>
          <w:rFonts w:ascii="Times New Roman" w:hAnsi="Times New Roman" w:cs="Times New Roman"/>
          <w:b/>
          <w:bCs/>
          <w:sz w:val="28"/>
          <w:szCs w:val="28"/>
        </w:rPr>
        <w:t xml:space="preserve"> разрешения на осуществление земляных работ</w:t>
      </w:r>
    </w:p>
    <w:p w:rsidR="001132D2" w:rsidRPr="00375009" w:rsidRDefault="001132D2" w:rsidP="00224145">
      <w:pPr>
        <w:pStyle w:val="ConsPlusNormal"/>
        <w:jc w:val="center"/>
        <w:rPr>
          <w:rFonts w:ascii="Times New Roman" w:hAnsi="Times New Roman" w:cs="Times New Roman"/>
          <w:b/>
          <w:bCs/>
          <w:sz w:val="28"/>
          <w:szCs w:val="28"/>
        </w:rPr>
      </w:pPr>
    </w:p>
    <w:p w:rsidR="001132D2" w:rsidRPr="00375009" w:rsidRDefault="001132D2" w:rsidP="001132D2">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___________________________________________________________</w:t>
      </w:r>
    </w:p>
    <w:p w:rsidR="001132D2" w:rsidRPr="00375009" w:rsidRDefault="001132D2" w:rsidP="001132D2">
      <w:pPr>
        <w:pStyle w:val="Default"/>
        <w:jc w:val="center"/>
        <w:rPr>
          <w:rFonts w:ascii="Times New Roman" w:hAnsi="Times New Roman" w:cs="Times New Roman"/>
          <w:color w:val="auto"/>
          <w:sz w:val="28"/>
          <w:szCs w:val="28"/>
        </w:rPr>
      </w:pPr>
      <w:r w:rsidRPr="00375009">
        <w:rPr>
          <w:rFonts w:ascii="Times New Roman" w:hAnsi="Times New Roman" w:cs="Times New Roman"/>
          <w:color w:val="auto"/>
          <w:sz w:val="28"/>
          <w:szCs w:val="28"/>
        </w:rPr>
        <w:t>наименование уполномоченного на предоставление услуги</w:t>
      </w:r>
    </w:p>
    <w:p w:rsidR="001132D2" w:rsidRPr="00375009" w:rsidRDefault="001132D2" w:rsidP="001132D2">
      <w:pPr>
        <w:pStyle w:val="Default"/>
        <w:rPr>
          <w:rFonts w:ascii="Times New Roman" w:hAnsi="Times New Roman" w:cs="Times New Roman"/>
          <w:color w:val="auto"/>
          <w:sz w:val="28"/>
          <w:szCs w:val="28"/>
        </w:rPr>
      </w:pPr>
    </w:p>
    <w:p w:rsidR="001132D2" w:rsidRPr="00375009" w:rsidRDefault="001132D2" w:rsidP="001132D2">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Кому: ________________________________ </w:t>
      </w:r>
    </w:p>
    <w:p w:rsidR="001132D2" w:rsidRPr="00375009" w:rsidRDefault="001132D2" w:rsidP="001132D2">
      <w:pPr>
        <w:pStyle w:val="Default"/>
        <w:jc w:val="right"/>
        <w:rPr>
          <w:rFonts w:ascii="Times New Roman" w:hAnsi="Times New Roman" w:cs="Times New Roman"/>
          <w:i/>
          <w:iCs/>
          <w:color w:val="auto"/>
          <w:sz w:val="28"/>
          <w:szCs w:val="28"/>
        </w:rPr>
      </w:pPr>
      <w:proofErr w:type="gramStart"/>
      <w:r w:rsidRPr="00375009">
        <w:rPr>
          <w:rFonts w:ascii="Times New Roman" w:hAnsi="Times New Roman" w:cs="Times New Roman"/>
          <w:i/>
          <w:iCs/>
          <w:color w:val="auto"/>
          <w:sz w:val="28"/>
          <w:szCs w:val="28"/>
        </w:rPr>
        <w:t xml:space="preserve">(фамилия, имя, отчество (последнее – при </w:t>
      </w:r>
      <w:proofErr w:type="gramEnd"/>
    </w:p>
    <w:p w:rsidR="001132D2" w:rsidRPr="00375009" w:rsidRDefault="001132D2" w:rsidP="001132D2">
      <w:pPr>
        <w:pStyle w:val="Default"/>
        <w:jc w:val="right"/>
        <w:rPr>
          <w:rFonts w:ascii="Times New Roman" w:hAnsi="Times New Roman" w:cs="Times New Roman"/>
          <w:i/>
          <w:iCs/>
          <w:color w:val="auto"/>
          <w:sz w:val="28"/>
          <w:szCs w:val="28"/>
        </w:rPr>
      </w:pPr>
      <w:proofErr w:type="gramStart"/>
      <w:r w:rsidRPr="00375009">
        <w:rPr>
          <w:rFonts w:ascii="Times New Roman" w:hAnsi="Times New Roman" w:cs="Times New Roman"/>
          <w:i/>
          <w:iCs/>
          <w:color w:val="auto"/>
          <w:sz w:val="28"/>
          <w:szCs w:val="28"/>
        </w:rPr>
        <w:t>наличии</w:t>
      </w:r>
      <w:proofErr w:type="gramEnd"/>
      <w:r w:rsidRPr="00375009">
        <w:rPr>
          <w:rFonts w:ascii="Times New Roman" w:hAnsi="Times New Roman" w:cs="Times New Roman"/>
          <w:i/>
          <w:iCs/>
          <w:color w:val="auto"/>
          <w:sz w:val="28"/>
          <w:szCs w:val="28"/>
        </w:rPr>
        <w:t>), наименование и данные документа,</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 </w:t>
      </w:r>
      <w:proofErr w:type="gramStart"/>
      <w:r w:rsidRPr="00375009">
        <w:rPr>
          <w:rFonts w:ascii="Times New Roman" w:hAnsi="Times New Roman" w:cs="Times New Roman"/>
          <w:i/>
          <w:iCs/>
          <w:color w:val="auto"/>
          <w:sz w:val="28"/>
          <w:szCs w:val="28"/>
        </w:rPr>
        <w:t>удостоверяющего</w:t>
      </w:r>
      <w:proofErr w:type="gramEnd"/>
      <w:r w:rsidRPr="00375009">
        <w:rPr>
          <w:rFonts w:ascii="Times New Roman" w:hAnsi="Times New Roman" w:cs="Times New Roman"/>
          <w:i/>
          <w:iCs/>
          <w:color w:val="auto"/>
          <w:sz w:val="28"/>
          <w:szCs w:val="28"/>
        </w:rPr>
        <w:t xml:space="preserve"> личность – для физического </w:t>
      </w:r>
    </w:p>
    <w:p w:rsidR="001132D2" w:rsidRPr="00375009" w:rsidRDefault="001132D2" w:rsidP="001132D2">
      <w:pPr>
        <w:pStyle w:val="Default"/>
        <w:jc w:val="right"/>
        <w:rPr>
          <w:rFonts w:ascii="Times New Roman" w:hAnsi="Times New Roman" w:cs="Times New Roman"/>
          <w:i/>
          <w:iCs/>
          <w:color w:val="auto"/>
          <w:sz w:val="28"/>
          <w:szCs w:val="28"/>
        </w:rPr>
      </w:pPr>
      <w:proofErr w:type="spellStart"/>
      <w:r w:rsidRPr="00375009">
        <w:rPr>
          <w:rFonts w:ascii="Times New Roman" w:hAnsi="Times New Roman" w:cs="Times New Roman"/>
          <w:i/>
          <w:iCs/>
          <w:color w:val="auto"/>
          <w:sz w:val="28"/>
          <w:szCs w:val="28"/>
        </w:rPr>
        <w:t>лица</w:t>
      </w:r>
      <w:proofErr w:type="gramStart"/>
      <w:r w:rsidRPr="00375009">
        <w:rPr>
          <w:rFonts w:ascii="Times New Roman" w:hAnsi="Times New Roman" w:cs="Times New Roman"/>
          <w:i/>
          <w:iCs/>
          <w:color w:val="auto"/>
          <w:sz w:val="28"/>
          <w:szCs w:val="28"/>
        </w:rPr>
        <w:t>;н</w:t>
      </w:r>
      <w:proofErr w:type="gramEnd"/>
      <w:r w:rsidRPr="00375009">
        <w:rPr>
          <w:rFonts w:ascii="Times New Roman" w:hAnsi="Times New Roman" w:cs="Times New Roman"/>
          <w:i/>
          <w:iCs/>
          <w:color w:val="auto"/>
          <w:sz w:val="28"/>
          <w:szCs w:val="28"/>
        </w:rPr>
        <w:t>аименование</w:t>
      </w:r>
      <w:proofErr w:type="spellEnd"/>
      <w:r w:rsidRPr="00375009">
        <w:rPr>
          <w:rFonts w:ascii="Times New Roman" w:hAnsi="Times New Roman" w:cs="Times New Roman"/>
          <w:i/>
          <w:iCs/>
          <w:color w:val="auto"/>
          <w:sz w:val="28"/>
          <w:szCs w:val="28"/>
        </w:rPr>
        <w:t xml:space="preserve"> индивидуального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предпринимателя, ИНН, ОГРНИП – </w:t>
      </w:r>
      <w:proofErr w:type="gramStart"/>
      <w:r w:rsidRPr="00375009">
        <w:rPr>
          <w:rFonts w:ascii="Times New Roman" w:hAnsi="Times New Roman" w:cs="Times New Roman"/>
          <w:i/>
          <w:iCs/>
          <w:color w:val="auto"/>
          <w:sz w:val="28"/>
          <w:szCs w:val="28"/>
        </w:rPr>
        <w:t>для</w:t>
      </w:r>
      <w:proofErr w:type="gramEnd"/>
      <w:r w:rsidRPr="00375009">
        <w:rPr>
          <w:rFonts w:ascii="Times New Roman" w:hAnsi="Times New Roman" w:cs="Times New Roman"/>
          <w:i/>
          <w:iCs/>
          <w:color w:val="auto"/>
          <w:sz w:val="28"/>
          <w:szCs w:val="28"/>
        </w:rPr>
        <w:t xml:space="preserve">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физического лица, зарегистрированного </w:t>
      </w:r>
      <w:proofErr w:type="gramStart"/>
      <w:r w:rsidRPr="00375009">
        <w:rPr>
          <w:rFonts w:ascii="Times New Roman" w:hAnsi="Times New Roman" w:cs="Times New Roman"/>
          <w:i/>
          <w:iCs/>
          <w:color w:val="auto"/>
          <w:sz w:val="28"/>
          <w:szCs w:val="28"/>
        </w:rPr>
        <w:t>в</w:t>
      </w:r>
      <w:proofErr w:type="gramEnd"/>
      <w:r w:rsidRPr="00375009">
        <w:rPr>
          <w:rFonts w:ascii="Times New Roman" w:hAnsi="Times New Roman" w:cs="Times New Roman"/>
          <w:i/>
          <w:iCs/>
          <w:color w:val="auto"/>
          <w:sz w:val="28"/>
          <w:szCs w:val="28"/>
        </w:rPr>
        <w:t xml:space="preserve">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качестве индивидуального предпринимателя)</w:t>
      </w:r>
      <w:proofErr w:type="gramStart"/>
      <w:r w:rsidRPr="00375009">
        <w:rPr>
          <w:rFonts w:ascii="Times New Roman" w:hAnsi="Times New Roman" w:cs="Times New Roman"/>
          <w:i/>
          <w:iCs/>
          <w:color w:val="auto"/>
          <w:sz w:val="28"/>
          <w:szCs w:val="28"/>
        </w:rPr>
        <w:t>;п</w:t>
      </w:r>
      <w:proofErr w:type="gramEnd"/>
      <w:r w:rsidRPr="00375009">
        <w:rPr>
          <w:rFonts w:ascii="Times New Roman" w:hAnsi="Times New Roman" w:cs="Times New Roman"/>
          <w:i/>
          <w:iCs/>
          <w:color w:val="auto"/>
          <w:sz w:val="28"/>
          <w:szCs w:val="28"/>
        </w:rPr>
        <w:t xml:space="preserve">олное наименование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юридического лица, ИНН, ОГРН,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юридический адрес – для юридического лица) </w:t>
      </w:r>
    </w:p>
    <w:p w:rsidR="001132D2" w:rsidRPr="00375009" w:rsidRDefault="001132D2" w:rsidP="001132D2">
      <w:pPr>
        <w:pStyle w:val="Default"/>
        <w:jc w:val="right"/>
        <w:rPr>
          <w:rFonts w:ascii="Times New Roman" w:hAnsi="Times New Roman" w:cs="Times New Roman"/>
          <w:color w:val="auto"/>
          <w:sz w:val="28"/>
          <w:szCs w:val="28"/>
        </w:rPr>
      </w:pPr>
    </w:p>
    <w:p w:rsidR="001132D2" w:rsidRPr="00375009" w:rsidRDefault="001132D2" w:rsidP="001132D2">
      <w:pPr>
        <w:pStyle w:val="Default"/>
        <w:jc w:val="right"/>
        <w:rPr>
          <w:rFonts w:ascii="Times New Roman" w:hAnsi="Times New Roman" w:cs="Times New Roman"/>
          <w:color w:val="auto"/>
          <w:sz w:val="28"/>
          <w:szCs w:val="28"/>
        </w:rPr>
      </w:pPr>
      <w:r w:rsidRPr="00375009">
        <w:rPr>
          <w:rFonts w:ascii="Times New Roman" w:hAnsi="Times New Roman" w:cs="Times New Roman"/>
          <w:color w:val="auto"/>
          <w:sz w:val="28"/>
          <w:szCs w:val="28"/>
        </w:rPr>
        <w:t xml:space="preserve">Контактные данные: _______________________ </w:t>
      </w:r>
    </w:p>
    <w:p w:rsidR="001132D2" w:rsidRPr="00375009" w:rsidRDefault="001132D2" w:rsidP="001132D2">
      <w:pPr>
        <w:pStyle w:val="Default"/>
        <w:jc w:val="right"/>
        <w:rPr>
          <w:rFonts w:ascii="Times New Roman" w:hAnsi="Times New Roman" w:cs="Times New Roman"/>
          <w:i/>
          <w:iCs/>
          <w:color w:val="auto"/>
          <w:sz w:val="28"/>
          <w:szCs w:val="28"/>
        </w:rPr>
      </w:pPr>
      <w:proofErr w:type="gramStart"/>
      <w:r w:rsidRPr="00375009">
        <w:rPr>
          <w:rFonts w:ascii="Times New Roman" w:hAnsi="Times New Roman" w:cs="Times New Roman"/>
          <w:i/>
          <w:iCs/>
          <w:color w:val="auto"/>
          <w:sz w:val="28"/>
          <w:szCs w:val="28"/>
        </w:rPr>
        <w:t xml:space="preserve">(почтовый индекс и адрес – для физического </w:t>
      </w:r>
      <w:proofErr w:type="gramEnd"/>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лица, в т.ч. зарегистрированного в качестве </w:t>
      </w:r>
    </w:p>
    <w:p w:rsidR="001132D2" w:rsidRPr="00375009" w:rsidRDefault="001132D2" w:rsidP="001132D2">
      <w:pPr>
        <w:pStyle w:val="Default"/>
        <w:jc w:val="right"/>
        <w:rPr>
          <w:rFonts w:ascii="Times New Roman" w:hAnsi="Times New Roman" w:cs="Times New Roman"/>
          <w:i/>
          <w:iCs/>
          <w:color w:val="auto"/>
          <w:sz w:val="28"/>
          <w:szCs w:val="28"/>
        </w:rPr>
      </w:pPr>
      <w:r w:rsidRPr="00375009">
        <w:rPr>
          <w:rFonts w:ascii="Times New Roman" w:hAnsi="Times New Roman" w:cs="Times New Roman"/>
          <w:i/>
          <w:iCs/>
          <w:color w:val="auto"/>
          <w:sz w:val="28"/>
          <w:szCs w:val="28"/>
        </w:rPr>
        <w:t xml:space="preserve">индивидуального предпринимателя, телефон, </w:t>
      </w:r>
    </w:p>
    <w:p w:rsidR="001132D2" w:rsidRPr="00375009" w:rsidRDefault="001132D2" w:rsidP="001132D2">
      <w:pPr>
        <w:pStyle w:val="Default"/>
        <w:jc w:val="right"/>
        <w:rPr>
          <w:rFonts w:ascii="Times New Roman" w:hAnsi="Times New Roman" w:cs="Times New Roman"/>
          <w:color w:val="auto"/>
          <w:sz w:val="28"/>
          <w:szCs w:val="28"/>
        </w:rPr>
      </w:pPr>
      <w:r w:rsidRPr="00375009">
        <w:rPr>
          <w:rFonts w:ascii="Times New Roman" w:hAnsi="Times New Roman" w:cs="Times New Roman"/>
          <w:i/>
          <w:iCs/>
          <w:color w:val="auto"/>
          <w:sz w:val="28"/>
          <w:szCs w:val="28"/>
        </w:rPr>
        <w:t xml:space="preserve">адрес электронной почты) </w:t>
      </w:r>
    </w:p>
    <w:p w:rsidR="001132D2" w:rsidRPr="00375009" w:rsidRDefault="001132D2" w:rsidP="00224145">
      <w:pPr>
        <w:pStyle w:val="ConsPlusNormal"/>
        <w:jc w:val="center"/>
        <w:rPr>
          <w:rFonts w:ascii="Times New Roman" w:hAnsi="Times New Roman" w:cs="Times New Roman"/>
          <w:b/>
          <w:bCs/>
          <w:sz w:val="28"/>
          <w:szCs w:val="28"/>
        </w:rPr>
      </w:pPr>
    </w:p>
    <w:p w:rsidR="001132D2" w:rsidRPr="00375009" w:rsidRDefault="001132D2" w:rsidP="00224145">
      <w:pPr>
        <w:pStyle w:val="ConsPlusNormal"/>
        <w:jc w:val="center"/>
        <w:rPr>
          <w:rFonts w:ascii="Times New Roman" w:hAnsi="Times New Roman" w:cs="Times New Roman"/>
          <w:b/>
          <w:bCs/>
          <w:sz w:val="28"/>
          <w:szCs w:val="28"/>
        </w:rPr>
      </w:pPr>
    </w:p>
    <w:p w:rsidR="00EF0E8D" w:rsidRDefault="00EF0E8D" w:rsidP="001132D2">
      <w:pPr>
        <w:suppressAutoHyphens w:val="0"/>
        <w:autoSpaceDE w:val="0"/>
        <w:autoSpaceDN w:val="0"/>
        <w:adjustRightInd w:val="0"/>
        <w:spacing w:after="0" w:line="240" w:lineRule="auto"/>
        <w:jc w:val="center"/>
        <w:rPr>
          <w:rFonts w:ascii="Times New Roman" w:hAnsi="Times New Roman"/>
          <w:b/>
          <w:sz w:val="28"/>
          <w:szCs w:val="28"/>
          <w:lang w:eastAsia="ru-RU"/>
        </w:rPr>
      </w:pPr>
    </w:p>
    <w:p w:rsidR="00EF0E8D" w:rsidRDefault="00EF0E8D" w:rsidP="001132D2">
      <w:pPr>
        <w:suppressAutoHyphens w:val="0"/>
        <w:autoSpaceDE w:val="0"/>
        <w:autoSpaceDN w:val="0"/>
        <w:adjustRightInd w:val="0"/>
        <w:spacing w:after="0" w:line="240" w:lineRule="auto"/>
        <w:jc w:val="center"/>
        <w:rPr>
          <w:rFonts w:ascii="Times New Roman" w:hAnsi="Times New Roman"/>
          <w:b/>
          <w:sz w:val="28"/>
          <w:szCs w:val="28"/>
          <w:lang w:eastAsia="ru-RU"/>
        </w:rPr>
      </w:pPr>
    </w:p>
    <w:p w:rsidR="00EF0E8D" w:rsidRDefault="00EF0E8D" w:rsidP="001132D2">
      <w:pPr>
        <w:suppressAutoHyphens w:val="0"/>
        <w:autoSpaceDE w:val="0"/>
        <w:autoSpaceDN w:val="0"/>
        <w:adjustRightInd w:val="0"/>
        <w:spacing w:after="0" w:line="240" w:lineRule="auto"/>
        <w:jc w:val="center"/>
        <w:rPr>
          <w:rFonts w:ascii="Times New Roman" w:hAnsi="Times New Roman"/>
          <w:b/>
          <w:sz w:val="28"/>
          <w:szCs w:val="28"/>
          <w:lang w:eastAsia="ru-RU"/>
        </w:rPr>
      </w:pPr>
    </w:p>
    <w:p w:rsidR="00EF0E8D" w:rsidRDefault="00EF0E8D" w:rsidP="001132D2">
      <w:pPr>
        <w:suppressAutoHyphens w:val="0"/>
        <w:autoSpaceDE w:val="0"/>
        <w:autoSpaceDN w:val="0"/>
        <w:adjustRightInd w:val="0"/>
        <w:spacing w:after="0" w:line="240" w:lineRule="auto"/>
        <w:jc w:val="center"/>
        <w:rPr>
          <w:rFonts w:ascii="Times New Roman" w:hAnsi="Times New Roman"/>
          <w:b/>
          <w:sz w:val="28"/>
          <w:szCs w:val="28"/>
          <w:lang w:eastAsia="ru-RU"/>
        </w:rPr>
      </w:pPr>
    </w:p>
    <w:p w:rsidR="00EF0E8D" w:rsidRDefault="00EF0E8D" w:rsidP="001132D2">
      <w:pPr>
        <w:suppressAutoHyphens w:val="0"/>
        <w:autoSpaceDE w:val="0"/>
        <w:autoSpaceDN w:val="0"/>
        <w:adjustRightInd w:val="0"/>
        <w:spacing w:after="0" w:line="240" w:lineRule="auto"/>
        <w:jc w:val="center"/>
        <w:rPr>
          <w:rFonts w:ascii="Times New Roman" w:hAnsi="Times New Roman"/>
          <w:b/>
          <w:sz w:val="28"/>
          <w:szCs w:val="28"/>
          <w:lang w:eastAsia="ru-RU"/>
        </w:rPr>
      </w:pPr>
    </w:p>
    <w:p w:rsidR="00EF0E8D" w:rsidRDefault="00EF0E8D" w:rsidP="001132D2">
      <w:pPr>
        <w:suppressAutoHyphens w:val="0"/>
        <w:autoSpaceDE w:val="0"/>
        <w:autoSpaceDN w:val="0"/>
        <w:adjustRightInd w:val="0"/>
        <w:spacing w:after="0" w:line="240" w:lineRule="auto"/>
        <w:jc w:val="center"/>
        <w:rPr>
          <w:rFonts w:ascii="Times New Roman" w:hAnsi="Times New Roman"/>
          <w:b/>
          <w:sz w:val="28"/>
          <w:szCs w:val="28"/>
          <w:lang w:eastAsia="ru-RU"/>
        </w:rPr>
      </w:pP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b/>
          <w:sz w:val="28"/>
          <w:szCs w:val="28"/>
          <w:lang w:eastAsia="ru-RU"/>
        </w:rPr>
      </w:pPr>
      <w:r w:rsidRPr="00375009">
        <w:rPr>
          <w:rFonts w:ascii="Times New Roman" w:hAnsi="Times New Roman"/>
          <w:b/>
          <w:sz w:val="28"/>
          <w:szCs w:val="28"/>
          <w:lang w:eastAsia="ru-RU"/>
        </w:rPr>
        <w:lastRenderedPageBreak/>
        <w:t>РЕШЕНИЕ</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о закрытии</w:t>
      </w:r>
      <w:r w:rsidR="00795491" w:rsidRPr="00375009">
        <w:rPr>
          <w:rFonts w:ascii="Times New Roman" w:hAnsi="Times New Roman"/>
          <w:sz w:val="28"/>
          <w:szCs w:val="28"/>
          <w:lang w:eastAsia="ru-RU"/>
        </w:rPr>
        <w:t xml:space="preserve"> (исполнении)</w:t>
      </w:r>
      <w:r w:rsidRPr="00375009">
        <w:rPr>
          <w:rFonts w:ascii="Times New Roman" w:hAnsi="Times New Roman"/>
          <w:sz w:val="28"/>
          <w:szCs w:val="28"/>
          <w:lang w:eastAsia="ru-RU"/>
        </w:rPr>
        <w:t xml:space="preserve"> разрешения на осуществление земляных работ </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_____________________________</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r w:rsidRPr="00375009">
        <w:rPr>
          <w:rFonts w:ascii="Times New Roman" w:hAnsi="Times New Roman"/>
          <w:sz w:val="28"/>
          <w:szCs w:val="28"/>
          <w:lang w:eastAsia="ru-RU"/>
        </w:rPr>
        <w:t>№______________ Дата ________________</w:t>
      </w:r>
    </w:p>
    <w:p w:rsidR="001132D2" w:rsidRPr="00375009" w:rsidRDefault="001132D2" w:rsidP="001132D2">
      <w:pPr>
        <w:suppressAutoHyphens w:val="0"/>
        <w:autoSpaceDE w:val="0"/>
        <w:autoSpaceDN w:val="0"/>
        <w:adjustRightInd w:val="0"/>
        <w:spacing w:after="0" w:line="240" w:lineRule="auto"/>
        <w:jc w:val="center"/>
        <w:rPr>
          <w:rFonts w:ascii="Times New Roman" w:hAnsi="Times New Roman"/>
          <w:sz w:val="28"/>
          <w:szCs w:val="28"/>
          <w:lang w:eastAsia="ru-RU"/>
        </w:rPr>
      </w:pPr>
    </w:p>
    <w:p w:rsidR="001132D2" w:rsidRPr="00375009" w:rsidRDefault="001132D2" w:rsidP="001132D2">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i/>
          <w:iCs/>
          <w:sz w:val="28"/>
          <w:szCs w:val="28"/>
          <w:lang w:eastAsia="ru-RU"/>
        </w:rPr>
        <w:t xml:space="preserve">______________________ </w:t>
      </w:r>
      <w:r w:rsidRPr="00375009">
        <w:rPr>
          <w:rFonts w:ascii="Times New Roman" w:hAnsi="Times New Roman"/>
          <w:sz w:val="28"/>
          <w:szCs w:val="28"/>
          <w:lang w:eastAsia="ru-RU"/>
        </w:rPr>
        <w:t>уведомляет Вас о закрытии</w:t>
      </w:r>
      <w:r w:rsidR="00795491" w:rsidRPr="00375009">
        <w:rPr>
          <w:rFonts w:ascii="Times New Roman" w:hAnsi="Times New Roman"/>
          <w:sz w:val="28"/>
          <w:szCs w:val="28"/>
          <w:lang w:eastAsia="ru-RU"/>
        </w:rPr>
        <w:t xml:space="preserve"> (исполнении)</w:t>
      </w:r>
      <w:r w:rsidRPr="00375009">
        <w:rPr>
          <w:rFonts w:ascii="Times New Roman" w:hAnsi="Times New Roman"/>
          <w:sz w:val="28"/>
          <w:szCs w:val="28"/>
          <w:lang w:eastAsia="ru-RU"/>
        </w:rPr>
        <w:t xml:space="preserve"> разрешения на производство земляных </w:t>
      </w:r>
    </w:p>
    <w:p w:rsidR="001132D2" w:rsidRPr="00375009" w:rsidRDefault="001132D2" w:rsidP="001132D2">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sz w:val="28"/>
          <w:szCs w:val="28"/>
          <w:lang w:eastAsia="ru-RU"/>
        </w:rPr>
        <w:t>работ № ________________ на выполнение работ ______________</w:t>
      </w:r>
      <w:proofErr w:type="gramStart"/>
      <w:r w:rsidRPr="00375009">
        <w:rPr>
          <w:rFonts w:ascii="Times New Roman" w:hAnsi="Times New Roman"/>
          <w:sz w:val="28"/>
          <w:szCs w:val="28"/>
          <w:lang w:eastAsia="ru-RU"/>
        </w:rPr>
        <w:t xml:space="preserve"> ,</w:t>
      </w:r>
      <w:proofErr w:type="gramEnd"/>
      <w:r w:rsidRPr="00375009">
        <w:rPr>
          <w:rFonts w:ascii="Times New Roman" w:hAnsi="Times New Roman"/>
          <w:sz w:val="28"/>
          <w:szCs w:val="28"/>
          <w:lang w:eastAsia="ru-RU"/>
        </w:rPr>
        <w:t xml:space="preserve"> проведенных по </w:t>
      </w:r>
    </w:p>
    <w:p w:rsidR="001132D2" w:rsidRPr="00375009" w:rsidRDefault="001132D2" w:rsidP="001132D2">
      <w:pPr>
        <w:suppressAutoHyphens w:val="0"/>
        <w:autoSpaceDE w:val="0"/>
        <w:autoSpaceDN w:val="0"/>
        <w:adjustRightInd w:val="0"/>
        <w:spacing w:after="0" w:line="240" w:lineRule="auto"/>
        <w:rPr>
          <w:rFonts w:ascii="Times New Roman" w:hAnsi="Times New Roman"/>
          <w:sz w:val="28"/>
          <w:szCs w:val="28"/>
          <w:lang w:eastAsia="ru-RU"/>
        </w:rPr>
      </w:pPr>
      <w:r w:rsidRPr="00375009">
        <w:rPr>
          <w:rFonts w:ascii="Times New Roman" w:hAnsi="Times New Roman"/>
          <w:sz w:val="28"/>
          <w:szCs w:val="28"/>
          <w:lang w:eastAsia="ru-RU"/>
        </w:rPr>
        <w:t>адресу ________________________________________________________</w:t>
      </w:r>
      <w:r w:rsidR="0035619A" w:rsidRPr="00375009">
        <w:rPr>
          <w:rFonts w:ascii="Times New Roman" w:hAnsi="Times New Roman"/>
          <w:sz w:val="28"/>
          <w:szCs w:val="28"/>
          <w:lang w:eastAsia="ru-RU"/>
        </w:rPr>
        <w:t>________________</w:t>
      </w:r>
      <w:r w:rsidRPr="00375009">
        <w:rPr>
          <w:rFonts w:ascii="Times New Roman" w:hAnsi="Times New Roman"/>
          <w:sz w:val="28"/>
          <w:szCs w:val="28"/>
          <w:lang w:eastAsia="ru-RU"/>
        </w:rPr>
        <w:t xml:space="preserve"> </w:t>
      </w:r>
    </w:p>
    <w:p w:rsidR="001132D2" w:rsidRPr="00375009" w:rsidRDefault="001132D2" w:rsidP="0035619A">
      <w:pPr>
        <w:pStyle w:val="ConsPlusNormal"/>
        <w:rPr>
          <w:rFonts w:ascii="Times New Roman" w:hAnsi="Times New Roman" w:cs="Times New Roman"/>
          <w:sz w:val="28"/>
          <w:szCs w:val="28"/>
          <w:lang w:eastAsia="ru-RU"/>
        </w:rPr>
      </w:pPr>
    </w:p>
    <w:p w:rsidR="001132D2" w:rsidRPr="00375009" w:rsidRDefault="001132D2" w:rsidP="001132D2">
      <w:pPr>
        <w:pStyle w:val="ConsPlusNormal"/>
        <w:ind w:firstLine="0"/>
        <w:rPr>
          <w:rFonts w:ascii="Times New Roman" w:hAnsi="Times New Roman" w:cs="Times New Roman"/>
          <w:b/>
          <w:bCs/>
          <w:sz w:val="28"/>
          <w:szCs w:val="28"/>
        </w:rPr>
      </w:pPr>
      <w:r w:rsidRPr="00375009">
        <w:rPr>
          <w:rFonts w:ascii="Times New Roman" w:hAnsi="Times New Roman" w:cs="Times New Roman"/>
          <w:sz w:val="28"/>
          <w:szCs w:val="28"/>
          <w:lang w:eastAsia="ru-RU"/>
        </w:rPr>
        <w:t>Особые отметки ________________________________________________________ ____________________________________________</w:t>
      </w:r>
      <w:r w:rsidR="0035619A" w:rsidRPr="00375009">
        <w:rPr>
          <w:rFonts w:ascii="Times New Roman" w:hAnsi="Times New Roman" w:cs="Times New Roman"/>
          <w:sz w:val="28"/>
          <w:szCs w:val="28"/>
          <w:lang w:eastAsia="ru-RU"/>
        </w:rPr>
        <w:t>____________________________</w:t>
      </w:r>
      <w:r w:rsidRPr="00375009">
        <w:rPr>
          <w:rFonts w:ascii="Times New Roman" w:hAnsi="Times New Roman" w:cs="Times New Roman"/>
          <w:sz w:val="28"/>
          <w:szCs w:val="28"/>
          <w:lang w:eastAsia="ru-RU"/>
        </w:rPr>
        <w:t>.</w:t>
      </w:r>
    </w:p>
    <w:p w:rsidR="001132D2" w:rsidRPr="00375009" w:rsidRDefault="001132D2" w:rsidP="001132D2">
      <w:pPr>
        <w:pStyle w:val="ConsPlusNormal"/>
        <w:rPr>
          <w:rFonts w:ascii="Times New Roman" w:hAnsi="Times New Roman" w:cs="Times New Roman"/>
          <w:b/>
          <w:bCs/>
          <w:sz w:val="28"/>
          <w:szCs w:val="28"/>
        </w:rPr>
      </w:pPr>
    </w:p>
    <w:p w:rsidR="001132D2" w:rsidRPr="00375009" w:rsidRDefault="001132D2" w:rsidP="001132D2">
      <w:pPr>
        <w:pStyle w:val="ConsPlusNormal"/>
        <w:ind w:firstLine="0"/>
        <w:rPr>
          <w:rFonts w:ascii="Times New Roman" w:hAnsi="Times New Roman" w:cs="Times New Roman"/>
          <w:sz w:val="28"/>
          <w:szCs w:val="28"/>
        </w:rPr>
      </w:pPr>
      <w:r w:rsidRPr="00375009">
        <w:rPr>
          <w:rFonts w:ascii="Times New Roman" w:hAnsi="Times New Roman" w:cs="Times New Roman"/>
          <w:sz w:val="28"/>
          <w:szCs w:val="28"/>
        </w:rPr>
        <w:t>Ф.И.О. должность уполномоченного сотрудника</w:t>
      </w:r>
      <w:r w:rsidRPr="00375009">
        <w:rPr>
          <w:rFonts w:ascii="Times New Roman" w:hAnsi="Times New Roman" w:cs="Times New Roman"/>
          <w:sz w:val="28"/>
          <w:szCs w:val="28"/>
        </w:rPr>
        <w:tab/>
      </w:r>
    </w:p>
    <w:p w:rsidR="001132D2" w:rsidRPr="00375009" w:rsidRDefault="001132D2" w:rsidP="001132D2">
      <w:pPr>
        <w:pStyle w:val="ConsPlusNormal"/>
        <w:ind w:firstLine="0"/>
        <w:rPr>
          <w:rFonts w:ascii="Times New Roman" w:hAnsi="Times New Roman" w:cs="Times New Roman"/>
          <w:sz w:val="28"/>
          <w:szCs w:val="28"/>
        </w:rPr>
      </w:pPr>
    </w:p>
    <w:p w:rsidR="001132D2" w:rsidRDefault="001132D2" w:rsidP="00BE1D8D">
      <w:pPr>
        <w:pStyle w:val="ConsPlusNormal"/>
        <w:ind w:firstLine="0"/>
        <w:rPr>
          <w:rFonts w:ascii="Times New Roman" w:hAnsi="Times New Roman" w:cs="Times New Roman"/>
          <w:sz w:val="28"/>
          <w:szCs w:val="28"/>
        </w:rPr>
      </w:pPr>
      <w:r w:rsidRPr="00375009">
        <w:rPr>
          <w:rFonts w:ascii="Times New Roman" w:hAnsi="Times New Roman" w:cs="Times New Roman"/>
          <w:sz w:val="28"/>
          <w:szCs w:val="28"/>
        </w:rPr>
        <w:t>Сведения о сертификате электронной подписи</w:t>
      </w: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824025" w:rsidRPr="00716CC4" w:rsidRDefault="00EF0E8D" w:rsidP="00EF0E8D">
      <w:pPr>
        <w:pStyle w:val="ConsPlusNormal"/>
        <w:ind w:firstLine="0"/>
        <w:outlineLvl w:val="0"/>
        <w:rPr>
          <w:rFonts w:ascii="Times New Roman" w:hAnsi="Times New Roman" w:cs="Times New Roman"/>
          <w:sz w:val="24"/>
          <w:szCs w:val="24"/>
        </w:rPr>
      </w:pPr>
      <w:r>
        <w:rPr>
          <w:rFonts w:ascii="Times New Roman" w:hAnsi="Times New Roman" w:cs="Times New Roman"/>
          <w:sz w:val="28"/>
          <w:szCs w:val="28"/>
        </w:rPr>
        <w:t xml:space="preserve">                                                                                                     </w:t>
      </w:r>
      <w:r w:rsidR="00824025" w:rsidRPr="00716CC4">
        <w:rPr>
          <w:rFonts w:ascii="Times New Roman" w:hAnsi="Times New Roman" w:cs="Times New Roman"/>
          <w:sz w:val="24"/>
          <w:szCs w:val="24"/>
        </w:rPr>
        <w:t>Приложение</w:t>
      </w:r>
      <w:r w:rsidR="00824025">
        <w:rPr>
          <w:rFonts w:ascii="Times New Roman" w:hAnsi="Times New Roman" w:cs="Times New Roman"/>
          <w:sz w:val="24"/>
          <w:szCs w:val="24"/>
        </w:rPr>
        <w:t xml:space="preserve"> № 8</w:t>
      </w:r>
    </w:p>
    <w:p w:rsidR="00824025" w:rsidRPr="00716CC4" w:rsidRDefault="00824025" w:rsidP="00824025">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824025" w:rsidRDefault="00824025" w:rsidP="00824025">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824025" w:rsidRDefault="00824025" w:rsidP="0082402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824025" w:rsidRDefault="00824025" w:rsidP="00824025">
      <w:pPr>
        <w:spacing w:after="19" w:line="259" w:lineRule="auto"/>
        <w:jc w:val="right"/>
        <w:rPr>
          <w:rFonts w:ascii="Times New Roman" w:hAnsi="Times New Roman"/>
          <w:bCs/>
          <w:color w:val="000000"/>
          <w:sz w:val="24"/>
          <w:szCs w:val="24"/>
        </w:rPr>
      </w:pPr>
      <w:r w:rsidRPr="004F1935">
        <w:rPr>
          <w:rFonts w:ascii="Times New Roman" w:hAnsi="Times New Roman"/>
          <w:sz w:val="24"/>
          <w:szCs w:val="24"/>
        </w:rPr>
        <w:t xml:space="preserve"> «</w:t>
      </w:r>
      <w:r w:rsidRPr="009A075C">
        <w:rPr>
          <w:rFonts w:ascii="Times New Roman" w:hAnsi="Times New Roman"/>
          <w:bCs/>
          <w:color w:val="000000"/>
          <w:sz w:val="24"/>
          <w:szCs w:val="24"/>
        </w:rPr>
        <w:t xml:space="preserve">Предоставление разрешения (ордера) </w:t>
      </w:r>
      <w:proofErr w:type="gramStart"/>
      <w:r w:rsidRPr="009A075C">
        <w:rPr>
          <w:rFonts w:ascii="Times New Roman" w:hAnsi="Times New Roman"/>
          <w:bCs/>
          <w:color w:val="000000"/>
          <w:sz w:val="24"/>
          <w:szCs w:val="24"/>
        </w:rPr>
        <w:t>на</w:t>
      </w:r>
      <w:proofErr w:type="gramEnd"/>
      <w:r w:rsidRPr="009A075C">
        <w:rPr>
          <w:rFonts w:ascii="Times New Roman" w:hAnsi="Times New Roman"/>
          <w:bCs/>
          <w:color w:val="000000"/>
          <w:sz w:val="24"/>
          <w:szCs w:val="24"/>
        </w:rPr>
        <w:t xml:space="preserve"> </w:t>
      </w:r>
    </w:p>
    <w:p w:rsidR="00824025" w:rsidRPr="009A075C" w:rsidRDefault="00824025" w:rsidP="00824025">
      <w:pPr>
        <w:spacing w:after="19" w:line="259" w:lineRule="auto"/>
        <w:jc w:val="right"/>
        <w:rPr>
          <w:rFonts w:ascii="Times New Roman" w:hAnsi="Times New Roman"/>
          <w:sz w:val="24"/>
          <w:szCs w:val="24"/>
        </w:rPr>
      </w:pPr>
      <w:r w:rsidRPr="009A075C">
        <w:rPr>
          <w:rFonts w:ascii="Times New Roman" w:hAnsi="Times New Roman"/>
          <w:bCs/>
          <w:color w:val="000000"/>
          <w:sz w:val="24"/>
          <w:szCs w:val="24"/>
        </w:rPr>
        <w:t>осуществление земляных работ»</w:t>
      </w:r>
    </w:p>
    <w:p w:rsidR="00824025" w:rsidRPr="000B74FC" w:rsidRDefault="00824025" w:rsidP="00824025">
      <w:pPr>
        <w:pStyle w:val="ConsPlusNormal"/>
        <w:jc w:val="right"/>
        <w:rPr>
          <w:rFonts w:ascii="Times New Roman" w:hAnsi="Times New Roman" w:cs="Times New Roman"/>
          <w:sz w:val="28"/>
          <w:szCs w:val="28"/>
        </w:rPr>
      </w:pPr>
    </w:p>
    <w:p w:rsidR="00824025" w:rsidRPr="00716CC4" w:rsidRDefault="00824025" w:rsidP="00824025">
      <w:pPr>
        <w:pStyle w:val="ConsPlusNormal"/>
        <w:jc w:val="right"/>
        <w:rPr>
          <w:rFonts w:ascii="Times New Roman" w:hAnsi="Times New Roman" w:cs="Times New Roman"/>
          <w:sz w:val="24"/>
          <w:szCs w:val="24"/>
        </w:rPr>
      </w:pPr>
      <w:r>
        <w:rPr>
          <w:rFonts w:ascii="Times New Roman" w:hAnsi="Times New Roman" w:cs="Times New Roman"/>
          <w:sz w:val="24"/>
          <w:szCs w:val="24"/>
        </w:rPr>
        <w:t>от «19</w:t>
      </w:r>
      <w:r w:rsidRPr="00716CC4">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716CC4">
        <w:rPr>
          <w:rFonts w:ascii="Times New Roman" w:hAnsi="Times New Roman" w:cs="Times New Roman"/>
          <w:sz w:val="24"/>
          <w:szCs w:val="24"/>
        </w:rPr>
        <w:t xml:space="preserve">2022г. № </w:t>
      </w:r>
      <w:r>
        <w:rPr>
          <w:rFonts w:ascii="Times New Roman" w:hAnsi="Times New Roman" w:cs="Times New Roman"/>
          <w:sz w:val="24"/>
          <w:szCs w:val="24"/>
        </w:rPr>
        <w:t>136</w:t>
      </w:r>
    </w:p>
    <w:p w:rsidR="00BE1D8D" w:rsidRDefault="00BE1D8D" w:rsidP="00824025">
      <w:pPr>
        <w:pStyle w:val="ConsPlusNormal"/>
        <w:tabs>
          <w:tab w:val="left" w:pos="7515"/>
        </w:tabs>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sz w:val="28"/>
          <w:szCs w:val="28"/>
        </w:rPr>
      </w:pPr>
    </w:p>
    <w:p w:rsidR="00BE1D8D" w:rsidRDefault="00BE1D8D" w:rsidP="00BE1D8D">
      <w:pPr>
        <w:pStyle w:val="ConsPlusNormal"/>
        <w:ind w:firstLine="0"/>
        <w:rPr>
          <w:rFonts w:ascii="Times New Roman" w:hAnsi="Times New Roman" w:cs="Times New Roman"/>
          <w:b/>
          <w:bCs/>
          <w:sz w:val="23"/>
          <w:szCs w:val="23"/>
        </w:rPr>
      </w:pPr>
    </w:p>
    <w:p w:rsidR="000E4AD9" w:rsidRPr="00221FD6" w:rsidRDefault="000E4AD9" w:rsidP="00BE1D8D">
      <w:pPr>
        <w:pStyle w:val="ConsPlusNormal"/>
        <w:ind w:firstLine="0"/>
        <w:rPr>
          <w:rFonts w:ascii="Times New Roman" w:hAnsi="Times New Roman" w:cs="Times New Roman"/>
          <w:b/>
          <w:bCs/>
          <w:sz w:val="23"/>
          <w:szCs w:val="23"/>
        </w:rPr>
      </w:pPr>
    </w:p>
    <w:p w:rsidR="006923F3" w:rsidRDefault="00224145" w:rsidP="00224145">
      <w:pPr>
        <w:pStyle w:val="ConsPlusNormal"/>
        <w:jc w:val="center"/>
        <w:rPr>
          <w:rFonts w:ascii="Times New Roman" w:hAnsi="Times New Roman" w:cs="Times New Roman"/>
          <w:sz w:val="28"/>
          <w:szCs w:val="28"/>
        </w:rPr>
      </w:pPr>
      <w:r w:rsidRPr="006923F3">
        <w:rPr>
          <w:rFonts w:ascii="Times New Roman" w:hAnsi="Times New Roman" w:cs="Times New Roman"/>
          <w:b/>
          <w:sz w:val="28"/>
          <w:szCs w:val="28"/>
        </w:rPr>
        <w:t>ГРАФИК</w:t>
      </w:r>
    </w:p>
    <w:p w:rsidR="00224145" w:rsidRPr="00134FAB" w:rsidRDefault="00224145" w:rsidP="00224145">
      <w:pPr>
        <w:pStyle w:val="ConsPlusNormal"/>
        <w:jc w:val="center"/>
        <w:rPr>
          <w:rFonts w:ascii="Times New Roman" w:hAnsi="Times New Roman" w:cs="Times New Roman"/>
          <w:sz w:val="28"/>
          <w:szCs w:val="28"/>
        </w:rPr>
      </w:pPr>
      <w:r w:rsidRPr="00134FAB">
        <w:rPr>
          <w:rFonts w:ascii="Times New Roman" w:hAnsi="Times New Roman" w:cs="Times New Roman"/>
          <w:sz w:val="28"/>
          <w:szCs w:val="28"/>
        </w:rPr>
        <w:t xml:space="preserve"> ПРОИЗВОДСТВА ЗЕМЛЯНЫХ РАБОТ</w:t>
      </w:r>
    </w:p>
    <w:p w:rsidR="00224145" w:rsidRPr="00134FAB" w:rsidRDefault="00224145" w:rsidP="0022414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9843"/>
      </w:tblGrid>
      <w:tr w:rsidR="00224145" w:rsidRPr="00EB1D5C" w:rsidTr="00CC6F9E">
        <w:tc>
          <w:tcPr>
            <w:tcW w:w="9843" w:type="dxa"/>
            <w:tcBorders>
              <w:top w:val="nil"/>
              <w:left w:val="nil"/>
              <w:bottom w:val="nil"/>
              <w:right w:val="nil"/>
            </w:tcBorders>
          </w:tcPr>
          <w:p w:rsidR="00224145" w:rsidRPr="00EB1D5C" w:rsidRDefault="00224145" w:rsidP="002B2D2A">
            <w:pPr>
              <w:pStyle w:val="ConsPlusNormal"/>
              <w:rPr>
                <w:rFonts w:ascii="Times New Roman" w:hAnsi="Times New Roman" w:cs="Times New Roman"/>
                <w:sz w:val="28"/>
                <w:szCs w:val="28"/>
              </w:rPr>
            </w:pPr>
            <w:r w:rsidRPr="00EB1D5C">
              <w:rPr>
                <w:rFonts w:ascii="Times New Roman" w:hAnsi="Times New Roman" w:cs="Times New Roman"/>
                <w:sz w:val="28"/>
                <w:szCs w:val="28"/>
              </w:rPr>
              <w:t>Функциональное назначение объекта: ______________________________________</w:t>
            </w:r>
            <w:r w:rsidR="00CC6F9E">
              <w:rPr>
                <w:rFonts w:ascii="Times New Roman" w:hAnsi="Times New Roman" w:cs="Times New Roman"/>
                <w:sz w:val="28"/>
                <w:szCs w:val="28"/>
              </w:rPr>
              <w:t>_______________________________</w:t>
            </w:r>
          </w:p>
          <w:p w:rsidR="00224145" w:rsidRPr="00EB1D5C" w:rsidRDefault="00224145" w:rsidP="00CC6F9E">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sidR="00CC6F9E">
              <w:rPr>
                <w:rFonts w:ascii="Times New Roman" w:hAnsi="Times New Roman" w:cs="Times New Roman"/>
                <w:sz w:val="28"/>
                <w:szCs w:val="28"/>
              </w:rPr>
              <w:t>_______________________________</w:t>
            </w:r>
          </w:p>
          <w:p w:rsidR="00224145" w:rsidRPr="00EB1D5C" w:rsidRDefault="00224145" w:rsidP="002B2D2A">
            <w:pPr>
              <w:pStyle w:val="ConsPlusNormal"/>
              <w:rPr>
                <w:rFonts w:ascii="Times New Roman" w:hAnsi="Times New Roman" w:cs="Times New Roman"/>
                <w:sz w:val="28"/>
                <w:szCs w:val="28"/>
              </w:rPr>
            </w:pPr>
            <w:r w:rsidRPr="00EB1D5C">
              <w:rPr>
                <w:rFonts w:ascii="Times New Roman" w:hAnsi="Times New Roman" w:cs="Times New Roman"/>
                <w:sz w:val="28"/>
                <w:szCs w:val="28"/>
              </w:rPr>
              <w:t>Адрес объекта: ________________________________________________________</w:t>
            </w:r>
          </w:p>
          <w:p w:rsidR="00224145" w:rsidRPr="00EB1D5C" w:rsidRDefault="00224145" w:rsidP="002B2D2A">
            <w:pPr>
              <w:pStyle w:val="ConsPlusNormal"/>
              <w:jc w:val="center"/>
              <w:rPr>
                <w:rFonts w:ascii="Times New Roman" w:hAnsi="Times New Roman" w:cs="Times New Roman"/>
                <w:sz w:val="28"/>
                <w:szCs w:val="28"/>
              </w:rPr>
            </w:pPr>
            <w:proofErr w:type="gramStart"/>
            <w:r w:rsidRPr="00EB1D5C">
              <w:rPr>
                <w:rFonts w:ascii="Times New Roman" w:hAnsi="Times New Roman" w:cs="Times New Roman"/>
                <w:sz w:val="28"/>
                <w:szCs w:val="28"/>
              </w:rPr>
              <w:t>(адрес проведения земляных работ,</w:t>
            </w:r>
            <w:proofErr w:type="gramEnd"/>
          </w:p>
          <w:p w:rsidR="00224145" w:rsidRPr="00EB1D5C" w:rsidRDefault="00224145" w:rsidP="00CC6F9E">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______________________________________</w:t>
            </w:r>
            <w:r w:rsidR="00CC6F9E">
              <w:rPr>
                <w:rFonts w:ascii="Times New Roman" w:hAnsi="Times New Roman" w:cs="Times New Roman"/>
                <w:sz w:val="28"/>
                <w:szCs w:val="28"/>
              </w:rPr>
              <w:t>_______________________________</w:t>
            </w:r>
          </w:p>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кадастровый номер земельного участка)</w:t>
            </w:r>
          </w:p>
        </w:tc>
      </w:tr>
    </w:tbl>
    <w:p w:rsidR="00224145" w:rsidRPr="00EB1D5C" w:rsidRDefault="00224145" w:rsidP="00224145">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67"/>
        <w:gridCol w:w="3402"/>
        <w:gridCol w:w="1974"/>
        <w:gridCol w:w="3700"/>
      </w:tblGrid>
      <w:tr w:rsidR="00224145" w:rsidRPr="00EB1D5C" w:rsidTr="00EB1D5C">
        <w:tc>
          <w:tcPr>
            <w:tcW w:w="767"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 xml:space="preserve">N </w:t>
            </w:r>
            <w:proofErr w:type="spellStart"/>
            <w:proofErr w:type="gramStart"/>
            <w:r w:rsidRPr="00EB1D5C">
              <w:rPr>
                <w:rFonts w:ascii="Times New Roman" w:hAnsi="Times New Roman" w:cs="Times New Roman"/>
                <w:sz w:val="28"/>
                <w:szCs w:val="28"/>
              </w:rPr>
              <w:t>п</w:t>
            </w:r>
            <w:proofErr w:type="spellEnd"/>
            <w:proofErr w:type="gramEnd"/>
            <w:r w:rsidRPr="00EB1D5C">
              <w:rPr>
                <w:rFonts w:ascii="Times New Roman" w:hAnsi="Times New Roman" w:cs="Times New Roman"/>
                <w:sz w:val="28"/>
                <w:szCs w:val="28"/>
              </w:rPr>
              <w:t>/</w:t>
            </w:r>
            <w:proofErr w:type="spellStart"/>
            <w:r w:rsidRPr="00EB1D5C">
              <w:rPr>
                <w:rFonts w:ascii="Times New Roman" w:hAnsi="Times New Roman" w:cs="Times New Roman"/>
                <w:sz w:val="28"/>
                <w:szCs w:val="28"/>
              </w:rPr>
              <w:t>п</w:t>
            </w:r>
            <w:proofErr w:type="spellEnd"/>
          </w:p>
        </w:tc>
        <w:tc>
          <w:tcPr>
            <w:tcW w:w="3402"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Наименование работ</w:t>
            </w:r>
          </w:p>
        </w:tc>
        <w:tc>
          <w:tcPr>
            <w:tcW w:w="1974"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начала работ (день/месяц/год)</w:t>
            </w:r>
          </w:p>
        </w:tc>
        <w:tc>
          <w:tcPr>
            <w:tcW w:w="3700" w:type="dxa"/>
          </w:tcPr>
          <w:p w:rsidR="00224145" w:rsidRPr="00EB1D5C" w:rsidRDefault="00224145" w:rsidP="002B2D2A">
            <w:pPr>
              <w:pStyle w:val="ConsPlusNormal"/>
              <w:jc w:val="center"/>
              <w:rPr>
                <w:rFonts w:ascii="Times New Roman" w:hAnsi="Times New Roman" w:cs="Times New Roman"/>
                <w:sz w:val="28"/>
                <w:szCs w:val="28"/>
              </w:rPr>
            </w:pPr>
            <w:r w:rsidRPr="00EB1D5C">
              <w:rPr>
                <w:rFonts w:ascii="Times New Roman" w:hAnsi="Times New Roman" w:cs="Times New Roman"/>
                <w:sz w:val="28"/>
                <w:szCs w:val="28"/>
              </w:rPr>
              <w:t>Дата окончания работ (день/месяц/год)</w:t>
            </w: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767" w:type="dxa"/>
          </w:tcPr>
          <w:p w:rsidR="00224145" w:rsidRPr="00EB1D5C" w:rsidRDefault="00224145" w:rsidP="002B2D2A">
            <w:pPr>
              <w:pStyle w:val="ConsPlusNormal"/>
              <w:rPr>
                <w:rFonts w:ascii="Times New Roman" w:hAnsi="Times New Roman" w:cs="Times New Roman"/>
                <w:sz w:val="28"/>
                <w:szCs w:val="28"/>
              </w:rPr>
            </w:pPr>
          </w:p>
        </w:tc>
        <w:tc>
          <w:tcPr>
            <w:tcW w:w="3402" w:type="dxa"/>
          </w:tcPr>
          <w:p w:rsidR="00224145" w:rsidRPr="00EB1D5C" w:rsidRDefault="00224145" w:rsidP="002B2D2A">
            <w:pPr>
              <w:pStyle w:val="ConsPlusNormal"/>
              <w:rPr>
                <w:rFonts w:ascii="Times New Roman" w:hAnsi="Times New Roman" w:cs="Times New Roman"/>
                <w:sz w:val="28"/>
                <w:szCs w:val="28"/>
              </w:rPr>
            </w:pPr>
          </w:p>
        </w:tc>
        <w:tc>
          <w:tcPr>
            <w:tcW w:w="1974" w:type="dxa"/>
          </w:tcPr>
          <w:p w:rsidR="00224145" w:rsidRPr="00EB1D5C" w:rsidRDefault="00224145" w:rsidP="002B2D2A">
            <w:pPr>
              <w:pStyle w:val="ConsPlusNormal"/>
              <w:rPr>
                <w:rFonts w:ascii="Times New Roman" w:hAnsi="Times New Roman" w:cs="Times New Roman"/>
                <w:sz w:val="28"/>
                <w:szCs w:val="28"/>
              </w:rPr>
            </w:pPr>
          </w:p>
        </w:tc>
        <w:tc>
          <w:tcPr>
            <w:tcW w:w="3700" w:type="dxa"/>
          </w:tcPr>
          <w:p w:rsidR="00224145" w:rsidRPr="00EB1D5C" w:rsidRDefault="00224145" w:rsidP="002B2D2A">
            <w:pPr>
              <w:pStyle w:val="ConsPlusNormal"/>
              <w:rPr>
                <w:rFonts w:ascii="Times New Roman" w:hAnsi="Times New Roman" w:cs="Times New Roman"/>
                <w:sz w:val="28"/>
                <w:szCs w:val="28"/>
              </w:rPr>
            </w:pPr>
          </w:p>
        </w:tc>
      </w:tr>
    </w:tbl>
    <w:p w:rsidR="00224145" w:rsidRPr="00EB1D5C" w:rsidRDefault="00224145" w:rsidP="00224145">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4A0"/>
      </w:tblPr>
      <w:tblGrid>
        <w:gridCol w:w="2923"/>
        <w:gridCol w:w="6920"/>
      </w:tblGrid>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jc w:val="both"/>
              <w:rPr>
                <w:rFonts w:ascii="Times New Roman" w:hAnsi="Times New Roman" w:cs="Times New Roman"/>
                <w:sz w:val="28"/>
                <w:szCs w:val="28"/>
              </w:rPr>
            </w:pPr>
            <w:r w:rsidRPr="00EB1D5C">
              <w:rPr>
                <w:rFonts w:ascii="Times New Roman" w:hAnsi="Times New Roman" w:cs="Times New Roman"/>
                <w:sz w:val="28"/>
                <w:szCs w:val="28"/>
              </w:rPr>
              <w:t>Исполнитель работ</w:t>
            </w:r>
          </w:p>
        </w:tc>
        <w:tc>
          <w:tcPr>
            <w:tcW w:w="6920" w:type="dxa"/>
            <w:tcBorders>
              <w:top w:val="nil"/>
              <w:left w:val="nil"/>
              <w:bottom w:val="single" w:sz="4" w:space="0" w:color="auto"/>
              <w:right w:val="nil"/>
            </w:tcBorders>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rPr>
                <w:rFonts w:ascii="Times New Roman" w:hAnsi="Times New Roman" w:cs="Times New Roman"/>
                <w:sz w:val="28"/>
                <w:szCs w:val="28"/>
              </w:rPr>
            </w:pPr>
          </w:p>
        </w:tc>
        <w:tc>
          <w:tcPr>
            <w:tcW w:w="6920" w:type="dxa"/>
            <w:tcBorders>
              <w:top w:val="single" w:sz="4" w:space="0" w:color="auto"/>
              <w:left w:val="nil"/>
              <w:bottom w:val="nil"/>
              <w:right w:val="nil"/>
            </w:tcBorders>
          </w:tcPr>
          <w:p w:rsidR="00224145" w:rsidRPr="00795491" w:rsidRDefault="00224145" w:rsidP="002B2D2A">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М.П.</w:t>
            </w:r>
          </w:p>
          <w:p w:rsidR="00224145" w:rsidRPr="00795491" w:rsidRDefault="00224145" w:rsidP="00EB1D5C">
            <w:pPr>
              <w:pStyle w:val="ConsPlusNormal"/>
              <w:ind w:hanging="142"/>
              <w:rPr>
                <w:rFonts w:ascii="Times New Roman" w:hAnsi="Times New Roman" w:cs="Times New Roman"/>
              </w:rPr>
            </w:pPr>
            <w:proofErr w:type="gramStart"/>
            <w:r w:rsidRPr="00795491">
              <w:rPr>
                <w:rFonts w:ascii="Times New Roman" w:hAnsi="Times New Roman" w:cs="Times New Roman"/>
              </w:rPr>
              <w:t>(</w:t>
            </w:r>
            <w:r w:rsidR="004A79E5" w:rsidRPr="00795491">
              <w:rPr>
                <w:rFonts w:ascii="Times New Roman" w:hAnsi="Times New Roman" w:cs="Times New Roman"/>
              </w:rPr>
              <w:t>(</w:t>
            </w:r>
            <w:r w:rsidRPr="00795491">
              <w:rPr>
                <w:rFonts w:ascii="Times New Roman" w:hAnsi="Times New Roman" w:cs="Times New Roman"/>
              </w:rPr>
              <w:t>при наличии)</w:t>
            </w:r>
            <w:proofErr w:type="gramEnd"/>
          </w:p>
        </w:tc>
        <w:tc>
          <w:tcPr>
            <w:tcW w:w="6920" w:type="dxa"/>
            <w:tcBorders>
              <w:top w:val="nil"/>
              <w:left w:val="nil"/>
              <w:bottom w:val="nil"/>
              <w:right w:val="nil"/>
            </w:tcBorders>
          </w:tcPr>
          <w:p w:rsidR="00224145" w:rsidRPr="00EB1D5C" w:rsidRDefault="00224145" w:rsidP="002B2D2A">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r w:rsidR="00224145" w:rsidRPr="00EB1D5C" w:rsidTr="00EB1D5C">
        <w:tc>
          <w:tcPr>
            <w:tcW w:w="2923" w:type="dxa"/>
            <w:tcBorders>
              <w:top w:val="nil"/>
              <w:left w:val="nil"/>
              <w:bottom w:val="nil"/>
              <w:right w:val="nil"/>
            </w:tcBorders>
          </w:tcPr>
          <w:p w:rsidR="004A79E5" w:rsidRDefault="00224145" w:rsidP="00EB1D5C">
            <w:pPr>
              <w:pStyle w:val="ConsPlusNormal"/>
              <w:ind w:firstLine="0"/>
              <w:jc w:val="both"/>
              <w:rPr>
                <w:rFonts w:ascii="Times New Roman" w:hAnsi="Times New Roman" w:cs="Times New Roman"/>
                <w:sz w:val="28"/>
                <w:szCs w:val="28"/>
              </w:rPr>
            </w:pPr>
            <w:r w:rsidRPr="00EB1D5C">
              <w:rPr>
                <w:rFonts w:ascii="Times New Roman" w:hAnsi="Times New Roman" w:cs="Times New Roman"/>
                <w:sz w:val="28"/>
                <w:szCs w:val="28"/>
              </w:rPr>
              <w:t xml:space="preserve">Заказчик </w:t>
            </w:r>
          </w:p>
          <w:p w:rsidR="00224145" w:rsidRPr="00795491" w:rsidRDefault="00224145" w:rsidP="00EB1D5C">
            <w:pPr>
              <w:pStyle w:val="ConsPlusNormal"/>
              <w:ind w:firstLine="0"/>
              <w:jc w:val="both"/>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single" w:sz="4" w:space="0" w:color="auto"/>
              <w:right w:val="nil"/>
            </w:tcBorders>
          </w:tcPr>
          <w:p w:rsidR="00224145" w:rsidRPr="00EB1D5C" w:rsidRDefault="00224145" w:rsidP="002B2D2A">
            <w:pPr>
              <w:pStyle w:val="ConsPlusNormal"/>
              <w:rPr>
                <w:rFonts w:ascii="Times New Roman" w:hAnsi="Times New Roman" w:cs="Times New Roman"/>
                <w:sz w:val="28"/>
                <w:szCs w:val="28"/>
              </w:rPr>
            </w:pPr>
          </w:p>
        </w:tc>
      </w:tr>
      <w:tr w:rsidR="00224145" w:rsidRPr="00EB1D5C" w:rsidTr="00EB1D5C">
        <w:tc>
          <w:tcPr>
            <w:tcW w:w="2923" w:type="dxa"/>
            <w:tcBorders>
              <w:top w:val="nil"/>
              <w:left w:val="nil"/>
              <w:bottom w:val="nil"/>
              <w:right w:val="nil"/>
            </w:tcBorders>
          </w:tcPr>
          <w:p w:rsidR="00224145" w:rsidRPr="00EB1D5C" w:rsidRDefault="00224145" w:rsidP="002B2D2A">
            <w:pPr>
              <w:pStyle w:val="ConsPlusNormal"/>
              <w:rPr>
                <w:rFonts w:ascii="Times New Roman" w:hAnsi="Times New Roman" w:cs="Times New Roman"/>
                <w:sz w:val="28"/>
                <w:szCs w:val="28"/>
              </w:rPr>
            </w:pPr>
          </w:p>
        </w:tc>
        <w:tc>
          <w:tcPr>
            <w:tcW w:w="6920" w:type="dxa"/>
            <w:tcBorders>
              <w:top w:val="single" w:sz="4" w:space="0" w:color="auto"/>
              <w:left w:val="nil"/>
              <w:bottom w:val="nil"/>
              <w:right w:val="nil"/>
            </w:tcBorders>
          </w:tcPr>
          <w:p w:rsidR="00224145" w:rsidRPr="00795491" w:rsidRDefault="00224145" w:rsidP="002B2D2A">
            <w:pPr>
              <w:pStyle w:val="ConsPlusNormal"/>
              <w:jc w:val="center"/>
              <w:rPr>
                <w:rFonts w:ascii="Times New Roman" w:hAnsi="Times New Roman" w:cs="Times New Roman"/>
              </w:rPr>
            </w:pPr>
            <w:r w:rsidRPr="00795491">
              <w:rPr>
                <w:rFonts w:ascii="Times New Roman" w:hAnsi="Times New Roman" w:cs="Times New Roman"/>
              </w:rPr>
              <w:t>(должность, подпись, расшифровка подписи)</w:t>
            </w:r>
          </w:p>
        </w:tc>
      </w:tr>
      <w:tr w:rsidR="00224145" w:rsidRPr="00EB1D5C" w:rsidTr="00EB1D5C">
        <w:tc>
          <w:tcPr>
            <w:tcW w:w="2923" w:type="dxa"/>
            <w:tcBorders>
              <w:top w:val="nil"/>
              <w:left w:val="nil"/>
              <w:bottom w:val="nil"/>
              <w:right w:val="nil"/>
            </w:tcBorders>
          </w:tcPr>
          <w:p w:rsidR="00224145" w:rsidRPr="00EB1D5C" w:rsidRDefault="00224145" w:rsidP="00EB1D5C">
            <w:pPr>
              <w:pStyle w:val="ConsPlusNormal"/>
              <w:ind w:firstLine="0"/>
              <w:rPr>
                <w:rFonts w:ascii="Times New Roman" w:hAnsi="Times New Roman" w:cs="Times New Roman"/>
                <w:sz w:val="28"/>
                <w:szCs w:val="28"/>
              </w:rPr>
            </w:pPr>
            <w:r w:rsidRPr="00EB1D5C">
              <w:rPr>
                <w:rFonts w:ascii="Times New Roman" w:hAnsi="Times New Roman" w:cs="Times New Roman"/>
                <w:sz w:val="28"/>
                <w:szCs w:val="28"/>
              </w:rPr>
              <w:t>М.П.</w:t>
            </w:r>
          </w:p>
          <w:p w:rsidR="00224145" w:rsidRPr="00795491" w:rsidRDefault="00224145" w:rsidP="00EB1D5C">
            <w:pPr>
              <w:pStyle w:val="ConsPlusNormal"/>
              <w:ind w:firstLine="0"/>
              <w:rPr>
                <w:rFonts w:ascii="Times New Roman" w:hAnsi="Times New Roman" w:cs="Times New Roman"/>
              </w:rPr>
            </w:pPr>
            <w:r w:rsidRPr="00795491">
              <w:rPr>
                <w:rFonts w:ascii="Times New Roman" w:hAnsi="Times New Roman" w:cs="Times New Roman"/>
              </w:rPr>
              <w:t>(при наличии)</w:t>
            </w:r>
          </w:p>
        </w:tc>
        <w:tc>
          <w:tcPr>
            <w:tcW w:w="6920" w:type="dxa"/>
            <w:tcBorders>
              <w:top w:val="nil"/>
              <w:left w:val="nil"/>
              <w:bottom w:val="nil"/>
              <w:right w:val="nil"/>
            </w:tcBorders>
          </w:tcPr>
          <w:p w:rsidR="00224145" w:rsidRPr="00EB1D5C" w:rsidRDefault="00224145" w:rsidP="002B2D2A">
            <w:pPr>
              <w:pStyle w:val="ConsPlusNormal"/>
              <w:jc w:val="right"/>
              <w:rPr>
                <w:rFonts w:ascii="Times New Roman" w:hAnsi="Times New Roman" w:cs="Times New Roman"/>
                <w:sz w:val="28"/>
                <w:szCs w:val="28"/>
              </w:rPr>
            </w:pPr>
            <w:r w:rsidRPr="00EB1D5C">
              <w:rPr>
                <w:rFonts w:ascii="Times New Roman" w:hAnsi="Times New Roman" w:cs="Times New Roman"/>
                <w:sz w:val="28"/>
                <w:szCs w:val="28"/>
              </w:rPr>
              <w:t>"__" __________ 20__ г.</w:t>
            </w:r>
          </w:p>
        </w:tc>
      </w:tr>
    </w:tbl>
    <w:p w:rsidR="00DF0F27" w:rsidRDefault="00DF0F27" w:rsidP="00CC6F9E">
      <w:pPr>
        <w:pStyle w:val="ConsPlusNormal"/>
        <w:jc w:val="both"/>
        <w:rPr>
          <w:rFonts w:ascii="Times New Roman" w:hAnsi="Times New Roman" w:cs="Times New Roman"/>
          <w:b/>
          <w:sz w:val="28"/>
          <w:szCs w:val="28"/>
          <w:lang w:eastAsia="ar-SA"/>
        </w:rPr>
      </w:pPr>
    </w:p>
    <w:p w:rsidR="006923F3" w:rsidRDefault="006923F3" w:rsidP="00CC6F9E">
      <w:pPr>
        <w:pStyle w:val="ConsPlusNormal"/>
        <w:jc w:val="both"/>
        <w:rPr>
          <w:rFonts w:ascii="Times New Roman" w:hAnsi="Times New Roman" w:cs="Times New Roman"/>
          <w:b/>
          <w:sz w:val="28"/>
          <w:szCs w:val="28"/>
          <w:lang w:eastAsia="ar-SA"/>
        </w:rPr>
      </w:pPr>
    </w:p>
    <w:p w:rsidR="006923F3" w:rsidRDefault="006923F3" w:rsidP="00CC6F9E">
      <w:pPr>
        <w:pStyle w:val="ConsPlusNormal"/>
        <w:jc w:val="both"/>
        <w:rPr>
          <w:rFonts w:ascii="Times New Roman" w:hAnsi="Times New Roman" w:cs="Times New Roman"/>
          <w:b/>
          <w:sz w:val="28"/>
          <w:szCs w:val="28"/>
          <w:lang w:eastAsia="ar-SA"/>
        </w:rPr>
      </w:pPr>
    </w:p>
    <w:p w:rsidR="006923F3" w:rsidRDefault="006923F3" w:rsidP="00CC6F9E">
      <w:pPr>
        <w:pStyle w:val="ConsPlusNormal"/>
        <w:jc w:val="both"/>
        <w:rPr>
          <w:rFonts w:ascii="Times New Roman" w:hAnsi="Times New Roman" w:cs="Times New Roman"/>
          <w:b/>
          <w:sz w:val="28"/>
          <w:szCs w:val="28"/>
          <w:lang w:eastAsia="ar-SA"/>
        </w:rPr>
      </w:pPr>
    </w:p>
    <w:p w:rsidR="00824025" w:rsidRPr="00716CC4" w:rsidRDefault="00824025" w:rsidP="00824025">
      <w:pPr>
        <w:pStyle w:val="ConsPlusNormal"/>
        <w:jc w:val="right"/>
        <w:outlineLvl w:val="0"/>
        <w:rPr>
          <w:rFonts w:ascii="Times New Roman" w:hAnsi="Times New Roman" w:cs="Times New Roman"/>
          <w:sz w:val="24"/>
          <w:szCs w:val="24"/>
        </w:rPr>
      </w:pPr>
      <w:r w:rsidRPr="00716CC4">
        <w:rPr>
          <w:rFonts w:ascii="Times New Roman" w:hAnsi="Times New Roman" w:cs="Times New Roman"/>
          <w:sz w:val="24"/>
          <w:szCs w:val="24"/>
        </w:rPr>
        <w:t>Приложение</w:t>
      </w:r>
      <w:r>
        <w:rPr>
          <w:rFonts w:ascii="Times New Roman" w:hAnsi="Times New Roman" w:cs="Times New Roman"/>
          <w:sz w:val="24"/>
          <w:szCs w:val="24"/>
        </w:rPr>
        <w:t xml:space="preserve"> №9 </w:t>
      </w:r>
    </w:p>
    <w:p w:rsidR="00824025" w:rsidRPr="00716CC4" w:rsidRDefault="00824025" w:rsidP="00824025">
      <w:pPr>
        <w:pStyle w:val="ConsPlusNormal"/>
        <w:jc w:val="right"/>
        <w:rPr>
          <w:rFonts w:ascii="Times New Roman" w:hAnsi="Times New Roman" w:cs="Times New Roman"/>
          <w:sz w:val="24"/>
          <w:szCs w:val="24"/>
        </w:rPr>
      </w:pPr>
      <w:r w:rsidRPr="00716CC4">
        <w:rPr>
          <w:rFonts w:ascii="Times New Roman" w:hAnsi="Times New Roman" w:cs="Times New Roman"/>
          <w:sz w:val="24"/>
          <w:szCs w:val="24"/>
        </w:rPr>
        <w:t>к постановлению администрации</w:t>
      </w:r>
    </w:p>
    <w:p w:rsidR="00824025" w:rsidRDefault="00824025" w:rsidP="00824025">
      <w:pPr>
        <w:spacing w:after="19" w:line="259" w:lineRule="auto"/>
        <w:jc w:val="right"/>
        <w:rPr>
          <w:rFonts w:ascii="Times New Roman" w:hAnsi="Times New Roman"/>
          <w:sz w:val="24"/>
          <w:szCs w:val="24"/>
        </w:rPr>
      </w:pPr>
      <w:r w:rsidRPr="004F1935">
        <w:rPr>
          <w:rFonts w:ascii="Times New Roman" w:hAnsi="Times New Roman"/>
          <w:sz w:val="24"/>
          <w:szCs w:val="24"/>
        </w:rPr>
        <w:t>Об утверждении Административного  регламента</w:t>
      </w:r>
    </w:p>
    <w:p w:rsidR="00824025" w:rsidRDefault="00824025" w:rsidP="00824025">
      <w:pPr>
        <w:spacing w:after="19" w:line="259" w:lineRule="auto"/>
        <w:jc w:val="right"/>
        <w:rPr>
          <w:rFonts w:ascii="Times New Roman" w:hAnsi="Times New Roman"/>
          <w:sz w:val="24"/>
          <w:szCs w:val="24"/>
        </w:rPr>
      </w:pPr>
      <w:r w:rsidRPr="004F1935">
        <w:rPr>
          <w:rFonts w:ascii="Times New Roman" w:hAnsi="Times New Roman"/>
          <w:sz w:val="24"/>
          <w:szCs w:val="24"/>
        </w:rPr>
        <w:t xml:space="preserve"> по  предоставлению  муниципальной услуги </w:t>
      </w:r>
    </w:p>
    <w:p w:rsidR="00824025" w:rsidRDefault="00824025" w:rsidP="00824025">
      <w:pPr>
        <w:spacing w:after="19" w:line="259" w:lineRule="auto"/>
        <w:jc w:val="right"/>
        <w:rPr>
          <w:rFonts w:ascii="Times New Roman" w:hAnsi="Times New Roman"/>
          <w:bCs/>
          <w:color w:val="000000"/>
          <w:sz w:val="24"/>
          <w:szCs w:val="24"/>
        </w:rPr>
      </w:pPr>
      <w:r w:rsidRPr="004F1935">
        <w:rPr>
          <w:rFonts w:ascii="Times New Roman" w:hAnsi="Times New Roman"/>
          <w:sz w:val="24"/>
          <w:szCs w:val="24"/>
        </w:rPr>
        <w:t xml:space="preserve"> «</w:t>
      </w:r>
      <w:r w:rsidRPr="009A075C">
        <w:rPr>
          <w:rFonts w:ascii="Times New Roman" w:hAnsi="Times New Roman"/>
          <w:bCs/>
          <w:color w:val="000000"/>
          <w:sz w:val="24"/>
          <w:szCs w:val="24"/>
        </w:rPr>
        <w:t xml:space="preserve">Предоставление разрешения (ордера) </w:t>
      </w:r>
      <w:proofErr w:type="gramStart"/>
      <w:r w:rsidRPr="009A075C">
        <w:rPr>
          <w:rFonts w:ascii="Times New Roman" w:hAnsi="Times New Roman"/>
          <w:bCs/>
          <w:color w:val="000000"/>
          <w:sz w:val="24"/>
          <w:szCs w:val="24"/>
        </w:rPr>
        <w:t>на</w:t>
      </w:r>
      <w:proofErr w:type="gramEnd"/>
      <w:r w:rsidRPr="009A075C">
        <w:rPr>
          <w:rFonts w:ascii="Times New Roman" w:hAnsi="Times New Roman"/>
          <w:bCs/>
          <w:color w:val="000000"/>
          <w:sz w:val="24"/>
          <w:szCs w:val="24"/>
        </w:rPr>
        <w:t xml:space="preserve"> </w:t>
      </w:r>
    </w:p>
    <w:p w:rsidR="00824025" w:rsidRPr="009A075C" w:rsidRDefault="00824025" w:rsidP="00824025">
      <w:pPr>
        <w:spacing w:after="19" w:line="259" w:lineRule="auto"/>
        <w:jc w:val="right"/>
        <w:rPr>
          <w:rFonts w:ascii="Times New Roman" w:hAnsi="Times New Roman"/>
          <w:sz w:val="24"/>
          <w:szCs w:val="24"/>
        </w:rPr>
      </w:pPr>
      <w:r w:rsidRPr="009A075C">
        <w:rPr>
          <w:rFonts w:ascii="Times New Roman" w:hAnsi="Times New Roman"/>
          <w:bCs/>
          <w:color w:val="000000"/>
          <w:sz w:val="24"/>
          <w:szCs w:val="24"/>
        </w:rPr>
        <w:t>осуществление земляных работ»</w:t>
      </w:r>
    </w:p>
    <w:p w:rsidR="00824025" w:rsidRPr="000B74FC" w:rsidRDefault="00824025" w:rsidP="00824025">
      <w:pPr>
        <w:pStyle w:val="ConsPlusNormal"/>
        <w:jc w:val="right"/>
        <w:rPr>
          <w:rFonts w:ascii="Times New Roman" w:hAnsi="Times New Roman" w:cs="Times New Roman"/>
          <w:sz w:val="28"/>
          <w:szCs w:val="28"/>
        </w:rPr>
      </w:pPr>
    </w:p>
    <w:p w:rsidR="00824025" w:rsidRPr="00716CC4" w:rsidRDefault="00824025" w:rsidP="00824025">
      <w:pPr>
        <w:pStyle w:val="ConsPlusNormal"/>
        <w:jc w:val="right"/>
        <w:rPr>
          <w:rFonts w:ascii="Times New Roman" w:hAnsi="Times New Roman" w:cs="Times New Roman"/>
          <w:sz w:val="24"/>
          <w:szCs w:val="24"/>
        </w:rPr>
      </w:pPr>
      <w:r>
        <w:rPr>
          <w:rFonts w:ascii="Times New Roman" w:hAnsi="Times New Roman" w:cs="Times New Roman"/>
          <w:sz w:val="24"/>
          <w:szCs w:val="24"/>
        </w:rPr>
        <w:t>от «19</w:t>
      </w:r>
      <w:r w:rsidRPr="00716CC4">
        <w:rPr>
          <w:rFonts w:ascii="Times New Roman" w:hAnsi="Times New Roman" w:cs="Times New Roman"/>
          <w:sz w:val="24"/>
          <w:szCs w:val="24"/>
        </w:rPr>
        <w:t xml:space="preserve">» </w:t>
      </w:r>
      <w:r>
        <w:rPr>
          <w:rFonts w:ascii="Times New Roman" w:hAnsi="Times New Roman" w:cs="Times New Roman"/>
          <w:sz w:val="24"/>
          <w:szCs w:val="24"/>
        </w:rPr>
        <w:t xml:space="preserve">сентября </w:t>
      </w:r>
      <w:r w:rsidRPr="00716CC4">
        <w:rPr>
          <w:rFonts w:ascii="Times New Roman" w:hAnsi="Times New Roman" w:cs="Times New Roman"/>
          <w:sz w:val="24"/>
          <w:szCs w:val="24"/>
        </w:rPr>
        <w:t xml:space="preserve">2022г. № </w:t>
      </w:r>
      <w:r>
        <w:rPr>
          <w:rFonts w:ascii="Times New Roman" w:hAnsi="Times New Roman" w:cs="Times New Roman"/>
          <w:sz w:val="24"/>
          <w:szCs w:val="24"/>
        </w:rPr>
        <w:t>136</w:t>
      </w:r>
    </w:p>
    <w:p w:rsidR="006923F3" w:rsidRPr="006923F3" w:rsidRDefault="006923F3" w:rsidP="006923F3">
      <w:pPr>
        <w:suppressAutoHyphens w:val="0"/>
        <w:spacing w:after="0" w:line="240" w:lineRule="auto"/>
        <w:jc w:val="both"/>
        <w:rPr>
          <w:rFonts w:ascii="Times New Roman" w:hAnsi="Times New Roman"/>
          <w:sz w:val="28"/>
          <w:szCs w:val="28"/>
          <w:lang w:eastAsia="ru-RU"/>
        </w:rPr>
      </w:pPr>
      <w:r w:rsidRPr="006923F3">
        <w:rPr>
          <w:rFonts w:ascii="Times New Roman" w:hAnsi="Times New Roman"/>
          <w:sz w:val="28"/>
          <w:szCs w:val="28"/>
          <w:lang w:eastAsia="ru-RU"/>
        </w:rPr>
        <w:t xml:space="preserve">  </w:t>
      </w:r>
    </w:p>
    <w:p w:rsidR="006923F3" w:rsidRPr="006923F3" w:rsidRDefault="006923F3" w:rsidP="006923F3">
      <w:pPr>
        <w:suppressAutoHyphens w:val="0"/>
        <w:spacing w:after="0" w:line="240" w:lineRule="auto"/>
        <w:jc w:val="center"/>
        <w:rPr>
          <w:rFonts w:ascii="Times New Roman" w:hAnsi="Times New Roman"/>
          <w:b/>
          <w:sz w:val="28"/>
          <w:szCs w:val="28"/>
          <w:lang w:eastAsia="ru-RU"/>
        </w:rPr>
      </w:pPr>
      <w:r w:rsidRPr="006923F3">
        <w:rPr>
          <w:rFonts w:ascii="Times New Roman" w:hAnsi="Times New Roman"/>
          <w:b/>
          <w:sz w:val="28"/>
          <w:szCs w:val="28"/>
          <w:lang w:eastAsia="ru-RU"/>
        </w:rPr>
        <w:t xml:space="preserve">БЛОК-СХЕМА </w:t>
      </w:r>
    </w:p>
    <w:p w:rsidR="006923F3" w:rsidRPr="006923F3" w:rsidRDefault="006923F3" w:rsidP="006923F3">
      <w:pPr>
        <w:suppressAutoHyphens w:val="0"/>
        <w:spacing w:after="0" w:line="240" w:lineRule="auto"/>
        <w:jc w:val="center"/>
        <w:rPr>
          <w:rFonts w:ascii="Times New Roman" w:hAnsi="Times New Roman"/>
          <w:sz w:val="28"/>
          <w:szCs w:val="28"/>
          <w:lang w:eastAsia="ru-RU"/>
        </w:rPr>
      </w:pPr>
      <w:r w:rsidRPr="006923F3">
        <w:rPr>
          <w:rFonts w:ascii="Times New Roman" w:hAnsi="Times New Roman"/>
          <w:sz w:val="28"/>
          <w:szCs w:val="28"/>
          <w:lang w:eastAsia="ru-RU"/>
        </w:rPr>
        <w:t xml:space="preserve">ПРЕДОСТАВЛЕНИЯ МУНИЦИПАЛЬНОЙ УСЛУГИ ПО ВЫДАЧЕ РАЗРЕШЕНИЯ </w:t>
      </w:r>
    </w:p>
    <w:p w:rsidR="006923F3" w:rsidRPr="006923F3" w:rsidRDefault="006923F3" w:rsidP="006923F3">
      <w:pPr>
        <w:suppressAutoHyphens w:val="0"/>
        <w:spacing w:after="0" w:line="240" w:lineRule="auto"/>
        <w:jc w:val="center"/>
        <w:rPr>
          <w:rFonts w:ascii="Times New Roman" w:hAnsi="Times New Roman"/>
          <w:sz w:val="28"/>
          <w:szCs w:val="28"/>
          <w:lang w:eastAsia="ru-RU"/>
        </w:rPr>
      </w:pPr>
      <w:r w:rsidRPr="006923F3">
        <w:rPr>
          <w:rFonts w:ascii="Times New Roman" w:hAnsi="Times New Roman"/>
          <w:sz w:val="28"/>
          <w:szCs w:val="28"/>
          <w:lang w:eastAsia="ru-RU"/>
        </w:rPr>
        <w:t xml:space="preserve">НА ПРОВЕДЕНИЕ ЗЕМЛЯНЫХ РАБОТ НА ТЕРРИТОРИИ </w:t>
      </w:r>
      <w:proofErr w:type="gramStart"/>
      <w:r w:rsidRPr="006923F3">
        <w:rPr>
          <w:rFonts w:ascii="Times New Roman" w:hAnsi="Times New Roman"/>
          <w:sz w:val="28"/>
          <w:szCs w:val="28"/>
          <w:lang w:eastAsia="ru-RU"/>
        </w:rPr>
        <w:t>МУНИЦИПАЛЬНОГО</w:t>
      </w:r>
      <w:proofErr w:type="gramEnd"/>
      <w:r w:rsidRPr="006923F3">
        <w:rPr>
          <w:rFonts w:ascii="Times New Roman" w:hAnsi="Times New Roman"/>
          <w:sz w:val="28"/>
          <w:szCs w:val="28"/>
          <w:lang w:eastAsia="ru-RU"/>
        </w:rPr>
        <w:t xml:space="preserve"> ОБЛАЗОВАНИЯ </w:t>
      </w:r>
    </w:p>
    <w:p w:rsidR="006923F3" w:rsidRPr="006923F3" w:rsidRDefault="006923F3" w:rsidP="006923F3">
      <w:pPr>
        <w:suppressAutoHyphens w:val="0"/>
        <w:spacing w:after="0" w:line="240" w:lineRule="auto"/>
        <w:jc w:val="both"/>
        <w:rPr>
          <w:rFonts w:ascii="Times New Roman" w:hAnsi="Times New Roman"/>
          <w:sz w:val="24"/>
          <w:szCs w:val="24"/>
          <w:lang w:eastAsia="ru-RU"/>
        </w:rPr>
      </w:pPr>
      <w:r w:rsidRPr="006923F3">
        <w:rPr>
          <w:rFonts w:ascii="Times New Roman" w:hAnsi="Times New Roman"/>
          <w:sz w:val="24"/>
          <w:szCs w:val="24"/>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roofErr w:type="spellStart"/>
      <w:r w:rsidRPr="006923F3">
        <w:rPr>
          <w:rFonts w:ascii="Courier New" w:hAnsi="Courier New" w:cs="Courier New"/>
          <w:sz w:val="20"/>
          <w:szCs w:val="20"/>
          <w:lang w:eastAsia="ru-RU"/>
        </w:rPr>
        <w:t>│Прием</w:t>
      </w:r>
      <w:proofErr w:type="spellEnd"/>
      <w:r w:rsidRPr="006923F3">
        <w:rPr>
          <w:rFonts w:ascii="Courier New" w:hAnsi="Courier New" w:cs="Courier New"/>
          <w:sz w:val="20"/>
          <w:szCs w:val="20"/>
          <w:lang w:eastAsia="ru-RU"/>
        </w:rPr>
        <w:t xml:space="preserve"> и регистрация заявления и необходимых </w:t>
      </w:r>
      <w:proofErr w:type="spellStart"/>
      <w:r w:rsidRPr="006923F3">
        <w:rPr>
          <w:rFonts w:ascii="Courier New" w:hAnsi="Courier New" w:cs="Courier New"/>
          <w:sz w:val="20"/>
          <w:szCs w:val="20"/>
          <w:lang w:eastAsia="ru-RU"/>
        </w:rPr>
        <w:t>документов│</w:t>
      </w:r>
      <w:proofErr w:type="spellEnd"/>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roofErr w:type="spellStart"/>
      <w:r w:rsidRPr="006923F3">
        <w:rPr>
          <w:rFonts w:ascii="Courier New" w:hAnsi="Courier New" w:cs="Courier New"/>
          <w:sz w:val="20"/>
          <w:szCs w:val="20"/>
          <w:lang w:eastAsia="ru-RU"/>
        </w:rPr>
        <w:t>│для</w:t>
      </w:r>
      <w:proofErr w:type="spellEnd"/>
      <w:r w:rsidRPr="006923F3">
        <w:rPr>
          <w:rFonts w:ascii="Courier New" w:hAnsi="Courier New" w:cs="Courier New"/>
          <w:sz w:val="20"/>
          <w:szCs w:val="20"/>
          <w:lang w:eastAsia="ru-RU"/>
        </w:rPr>
        <w:t xml:space="preserve"> предоставления муниципальной услуги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roofErr w:type="spellStart"/>
      <w:r w:rsidRPr="006923F3">
        <w:rPr>
          <w:rFonts w:ascii="Courier New" w:hAnsi="Courier New" w:cs="Courier New"/>
          <w:sz w:val="20"/>
          <w:szCs w:val="20"/>
          <w:lang w:eastAsia="ru-RU"/>
        </w:rPr>
        <w:t>│Рассмотрение</w:t>
      </w:r>
      <w:proofErr w:type="spellEnd"/>
      <w:r w:rsidRPr="006923F3">
        <w:rPr>
          <w:rFonts w:ascii="Courier New" w:hAnsi="Courier New" w:cs="Courier New"/>
          <w:sz w:val="20"/>
          <w:szCs w:val="20"/>
          <w:lang w:eastAsia="ru-RU"/>
        </w:rPr>
        <w:t xml:space="preserve"> и проверка заявления и прилагаемых </w:t>
      </w:r>
      <w:proofErr w:type="spellStart"/>
      <w:r w:rsidRPr="006923F3">
        <w:rPr>
          <w:rFonts w:ascii="Courier New" w:hAnsi="Courier New" w:cs="Courier New"/>
          <w:sz w:val="20"/>
          <w:szCs w:val="20"/>
          <w:lang w:eastAsia="ru-RU"/>
        </w:rPr>
        <w:t>документов│</w:t>
      </w:r>
      <w:proofErr w:type="spellEnd"/>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roofErr w:type="spellStart"/>
      <w:r w:rsidRPr="006923F3">
        <w:rPr>
          <w:rFonts w:ascii="Courier New" w:hAnsi="Courier New" w:cs="Courier New"/>
          <w:sz w:val="20"/>
          <w:szCs w:val="20"/>
          <w:lang w:eastAsia="ru-RU"/>
        </w:rPr>
        <w:t>│Выдача</w:t>
      </w:r>
      <w:proofErr w:type="spellEnd"/>
      <w:r w:rsidRPr="006923F3">
        <w:rPr>
          <w:rFonts w:ascii="Courier New" w:hAnsi="Courier New" w:cs="Courier New"/>
          <w:sz w:val="20"/>
          <w:szCs w:val="20"/>
          <w:lang w:eastAsia="ru-RU"/>
        </w:rPr>
        <w:t xml:space="preserve"> бланка разрешения на проведение земляных работ с </w:t>
      </w:r>
      <w:proofErr w:type="spellStart"/>
      <w:r w:rsidRPr="006923F3">
        <w:rPr>
          <w:rFonts w:ascii="Courier New" w:hAnsi="Courier New" w:cs="Courier New"/>
          <w:sz w:val="20"/>
          <w:szCs w:val="20"/>
          <w:lang w:eastAsia="ru-RU"/>
        </w:rPr>
        <w:t>указанием│</w:t>
      </w:r>
      <w:proofErr w:type="spellEnd"/>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roofErr w:type="spellStart"/>
      <w:r w:rsidRPr="006923F3">
        <w:rPr>
          <w:rFonts w:ascii="Courier New" w:hAnsi="Courier New" w:cs="Courier New"/>
          <w:sz w:val="20"/>
          <w:szCs w:val="20"/>
          <w:lang w:eastAsia="ru-RU"/>
        </w:rPr>
        <w:t>│организаций</w:t>
      </w:r>
      <w:proofErr w:type="spellEnd"/>
      <w:r w:rsidRPr="006923F3">
        <w:rPr>
          <w:rFonts w:ascii="Courier New" w:hAnsi="Courier New" w:cs="Courier New"/>
          <w:sz w:val="20"/>
          <w:szCs w:val="20"/>
          <w:lang w:eastAsia="ru-RU"/>
        </w:rPr>
        <w:t xml:space="preserve"> и физических лиц, с которыми необходимо согласовать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roofErr w:type="spellStart"/>
      <w:r w:rsidRPr="006923F3">
        <w:rPr>
          <w:rFonts w:ascii="Courier New" w:hAnsi="Courier New" w:cs="Courier New"/>
          <w:sz w:val="20"/>
          <w:szCs w:val="20"/>
          <w:lang w:eastAsia="ru-RU"/>
        </w:rPr>
        <w:t>│проведение</w:t>
      </w:r>
      <w:proofErr w:type="spellEnd"/>
      <w:r w:rsidRPr="006923F3">
        <w:rPr>
          <w:rFonts w:ascii="Courier New" w:hAnsi="Courier New" w:cs="Courier New"/>
          <w:sz w:val="20"/>
          <w:szCs w:val="20"/>
          <w:lang w:eastAsia="ru-RU"/>
        </w:rPr>
        <w:t xml:space="preserve"> земляных работ, а также выдача бланка гарантийного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roofErr w:type="spellStart"/>
      <w:r w:rsidRPr="006923F3">
        <w:rPr>
          <w:rFonts w:ascii="Courier New" w:hAnsi="Courier New" w:cs="Courier New"/>
          <w:sz w:val="20"/>
          <w:szCs w:val="20"/>
          <w:lang w:eastAsia="ru-RU"/>
        </w:rPr>
        <w:t>│письма</w:t>
      </w:r>
      <w:proofErr w:type="spellEnd"/>
      <w:r w:rsidRPr="006923F3">
        <w:rPr>
          <w:rFonts w:ascii="Courier New" w:hAnsi="Courier New" w:cs="Courier New"/>
          <w:sz w:val="20"/>
          <w:szCs w:val="20"/>
          <w:lang w:eastAsia="ru-RU"/>
        </w:rPr>
        <w:t xml:space="preserve"> на восстановление зеленых насаждений, дорожных покрытий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roofErr w:type="spellStart"/>
      <w:r w:rsidRPr="006923F3">
        <w:rPr>
          <w:rFonts w:ascii="Courier New" w:hAnsi="Courier New" w:cs="Courier New"/>
          <w:sz w:val="20"/>
          <w:szCs w:val="20"/>
          <w:lang w:eastAsia="ru-RU"/>
        </w:rPr>
        <w:t>│и</w:t>
      </w:r>
      <w:proofErr w:type="spellEnd"/>
      <w:r w:rsidRPr="006923F3">
        <w:rPr>
          <w:rFonts w:ascii="Courier New" w:hAnsi="Courier New" w:cs="Courier New"/>
          <w:sz w:val="20"/>
          <w:szCs w:val="20"/>
          <w:lang w:eastAsia="ru-RU"/>
        </w:rPr>
        <w:t xml:space="preserve"> элементов благоустройства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roofErr w:type="spellStart"/>
      <w:r w:rsidRPr="006923F3">
        <w:rPr>
          <w:rFonts w:ascii="Courier New" w:hAnsi="Courier New" w:cs="Courier New"/>
          <w:sz w:val="20"/>
          <w:szCs w:val="20"/>
          <w:lang w:eastAsia="ru-RU"/>
        </w:rPr>
        <w:t>│Согласование</w:t>
      </w:r>
      <w:proofErr w:type="spellEnd"/>
      <w:r w:rsidRPr="006923F3">
        <w:rPr>
          <w:rFonts w:ascii="Courier New" w:hAnsi="Courier New" w:cs="Courier New"/>
          <w:sz w:val="20"/>
          <w:szCs w:val="20"/>
          <w:lang w:eastAsia="ru-RU"/>
        </w:rPr>
        <w:t xml:space="preserve"> заявителем проведения земляных работ с </w:t>
      </w:r>
      <w:proofErr w:type="spellStart"/>
      <w:r w:rsidRPr="006923F3">
        <w:rPr>
          <w:rFonts w:ascii="Courier New" w:hAnsi="Courier New" w:cs="Courier New"/>
          <w:sz w:val="20"/>
          <w:szCs w:val="20"/>
          <w:lang w:eastAsia="ru-RU"/>
        </w:rPr>
        <w:t>указанием│</w:t>
      </w:r>
      <w:proofErr w:type="spellEnd"/>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lastRenderedPageBreak/>
        <w:t xml:space="preserve">      </w:t>
      </w:r>
      <w:proofErr w:type="spellStart"/>
      <w:r w:rsidRPr="006923F3">
        <w:rPr>
          <w:rFonts w:ascii="Courier New" w:hAnsi="Courier New" w:cs="Courier New"/>
          <w:sz w:val="20"/>
          <w:szCs w:val="20"/>
          <w:lang w:eastAsia="ru-RU"/>
        </w:rPr>
        <w:t>│в</w:t>
      </w:r>
      <w:proofErr w:type="spellEnd"/>
      <w:r w:rsidRPr="006923F3">
        <w:rPr>
          <w:rFonts w:ascii="Courier New" w:hAnsi="Courier New" w:cs="Courier New"/>
          <w:sz w:val="20"/>
          <w:szCs w:val="20"/>
          <w:lang w:eastAsia="ru-RU"/>
        </w:rPr>
        <w:t xml:space="preserve"> бланке разрешения организациями и физическими лицами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roofErr w:type="spellStart"/>
      <w:r w:rsidRPr="006923F3">
        <w:rPr>
          <w:rFonts w:ascii="Courier New" w:hAnsi="Courier New" w:cs="Courier New"/>
          <w:sz w:val="20"/>
          <w:szCs w:val="20"/>
          <w:lang w:eastAsia="ru-RU"/>
        </w:rPr>
        <w:t>│</w:t>
      </w:r>
      <w:proofErr w:type="spellEnd"/>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proofErr w:type="spellStart"/>
      <w:r w:rsidRPr="006923F3">
        <w:rPr>
          <w:rFonts w:ascii="Courier New" w:hAnsi="Courier New" w:cs="Courier New"/>
          <w:sz w:val="20"/>
          <w:szCs w:val="20"/>
          <w:lang w:eastAsia="ru-RU"/>
        </w:rPr>
        <w:t>│Выдача</w:t>
      </w:r>
      <w:proofErr w:type="spellEnd"/>
      <w:r w:rsidRPr="006923F3">
        <w:rPr>
          <w:rFonts w:ascii="Courier New" w:hAnsi="Courier New" w:cs="Courier New"/>
          <w:sz w:val="20"/>
          <w:szCs w:val="20"/>
          <w:lang w:eastAsia="ru-RU"/>
        </w:rPr>
        <w:t xml:space="preserve"> разрешения на </w:t>
      </w:r>
      <w:proofErr w:type="spellStart"/>
      <w:r w:rsidRPr="006923F3">
        <w:rPr>
          <w:rFonts w:ascii="Courier New" w:hAnsi="Courier New" w:cs="Courier New"/>
          <w:sz w:val="20"/>
          <w:szCs w:val="20"/>
          <w:lang w:eastAsia="ru-RU"/>
        </w:rPr>
        <w:t>проведение│</w:t>
      </w:r>
      <w:proofErr w:type="spellEnd"/>
      <w:r w:rsidRPr="006923F3">
        <w:rPr>
          <w:rFonts w:ascii="Courier New" w:hAnsi="Courier New" w:cs="Courier New"/>
          <w:sz w:val="20"/>
          <w:szCs w:val="20"/>
          <w:lang w:eastAsia="ru-RU"/>
        </w:rPr>
        <w:t xml:space="preserve">  </w:t>
      </w:r>
      <w:proofErr w:type="spellStart"/>
      <w:r w:rsidRPr="006923F3">
        <w:rPr>
          <w:rFonts w:ascii="Courier New" w:hAnsi="Courier New" w:cs="Courier New"/>
          <w:sz w:val="20"/>
          <w:szCs w:val="20"/>
          <w:lang w:eastAsia="ru-RU"/>
        </w:rPr>
        <w:t>│Выдача</w:t>
      </w:r>
      <w:proofErr w:type="spellEnd"/>
      <w:r w:rsidRPr="006923F3">
        <w:rPr>
          <w:rFonts w:ascii="Courier New" w:hAnsi="Courier New" w:cs="Courier New"/>
          <w:sz w:val="20"/>
          <w:szCs w:val="20"/>
          <w:lang w:eastAsia="ru-RU"/>
        </w:rPr>
        <w:t xml:space="preserve"> письменного </w:t>
      </w:r>
      <w:proofErr w:type="spellStart"/>
      <w:r w:rsidRPr="006923F3">
        <w:rPr>
          <w:rFonts w:ascii="Courier New" w:hAnsi="Courier New" w:cs="Courier New"/>
          <w:sz w:val="20"/>
          <w:szCs w:val="20"/>
          <w:lang w:eastAsia="ru-RU"/>
        </w:rPr>
        <w:t>уведомления│</w:t>
      </w:r>
      <w:proofErr w:type="spellEnd"/>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proofErr w:type="spellStart"/>
      <w:r w:rsidRPr="006923F3">
        <w:rPr>
          <w:rFonts w:ascii="Courier New" w:hAnsi="Courier New" w:cs="Courier New"/>
          <w:sz w:val="20"/>
          <w:szCs w:val="20"/>
          <w:lang w:eastAsia="ru-RU"/>
        </w:rPr>
        <w:t>│земляных</w:t>
      </w:r>
      <w:proofErr w:type="spellEnd"/>
      <w:r w:rsidRPr="006923F3">
        <w:rPr>
          <w:rFonts w:ascii="Courier New" w:hAnsi="Courier New" w:cs="Courier New"/>
          <w:sz w:val="20"/>
          <w:szCs w:val="20"/>
          <w:lang w:eastAsia="ru-RU"/>
        </w:rPr>
        <w:t xml:space="preserve"> работ на территории   │  </w:t>
      </w:r>
      <w:proofErr w:type="spellStart"/>
      <w:r w:rsidRPr="006923F3">
        <w:rPr>
          <w:rFonts w:ascii="Courier New" w:hAnsi="Courier New" w:cs="Courier New"/>
          <w:sz w:val="20"/>
          <w:szCs w:val="20"/>
          <w:lang w:eastAsia="ru-RU"/>
        </w:rPr>
        <w:t>│об</w:t>
      </w:r>
      <w:proofErr w:type="spellEnd"/>
      <w:r w:rsidRPr="006923F3">
        <w:rPr>
          <w:rFonts w:ascii="Courier New" w:hAnsi="Courier New" w:cs="Courier New"/>
          <w:sz w:val="20"/>
          <w:szCs w:val="20"/>
          <w:lang w:eastAsia="ru-RU"/>
        </w:rPr>
        <w:t xml:space="preserve"> отказе в выдаче разрешения │</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w:t>
      </w:r>
      <w:r>
        <w:rPr>
          <w:rFonts w:ascii="Courier New" w:hAnsi="Courier New" w:cs="Courier New"/>
          <w:sz w:val="20"/>
          <w:szCs w:val="20"/>
          <w:lang w:eastAsia="ru-RU"/>
        </w:rPr>
        <w:t>МУНИЦИПАЛЬНОГО ОБРАЗОВАНИЯ</w:t>
      </w:r>
      <w:r w:rsidRPr="006923F3">
        <w:rPr>
          <w:rFonts w:ascii="Courier New" w:hAnsi="Courier New" w:cs="Courier New"/>
          <w:sz w:val="20"/>
          <w:szCs w:val="20"/>
          <w:lang w:eastAsia="ru-RU"/>
        </w:rPr>
        <w:t xml:space="preserve">     │  </w:t>
      </w:r>
      <w:proofErr w:type="spellStart"/>
      <w:r w:rsidRPr="006923F3">
        <w:rPr>
          <w:rFonts w:ascii="Courier New" w:hAnsi="Courier New" w:cs="Courier New"/>
          <w:sz w:val="20"/>
          <w:szCs w:val="20"/>
          <w:lang w:eastAsia="ru-RU"/>
        </w:rPr>
        <w:t>│на</w:t>
      </w:r>
      <w:proofErr w:type="spellEnd"/>
      <w:r w:rsidRPr="006923F3">
        <w:rPr>
          <w:rFonts w:ascii="Courier New" w:hAnsi="Courier New" w:cs="Courier New"/>
          <w:sz w:val="20"/>
          <w:szCs w:val="20"/>
          <w:lang w:eastAsia="ru-RU"/>
        </w:rPr>
        <w:t xml:space="preserve"> проведение земляных работ  │</w:t>
      </w:r>
    </w:p>
    <w:p w:rsid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roofErr w:type="spellStart"/>
      <w:r w:rsidRPr="006923F3">
        <w:rPr>
          <w:rFonts w:ascii="Courier New" w:hAnsi="Courier New" w:cs="Courier New"/>
          <w:sz w:val="20"/>
          <w:szCs w:val="20"/>
          <w:lang w:eastAsia="ru-RU"/>
        </w:rPr>
        <w:t>│на</w:t>
      </w:r>
      <w:proofErr w:type="spellEnd"/>
      <w:r w:rsidRPr="006923F3">
        <w:rPr>
          <w:rFonts w:ascii="Courier New" w:hAnsi="Courier New" w:cs="Courier New"/>
          <w:sz w:val="20"/>
          <w:szCs w:val="20"/>
          <w:lang w:eastAsia="ru-RU"/>
        </w:rPr>
        <w:t xml:space="preserve"> территории </w:t>
      </w:r>
      <w:proofErr w:type="gramStart"/>
      <w:r>
        <w:rPr>
          <w:rFonts w:ascii="Courier New" w:hAnsi="Courier New" w:cs="Courier New"/>
          <w:sz w:val="20"/>
          <w:szCs w:val="20"/>
          <w:lang w:eastAsia="ru-RU"/>
        </w:rPr>
        <w:t>МУНИЦИПАЛЬНОГО</w:t>
      </w:r>
      <w:proofErr w:type="gramEnd"/>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r>
        <w:rPr>
          <w:rFonts w:ascii="Courier New" w:hAnsi="Courier New" w:cs="Courier New"/>
          <w:sz w:val="20"/>
          <w:szCs w:val="20"/>
          <w:lang w:eastAsia="ru-RU"/>
        </w:rPr>
        <w:t>ОБРАЗОВАНИЯ</w:t>
      </w:r>
      <w:r w:rsidRPr="006923F3">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923F3">
        <w:rPr>
          <w:rFonts w:ascii="Courier New" w:hAnsi="Courier New" w:cs="Courier New"/>
          <w:sz w:val="20"/>
          <w:szCs w:val="20"/>
          <w:lang w:eastAsia="ru-RU"/>
        </w:rPr>
        <w:t>│</w:t>
      </w:r>
    </w:p>
    <w:p w:rsidR="006923F3" w:rsidRPr="006923F3" w:rsidRDefault="006923F3" w:rsidP="006923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ascii="Courier New" w:hAnsi="Courier New" w:cs="Courier New"/>
          <w:sz w:val="20"/>
          <w:szCs w:val="20"/>
          <w:lang w:eastAsia="ru-RU"/>
        </w:rPr>
      </w:pPr>
      <w:r w:rsidRPr="006923F3">
        <w:rPr>
          <w:rFonts w:ascii="Courier New" w:hAnsi="Courier New" w:cs="Courier New"/>
          <w:sz w:val="20"/>
          <w:szCs w:val="20"/>
          <w:lang w:eastAsia="ru-RU"/>
        </w:rPr>
        <w:t xml:space="preserve">                                   └──────────────────────────────┘</w:t>
      </w:r>
    </w:p>
    <w:sectPr w:rsidR="006923F3" w:rsidRPr="006923F3" w:rsidSect="00B84142">
      <w:headerReference w:type="default" r:id="rId19"/>
      <w:footerReference w:type="default" r:id="rId20"/>
      <w:pgSz w:w="11906" w:h="16838"/>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DD0" w:rsidRDefault="00E62DD0">
      <w:pPr>
        <w:spacing w:after="0" w:line="240" w:lineRule="auto"/>
      </w:pPr>
      <w:r>
        <w:separator/>
      </w:r>
    </w:p>
  </w:endnote>
  <w:endnote w:type="continuationSeparator" w:id="0">
    <w:p w:rsidR="00E62DD0" w:rsidRDefault="00E62D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eeSans">
    <w:altName w:val="Times New Roman"/>
    <w:charset w:val="01"/>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4FD" w:rsidRDefault="00F354FD">
    <w:pPr>
      <w:pStyle w:val="af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DD0" w:rsidRDefault="00E62DD0">
      <w:pPr>
        <w:spacing w:after="0" w:line="240" w:lineRule="auto"/>
      </w:pPr>
      <w:r>
        <w:separator/>
      </w:r>
    </w:p>
  </w:footnote>
  <w:footnote w:type="continuationSeparator" w:id="0">
    <w:p w:rsidR="00E62DD0" w:rsidRDefault="00E62D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03B" w:rsidRDefault="00DB5DA2">
    <w:pPr>
      <w:pStyle w:val="af3"/>
      <w:jc w:val="center"/>
    </w:pPr>
    <w:fldSimple w:instr=" PAGE   \* MERGEFORMAT ">
      <w:r w:rsidR="00EF0E8D">
        <w:rPr>
          <w:noProof/>
        </w:rPr>
        <w:t>2</w:t>
      </w:r>
    </w:fldSimple>
  </w:p>
  <w:p w:rsidR="00F0503B" w:rsidRDefault="00F0503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4"/>
    <w:lvl w:ilvl="0">
      <w:start w:val="1"/>
      <w:numFmt w:val="decimal"/>
      <w:lvlText w:val="%1."/>
      <w:lvlJc w:val="left"/>
      <w:pPr>
        <w:tabs>
          <w:tab w:val="num" w:pos="0"/>
        </w:tabs>
        <w:ind w:left="720" w:hanging="360"/>
      </w:pPr>
      <w:rPr>
        <w:b w:val="0"/>
      </w:r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singleLevel"/>
    <w:tmpl w:val="00000004"/>
    <w:name w:val="WW8Num17"/>
    <w:lvl w:ilvl="0">
      <w:start w:val="1"/>
      <w:numFmt w:val="decimal"/>
      <w:lvlText w:val="%1."/>
      <w:lvlJc w:val="left"/>
      <w:pPr>
        <w:tabs>
          <w:tab w:val="num" w:pos="0"/>
        </w:tabs>
        <w:ind w:left="644" w:hanging="360"/>
      </w:p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6">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0FC4D85"/>
    <w:multiLevelType w:val="hybridMultilevel"/>
    <w:tmpl w:val="1D1ADF60"/>
    <w:lvl w:ilvl="0" w:tplc="4DCAB3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8BC0D2E"/>
    <w:multiLevelType w:val="hybridMultilevel"/>
    <w:tmpl w:val="DB4C9426"/>
    <w:lvl w:ilvl="0" w:tplc="4DCAB32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F890BAA"/>
    <w:multiLevelType w:val="hybridMultilevel"/>
    <w:tmpl w:val="CF3CBC96"/>
    <w:lvl w:ilvl="0" w:tplc="C76402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85A364C"/>
    <w:multiLevelType w:val="hybridMultilevel"/>
    <w:tmpl w:val="DE9A6B5A"/>
    <w:lvl w:ilvl="0" w:tplc="48ECF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nsid w:val="7BBE7284"/>
    <w:multiLevelType w:val="hybridMultilevel"/>
    <w:tmpl w:val="0B900C9C"/>
    <w:lvl w:ilvl="0" w:tplc="4D8A00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6"/>
  </w:num>
  <w:num w:numId="9">
    <w:abstractNumId w:val="14"/>
  </w:num>
  <w:num w:numId="10">
    <w:abstractNumId w:val="8"/>
  </w:num>
  <w:num w:numId="11">
    <w:abstractNumId w:val="11"/>
  </w:num>
  <w:num w:numId="12">
    <w:abstractNumId w:val="15"/>
  </w:num>
  <w:num w:numId="13">
    <w:abstractNumId w:val="9"/>
  </w:num>
  <w:num w:numId="14">
    <w:abstractNumId w:val="7"/>
  </w:num>
  <w:num w:numId="15">
    <w:abstractNumId w:val="17"/>
  </w:num>
  <w:num w:numId="16">
    <w:abstractNumId w:val="13"/>
  </w:num>
  <w:num w:numId="17">
    <w:abstractNumId w:val="12"/>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proofState w:spelling="clean" w:grammar="clean"/>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BA2"/>
    <w:rsid w:val="0001462E"/>
    <w:rsid w:val="00033E0B"/>
    <w:rsid w:val="000355A5"/>
    <w:rsid w:val="00042C4F"/>
    <w:rsid w:val="00043284"/>
    <w:rsid w:val="000440CB"/>
    <w:rsid w:val="000475BF"/>
    <w:rsid w:val="00050000"/>
    <w:rsid w:val="000569FE"/>
    <w:rsid w:val="00064106"/>
    <w:rsid w:val="00081C1E"/>
    <w:rsid w:val="000A7E2A"/>
    <w:rsid w:val="000C2846"/>
    <w:rsid w:val="000D3AFE"/>
    <w:rsid w:val="000D6121"/>
    <w:rsid w:val="000E1B7F"/>
    <w:rsid w:val="000E4AD9"/>
    <w:rsid w:val="000F3BD7"/>
    <w:rsid w:val="001132D2"/>
    <w:rsid w:val="00123CBF"/>
    <w:rsid w:val="00134FAB"/>
    <w:rsid w:val="00143705"/>
    <w:rsid w:val="00153DDC"/>
    <w:rsid w:val="001646DB"/>
    <w:rsid w:val="00166153"/>
    <w:rsid w:val="001741B1"/>
    <w:rsid w:val="00186A26"/>
    <w:rsid w:val="0019268A"/>
    <w:rsid w:val="001A6348"/>
    <w:rsid w:val="001B0617"/>
    <w:rsid w:val="001B726B"/>
    <w:rsid w:val="001F09A1"/>
    <w:rsid w:val="001F0CBB"/>
    <w:rsid w:val="0020559B"/>
    <w:rsid w:val="00221FD6"/>
    <w:rsid w:val="00224145"/>
    <w:rsid w:val="002242C5"/>
    <w:rsid w:val="002373C6"/>
    <w:rsid w:val="00241BB4"/>
    <w:rsid w:val="00245BBC"/>
    <w:rsid w:val="002642D1"/>
    <w:rsid w:val="00267575"/>
    <w:rsid w:val="002938E0"/>
    <w:rsid w:val="002950F6"/>
    <w:rsid w:val="002A6911"/>
    <w:rsid w:val="002A7A8B"/>
    <w:rsid w:val="002B2D2A"/>
    <w:rsid w:val="002C5223"/>
    <w:rsid w:val="002D5F1E"/>
    <w:rsid w:val="002D68F0"/>
    <w:rsid w:val="002F07EC"/>
    <w:rsid w:val="00336D0E"/>
    <w:rsid w:val="00342699"/>
    <w:rsid w:val="00344A06"/>
    <w:rsid w:val="00350599"/>
    <w:rsid w:val="0035619A"/>
    <w:rsid w:val="00375009"/>
    <w:rsid w:val="0038268C"/>
    <w:rsid w:val="00386D06"/>
    <w:rsid w:val="003B1A76"/>
    <w:rsid w:val="003B5902"/>
    <w:rsid w:val="003C00E2"/>
    <w:rsid w:val="003E3748"/>
    <w:rsid w:val="003F1614"/>
    <w:rsid w:val="003F5A64"/>
    <w:rsid w:val="004113AC"/>
    <w:rsid w:val="00415240"/>
    <w:rsid w:val="00433A86"/>
    <w:rsid w:val="004345E3"/>
    <w:rsid w:val="00442D35"/>
    <w:rsid w:val="00452D54"/>
    <w:rsid w:val="004624E3"/>
    <w:rsid w:val="00466A48"/>
    <w:rsid w:val="00473779"/>
    <w:rsid w:val="0047434E"/>
    <w:rsid w:val="00482852"/>
    <w:rsid w:val="00485C17"/>
    <w:rsid w:val="00490810"/>
    <w:rsid w:val="004947A6"/>
    <w:rsid w:val="004A1A4E"/>
    <w:rsid w:val="004A79E5"/>
    <w:rsid w:val="004D3323"/>
    <w:rsid w:val="004D4F8A"/>
    <w:rsid w:val="004E0423"/>
    <w:rsid w:val="004E7339"/>
    <w:rsid w:val="00535F7F"/>
    <w:rsid w:val="005640DD"/>
    <w:rsid w:val="00575E82"/>
    <w:rsid w:val="00582EAB"/>
    <w:rsid w:val="005875D7"/>
    <w:rsid w:val="00590564"/>
    <w:rsid w:val="005B1502"/>
    <w:rsid w:val="005B28FF"/>
    <w:rsid w:val="005B5DA4"/>
    <w:rsid w:val="005D2836"/>
    <w:rsid w:val="006133DE"/>
    <w:rsid w:val="00615A35"/>
    <w:rsid w:val="00623A85"/>
    <w:rsid w:val="00626993"/>
    <w:rsid w:val="00642314"/>
    <w:rsid w:val="00657781"/>
    <w:rsid w:val="00674D57"/>
    <w:rsid w:val="00682D95"/>
    <w:rsid w:val="006923F3"/>
    <w:rsid w:val="0069781A"/>
    <w:rsid w:val="006A0FEE"/>
    <w:rsid w:val="006A7955"/>
    <w:rsid w:val="006B1097"/>
    <w:rsid w:val="006C248E"/>
    <w:rsid w:val="006D0FA7"/>
    <w:rsid w:val="006D21B6"/>
    <w:rsid w:val="006E031A"/>
    <w:rsid w:val="006E65FD"/>
    <w:rsid w:val="006F46F4"/>
    <w:rsid w:val="006F63D5"/>
    <w:rsid w:val="006F6A06"/>
    <w:rsid w:val="006F795D"/>
    <w:rsid w:val="00703AF4"/>
    <w:rsid w:val="00705AF3"/>
    <w:rsid w:val="00716CC4"/>
    <w:rsid w:val="00721EE3"/>
    <w:rsid w:val="0072769B"/>
    <w:rsid w:val="0074019D"/>
    <w:rsid w:val="00742C61"/>
    <w:rsid w:val="00752139"/>
    <w:rsid w:val="00767D90"/>
    <w:rsid w:val="0078479B"/>
    <w:rsid w:val="00795491"/>
    <w:rsid w:val="007A1487"/>
    <w:rsid w:val="007B25D1"/>
    <w:rsid w:val="007B5F7E"/>
    <w:rsid w:val="007D264F"/>
    <w:rsid w:val="007D5C10"/>
    <w:rsid w:val="007E25FE"/>
    <w:rsid w:val="00802664"/>
    <w:rsid w:val="00824025"/>
    <w:rsid w:val="00866BDF"/>
    <w:rsid w:val="00880711"/>
    <w:rsid w:val="008809B2"/>
    <w:rsid w:val="00880F4B"/>
    <w:rsid w:val="00892F37"/>
    <w:rsid w:val="008B3F35"/>
    <w:rsid w:val="008B51CD"/>
    <w:rsid w:val="008E6920"/>
    <w:rsid w:val="009066B9"/>
    <w:rsid w:val="00906EE4"/>
    <w:rsid w:val="00912059"/>
    <w:rsid w:val="00916A36"/>
    <w:rsid w:val="009315F4"/>
    <w:rsid w:val="009372F4"/>
    <w:rsid w:val="00940973"/>
    <w:rsid w:val="009445A5"/>
    <w:rsid w:val="0095365C"/>
    <w:rsid w:val="00966B42"/>
    <w:rsid w:val="009850EC"/>
    <w:rsid w:val="00985DFF"/>
    <w:rsid w:val="009A075C"/>
    <w:rsid w:val="009A384F"/>
    <w:rsid w:val="009B1A62"/>
    <w:rsid w:val="009C0328"/>
    <w:rsid w:val="009C407D"/>
    <w:rsid w:val="009C4561"/>
    <w:rsid w:val="009D3308"/>
    <w:rsid w:val="009D43F4"/>
    <w:rsid w:val="009E4DC8"/>
    <w:rsid w:val="009F2BBE"/>
    <w:rsid w:val="009F4040"/>
    <w:rsid w:val="009F7647"/>
    <w:rsid w:val="00A10238"/>
    <w:rsid w:val="00A16032"/>
    <w:rsid w:val="00A212D5"/>
    <w:rsid w:val="00A257FC"/>
    <w:rsid w:val="00A27698"/>
    <w:rsid w:val="00A44148"/>
    <w:rsid w:val="00A51E5C"/>
    <w:rsid w:val="00A55E3E"/>
    <w:rsid w:val="00A57E7A"/>
    <w:rsid w:val="00A876D0"/>
    <w:rsid w:val="00AA349B"/>
    <w:rsid w:val="00AA456B"/>
    <w:rsid w:val="00AA5A5C"/>
    <w:rsid w:val="00AB1B03"/>
    <w:rsid w:val="00AB3D75"/>
    <w:rsid w:val="00AB6584"/>
    <w:rsid w:val="00AC6BA2"/>
    <w:rsid w:val="00AE0B96"/>
    <w:rsid w:val="00B04142"/>
    <w:rsid w:val="00B34CF1"/>
    <w:rsid w:val="00B365F7"/>
    <w:rsid w:val="00B61A1E"/>
    <w:rsid w:val="00B77673"/>
    <w:rsid w:val="00B81229"/>
    <w:rsid w:val="00B84142"/>
    <w:rsid w:val="00B95E24"/>
    <w:rsid w:val="00B97343"/>
    <w:rsid w:val="00BB693B"/>
    <w:rsid w:val="00BC6CEF"/>
    <w:rsid w:val="00BD6C1D"/>
    <w:rsid w:val="00BE1D8D"/>
    <w:rsid w:val="00BE5E38"/>
    <w:rsid w:val="00C10331"/>
    <w:rsid w:val="00C12DF0"/>
    <w:rsid w:val="00C177E1"/>
    <w:rsid w:val="00C26474"/>
    <w:rsid w:val="00C666C0"/>
    <w:rsid w:val="00C776BC"/>
    <w:rsid w:val="00C82D8F"/>
    <w:rsid w:val="00C91097"/>
    <w:rsid w:val="00CA06D3"/>
    <w:rsid w:val="00CA4829"/>
    <w:rsid w:val="00CA5CAC"/>
    <w:rsid w:val="00CC6F9E"/>
    <w:rsid w:val="00CD6538"/>
    <w:rsid w:val="00D21713"/>
    <w:rsid w:val="00D25ED3"/>
    <w:rsid w:val="00D266E8"/>
    <w:rsid w:val="00D32884"/>
    <w:rsid w:val="00D4426B"/>
    <w:rsid w:val="00D7263F"/>
    <w:rsid w:val="00D92A64"/>
    <w:rsid w:val="00DA688D"/>
    <w:rsid w:val="00DB050B"/>
    <w:rsid w:val="00DB5DA2"/>
    <w:rsid w:val="00DD2EBD"/>
    <w:rsid w:val="00DD5304"/>
    <w:rsid w:val="00DE52EC"/>
    <w:rsid w:val="00DE650D"/>
    <w:rsid w:val="00DE79EA"/>
    <w:rsid w:val="00DF0F27"/>
    <w:rsid w:val="00E0506D"/>
    <w:rsid w:val="00E14D68"/>
    <w:rsid w:val="00E16D7D"/>
    <w:rsid w:val="00E2127B"/>
    <w:rsid w:val="00E22BF0"/>
    <w:rsid w:val="00E34479"/>
    <w:rsid w:val="00E34EAE"/>
    <w:rsid w:val="00E37540"/>
    <w:rsid w:val="00E51BAE"/>
    <w:rsid w:val="00E529FD"/>
    <w:rsid w:val="00E54BBF"/>
    <w:rsid w:val="00E55166"/>
    <w:rsid w:val="00E56CD5"/>
    <w:rsid w:val="00E62DD0"/>
    <w:rsid w:val="00E70525"/>
    <w:rsid w:val="00E80CE7"/>
    <w:rsid w:val="00E93E85"/>
    <w:rsid w:val="00EB1D5C"/>
    <w:rsid w:val="00EB6C92"/>
    <w:rsid w:val="00EC5DD8"/>
    <w:rsid w:val="00EE218C"/>
    <w:rsid w:val="00EE75C1"/>
    <w:rsid w:val="00EF0E8D"/>
    <w:rsid w:val="00EF7AEF"/>
    <w:rsid w:val="00F03AC2"/>
    <w:rsid w:val="00F0503B"/>
    <w:rsid w:val="00F22CEF"/>
    <w:rsid w:val="00F27EA4"/>
    <w:rsid w:val="00F354FD"/>
    <w:rsid w:val="00F735BE"/>
    <w:rsid w:val="00F75240"/>
    <w:rsid w:val="00F76A6A"/>
    <w:rsid w:val="00F80142"/>
    <w:rsid w:val="00F801DC"/>
    <w:rsid w:val="00F93D25"/>
    <w:rsid w:val="00FB2F8A"/>
    <w:rsid w:val="00FC05BB"/>
    <w:rsid w:val="00FD5D19"/>
    <w:rsid w:val="00FE51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DA2"/>
    <w:pPr>
      <w:suppressAutoHyphens/>
      <w:spacing w:after="200" w:line="276" w:lineRule="auto"/>
    </w:pPr>
    <w:rPr>
      <w:rFonts w:ascii="Calibri" w:hAnsi="Calibri"/>
      <w:sz w:val="22"/>
      <w:szCs w:val="22"/>
      <w:lang w:eastAsia="zh-CN"/>
    </w:rPr>
  </w:style>
  <w:style w:type="paragraph" w:styleId="1">
    <w:name w:val="heading 1"/>
    <w:basedOn w:val="a"/>
    <w:next w:val="a"/>
    <w:qFormat/>
    <w:rsid w:val="00DB5DA2"/>
    <w:pPr>
      <w:keepNext/>
      <w:spacing w:before="240" w:after="60" w:line="240" w:lineRule="auto"/>
      <w:outlineLvl w:val="0"/>
    </w:pPr>
    <w:rPr>
      <w:rFonts w:ascii="Arial" w:hAnsi="Arial" w:cs="Arial"/>
      <w:b/>
      <w:bCs/>
      <w:kern w:val="1"/>
      <w:sz w:val="32"/>
      <w:szCs w:val="32"/>
    </w:rPr>
  </w:style>
  <w:style w:type="paragraph" w:styleId="2">
    <w:name w:val="heading 2"/>
    <w:basedOn w:val="a"/>
    <w:next w:val="a"/>
    <w:qFormat/>
    <w:rsid w:val="00DB5DA2"/>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0"/>
    <w:qFormat/>
    <w:rsid w:val="00DB5DA2"/>
    <w:pPr>
      <w:numPr>
        <w:ilvl w:val="2"/>
        <w:numId w:val="1"/>
      </w:numPr>
      <w:spacing w:before="90" w:after="15" w:line="240" w:lineRule="auto"/>
      <w:outlineLvl w:val="2"/>
    </w:pPr>
    <w:rPr>
      <w:rFonts w:ascii="Arial" w:hAnsi="Arial" w:cs="Arial"/>
      <w:b/>
      <w:bCs/>
      <w:smallCaps/>
      <w:color w:val="00009A"/>
      <w:sz w:val="27"/>
      <w:szCs w:val="27"/>
    </w:rPr>
  </w:style>
  <w:style w:type="paragraph" w:styleId="4">
    <w:name w:val="heading 4"/>
    <w:basedOn w:val="a"/>
    <w:next w:val="a"/>
    <w:qFormat/>
    <w:rsid w:val="00DB5DA2"/>
    <w:pPr>
      <w:keepNext/>
      <w:numPr>
        <w:ilvl w:val="3"/>
        <w:numId w:val="1"/>
      </w:numPr>
      <w:spacing w:before="240" w:after="60" w:line="240" w:lineRule="auto"/>
      <w:outlineLvl w:val="3"/>
    </w:pPr>
    <w:rPr>
      <w:rFonts w:ascii="Times New Roman" w:hAnsi="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B5DA2"/>
    <w:rPr>
      <w:rFonts w:ascii="Vladimir Script" w:hAnsi="Vladimir Script" w:cs="Vladimir Script"/>
    </w:rPr>
  </w:style>
  <w:style w:type="character" w:customStyle="1" w:styleId="WW8Num1z1">
    <w:name w:val="WW8Num1z1"/>
    <w:rsid w:val="00DB5DA2"/>
    <w:rPr>
      <w:rFonts w:ascii="Courier New" w:hAnsi="Courier New" w:cs="Courier New"/>
    </w:rPr>
  </w:style>
  <w:style w:type="character" w:customStyle="1" w:styleId="WW8Num1z2">
    <w:name w:val="WW8Num1z2"/>
    <w:rsid w:val="00DB5DA2"/>
    <w:rPr>
      <w:rFonts w:ascii="Wingdings" w:hAnsi="Wingdings" w:cs="Wingdings"/>
    </w:rPr>
  </w:style>
  <w:style w:type="character" w:customStyle="1" w:styleId="WW8Num1z3">
    <w:name w:val="WW8Num1z3"/>
    <w:rsid w:val="00DB5DA2"/>
    <w:rPr>
      <w:rFonts w:ascii="Symbol" w:hAnsi="Symbol" w:cs="Symbol"/>
    </w:rPr>
  </w:style>
  <w:style w:type="character" w:customStyle="1" w:styleId="WW8Num2z0">
    <w:name w:val="WW8Num2z0"/>
    <w:rsid w:val="00DB5DA2"/>
    <w:rPr>
      <w:rFonts w:ascii="Vladimir Script" w:hAnsi="Vladimir Script" w:cs="Vladimir Script"/>
    </w:rPr>
  </w:style>
  <w:style w:type="character" w:customStyle="1" w:styleId="WW8Num2z1">
    <w:name w:val="WW8Num2z1"/>
    <w:rsid w:val="00DB5DA2"/>
    <w:rPr>
      <w:rFonts w:ascii="Courier New" w:hAnsi="Courier New" w:cs="Courier New"/>
    </w:rPr>
  </w:style>
  <w:style w:type="character" w:customStyle="1" w:styleId="WW8Num2z2">
    <w:name w:val="WW8Num2z2"/>
    <w:rsid w:val="00DB5DA2"/>
    <w:rPr>
      <w:rFonts w:ascii="Wingdings" w:hAnsi="Wingdings" w:cs="Wingdings"/>
    </w:rPr>
  </w:style>
  <w:style w:type="character" w:customStyle="1" w:styleId="WW8Num2z3">
    <w:name w:val="WW8Num2z3"/>
    <w:rsid w:val="00DB5DA2"/>
    <w:rPr>
      <w:rFonts w:ascii="Symbol" w:hAnsi="Symbol" w:cs="Symbol"/>
    </w:rPr>
  </w:style>
  <w:style w:type="character" w:customStyle="1" w:styleId="WW8Num3z0">
    <w:name w:val="WW8Num3z0"/>
    <w:rsid w:val="00DB5DA2"/>
    <w:rPr>
      <w:rFonts w:cs="Times New Roman"/>
    </w:rPr>
  </w:style>
  <w:style w:type="character" w:customStyle="1" w:styleId="WW8Num4z0">
    <w:name w:val="WW8Num4z0"/>
    <w:rsid w:val="00DB5DA2"/>
    <w:rPr>
      <w:b w:val="0"/>
    </w:rPr>
  </w:style>
  <w:style w:type="character" w:customStyle="1" w:styleId="WW8Num4z1">
    <w:name w:val="WW8Num4z1"/>
    <w:rsid w:val="00DB5DA2"/>
  </w:style>
  <w:style w:type="character" w:customStyle="1" w:styleId="WW8Num4z2">
    <w:name w:val="WW8Num4z2"/>
    <w:rsid w:val="00DB5DA2"/>
  </w:style>
  <w:style w:type="character" w:customStyle="1" w:styleId="WW8Num4z3">
    <w:name w:val="WW8Num4z3"/>
    <w:rsid w:val="00DB5DA2"/>
  </w:style>
  <w:style w:type="character" w:customStyle="1" w:styleId="WW8Num4z4">
    <w:name w:val="WW8Num4z4"/>
    <w:rsid w:val="00DB5DA2"/>
  </w:style>
  <w:style w:type="character" w:customStyle="1" w:styleId="WW8Num4z5">
    <w:name w:val="WW8Num4z5"/>
    <w:rsid w:val="00DB5DA2"/>
  </w:style>
  <w:style w:type="character" w:customStyle="1" w:styleId="WW8Num4z6">
    <w:name w:val="WW8Num4z6"/>
    <w:rsid w:val="00DB5DA2"/>
  </w:style>
  <w:style w:type="character" w:customStyle="1" w:styleId="WW8Num4z7">
    <w:name w:val="WW8Num4z7"/>
    <w:rsid w:val="00DB5DA2"/>
  </w:style>
  <w:style w:type="character" w:customStyle="1" w:styleId="WW8Num4z8">
    <w:name w:val="WW8Num4z8"/>
    <w:rsid w:val="00DB5DA2"/>
  </w:style>
  <w:style w:type="character" w:customStyle="1" w:styleId="WW8Num5z0">
    <w:name w:val="WW8Num5z0"/>
    <w:rsid w:val="00DB5DA2"/>
    <w:rPr>
      <w:rFonts w:cs="Times New Roman"/>
    </w:rPr>
  </w:style>
  <w:style w:type="character" w:customStyle="1" w:styleId="WW8Num5z1">
    <w:name w:val="WW8Num5z1"/>
    <w:rsid w:val="00DB5DA2"/>
    <w:rPr>
      <w:rFonts w:cs="Times New Roman"/>
      <w:b w:val="0"/>
      <w:bCs w:val="0"/>
    </w:rPr>
  </w:style>
  <w:style w:type="character" w:customStyle="1" w:styleId="WW8Num6z0">
    <w:name w:val="WW8Num6z0"/>
    <w:rsid w:val="00DB5DA2"/>
    <w:rPr>
      <w:rFonts w:cs="Times New Roman"/>
      <w:i w:val="0"/>
    </w:rPr>
  </w:style>
  <w:style w:type="character" w:customStyle="1" w:styleId="WW8Num6z1">
    <w:name w:val="WW8Num6z1"/>
    <w:rsid w:val="00DB5DA2"/>
    <w:rPr>
      <w:rFonts w:cs="Times New Roman"/>
    </w:rPr>
  </w:style>
  <w:style w:type="character" w:customStyle="1" w:styleId="WW8Num7z0">
    <w:name w:val="WW8Num7z0"/>
    <w:rsid w:val="00DB5DA2"/>
    <w:rPr>
      <w:rFonts w:cs="Times New Roman"/>
      <w:i w:val="0"/>
    </w:rPr>
  </w:style>
  <w:style w:type="character" w:customStyle="1" w:styleId="WW8Num8z0">
    <w:name w:val="WW8Num8z0"/>
    <w:rsid w:val="00DB5DA2"/>
    <w:rPr>
      <w:rFonts w:cs="Times New Roman"/>
    </w:rPr>
  </w:style>
  <w:style w:type="character" w:customStyle="1" w:styleId="WW8Num9z0">
    <w:name w:val="WW8Num9z0"/>
    <w:rsid w:val="00DB5DA2"/>
    <w:rPr>
      <w:rFonts w:cs="Times New Roman"/>
    </w:rPr>
  </w:style>
  <w:style w:type="character" w:customStyle="1" w:styleId="WW8Num10z0">
    <w:name w:val="WW8Num10z0"/>
    <w:rsid w:val="00DB5DA2"/>
    <w:rPr>
      <w:rFonts w:ascii="Vladimir Script" w:hAnsi="Vladimir Script" w:cs="Vladimir Script"/>
    </w:rPr>
  </w:style>
  <w:style w:type="character" w:customStyle="1" w:styleId="WW8Num10z1">
    <w:name w:val="WW8Num10z1"/>
    <w:rsid w:val="00DB5DA2"/>
    <w:rPr>
      <w:rFonts w:ascii="Courier New" w:hAnsi="Courier New" w:cs="Courier New"/>
    </w:rPr>
  </w:style>
  <w:style w:type="character" w:customStyle="1" w:styleId="WW8Num10z2">
    <w:name w:val="WW8Num10z2"/>
    <w:rsid w:val="00DB5DA2"/>
    <w:rPr>
      <w:rFonts w:ascii="Wingdings" w:hAnsi="Wingdings" w:cs="Wingdings"/>
    </w:rPr>
  </w:style>
  <w:style w:type="character" w:customStyle="1" w:styleId="WW8Num10z3">
    <w:name w:val="WW8Num10z3"/>
    <w:rsid w:val="00DB5DA2"/>
    <w:rPr>
      <w:rFonts w:ascii="Symbol" w:hAnsi="Symbol" w:cs="Symbol"/>
    </w:rPr>
  </w:style>
  <w:style w:type="character" w:customStyle="1" w:styleId="WW8Num11z0">
    <w:name w:val="WW8Num11z0"/>
    <w:rsid w:val="00DB5DA2"/>
    <w:rPr>
      <w:rFonts w:cs="Times New Roman"/>
    </w:rPr>
  </w:style>
  <w:style w:type="character" w:customStyle="1" w:styleId="WW8Num12z0">
    <w:name w:val="WW8Num12z0"/>
    <w:rsid w:val="00DB5DA2"/>
    <w:rPr>
      <w:rFonts w:ascii="Vladimir Script" w:hAnsi="Vladimir Script" w:cs="Vladimir Script"/>
    </w:rPr>
  </w:style>
  <w:style w:type="character" w:customStyle="1" w:styleId="WW8Num12z1">
    <w:name w:val="WW8Num12z1"/>
    <w:rsid w:val="00DB5DA2"/>
    <w:rPr>
      <w:rFonts w:ascii="Courier New" w:hAnsi="Courier New" w:cs="Courier New"/>
    </w:rPr>
  </w:style>
  <w:style w:type="character" w:customStyle="1" w:styleId="WW8Num12z2">
    <w:name w:val="WW8Num12z2"/>
    <w:rsid w:val="00DB5DA2"/>
    <w:rPr>
      <w:rFonts w:ascii="Wingdings" w:hAnsi="Wingdings" w:cs="Wingdings"/>
    </w:rPr>
  </w:style>
  <w:style w:type="character" w:customStyle="1" w:styleId="WW8Num12z3">
    <w:name w:val="WW8Num12z3"/>
    <w:rsid w:val="00DB5DA2"/>
    <w:rPr>
      <w:rFonts w:ascii="Symbol" w:hAnsi="Symbol" w:cs="Symbol"/>
    </w:rPr>
  </w:style>
  <w:style w:type="character" w:customStyle="1" w:styleId="WW8Num13z0">
    <w:name w:val="WW8Num13z0"/>
    <w:rsid w:val="00DB5DA2"/>
  </w:style>
  <w:style w:type="character" w:customStyle="1" w:styleId="WW8Num13z1">
    <w:name w:val="WW8Num13z1"/>
    <w:rsid w:val="00DB5DA2"/>
  </w:style>
  <w:style w:type="character" w:customStyle="1" w:styleId="WW8Num13z2">
    <w:name w:val="WW8Num13z2"/>
    <w:rsid w:val="00DB5DA2"/>
  </w:style>
  <w:style w:type="character" w:customStyle="1" w:styleId="WW8Num13z3">
    <w:name w:val="WW8Num13z3"/>
    <w:rsid w:val="00DB5DA2"/>
  </w:style>
  <w:style w:type="character" w:customStyle="1" w:styleId="WW8Num13z4">
    <w:name w:val="WW8Num13z4"/>
    <w:rsid w:val="00DB5DA2"/>
  </w:style>
  <w:style w:type="character" w:customStyle="1" w:styleId="WW8Num13z5">
    <w:name w:val="WW8Num13z5"/>
    <w:rsid w:val="00DB5DA2"/>
  </w:style>
  <w:style w:type="character" w:customStyle="1" w:styleId="WW8Num13z6">
    <w:name w:val="WW8Num13z6"/>
    <w:rsid w:val="00DB5DA2"/>
  </w:style>
  <w:style w:type="character" w:customStyle="1" w:styleId="WW8Num13z7">
    <w:name w:val="WW8Num13z7"/>
    <w:rsid w:val="00DB5DA2"/>
  </w:style>
  <w:style w:type="character" w:customStyle="1" w:styleId="WW8Num13z8">
    <w:name w:val="WW8Num13z8"/>
    <w:rsid w:val="00DB5DA2"/>
  </w:style>
  <w:style w:type="character" w:customStyle="1" w:styleId="WW8Num14z0">
    <w:name w:val="WW8Num14z0"/>
    <w:rsid w:val="00DB5DA2"/>
    <w:rPr>
      <w:rFonts w:cs="Times New Roman"/>
    </w:rPr>
  </w:style>
  <w:style w:type="character" w:customStyle="1" w:styleId="WW8Num15z0">
    <w:name w:val="WW8Num15z0"/>
    <w:rsid w:val="00DB5DA2"/>
    <w:rPr>
      <w:rFonts w:cs="Times New Roman"/>
    </w:rPr>
  </w:style>
  <w:style w:type="character" w:customStyle="1" w:styleId="WW8Num16z0">
    <w:name w:val="WW8Num16z0"/>
    <w:rsid w:val="00DB5DA2"/>
    <w:rPr>
      <w:rFonts w:cs="Times New Roman"/>
    </w:rPr>
  </w:style>
  <w:style w:type="character" w:customStyle="1" w:styleId="WW8Num17z0">
    <w:name w:val="WW8Num17z0"/>
    <w:rsid w:val="00DB5DA2"/>
  </w:style>
  <w:style w:type="character" w:customStyle="1" w:styleId="WW8Num17z1">
    <w:name w:val="WW8Num17z1"/>
    <w:rsid w:val="00DB5DA2"/>
  </w:style>
  <w:style w:type="character" w:customStyle="1" w:styleId="WW8Num17z2">
    <w:name w:val="WW8Num17z2"/>
    <w:rsid w:val="00DB5DA2"/>
  </w:style>
  <w:style w:type="character" w:customStyle="1" w:styleId="WW8Num17z3">
    <w:name w:val="WW8Num17z3"/>
    <w:rsid w:val="00DB5DA2"/>
  </w:style>
  <w:style w:type="character" w:customStyle="1" w:styleId="WW8Num17z4">
    <w:name w:val="WW8Num17z4"/>
    <w:rsid w:val="00DB5DA2"/>
  </w:style>
  <w:style w:type="character" w:customStyle="1" w:styleId="WW8Num17z5">
    <w:name w:val="WW8Num17z5"/>
    <w:rsid w:val="00DB5DA2"/>
  </w:style>
  <w:style w:type="character" w:customStyle="1" w:styleId="WW8Num17z6">
    <w:name w:val="WW8Num17z6"/>
    <w:rsid w:val="00DB5DA2"/>
  </w:style>
  <w:style w:type="character" w:customStyle="1" w:styleId="WW8Num17z7">
    <w:name w:val="WW8Num17z7"/>
    <w:rsid w:val="00DB5DA2"/>
  </w:style>
  <w:style w:type="character" w:customStyle="1" w:styleId="WW8Num17z8">
    <w:name w:val="WW8Num17z8"/>
    <w:rsid w:val="00DB5DA2"/>
  </w:style>
  <w:style w:type="character" w:customStyle="1" w:styleId="WW8Num18z0">
    <w:name w:val="WW8Num18z0"/>
    <w:rsid w:val="00DB5DA2"/>
    <w:rPr>
      <w:rFonts w:ascii="Times New Roman" w:eastAsia="Times New Roman" w:hAnsi="Times New Roman" w:cs="Times New Roman"/>
    </w:rPr>
  </w:style>
  <w:style w:type="character" w:customStyle="1" w:styleId="WW8Num18z1">
    <w:name w:val="WW8Num18z1"/>
    <w:rsid w:val="00DB5DA2"/>
    <w:rPr>
      <w:rFonts w:ascii="Courier New" w:hAnsi="Courier New" w:cs="Courier New"/>
    </w:rPr>
  </w:style>
  <w:style w:type="character" w:customStyle="1" w:styleId="WW8Num18z2">
    <w:name w:val="WW8Num18z2"/>
    <w:rsid w:val="00DB5DA2"/>
    <w:rPr>
      <w:rFonts w:ascii="Wingdings" w:hAnsi="Wingdings" w:cs="Wingdings"/>
    </w:rPr>
  </w:style>
  <w:style w:type="character" w:customStyle="1" w:styleId="WW8Num18z3">
    <w:name w:val="WW8Num18z3"/>
    <w:rsid w:val="00DB5DA2"/>
    <w:rPr>
      <w:rFonts w:ascii="Symbol" w:hAnsi="Symbol" w:cs="Symbol"/>
    </w:rPr>
  </w:style>
  <w:style w:type="character" w:customStyle="1" w:styleId="WW8Num19z0">
    <w:name w:val="WW8Num19z0"/>
    <w:rsid w:val="00DB5DA2"/>
    <w:rPr>
      <w:rFonts w:cs="Times New Roman"/>
      <w:b w:val="0"/>
    </w:rPr>
  </w:style>
  <w:style w:type="character" w:customStyle="1" w:styleId="WW8Num20z0">
    <w:name w:val="WW8Num20z0"/>
    <w:rsid w:val="00DB5DA2"/>
    <w:rPr>
      <w:rFonts w:cs="Times New Roman"/>
    </w:rPr>
  </w:style>
  <w:style w:type="character" w:customStyle="1" w:styleId="WW8Num21z0">
    <w:name w:val="WW8Num21z0"/>
    <w:rsid w:val="00DB5DA2"/>
    <w:rPr>
      <w:rFonts w:ascii="Vladimir Script" w:hAnsi="Vladimir Script" w:cs="Vladimir Script"/>
    </w:rPr>
  </w:style>
  <w:style w:type="character" w:customStyle="1" w:styleId="WW8Num21z1">
    <w:name w:val="WW8Num21z1"/>
    <w:rsid w:val="00DB5DA2"/>
    <w:rPr>
      <w:rFonts w:ascii="Courier New" w:hAnsi="Courier New" w:cs="Courier New"/>
    </w:rPr>
  </w:style>
  <w:style w:type="character" w:customStyle="1" w:styleId="WW8Num21z2">
    <w:name w:val="WW8Num21z2"/>
    <w:rsid w:val="00DB5DA2"/>
    <w:rPr>
      <w:rFonts w:ascii="Wingdings" w:hAnsi="Wingdings" w:cs="Wingdings"/>
    </w:rPr>
  </w:style>
  <w:style w:type="character" w:customStyle="1" w:styleId="WW8Num21z3">
    <w:name w:val="WW8Num21z3"/>
    <w:rsid w:val="00DB5DA2"/>
    <w:rPr>
      <w:rFonts w:ascii="Symbol" w:hAnsi="Symbol" w:cs="Symbol"/>
    </w:rPr>
  </w:style>
  <w:style w:type="character" w:customStyle="1" w:styleId="WW8Num22z0">
    <w:name w:val="WW8Num22z0"/>
    <w:rsid w:val="00DB5DA2"/>
  </w:style>
  <w:style w:type="character" w:customStyle="1" w:styleId="WW8Num22z1">
    <w:name w:val="WW8Num22z1"/>
    <w:rsid w:val="00DB5DA2"/>
  </w:style>
  <w:style w:type="character" w:customStyle="1" w:styleId="WW8Num22z2">
    <w:name w:val="WW8Num22z2"/>
    <w:rsid w:val="00DB5DA2"/>
  </w:style>
  <w:style w:type="character" w:customStyle="1" w:styleId="WW8Num22z3">
    <w:name w:val="WW8Num22z3"/>
    <w:rsid w:val="00DB5DA2"/>
  </w:style>
  <w:style w:type="character" w:customStyle="1" w:styleId="WW8Num22z4">
    <w:name w:val="WW8Num22z4"/>
    <w:rsid w:val="00DB5DA2"/>
  </w:style>
  <w:style w:type="character" w:customStyle="1" w:styleId="WW8Num22z5">
    <w:name w:val="WW8Num22z5"/>
    <w:rsid w:val="00DB5DA2"/>
  </w:style>
  <w:style w:type="character" w:customStyle="1" w:styleId="WW8Num22z6">
    <w:name w:val="WW8Num22z6"/>
    <w:rsid w:val="00DB5DA2"/>
  </w:style>
  <w:style w:type="character" w:customStyle="1" w:styleId="WW8Num22z7">
    <w:name w:val="WW8Num22z7"/>
    <w:rsid w:val="00DB5DA2"/>
  </w:style>
  <w:style w:type="character" w:customStyle="1" w:styleId="WW8Num22z8">
    <w:name w:val="WW8Num22z8"/>
    <w:rsid w:val="00DB5DA2"/>
  </w:style>
  <w:style w:type="character" w:customStyle="1" w:styleId="WW8Num23z0">
    <w:name w:val="WW8Num23z0"/>
    <w:rsid w:val="00DB5DA2"/>
    <w:rPr>
      <w:rFonts w:cs="Times New Roman"/>
    </w:rPr>
  </w:style>
  <w:style w:type="character" w:customStyle="1" w:styleId="WW8Num23z1">
    <w:name w:val="WW8Num23z1"/>
    <w:rsid w:val="00DB5DA2"/>
    <w:rPr>
      <w:rFonts w:ascii="Vladimir Script" w:hAnsi="Vladimir Script" w:cs="Vladimir Script"/>
    </w:rPr>
  </w:style>
  <w:style w:type="character" w:customStyle="1" w:styleId="WW8Num24z0">
    <w:name w:val="WW8Num24z0"/>
    <w:rsid w:val="00DB5DA2"/>
    <w:rPr>
      <w:rFonts w:cs="Times New Roman"/>
    </w:rPr>
  </w:style>
  <w:style w:type="character" w:customStyle="1" w:styleId="WW8Num25z0">
    <w:name w:val="WW8Num25z0"/>
    <w:rsid w:val="00DB5DA2"/>
    <w:rPr>
      <w:rFonts w:cs="Times New Roman"/>
    </w:rPr>
  </w:style>
  <w:style w:type="character" w:customStyle="1" w:styleId="WW8Num26z0">
    <w:name w:val="WW8Num26z0"/>
    <w:rsid w:val="00DB5DA2"/>
    <w:rPr>
      <w:rFonts w:cs="Times New Roman"/>
    </w:rPr>
  </w:style>
  <w:style w:type="character" w:customStyle="1" w:styleId="WW8Num27z0">
    <w:name w:val="WW8Num27z0"/>
    <w:rsid w:val="00DB5DA2"/>
    <w:rPr>
      <w:rFonts w:cs="Times New Roman"/>
      <w:b w:val="0"/>
      <w:bCs w:val="0"/>
    </w:rPr>
  </w:style>
  <w:style w:type="character" w:customStyle="1" w:styleId="WW8Num28z0">
    <w:name w:val="WW8Num28z0"/>
    <w:rsid w:val="00DB5DA2"/>
    <w:rPr>
      <w:rFonts w:ascii="Vladimir Script" w:hAnsi="Vladimir Script" w:cs="Vladimir Script"/>
    </w:rPr>
  </w:style>
  <w:style w:type="character" w:customStyle="1" w:styleId="WW8Num28z1">
    <w:name w:val="WW8Num28z1"/>
    <w:rsid w:val="00DB5DA2"/>
    <w:rPr>
      <w:rFonts w:cs="Times New Roman"/>
    </w:rPr>
  </w:style>
  <w:style w:type="character" w:customStyle="1" w:styleId="WW8Num28z2">
    <w:name w:val="WW8Num28z2"/>
    <w:rsid w:val="00DB5DA2"/>
    <w:rPr>
      <w:rFonts w:ascii="Wingdings" w:hAnsi="Wingdings" w:cs="Wingdings"/>
    </w:rPr>
  </w:style>
  <w:style w:type="character" w:customStyle="1" w:styleId="WW8Num28z3">
    <w:name w:val="WW8Num28z3"/>
    <w:rsid w:val="00DB5DA2"/>
    <w:rPr>
      <w:rFonts w:ascii="Symbol" w:hAnsi="Symbol" w:cs="Symbol"/>
    </w:rPr>
  </w:style>
  <w:style w:type="character" w:customStyle="1" w:styleId="WW8Num28z4">
    <w:name w:val="WW8Num28z4"/>
    <w:rsid w:val="00DB5DA2"/>
    <w:rPr>
      <w:rFonts w:ascii="Courier New" w:hAnsi="Courier New" w:cs="Courier New"/>
    </w:rPr>
  </w:style>
  <w:style w:type="character" w:customStyle="1" w:styleId="WW8Num29z0">
    <w:name w:val="WW8Num29z0"/>
    <w:rsid w:val="00DB5DA2"/>
    <w:rPr>
      <w:rFonts w:cs="Times New Roman"/>
    </w:rPr>
  </w:style>
  <w:style w:type="character" w:customStyle="1" w:styleId="WW8Num30z0">
    <w:name w:val="WW8Num30z0"/>
    <w:rsid w:val="00DB5DA2"/>
    <w:rPr>
      <w:rFonts w:cs="Times New Roman"/>
    </w:rPr>
  </w:style>
  <w:style w:type="character" w:customStyle="1" w:styleId="WW8Num31z0">
    <w:name w:val="WW8Num31z0"/>
    <w:rsid w:val="00DB5DA2"/>
    <w:rPr>
      <w:rFonts w:cs="Times New Roman"/>
    </w:rPr>
  </w:style>
  <w:style w:type="character" w:customStyle="1" w:styleId="WW8Num31z1">
    <w:name w:val="WW8Num31z1"/>
    <w:rsid w:val="00DB5DA2"/>
    <w:rPr>
      <w:rFonts w:cs="Times New Roman"/>
      <w:b w:val="0"/>
      <w:bCs w:val="0"/>
    </w:rPr>
  </w:style>
  <w:style w:type="character" w:customStyle="1" w:styleId="WW8Num32z0">
    <w:name w:val="WW8Num32z0"/>
    <w:rsid w:val="00DB5DA2"/>
  </w:style>
  <w:style w:type="character" w:customStyle="1" w:styleId="WW8Num32z1">
    <w:name w:val="WW8Num32z1"/>
    <w:rsid w:val="00DB5DA2"/>
  </w:style>
  <w:style w:type="character" w:customStyle="1" w:styleId="WW8Num32z2">
    <w:name w:val="WW8Num32z2"/>
    <w:rsid w:val="00DB5DA2"/>
  </w:style>
  <w:style w:type="character" w:customStyle="1" w:styleId="WW8Num32z3">
    <w:name w:val="WW8Num32z3"/>
    <w:rsid w:val="00DB5DA2"/>
  </w:style>
  <w:style w:type="character" w:customStyle="1" w:styleId="WW8Num32z4">
    <w:name w:val="WW8Num32z4"/>
    <w:rsid w:val="00DB5DA2"/>
  </w:style>
  <w:style w:type="character" w:customStyle="1" w:styleId="WW8Num32z5">
    <w:name w:val="WW8Num32z5"/>
    <w:rsid w:val="00DB5DA2"/>
  </w:style>
  <w:style w:type="character" w:customStyle="1" w:styleId="WW8Num32z6">
    <w:name w:val="WW8Num32z6"/>
    <w:rsid w:val="00DB5DA2"/>
  </w:style>
  <w:style w:type="character" w:customStyle="1" w:styleId="WW8Num32z7">
    <w:name w:val="WW8Num32z7"/>
    <w:rsid w:val="00DB5DA2"/>
  </w:style>
  <w:style w:type="character" w:customStyle="1" w:styleId="WW8Num32z8">
    <w:name w:val="WW8Num32z8"/>
    <w:rsid w:val="00DB5DA2"/>
  </w:style>
  <w:style w:type="character" w:customStyle="1" w:styleId="WW8Num33z0">
    <w:name w:val="WW8Num33z0"/>
    <w:rsid w:val="00DB5DA2"/>
    <w:rPr>
      <w:rFonts w:cs="Times New Roman"/>
    </w:rPr>
  </w:style>
  <w:style w:type="character" w:customStyle="1" w:styleId="WW8Num34z0">
    <w:name w:val="WW8Num34z0"/>
    <w:rsid w:val="00DB5DA2"/>
    <w:rPr>
      <w:rFonts w:cs="Times New Roman"/>
    </w:rPr>
  </w:style>
  <w:style w:type="character" w:customStyle="1" w:styleId="WW8Num35z0">
    <w:name w:val="WW8Num35z0"/>
    <w:rsid w:val="00DB5DA2"/>
  </w:style>
  <w:style w:type="character" w:customStyle="1" w:styleId="WW8Num35z1">
    <w:name w:val="WW8Num35z1"/>
    <w:rsid w:val="00DB5DA2"/>
  </w:style>
  <w:style w:type="character" w:customStyle="1" w:styleId="WW8Num35z2">
    <w:name w:val="WW8Num35z2"/>
    <w:rsid w:val="00DB5DA2"/>
  </w:style>
  <w:style w:type="character" w:customStyle="1" w:styleId="WW8Num35z3">
    <w:name w:val="WW8Num35z3"/>
    <w:rsid w:val="00DB5DA2"/>
  </w:style>
  <w:style w:type="character" w:customStyle="1" w:styleId="WW8Num35z4">
    <w:name w:val="WW8Num35z4"/>
    <w:rsid w:val="00DB5DA2"/>
  </w:style>
  <w:style w:type="character" w:customStyle="1" w:styleId="WW8Num35z5">
    <w:name w:val="WW8Num35z5"/>
    <w:rsid w:val="00DB5DA2"/>
  </w:style>
  <w:style w:type="character" w:customStyle="1" w:styleId="WW8Num35z6">
    <w:name w:val="WW8Num35z6"/>
    <w:rsid w:val="00DB5DA2"/>
  </w:style>
  <w:style w:type="character" w:customStyle="1" w:styleId="WW8Num35z7">
    <w:name w:val="WW8Num35z7"/>
    <w:rsid w:val="00DB5DA2"/>
  </w:style>
  <w:style w:type="character" w:customStyle="1" w:styleId="WW8Num35z8">
    <w:name w:val="WW8Num35z8"/>
    <w:rsid w:val="00DB5DA2"/>
  </w:style>
  <w:style w:type="character" w:customStyle="1" w:styleId="WW8Num36z0">
    <w:name w:val="WW8Num36z0"/>
    <w:rsid w:val="00DB5DA2"/>
    <w:rPr>
      <w:rFonts w:ascii="Vladimir Script" w:hAnsi="Vladimir Script" w:cs="Vladimir Script"/>
      <w:sz w:val="28"/>
      <w:szCs w:val="28"/>
    </w:rPr>
  </w:style>
  <w:style w:type="character" w:customStyle="1" w:styleId="WW8Num36z1">
    <w:name w:val="WW8Num36z1"/>
    <w:rsid w:val="00DB5DA2"/>
    <w:rPr>
      <w:rFonts w:ascii="Courier New" w:hAnsi="Courier New" w:cs="Courier New"/>
    </w:rPr>
  </w:style>
  <w:style w:type="character" w:customStyle="1" w:styleId="WW8Num36z2">
    <w:name w:val="WW8Num36z2"/>
    <w:rsid w:val="00DB5DA2"/>
    <w:rPr>
      <w:rFonts w:ascii="Wingdings" w:hAnsi="Wingdings" w:cs="Wingdings"/>
    </w:rPr>
  </w:style>
  <w:style w:type="character" w:customStyle="1" w:styleId="WW8Num36z3">
    <w:name w:val="WW8Num36z3"/>
    <w:rsid w:val="00DB5DA2"/>
    <w:rPr>
      <w:rFonts w:ascii="Symbol" w:hAnsi="Symbol" w:cs="Symbol"/>
    </w:rPr>
  </w:style>
  <w:style w:type="character" w:customStyle="1" w:styleId="WW8Num37z0">
    <w:name w:val="WW8Num37z0"/>
    <w:rsid w:val="00DB5DA2"/>
    <w:rPr>
      <w:rFonts w:cs="Times New Roman"/>
    </w:rPr>
  </w:style>
  <w:style w:type="character" w:customStyle="1" w:styleId="WW8Num38z0">
    <w:name w:val="WW8Num38z0"/>
    <w:rsid w:val="00DB5DA2"/>
    <w:rPr>
      <w:rFonts w:ascii="Vladimir Script" w:hAnsi="Vladimir Script" w:cs="Vladimir Script"/>
    </w:rPr>
  </w:style>
  <w:style w:type="character" w:customStyle="1" w:styleId="WW8Num38z1">
    <w:name w:val="WW8Num38z1"/>
    <w:rsid w:val="00DB5DA2"/>
    <w:rPr>
      <w:rFonts w:ascii="Courier New" w:hAnsi="Courier New" w:cs="Courier New"/>
    </w:rPr>
  </w:style>
  <w:style w:type="character" w:customStyle="1" w:styleId="WW8Num38z2">
    <w:name w:val="WW8Num38z2"/>
    <w:rsid w:val="00DB5DA2"/>
    <w:rPr>
      <w:rFonts w:ascii="Wingdings" w:hAnsi="Wingdings" w:cs="Wingdings"/>
    </w:rPr>
  </w:style>
  <w:style w:type="character" w:customStyle="1" w:styleId="WW8Num38z3">
    <w:name w:val="WW8Num38z3"/>
    <w:rsid w:val="00DB5DA2"/>
    <w:rPr>
      <w:rFonts w:ascii="Symbol" w:hAnsi="Symbol" w:cs="Symbol"/>
    </w:rPr>
  </w:style>
  <w:style w:type="character" w:customStyle="1" w:styleId="WW8Num39z0">
    <w:name w:val="WW8Num39z0"/>
    <w:rsid w:val="00DB5DA2"/>
    <w:rPr>
      <w:rFonts w:cs="Times New Roman"/>
    </w:rPr>
  </w:style>
  <w:style w:type="character" w:customStyle="1" w:styleId="WW8Num40z0">
    <w:name w:val="WW8Num40z0"/>
    <w:rsid w:val="00DB5DA2"/>
    <w:rPr>
      <w:rFonts w:cs="Times New Roman"/>
    </w:rPr>
  </w:style>
  <w:style w:type="character" w:customStyle="1" w:styleId="WW8Num41z0">
    <w:name w:val="WW8Num41z0"/>
    <w:rsid w:val="00DB5DA2"/>
    <w:rPr>
      <w:rFonts w:cs="Times New Roman"/>
    </w:rPr>
  </w:style>
  <w:style w:type="character" w:customStyle="1" w:styleId="WW8Num42z0">
    <w:name w:val="WW8Num42z0"/>
    <w:rsid w:val="00DB5DA2"/>
    <w:rPr>
      <w:rFonts w:ascii="Vladimir Script" w:hAnsi="Vladimir Script" w:cs="Vladimir Script"/>
    </w:rPr>
  </w:style>
  <w:style w:type="character" w:customStyle="1" w:styleId="WW8Num42z1">
    <w:name w:val="WW8Num42z1"/>
    <w:rsid w:val="00DB5DA2"/>
    <w:rPr>
      <w:rFonts w:ascii="Courier New" w:hAnsi="Courier New" w:cs="Courier New"/>
    </w:rPr>
  </w:style>
  <w:style w:type="character" w:customStyle="1" w:styleId="WW8Num42z2">
    <w:name w:val="WW8Num42z2"/>
    <w:rsid w:val="00DB5DA2"/>
    <w:rPr>
      <w:rFonts w:ascii="Wingdings" w:hAnsi="Wingdings" w:cs="Wingdings"/>
    </w:rPr>
  </w:style>
  <w:style w:type="character" w:customStyle="1" w:styleId="WW8Num42z3">
    <w:name w:val="WW8Num42z3"/>
    <w:rsid w:val="00DB5DA2"/>
    <w:rPr>
      <w:rFonts w:ascii="Symbol" w:hAnsi="Symbol" w:cs="Symbol"/>
    </w:rPr>
  </w:style>
  <w:style w:type="character" w:customStyle="1" w:styleId="10">
    <w:name w:val="Основной шрифт абзаца1"/>
    <w:rsid w:val="00DB5DA2"/>
  </w:style>
  <w:style w:type="character" w:customStyle="1" w:styleId="11">
    <w:name w:val="Заголовок 1 Знак"/>
    <w:rsid w:val="00DB5DA2"/>
    <w:rPr>
      <w:rFonts w:ascii="Arial" w:hAnsi="Arial" w:cs="Arial"/>
      <w:b/>
      <w:kern w:val="1"/>
      <w:sz w:val="32"/>
    </w:rPr>
  </w:style>
  <w:style w:type="character" w:customStyle="1" w:styleId="20">
    <w:name w:val="Заголовок 2 Знак"/>
    <w:rsid w:val="00DB5DA2"/>
    <w:rPr>
      <w:rFonts w:ascii="Cambria" w:hAnsi="Cambria" w:cs="Cambria"/>
      <w:b/>
      <w:color w:val="4F81BD"/>
      <w:sz w:val="26"/>
    </w:rPr>
  </w:style>
  <w:style w:type="character" w:customStyle="1" w:styleId="30">
    <w:name w:val="Заголовок 3 Знак"/>
    <w:rsid w:val="00DB5DA2"/>
    <w:rPr>
      <w:rFonts w:ascii="Arial" w:hAnsi="Arial" w:cs="Arial"/>
      <w:b/>
      <w:smallCaps/>
      <w:color w:val="00009A"/>
      <w:sz w:val="27"/>
    </w:rPr>
  </w:style>
  <w:style w:type="character" w:customStyle="1" w:styleId="40">
    <w:name w:val="Заголовок 4 Знак"/>
    <w:rsid w:val="00DB5DA2"/>
    <w:rPr>
      <w:rFonts w:ascii="Times New Roman" w:hAnsi="Times New Roman" w:cs="Times New Roman"/>
      <w:b/>
      <w:sz w:val="28"/>
    </w:rPr>
  </w:style>
  <w:style w:type="character" w:styleId="a4">
    <w:name w:val="Hyperlink"/>
    <w:rsid w:val="00DB5DA2"/>
    <w:rPr>
      <w:color w:val="0000FF"/>
      <w:u w:val="single"/>
    </w:rPr>
  </w:style>
  <w:style w:type="character" w:customStyle="1" w:styleId="a5">
    <w:name w:val="Верхний колонтитул Знак"/>
    <w:uiPriority w:val="99"/>
    <w:rsid w:val="00DB5DA2"/>
    <w:rPr>
      <w:rFonts w:ascii="Times New Roman" w:hAnsi="Times New Roman" w:cs="Times New Roman"/>
      <w:sz w:val="24"/>
    </w:rPr>
  </w:style>
  <w:style w:type="character" w:customStyle="1" w:styleId="a6">
    <w:name w:val="Нижний колонтитул Знак"/>
    <w:rsid w:val="00DB5DA2"/>
    <w:rPr>
      <w:rFonts w:ascii="Times New Roman" w:hAnsi="Times New Roman" w:cs="Times New Roman"/>
      <w:sz w:val="24"/>
    </w:rPr>
  </w:style>
  <w:style w:type="character" w:styleId="a7">
    <w:name w:val="page number"/>
    <w:rsid w:val="00DB5DA2"/>
  </w:style>
  <w:style w:type="character" w:customStyle="1" w:styleId="HTML">
    <w:name w:val="Стандартный HTML Знак"/>
    <w:uiPriority w:val="99"/>
    <w:rsid w:val="00DB5DA2"/>
    <w:rPr>
      <w:rFonts w:ascii="Courier New" w:hAnsi="Courier New" w:cs="Courier New"/>
      <w:sz w:val="20"/>
    </w:rPr>
  </w:style>
  <w:style w:type="character" w:customStyle="1" w:styleId="a8">
    <w:name w:val="Текст выноски Знак"/>
    <w:rsid w:val="00DB5DA2"/>
    <w:rPr>
      <w:rFonts w:ascii="Tahoma" w:hAnsi="Tahoma" w:cs="Tahoma"/>
      <w:sz w:val="16"/>
    </w:rPr>
  </w:style>
  <w:style w:type="character" w:customStyle="1" w:styleId="a9">
    <w:name w:val="Схема документа Знак"/>
    <w:rsid w:val="00DB5DA2"/>
    <w:rPr>
      <w:rFonts w:ascii="Tahoma" w:hAnsi="Tahoma" w:cs="Tahoma"/>
      <w:sz w:val="20"/>
      <w:shd w:val="clear" w:color="auto" w:fill="000080"/>
    </w:rPr>
  </w:style>
  <w:style w:type="character" w:customStyle="1" w:styleId="21">
    <w:name w:val="Основной текст 2 Знак"/>
    <w:rsid w:val="00DB5DA2"/>
    <w:rPr>
      <w:rFonts w:ascii="Arial" w:hAnsi="Arial" w:cs="Arial"/>
      <w:b/>
      <w:sz w:val="24"/>
    </w:rPr>
  </w:style>
  <w:style w:type="character" w:customStyle="1" w:styleId="aa">
    <w:name w:val="Название Знак"/>
    <w:link w:val="ab"/>
    <w:rsid w:val="00DB5DA2"/>
    <w:rPr>
      <w:rFonts w:ascii="Times New Roman" w:hAnsi="Times New Roman" w:cs="Times New Roman"/>
      <w:b/>
      <w:spacing w:val="20"/>
      <w:sz w:val="28"/>
    </w:rPr>
  </w:style>
  <w:style w:type="character" w:customStyle="1" w:styleId="ac">
    <w:name w:val="Основной текст с отступом Знак"/>
    <w:rsid w:val="00DB5DA2"/>
    <w:rPr>
      <w:rFonts w:ascii="Times New Roman" w:hAnsi="Times New Roman" w:cs="Times New Roman"/>
      <w:sz w:val="24"/>
    </w:rPr>
  </w:style>
  <w:style w:type="character" w:customStyle="1" w:styleId="31">
    <w:name w:val="Основной текст 3 Знак"/>
    <w:rsid w:val="00DB5DA2"/>
    <w:rPr>
      <w:sz w:val="16"/>
    </w:rPr>
  </w:style>
  <w:style w:type="character" w:customStyle="1" w:styleId="ad">
    <w:name w:val="Основной текст Знак"/>
    <w:rsid w:val="00DB5DA2"/>
    <w:rPr>
      <w:rFonts w:ascii="Times New Roman" w:hAnsi="Times New Roman" w:cs="Times New Roman"/>
      <w:sz w:val="24"/>
    </w:rPr>
  </w:style>
  <w:style w:type="character" w:customStyle="1" w:styleId="apple-converted-space">
    <w:name w:val="apple-converted-space"/>
    <w:rsid w:val="00DB5DA2"/>
  </w:style>
  <w:style w:type="character" w:customStyle="1" w:styleId="12">
    <w:name w:val="Знак примечания1"/>
    <w:rsid w:val="00DB5DA2"/>
    <w:rPr>
      <w:sz w:val="16"/>
      <w:szCs w:val="16"/>
    </w:rPr>
  </w:style>
  <w:style w:type="character" w:customStyle="1" w:styleId="ae">
    <w:name w:val="Текст примечания Знак"/>
    <w:rsid w:val="00DB5DA2"/>
    <w:rPr>
      <w:rFonts w:cs="Times New Roman"/>
    </w:rPr>
  </w:style>
  <w:style w:type="character" w:customStyle="1" w:styleId="af">
    <w:name w:val="Тема примечания Знак"/>
    <w:rsid w:val="00DB5DA2"/>
    <w:rPr>
      <w:rFonts w:cs="Times New Roman"/>
      <w:b/>
      <w:bCs/>
    </w:rPr>
  </w:style>
  <w:style w:type="character" w:customStyle="1" w:styleId="FontStyle13">
    <w:name w:val="Font Style13"/>
    <w:rsid w:val="00DB5DA2"/>
    <w:rPr>
      <w:rFonts w:ascii="Times New Roman" w:hAnsi="Times New Roman" w:cs="Times New Roman"/>
      <w:spacing w:val="-10"/>
      <w:sz w:val="28"/>
      <w:szCs w:val="28"/>
    </w:rPr>
  </w:style>
  <w:style w:type="paragraph" w:customStyle="1" w:styleId="af0">
    <w:name w:val="Заголовок"/>
    <w:basedOn w:val="a"/>
    <w:next w:val="a0"/>
    <w:rsid w:val="00DB5DA2"/>
    <w:pPr>
      <w:spacing w:after="0" w:line="240" w:lineRule="auto"/>
      <w:ind w:firstLine="567"/>
      <w:jc w:val="center"/>
    </w:pPr>
    <w:rPr>
      <w:rFonts w:ascii="Times New Roman" w:hAnsi="Times New Roman"/>
      <w:b/>
      <w:bCs/>
      <w:spacing w:val="20"/>
      <w:sz w:val="28"/>
      <w:szCs w:val="28"/>
    </w:rPr>
  </w:style>
  <w:style w:type="paragraph" w:styleId="a0">
    <w:name w:val="Body Text"/>
    <w:basedOn w:val="a"/>
    <w:rsid w:val="00DB5DA2"/>
    <w:pPr>
      <w:spacing w:after="120" w:line="240" w:lineRule="auto"/>
    </w:pPr>
    <w:rPr>
      <w:rFonts w:ascii="Times New Roman" w:hAnsi="Times New Roman"/>
      <w:sz w:val="24"/>
      <w:szCs w:val="24"/>
    </w:rPr>
  </w:style>
  <w:style w:type="paragraph" w:styleId="af1">
    <w:name w:val="List"/>
    <w:basedOn w:val="a"/>
    <w:rsid w:val="00DB5DA2"/>
    <w:pPr>
      <w:spacing w:after="0" w:line="240" w:lineRule="auto"/>
      <w:ind w:left="283" w:hanging="283"/>
    </w:pPr>
    <w:rPr>
      <w:rFonts w:ascii="Times New Roman" w:hAnsi="Times New Roman"/>
      <w:sz w:val="24"/>
      <w:szCs w:val="24"/>
    </w:rPr>
  </w:style>
  <w:style w:type="paragraph" w:styleId="af2">
    <w:name w:val="caption"/>
    <w:basedOn w:val="a"/>
    <w:qFormat/>
    <w:rsid w:val="00DB5DA2"/>
    <w:pPr>
      <w:suppressLineNumbers/>
      <w:spacing w:before="120" w:after="120"/>
    </w:pPr>
    <w:rPr>
      <w:rFonts w:cs="FreeSans"/>
      <w:i/>
      <w:iCs/>
      <w:sz w:val="24"/>
      <w:szCs w:val="24"/>
    </w:rPr>
  </w:style>
  <w:style w:type="paragraph" w:customStyle="1" w:styleId="13">
    <w:name w:val="Указатель1"/>
    <w:basedOn w:val="a"/>
    <w:rsid w:val="00DB5DA2"/>
    <w:pPr>
      <w:suppressLineNumbers/>
    </w:pPr>
    <w:rPr>
      <w:rFonts w:cs="FreeSans"/>
    </w:rPr>
  </w:style>
  <w:style w:type="paragraph" w:customStyle="1" w:styleId="ConsPlusNormal">
    <w:name w:val="ConsPlusNormal"/>
    <w:link w:val="ConsPlusNormal0"/>
    <w:rsid w:val="00DB5DA2"/>
    <w:pPr>
      <w:widowControl w:val="0"/>
      <w:suppressAutoHyphens/>
      <w:autoSpaceDE w:val="0"/>
      <w:ind w:firstLine="720"/>
    </w:pPr>
    <w:rPr>
      <w:rFonts w:ascii="Arial" w:hAnsi="Arial" w:cs="Arial"/>
      <w:lang w:eastAsia="zh-CN"/>
    </w:rPr>
  </w:style>
  <w:style w:type="paragraph" w:styleId="af3">
    <w:name w:val="header"/>
    <w:basedOn w:val="a"/>
    <w:uiPriority w:val="99"/>
    <w:rsid w:val="00DB5DA2"/>
    <w:pPr>
      <w:tabs>
        <w:tab w:val="center" w:pos="4677"/>
        <w:tab w:val="right" w:pos="9355"/>
      </w:tabs>
      <w:spacing w:after="0" w:line="240" w:lineRule="auto"/>
    </w:pPr>
    <w:rPr>
      <w:rFonts w:ascii="Times New Roman" w:hAnsi="Times New Roman"/>
      <w:sz w:val="24"/>
      <w:szCs w:val="24"/>
    </w:rPr>
  </w:style>
  <w:style w:type="paragraph" w:styleId="af4">
    <w:name w:val="footer"/>
    <w:basedOn w:val="a"/>
    <w:rsid w:val="00DB5DA2"/>
    <w:pPr>
      <w:tabs>
        <w:tab w:val="center" w:pos="4677"/>
        <w:tab w:val="right" w:pos="9355"/>
      </w:tabs>
      <w:spacing w:after="0" w:line="240" w:lineRule="auto"/>
    </w:pPr>
    <w:rPr>
      <w:rFonts w:ascii="Times New Roman" w:hAnsi="Times New Roman"/>
      <w:sz w:val="24"/>
      <w:szCs w:val="24"/>
    </w:rPr>
  </w:style>
  <w:style w:type="paragraph" w:customStyle="1" w:styleId="ConsPlusNonformat">
    <w:name w:val="ConsPlusNonformat"/>
    <w:rsid w:val="00DB5DA2"/>
    <w:pPr>
      <w:widowControl w:val="0"/>
      <w:suppressAutoHyphens/>
      <w:autoSpaceDE w:val="0"/>
    </w:pPr>
    <w:rPr>
      <w:rFonts w:ascii="Courier New" w:hAnsi="Courier New" w:cs="Courier New"/>
      <w:lang w:eastAsia="zh-CN"/>
    </w:rPr>
  </w:style>
  <w:style w:type="paragraph" w:styleId="HTML0">
    <w:name w:val="HTML Preformatted"/>
    <w:basedOn w:val="a"/>
    <w:uiPriority w:val="99"/>
    <w:rsid w:val="00DB5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cs="Courier New"/>
      <w:sz w:val="20"/>
      <w:szCs w:val="20"/>
    </w:rPr>
  </w:style>
  <w:style w:type="paragraph" w:styleId="af5">
    <w:name w:val="Normal (Web)"/>
    <w:basedOn w:val="a"/>
    <w:rsid w:val="00DB5DA2"/>
    <w:pPr>
      <w:spacing w:before="120" w:after="120" w:line="240" w:lineRule="auto"/>
    </w:pPr>
    <w:rPr>
      <w:rFonts w:ascii="Times New Roman" w:hAnsi="Times New Roman"/>
      <w:sz w:val="24"/>
      <w:szCs w:val="24"/>
    </w:rPr>
  </w:style>
  <w:style w:type="paragraph" w:styleId="af6">
    <w:name w:val="Balloon Text"/>
    <w:basedOn w:val="a"/>
    <w:rsid w:val="00DB5DA2"/>
    <w:pPr>
      <w:spacing w:after="0" w:line="240" w:lineRule="auto"/>
    </w:pPr>
    <w:rPr>
      <w:rFonts w:ascii="Tahoma" w:hAnsi="Tahoma" w:cs="Tahoma"/>
      <w:sz w:val="16"/>
      <w:szCs w:val="16"/>
    </w:rPr>
  </w:style>
  <w:style w:type="paragraph" w:customStyle="1" w:styleId="ConsPlusCell">
    <w:name w:val="ConsPlusCell"/>
    <w:rsid w:val="00DB5DA2"/>
    <w:pPr>
      <w:widowControl w:val="0"/>
      <w:suppressAutoHyphens/>
      <w:autoSpaceDE w:val="0"/>
    </w:pPr>
    <w:rPr>
      <w:rFonts w:ascii="Arial" w:hAnsi="Arial" w:cs="Arial"/>
      <w:lang w:eastAsia="zh-CN"/>
    </w:rPr>
  </w:style>
  <w:style w:type="paragraph" w:customStyle="1" w:styleId="ConsPlusTitle">
    <w:name w:val="ConsPlusTitle"/>
    <w:rsid w:val="00DB5DA2"/>
    <w:pPr>
      <w:suppressAutoHyphens/>
      <w:autoSpaceDE w:val="0"/>
      <w:jc w:val="both"/>
    </w:pPr>
    <w:rPr>
      <w:b/>
      <w:bCs/>
      <w:sz w:val="28"/>
      <w:szCs w:val="28"/>
      <w:lang w:eastAsia="zh-CN"/>
    </w:rPr>
  </w:style>
  <w:style w:type="paragraph" w:customStyle="1" w:styleId="14">
    <w:name w:val="Схема документа1"/>
    <w:basedOn w:val="a"/>
    <w:rsid w:val="00DB5DA2"/>
    <w:pPr>
      <w:shd w:val="clear" w:color="auto" w:fill="000080"/>
      <w:spacing w:after="0" w:line="240" w:lineRule="auto"/>
    </w:pPr>
    <w:rPr>
      <w:rFonts w:ascii="Tahoma" w:hAnsi="Tahoma" w:cs="Tahoma"/>
      <w:sz w:val="20"/>
      <w:szCs w:val="20"/>
    </w:rPr>
  </w:style>
  <w:style w:type="paragraph" w:customStyle="1" w:styleId="210">
    <w:name w:val="Основной текст 21"/>
    <w:basedOn w:val="a"/>
    <w:rsid w:val="00DB5DA2"/>
    <w:pPr>
      <w:spacing w:after="0" w:line="240" w:lineRule="auto"/>
    </w:pPr>
    <w:rPr>
      <w:rFonts w:ascii="Arial" w:hAnsi="Arial" w:cs="Arial"/>
      <w:b/>
      <w:bCs/>
      <w:sz w:val="24"/>
      <w:szCs w:val="24"/>
    </w:rPr>
  </w:style>
  <w:style w:type="paragraph" w:customStyle="1" w:styleId="15">
    <w:name w:val="Знак1 Знак Знак Знак"/>
    <w:basedOn w:val="a"/>
    <w:rsid w:val="00DB5DA2"/>
    <w:pPr>
      <w:spacing w:after="160" w:line="240" w:lineRule="exact"/>
    </w:pPr>
    <w:rPr>
      <w:rFonts w:ascii="Verdana" w:hAnsi="Verdana" w:cs="Verdana"/>
      <w:sz w:val="20"/>
      <w:szCs w:val="20"/>
      <w:lang w:val="en-US"/>
    </w:rPr>
  </w:style>
  <w:style w:type="paragraph" w:styleId="af7">
    <w:name w:val="Body Text Indent"/>
    <w:basedOn w:val="a"/>
    <w:rsid w:val="00DB5DA2"/>
    <w:pPr>
      <w:spacing w:after="120" w:line="240" w:lineRule="auto"/>
      <w:ind w:left="283"/>
    </w:pPr>
    <w:rPr>
      <w:rFonts w:ascii="Times New Roman" w:hAnsi="Times New Roman"/>
      <w:sz w:val="24"/>
      <w:szCs w:val="24"/>
    </w:rPr>
  </w:style>
  <w:style w:type="paragraph" w:styleId="af8">
    <w:name w:val="List Paragraph"/>
    <w:aliases w:val="ТЗ список,Абзац списка нумерованный"/>
    <w:basedOn w:val="a"/>
    <w:link w:val="af9"/>
    <w:uiPriority w:val="34"/>
    <w:qFormat/>
    <w:rsid w:val="00DB5DA2"/>
    <w:pPr>
      <w:ind w:left="720"/>
      <w:contextualSpacing/>
    </w:pPr>
    <w:rPr>
      <w:lang/>
    </w:rPr>
  </w:style>
  <w:style w:type="paragraph" w:customStyle="1" w:styleId="310">
    <w:name w:val="Основной текст 31"/>
    <w:basedOn w:val="a"/>
    <w:rsid w:val="00DB5DA2"/>
    <w:pPr>
      <w:spacing w:after="120"/>
    </w:pPr>
    <w:rPr>
      <w:sz w:val="16"/>
      <w:szCs w:val="16"/>
    </w:rPr>
  </w:style>
  <w:style w:type="paragraph" w:customStyle="1" w:styleId="ConsNormal">
    <w:name w:val="ConsNormal"/>
    <w:rsid w:val="00DB5DA2"/>
    <w:pPr>
      <w:widowControl w:val="0"/>
      <w:suppressAutoHyphens/>
      <w:autoSpaceDE w:val="0"/>
      <w:ind w:right="19772" w:firstLine="720"/>
    </w:pPr>
    <w:rPr>
      <w:rFonts w:ascii="Arial" w:hAnsi="Arial" w:cs="Arial"/>
      <w:lang w:eastAsia="zh-CN"/>
    </w:rPr>
  </w:style>
  <w:style w:type="paragraph" w:customStyle="1" w:styleId="afa">
    <w:name w:val="Знак Знак Знак Знак Знак Знак Знак"/>
    <w:basedOn w:val="a"/>
    <w:rsid w:val="00DB5DA2"/>
    <w:pPr>
      <w:spacing w:after="0" w:line="240" w:lineRule="auto"/>
    </w:pPr>
    <w:rPr>
      <w:rFonts w:ascii="Verdana" w:hAnsi="Verdana" w:cs="Verdana"/>
      <w:sz w:val="24"/>
      <w:szCs w:val="24"/>
    </w:rPr>
  </w:style>
  <w:style w:type="paragraph" w:styleId="afb">
    <w:name w:val="No Spacing"/>
    <w:qFormat/>
    <w:rsid w:val="00DB5DA2"/>
    <w:pPr>
      <w:suppressAutoHyphens/>
    </w:pPr>
    <w:rPr>
      <w:sz w:val="24"/>
      <w:szCs w:val="24"/>
      <w:lang w:eastAsia="zh-CN"/>
    </w:rPr>
  </w:style>
  <w:style w:type="paragraph" w:customStyle="1" w:styleId="16">
    <w:name w:val="Название объекта1"/>
    <w:basedOn w:val="a"/>
    <w:next w:val="a"/>
    <w:rsid w:val="00DB5DA2"/>
    <w:pPr>
      <w:spacing w:after="0" w:line="240" w:lineRule="auto"/>
      <w:jc w:val="center"/>
    </w:pPr>
    <w:rPr>
      <w:rFonts w:ascii="Times New Roman" w:hAnsi="Times New Roman"/>
      <w:b/>
      <w:bCs/>
      <w:sz w:val="24"/>
      <w:szCs w:val="24"/>
    </w:rPr>
  </w:style>
  <w:style w:type="paragraph" w:customStyle="1" w:styleId="17">
    <w:name w:val="Текст примечания1"/>
    <w:basedOn w:val="a"/>
    <w:rsid w:val="00DB5DA2"/>
    <w:rPr>
      <w:sz w:val="20"/>
      <w:szCs w:val="20"/>
    </w:rPr>
  </w:style>
  <w:style w:type="paragraph" w:styleId="afc">
    <w:name w:val="annotation subject"/>
    <w:basedOn w:val="17"/>
    <w:next w:val="17"/>
    <w:rsid w:val="00DB5DA2"/>
    <w:rPr>
      <w:b/>
      <w:bCs/>
    </w:rPr>
  </w:style>
  <w:style w:type="paragraph" w:customStyle="1" w:styleId="printr">
    <w:name w:val="printr"/>
    <w:basedOn w:val="a"/>
    <w:rsid w:val="00DB5DA2"/>
    <w:pPr>
      <w:spacing w:before="280" w:after="280" w:line="240" w:lineRule="auto"/>
    </w:pPr>
    <w:rPr>
      <w:rFonts w:ascii="Times New Roman" w:hAnsi="Times New Roman"/>
      <w:sz w:val="24"/>
      <w:szCs w:val="24"/>
    </w:rPr>
  </w:style>
  <w:style w:type="paragraph" w:customStyle="1" w:styleId="afd">
    <w:name w:val="Содержимое таблицы"/>
    <w:basedOn w:val="a"/>
    <w:rsid w:val="00DB5DA2"/>
    <w:pPr>
      <w:suppressLineNumbers/>
    </w:pPr>
  </w:style>
  <w:style w:type="paragraph" w:customStyle="1" w:styleId="afe">
    <w:name w:val="Заголовок таблицы"/>
    <w:basedOn w:val="afd"/>
    <w:rsid w:val="00DB5DA2"/>
    <w:pPr>
      <w:jc w:val="center"/>
    </w:pPr>
    <w:rPr>
      <w:b/>
      <w:bCs/>
    </w:rPr>
  </w:style>
  <w:style w:type="character" w:customStyle="1" w:styleId="af9">
    <w:name w:val="Абзац списка Знак"/>
    <w:aliases w:val="ТЗ список Знак,Абзац списка нумерованный Знак"/>
    <w:link w:val="af8"/>
    <w:uiPriority w:val="34"/>
    <w:qFormat/>
    <w:locked/>
    <w:rsid w:val="00E16D7D"/>
    <w:rPr>
      <w:rFonts w:ascii="Calibri" w:hAnsi="Calibri"/>
      <w:sz w:val="22"/>
      <w:szCs w:val="22"/>
      <w:lang w:eastAsia="zh-CN"/>
    </w:rPr>
  </w:style>
  <w:style w:type="paragraph" w:styleId="ab">
    <w:name w:val="Title"/>
    <w:basedOn w:val="a"/>
    <w:link w:val="aa"/>
    <w:qFormat/>
    <w:rsid w:val="00C10331"/>
    <w:pPr>
      <w:suppressAutoHyphens w:val="0"/>
      <w:spacing w:after="0" w:line="240" w:lineRule="auto"/>
      <w:jc w:val="center"/>
    </w:pPr>
    <w:rPr>
      <w:rFonts w:ascii="Times New Roman" w:hAnsi="Times New Roman"/>
      <w:b/>
      <w:spacing w:val="20"/>
      <w:sz w:val="28"/>
      <w:szCs w:val="20"/>
      <w:lang/>
    </w:rPr>
  </w:style>
  <w:style w:type="character" w:customStyle="1" w:styleId="18">
    <w:name w:val="Название Знак1"/>
    <w:uiPriority w:val="10"/>
    <w:rsid w:val="00C10331"/>
    <w:rPr>
      <w:rFonts w:ascii="Cambria" w:eastAsia="Times New Roman" w:hAnsi="Cambria" w:cs="Times New Roman"/>
      <w:b/>
      <w:bCs/>
      <w:kern w:val="28"/>
      <w:sz w:val="32"/>
      <w:szCs w:val="32"/>
      <w:lang w:eastAsia="zh-CN"/>
    </w:rPr>
  </w:style>
  <w:style w:type="character" w:customStyle="1" w:styleId="ConsPlusNormal0">
    <w:name w:val="ConsPlusNormal Знак"/>
    <w:link w:val="ConsPlusNormal"/>
    <w:locked/>
    <w:rsid w:val="009850EC"/>
    <w:rPr>
      <w:rFonts w:ascii="Arial" w:hAnsi="Arial" w:cs="Arial"/>
      <w:lang w:eastAsia="zh-CN" w:bidi="ar-SA"/>
    </w:rPr>
  </w:style>
  <w:style w:type="paragraph" w:customStyle="1" w:styleId="Default">
    <w:name w:val="Default"/>
    <w:rsid w:val="009850EC"/>
    <w:pPr>
      <w:autoSpaceDE w:val="0"/>
      <w:autoSpaceDN w:val="0"/>
      <w:adjustRightInd w:val="0"/>
    </w:pPr>
    <w:rPr>
      <w:rFonts w:ascii="Times" w:hAnsi="Times" w:cs="Times"/>
      <w:color w:val="000000"/>
      <w:sz w:val="24"/>
      <w:szCs w:val="24"/>
    </w:rPr>
  </w:style>
  <w:style w:type="character" w:customStyle="1" w:styleId="22">
    <w:name w:val="Основной текст2"/>
    <w:uiPriority w:val="99"/>
    <w:rsid w:val="00BE5E38"/>
    <w:rPr>
      <w:rFonts w:ascii="Times New Roman" w:hAnsi="Times New Roman" w:cs="Times New Roman" w:hint="default"/>
      <w:strike w:val="0"/>
      <w:dstrike w:val="0"/>
      <w:color w:val="000000"/>
      <w:spacing w:val="0"/>
      <w:w w:val="100"/>
      <w:position w:val="0"/>
      <w:sz w:val="26"/>
      <w:u w:val="none"/>
      <w:effect w:val="none"/>
      <w:lang w:val="ru-RU"/>
    </w:rPr>
  </w:style>
  <w:style w:type="character" w:styleId="aff">
    <w:name w:val="footnote reference"/>
    <w:uiPriority w:val="99"/>
    <w:semiHidden/>
    <w:unhideWhenUsed/>
    <w:rsid w:val="00E54BBF"/>
    <w:rPr>
      <w:vertAlign w:val="superscript"/>
    </w:rPr>
  </w:style>
</w:styles>
</file>

<file path=word/webSettings.xml><?xml version="1.0" encoding="utf-8"?>
<w:webSettings xmlns:r="http://schemas.openxmlformats.org/officeDocument/2006/relationships" xmlns:w="http://schemas.openxmlformats.org/wordprocessingml/2006/main">
  <w:divs>
    <w:div w:id="154955763">
      <w:bodyDiv w:val="1"/>
      <w:marLeft w:val="0"/>
      <w:marRight w:val="0"/>
      <w:marTop w:val="0"/>
      <w:marBottom w:val="0"/>
      <w:divBdr>
        <w:top w:val="none" w:sz="0" w:space="0" w:color="auto"/>
        <w:left w:val="none" w:sz="0" w:space="0" w:color="auto"/>
        <w:bottom w:val="none" w:sz="0" w:space="0" w:color="auto"/>
        <w:right w:val="none" w:sz="0" w:space="0" w:color="auto"/>
      </w:divBdr>
    </w:div>
    <w:div w:id="258220163">
      <w:bodyDiv w:val="1"/>
      <w:marLeft w:val="0"/>
      <w:marRight w:val="0"/>
      <w:marTop w:val="0"/>
      <w:marBottom w:val="0"/>
      <w:divBdr>
        <w:top w:val="none" w:sz="0" w:space="0" w:color="auto"/>
        <w:left w:val="none" w:sz="0" w:space="0" w:color="auto"/>
        <w:bottom w:val="none" w:sz="0" w:space="0" w:color="auto"/>
        <w:right w:val="none" w:sz="0" w:space="0" w:color="auto"/>
      </w:divBdr>
    </w:div>
    <w:div w:id="990980806">
      <w:bodyDiv w:val="1"/>
      <w:marLeft w:val="0"/>
      <w:marRight w:val="0"/>
      <w:marTop w:val="0"/>
      <w:marBottom w:val="0"/>
      <w:divBdr>
        <w:top w:val="none" w:sz="0" w:space="0" w:color="auto"/>
        <w:left w:val="none" w:sz="0" w:space="0" w:color="auto"/>
        <w:bottom w:val="none" w:sz="0" w:space="0" w:color="auto"/>
        <w:right w:val="none" w:sz="0" w:space="0" w:color="auto"/>
      </w:divBdr>
    </w:div>
    <w:div w:id="1558198380">
      <w:bodyDiv w:val="1"/>
      <w:marLeft w:val="0"/>
      <w:marRight w:val="0"/>
      <w:marTop w:val="0"/>
      <w:marBottom w:val="0"/>
      <w:divBdr>
        <w:top w:val="none" w:sz="0" w:space="0" w:color="auto"/>
        <w:left w:val="none" w:sz="0" w:space="0" w:color="auto"/>
        <w:bottom w:val="none" w:sz="0" w:space="0" w:color="auto"/>
        <w:right w:val="none" w:sz="0" w:space="0" w:color="auto"/>
      </w:divBdr>
    </w:div>
    <w:div w:id="2094010451">
      <w:bodyDiv w:val="1"/>
      <w:marLeft w:val="0"/>
      <w:marRight w:val="0"/>
      <w:marTop w:val="0"/>
      <w:marBottom w:val="0"/>
      <w:divBdr>
        <w:top w:val="none" w:sz="0" w:space="0" w:color="auto"/>
        <w:left w:val="none" w:sz="0" w:space="0" w:color="auto"/>
        <w:bottom w:val="none" w:sz="0" w:space="0" w:color="auto"/>
        <w:right w:val="none" w:sz="0" w:space="0" w:color="auto"/>
      </w:divBdr>
    </w:div>
    <w:div w:id="210386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ECE213C28B3EAB457396034A2ED71B0E43D1BC731F2B54D6B2F197CB7C64CA9389AC376302A3B5D4A23CD3F02D8904AC615B1BDA1FF949b7O5O"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E10962DEDED1E1CB77BE7F7046A42D8E0EBB87EEBBFB909EE5FEF62BDF22BC354FFAA6236C57922E07B74966ACID5D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osuslugi.ru" TargetMode="Externa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E10962DEDED1E1CB77BE7F7046A42D8E0EBB87EEBBFB909EE5FEF62BDF22BC354FFAA6236C57922E07B74966ACID5DO" TargetMode="External"/><Relationship Id="rId2" Type="http://schemas.openxmlformats.org/officeDocument/2006/relationships/styles" Target="styles.xml"/><Relationship Id="rId16" Type="http://schemas.openxmlformats.org/officeDocument/2006/relationships/hyperlink" Target="consultantplus://offline/ref=E10962DEDED1E1CB77BE7F7046A42D8E0EBB87EEBBFB909EE5FEF62BDF22BC354FFAA6236C57922E07B74966ACID5D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5" Type="http://schemas.openxmlformats.org/officeDocument/2006/relationships/footnotes" Target="footnote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9E89AAB0FD1A9BBB11134009C3227FCE53C937EAAAAF9618AB29B9236EFDAC595A33BB2E8En8E7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41</Pages>
  <Words>12416</Words>
  <Characters>70774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KSI</Company>
  <LinksUpToDate>false</LinksUpToDate>
  <CharactersWithSpaces>83024</CharactersWithSpaces>
  <SharedDoc>false</SharedDoc>
  <HLinks>
    <vt:vector size="78" baseType="variant">
      <vt:variant>
        <vt:i4>2031701</vt:i4>
      </vt:variant>
      <vt:variant>
        <vt:i4>36</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33</vt:i4>
      </vt:variant>
      <vt:variant>
        <vt:i4>0</vt:i4>
      </vt:variant>
      <vt:variant>
        <vt:i4>5</vt:i4>
      </vt:variant>
      <vt:variant>
        <vt:lpwstr>consultantplus://offline/ref=E10962DEDED1E1CB77BE7F7046A42D8E0EBB87EEBBFB909EE5FEF62BDF22BC354FFAA6236C57922E07B74966ACID5DO</vt:lpwstr>
      </vt:variant>
      <vt:variant>
        <vt:lpwstr/>
      </vt:variant>
      <vt:variant>
        <vt:i4>2031701</vt:i4>
      </vt:variant>
      <vt:variant>
        <vt:i4>30</vt:i4>
      </vt:variant>
      <vt:variant>
        <vt:i4>0</vt:i4>
      </vt:variant>
      <vt:variant>
        <vt:i4>5</vt:i4>
      </vt:variant>
      <vt:variant>
        <vt:lpwstr>consultantplus://offline/ref=E10962DEDED1E1CB77BE7F7046A42D8E0EBB87EEBBFB909EE5FEF62BDF22BC354FFAA6236C57922E07B74966ACID5DO</vt:lpwstr>
      </vt:variant>
      <vt:variant>
        <vt:lpwstr/>
      </vt:variant>
      <vt:variant>
        <vt:i4>7536694</vt:i4>
      </vt:variant>
      <vt:variant>
        <vt:i4>27</vt:i4>
      </vt:variant>
      <vt:variant>
        <vt:i4>0</vt:i4>
      </vt:variant>
      <vt:variant>
        <vt:i4>5</vt:i4>
      </vt:variant>
      <vt:variant>
        <vt:lpwstr>consultantplus://offline/ref=9E89AAB0FD1A9BBB11134009C3227FCE53C937EAAAAF9618AB29B9236EFDAC595A33BB26n8E7J</vt:lpwstr>
      </vt:variant>
      <vt:variant>
        <vt:lpwstr/>
      </vt:variant>
      <vt:variant>
        <vt:i4>4915200</vt:i4>
      </vt:variant>
      <vt:variant>
        <vt:i4>24</vt:i4>
      </vt:variant>
      <vt:variant>
        <vt:i4>0</vt:i4>
      </vt:variant>
      <vt:variant>
        <vt:i4>5</vt:i4>
      </vt:variant>
      <vt:variant>
        <vt:lpwstr>consultantplus://offline/ref=9E89AAB0FD1A9BBB11134009C3227FCE53C937EAAAAF9618AB29B9236EFDAC595A33BB2E8En8E7J</vt:lpwstr>
      </vt:variant>
      <vt:variant>
        <vt:lpwstr/>
      </vt:variant>
      <vt:variant>
        <vt:i4>1507423</vt:i4>
      </vt:variant>
      <vt:variant>
        <vt:i4>21</vt:i4>
      </vt:variant>
      <vt:variant>
        <vt:i4>0</vt:i4>
      </vt:variant>
      <vt:variant>
        <vt:i4>5</vt:i4>
      </vt:variant>
      <vt:variant>
        <vt:lpwstr>consultantplus://offline/ref=2F9262DDC7196A55F4BCAEA92D29945129F9698A93F50A09631C2647DC6509733B724F80F4D6A8BF0C58D9774631BAECCEDB32A66C4CC7I</vt:lpwstr>
      </vt:variant>
      <vt:variant>
        <vt:lpwstr/>
      </vt:variant>
      <vt:variant>
        <vt:i4>1507330</vt:i4>
      </vt:variant>
      <vt:variant>
        <vt:i4>18</vt:i4>
      </vt:variant>
      <vt:variant>
        <vt:i4>0</vt:i4>
      </vt:variant>
      <vt:variant>
        <vt:i4>5</vt:i4>
      </vt:variant>
      <vt:variant>
        <vt:lpwstr>consultantplus://offline/ref=2F9262DDC7196A55F4BCAEA92D29945129F9698A93F50A09631C2647DC6509733B724F81F8DFA8BF0C58D9774631BAECCEDB32A66C4CC7I</vt:lpwstr>
      </vt:variant>
      <vt:variant>
        <vt:lpwstr/>
      </vt:variant>
      <vt:variant>
        <vt:i4>8060976</vt:i4>
      </vt:variant>
      <vt:variant>
        <vt:i4>15</vt:i4>
      </vt:variant>
      <vt:variant>
        <vt:i4>0</vt:i4>
      </vt:variant>
      <vt:variant>
        <vt:i4>5</vt:i4>
      </vt:variant>
      <vt:variant>
        <vt:lpwstr>consultantplus://offline/ref=2F9262DDC7196A55F4BCAEA92D29945129F9698A93F50A09631C2647DC6509733B724F82F1DFA3EE5B17D82B0362A9EDC1DB30AF70C4778646C1I</vt:lpwstr>
      </vt:variant>
      <vt:variant>
        <vt:lpwstr/>
      </vt:variant>
      <vt:variant>
        <vt:i4>7864368</vt:i4>
      </vt:variant>
      <vt:variant>
        <vt:i4>12</vt:i4>
      </vt:variant>
      <vt:variant>
        <vt:i4>0</vt:i4>
      </vt:variant>
      <vt:variant>
        <vt:i4>5</vt:i4>
      </vt:variant>
      <vt:variant>
        <vt:lpwstr>consultantplus://offline/ref=2F9262DDC7196A55F4BCAEA92D29945129F9698A93F50A09631C2647DC6509733B724F87F2D4F7BA1949817B4129A4E5D9C730A446CFI</vt:lpwstr>
      </vt:variant>
      <vt:variant>
        <vt:lpwstr/>
      </vt:variant>
      <vt:variant>
        <vt:i4>2883644</vt:i4>
      </vt:variant>
      <vt:variant>
        <vt:i4>9</vt:i4>
      </vt:variant>
      <vt:variant>
        <vt:i4>0</vt:i4>
      </vt:variant>
      <vt:variant>
        <vt:i4>5</vt:i4>
      </vt:variant>
      <vt:variant>
        <vt:lpwstr>consultantplus://offline/ref=766BC863EC0182FD4DFA6211D66D7A8E4B062355278D8908C5A4E6F241D9CEB9CD1934F2C23AF4317FDA7CFF4E112B75115BECFD69FED950c3B9I</vt:lpwstr>
      </vt:variant>
      <vt:variant>
        <vt:lpwstr/>
      </vt:variant>
      <vt:variant>
        <vt:i4>2621542</vt:i4>
      </vt:variant>
      <vt:variant>
        <vt:i4>6</vt:i4>
      </vt:variant>
      <vt:variant>
        <vt:i4>0</vt:i4>
      </vt:variant>
      <vt:variant>
        <vt:i4>5</vt:i4>
      </vt:variant>
      <vt:variant>
        <vt:lpwstr>consultantplus://offline/ref=80ECE213C28B3EAB457396034A2ED71B0E43D1BC731F2B54D6B2F197CB7C64CA9389AC376302A3B5D4A23CD3F02D8904AC615B1BDA1FF949b7O5O</vt:lpwstr>
      </vt:variant>
      <vt:variant>
        <vt:lpwstr/>
      </vt:variant>
      <vt:variant>
        <vt:i4>851994</vt:i4>
      </vt:variant>
      <vt:variant>
        <vt:i4>3</vt:i4>
      </vt:variant>
      <vt:variant>
        <vt:i4>0</vt:i4>
      </vt:variant>
      <vt:variant>
        <vt:i4>5</vt:i4>
      </vt:variant>
      <vt:variant>
        <vt:lpwstr>http://www.gosuslugi.ru/</vt:lpwstr>
      </vt:variant>
      <vt:variant>
        <vt:lpwstr/>
      </vt:variant>
      <vt:variant>
        <vt:i4>5373954</vt:i4>
      </vt:variant>
      <vt:variant>
        <vt:i4>0</vt:i4>
      </vt:variant>
      <vt:variant>
        <vt:i4>0</vt:i4>
      </vt:variant>
      <vt:variant>
        <vt:i4>5</vt:i4>
      </vt:variant>
      <vt:variant>
        <vt:lpwstr/>
      </vt:variant>
      <vt:variant>
        <vt:lpwstr>Par31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Трунина</dc:creator>
  <cp:lastModifiedBy>User</cp:lastModifiedBy>
  <cp:revision>16</cp:revision>
  <cp:lastPrinted>2016-09-13T08:01:00Z</cp:lastPrinted>
  <dcterms:created xsi:type="dcterms:W3CDTF">2022-09-19T10:52:00Z</dcterms:created>
  <dcterms:modified xsi:type="dcterms:W3CDTF">2022-09-19T12:01:00Z</dcterms:modified>
</cp:coreProperties>
</file>