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7F" w:rsidRDefault="00DF2E7F">
      <w:pPr>
        <w:spacing w:line="337" w:lineRule="atLeast"/>
        <w:jc w:val="center"/>
        <w:rPr>
          <w:b/>
          <w:bCs/>
          <w:color w:val="313139"/>
          <w:sz w:val="28"/>
          <w:szCs w:val="28"/>
        </w:rPr>
      </w:pPr>
      <w:r>
        <w:rPr>
          <w:b/>
          <w:bCs/>
          <w:color w:val="313139"/>
          <w:sz w:val="28"/>
          <w:szCs w:val="28"/>
        </w:rPr>
        <w:t>О Т Ч Е Т</w:t>
      </w:r>
    </w:p>
    <w:p w:rsidR="002515AE" w:rsidRDefault="002515AE">
      <w:pPr>
        <w:spacing w:line="337" w:lineRule="atLeast"/>
        <w:jc w:val="center"/>
        <w:rPr>
          <w:color w:val="313139"/>
          <w:sz w:val="28"/>
          <w:szCs w:val="28"/>
        </w:rPr>
      </w:pPr>
      <w:r>
        <w:rPr>
          <w:b/>
          <w:bCs/>
          <w:color w:val="313139"/>
          <w:sz w:val="28"/>
          <w:szCs w:val="28"/>
        </w:rPr>
        <w:t xml:space="preserve">главы Администрации </w:t>
      </w:r>
      <w:r>
        <w:rPr>
          <w:b/>
          <w:bCs/>
          <w:color w:val="313139"/>
          <w:sz w:val="28"/>
          <w:szCs w:val="28"/>
        </w:rPr>
        <w:br/>
      </w:r>
      <w:proofErr w:type="spellStart"/>
      <w:r w:rsidR="00E359D8">
        <w:rPr>
          <w:b/>
          <w:bCs/>
          <w:color w:val="313139"/>
          <w:sz w:val="28"/>
          <w:szCs w:val="28"/>
        </w:rPr>
        <w:t>Доможиров</w:t>
      </w:r>
      <w:r>
        <w:rPr>
          <w:b/>
          <w:bCs/>
          <w:color w:val="313139"/>
          <w:sz w:val="28"/>
          <w:szCs w:val="28"/>
        </w:rPr>
        <w:t>ского</w:t>
      </w:r>
      <w:proofErr w:type="spellEnd"/>
      <w:r>
        <w:rPr>
          <w:b/>
          <w:bCs/>
          <w:color w:val="313139"/>
          <w:sz w:val="28"/>
          <w:szCs w:val="28"/>
        </w:rPr>
        <w:t xml:space="preserve"> сельского поселения</w:t>
      </w:r>
      <w:r w:rsidR="00DF2E7F">
        <w:rPr>
          <w:b/>
          <w:bCs/>
          <w:color w:val="313139"/>
          <w:sz w:val="28"/>
          <w:szCs w:val="28"/>
        </w:rPr>
        <w:t xml:space="preserve"> о работе за 201</w:t>
      </w:r>
      <w:r w:rsidR="00894AB2">
        <w:rPr>
          <w:b/>
          <w:bCs/>
          <w:color w:val="313139"/>
          <w:sz w:val="28"/>
          <w:szCs w:val="28"/>
        </w:rPr>
        <w:t>8</w:t>
      </w:r>
      <w:r w:rsidR="00DF2E7F">
        <w:rPr>
          <w:b/>
          <w:bCs/>
          <w:color w:val="313139"/>
          <w:sz w:val="28"/>
          <w:szCs w:val="28"/>
        </w:rPr>
        <w:t xml:space="preserve"> год</w:t>
      </w:r>
    </w:p>
    <w:p w:rsidR="00E359D8" w:rsidRDefault="00E359D8" w:rsidP="008C280A">
      <w:pPr>
        <w:spacing w:line="337" w:lineRule="atLeast"/>
        <w:jc w:val="both"/>
        <w:rPr>
          <w:color w:val="313139"/>
          <w:sz w:val="28"/>
          <w:szCs w:val="28"/>
        </w:rPr>
      </w:pPr>
    </w:p>
    <w:p w:rsidR="00E359D8" w:rsidRDefault="002515AE" w:rsidP="008C280A">
      <w:pPr>
        <w:spacing w:line="337" w:lineRule="atLeast"/>
        <w:jc w:val="both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>пос. Рассвет</w:t>
      </w:r>
      <w:r w:rsidR="00E359D8">
        <w:rPr>
          <w:color w:val="313139"/>
          <w:sz w:val="28"/>
          <w:szCs w:val="28"/>
        </w:rPr>
        <w:t xml:space="preserve">                                                                            </w:t>
      </w:r>
      <w:r w:rsidR="008C00D5">
        <w:rPr>
          <w:color w:val="313139"/>
          <w:sz w:val="28"/>
          <w:szCs w:val="28"/>
        </w:rPr>
        <w:t>1</w:t>
      </w:r>
      <w:r w:rsidR="00894AB2">
        <w:rPr>
          <w:color w:val="313139"/>
          <w:sz w:val="28"/>
          <w:szCs w:val="28"/>
        </w:rPr>
        <w:t>3</w:t>
      </w:r>
      <w:r w:rsidR="00E359D8">
        <w:rPr>
          <w:color w:val="313139"/>
          <w:sz w:val="28"/>
          <w:szCs w:val="28"/>
        </w:rPr>
        <w:t xml:space="preserve"> </w:t>
      </w:r>
      <w:r w:rsidR="00C8695E">
        <w:rPr>
          <w:color w:val="313139"/>
          <w:sz w:val="28"/>
          <w:szCs w:val="28"/>
        </w:rPr>
        <w:t>февраля</w:t>
      </w:r>
      <w:r w:rsidR="001652B1">
        <w:rPr>
          <w:color w:val="313139"/>
          <w:sz w:val="28"/>
          <w:szCs w:val="28"/>
        </w:rPr>
        <w:t xml:space="preserve"> 201</w:t>
      </w:r>
      <w:r w:rsidR="00894AB2">
        <w:rPr>
          <w:color w:val="313139"/>
          <w:sz w:val="28"/>
          <w:szCs w:val="28"/>
        </w:rPr>
        <w:t>9</w:t>
      </w:r>
      <w:r w:rsidR="00C5580A">
        <w:rPr>
          <w:color w:val="313139"/>
          <w:sz w:val="28"/>
          <w:szCs w:val="28"/>
        </w:rPr>
        <w:t xml:space="preserve"> </w:t>
      </w:r>
      <w:r w:rsidR="00E359D8">
        <w:rPr>
          <w:color w:val="313139"/>
          <w:sz w:val="28"/>
          <w:szCs w:val="28"/>
        </w:rPr>
        <w:t>г.</w:t>
      </w:r>
    </w:p>
    <w:p w:rsidR="00B44A36" w:rsidRPr="002D1DD9" w:rsidRDefault="00C5580A" w:rsidP="00C5580A">
      <w:pPr>
        <w:spacing w:line="337" w:lineRule="atLeast"/>
        <w:ind w:firstLine="567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 xml:space="preserve">                 </w:t>
      </w:r>
    </w:p>
    <w:p w:rsidR="00C5580A" w:rsidRPr="00F316ED" w:rsidRDefault="00B44A36" w:rsidP="00C5580A">
      <w:pPr>
        <w:spacing w:line="337" w:lineRule="atLeast"/>
        <w:ind w:firstLine="567"/>
        <w:rPr>
          <w:b/>
          <w:color w:val="313139"/>
          <w:sz w:val="28"/>
          <w:szCs w:val="28"/>
        </w:rPr>
      </w:pPr>
      <w:r w:rsidRPr="00B44A36">
        <w:rPr>
          <w:color w:val="313139"/>
          <w:sz w:val="28"/>
          <w:szCs w:val="28"/>
        </w:rPr>
        <w:t xml:space="preserve">                         </w:t>
      </w:r>
      <w:r w:rsidR="00C5580A">
        <w:rPr>
          <w:color w:val="313139"/>
          <w:sz w:val="28"/>
          <w:szCs w:val="28"/>
        </w:rPr>
        <w:t xml:space="preserve"> </w:t>
      </w:r>
      <w:r w:rsidR="00C5580A" w:rsidRPr="00F316ED">
        <w:rPr>
          <w:b/>
          <w:color w:val="313139"/>
          <w:sz w:val="28"/>
          <w:szCs w:val="28"/>
        </w:rPr>
        <w:t>Уважаемые жители поселения и гости!</w:t>
      </w:r>
    </w:p>
    <w:p w:rsidR="00ED4348" w:rsidRDefault="001652B1" w:rsidP="00630FE8">
      <w:pPr>
        <w:jc w:val="both"/>
        <w:rPr>
          <w:color w:val="76923C"/>
          <w:sz w:val="28"/>
          <w:szCs w:val="28"/>
        </w:rPr>
      </w:pPr>
      <w:r w:rsidRPr="00630FE8">
        <w:rPr>
          <w:color w:val="76923C"/>
          <w:sz w:val="28"/>
          <w:szCs w:val="28"/>
        </w:rPr>
        <w:t xml:space="preserve">   </w:t>
      </w:r>
    </w:p>
    <w:p w:rsidR="00ED4348" w:rsidRPr="00246084" w:rsidRDefault="00ED4348" w:rsidP="00ED4348">
      <w:pPr>
        <w:jc w:val="both"/>
        <w:rPr>
          <w:sz w:val="28"/>
          <w:szCs w:val="28"/>
        </w:rPr>
      </w:pPr>
      <w:r w:rsidRPr="00246084">
        <w:rPr>
          <w:sz w:val="28"/>
          <w:szCs w:val="28"/>
        </w:rPr>
        <w:t xml:space="preserve">Сегодня мы проводим отчет о работе администрации </w:t>
      </w:r>
      <w:proofErr w:type="spellStart"/>
      <w:r w:rsidRPr="00246084">
        <w:rPr>
          <w:sz w:val="28"/>
          <w:szCs w:val="28"/>
        </w:rPr>
        <w:t>Доможировского</w:t>
      </w:r>
      <w:proofErr w:type="spellEnd"/>
      <w:r w:rsidRPr="00246084">
        <w:rPr>
          <w:sz w:val="28"/>
          <w:szCs w:val="28"/>
        </w:rPr>
        <w:t xml:space="preserve"> сельского поселения за 201</w:t>
      </w:r>
      <w:r w:rsidR="00894AB2">
        <w:rPr>
          <w:sz w:val="28"/>
          <w:szCs w:val="28"/>
        </w:rPr>
        <w:t>8</w:t>
      </w:r>
      <w:r w:rsidRPr="00246084">
        <w:rPr>
          <w:sz w:val="28"/>
          <w:szCs w:val="28"/>
        </w:rPr>
        <w:t xml:space="preserve"> год и определяем наши </w:t>
      </w:r>
      <w:r w:rsidR="00CD5B1E">
        <w:rPr>
          <w:sz w:val="28"/>
          <w:szCs w:val="28"/>
        </w:rPr>
        <w:t>планы работы</w:t>
      </w:r>
      <w:r w:rsidRPr="00246084">
        <w:rPr>
          <w:sz w:val="28"/>
          <w:szCs w:val="28"/>
        </w:rPr>
        <w:t xml:space="preserve"> на 201</w:t>
      </w:r>
      <w:r w:rsidR="00894AB2">
        <w:rPr>
          <w:sz w:val="28"/>
          <w:szCs w:val="28"/>
        </w:rPr>
        <w:t>9</w:t>
      </w:r>
      <w:r w:rsidRPr="00246084">
        <w:rPr>
          <w:sz w:val="28"/>
          <w:szCs w:val="28"/>
        </w:rPr>
        <w:t xml:space="preserve"> год</w:t>
      </w:r>
      <w:proofErr w:type="gramStart"/>
      <w:r w:rsidRPr="00246084">
        <w:rPr>
          <w:sz w:val="28"/>
          <w:szCs w:val="28"/>
        </w:rPr>
        <w:t xml:space="preserve"> .</w:t>
      </w:r>
      <w:proofErr w:type="gramEnd"/>
    </w:p>
    <w:p w:rsidR="001652B1" w:rsidRPr="00DC7B4A" w:rsidRDefault="001652B1" w:rsidP="001652B1">
      <w:pPr>
        <w:ind w:firstLine="708"/>
        <w:jc w:val="both"/>
        <w:rPr>
          <w:sz w:val="28"/>
          <w:szCs w:val="28"/>
        </w:rPr>
      </w:pPr>
      <w:proofErr w:type="spellStart"/>
      <w:r w:rsidRPr="00DC7B4A">
        <w:rPr>
          <w:color w:val="000000"/>
          <w:sz w:val="28"/>
          <w:szCs w:val="28"/>
        </w:rPr>
        <w:t>Доможировское</w:t>
      </w:r>
      <w:proofErr w:type="spellEnd"/>
      <w:r w:rsidRPr="00DC7B4A">
        <w:rPr>
          <w:color w:val="000000"/>
          <w:sz w:val="28"/>
          <w:szCs w:val="28"/>
        </w:rPr>
        <w:t xml:space="preserve"> сельское поселение Лодейнопольского муниципального района входит в состав  Лодейнопольского муниципального  района. Площадь поселения 40421 </w:t>
      </w:r>
      <w:r w:rsidR="003F6151">
        <w:rPr>
          <w:color w:val="000000"/>
          <w:sz w:val="28"/>
          <w:szCs w:val="28"/>
        </w:rPr>
        <w:t>га</w:t>
      </w:r>
      <w:r w:rsidRPr="00DC7B4A">
        <w:rPr>
          <w:color w:val="000000"/>
          <w:sz w:val="28"/>
          <w:szCs w:val="28"/>
        </w:rPr>
        <w:t>. В состав поселения входят 3</w:t>
      </w:r>
      <w:r w:rsidR="00BC1005">
        <w:rPr>
          <w:color w:val="000000"/>
          <w:sz w:val="28"/>
          <w:szCs w:val="28"/>
        </w:rPr>
        <w:t xml:space="preserve">6 </w:t>
      </w:r>
      <w:r w:rsidRPr="00DC7B4A">
        <w:rPr>
          <w:color w:val="000000"/>
          <w:sz w:val="28"/>
          <w:szCs w:val="28"/>
        </w:rPr>
        <w:t>населенных пункто</w:t>
      </w:r>
      <w:proofErr w:type="gramStart"/>
      <w:r w:rsidRPr="00DC7B4A">
        <w:rPr>
          <w:color w:val="000000"/>
          <w:sz w:val="28"/>
          <w:szCs w:val="28"/>
        </w:rPr>
        <w:t>в</w:t>
      </w:r>
      <w:r w:rsidR="00BC1005">
        <w:rPr>
          <w:color w:val="000000"/>
          <w:sz w:val="28"/>
          <w:szCs w:val="28"/>
        </w:rPr>
        <w:t>(</w:t>
      </w:r>
      <w:proofErr w:type="gramEnd"/>
      <w:r w:rsidR="00BC1005">
        <w:rPr>
          <w:color w:val="000000"/>
          <w:sz w:val="28"/>
          <w:szCs w:val="28"/>
        </w:rPr>
        <w:t xml:space="preserve"> в т.ч.</w:t>
      </w:r>
      <w:r w:rsidR="00C8695E">
        <w:rPr>
          <w:color w:val="000000"/>
          <w:sz w:val="28"/>
          <w:szCs w:val="28"/>
        </w:rPr>
        <w:t xml:space="preserve"> 1</w:t>
      </w:r>
      <w:r w:rsidR="00BC1005">
        <w:rPr>
          <w:color w:val="000000"/>
          <w:sz w:val="28"/>
          <w:szCs w:val="28"/>
        </w:rPr>
        <w:t>-</w:t>
      </w:r>
      <w:r w:rsidR="00C8695E">
        <w:rPr>
          <w:color w:val="000000"/>
          <w:sz w:val="28"/>
          <w:szCs w:val="28"/>
        </w:rPr>
        <w:t xml:space="preserve"> б.н.п.</w:t>
      </w:r>
      <w:r w:rsidR="00BC1005">
        <w:rPr>
          <w:color w:val="000000"/>
          <w:sz w:val="28"/>
          <w:szCs w:val="28"/>
        </w:rPr>
        <w:t xml:space="preserve">, 1 </w:t>
      </w:r>
      <w:proofErr w:type="spellStart"/>
      <w:r w:rsidR="00BC1005">
        <w:rPr>
          <w:color w:val="000000"/>
          <w:sz w:val="28"/>
          <w:szCs w:val="28"/>
        </w:rPr>
        <w:t>нас.пункт</w:t>
      </w:r>
      <w:proofErr w:type="spellEnd"/>
      <w:r w:rsidR="00BC1005">
        <w:rPr>
          <w:color w:val="000000"/>
          <w:sz w:val="28"/>
          <w:szCs w:val="28"/>
        </w:rPr>
        <w:t xml:space="preserve"> совхоз «Ильич» упразднен)</w:t>
      </w:r>
    </w:p>
    <w:p w:rsidR="00DB313A" w:rsidRDefault="00DB313A" w:rsidP="00DB313A">
      <w:pPr>
        <w:ind w:firstLine="708"/>
        <w:jc w:val="both"/>
        <w:rPr>
          <w:color w:val="000000"/>
          <w:sz w:val="28"/>
          <w:szCs w:val="28"/>
        </w:rPr>
      </w:pPr>
      <w:r w:rsidRPr="00DC7B4A">
        <w:rPr>
          <w:color w:val="000000"/>
          <w:sz w:val="28"/>
          <w:szCs w:val="28"/>
        </w:rPr>
        <w:t>Численность населения на 01.01.201</w:t>
      </w:r>
      <w:r w:rsidR="00894AB2">
        <w:rPr>
          <w:color w:val="000000"/>
          <w:sz w:val="28"/>
          <w:szCs w:val="28"/>
        </w:rPr>
        <w:t>9</w:t>
      </w:r>
      <w:r w:rsidRPr="00DC7B4A">
        <w:rPr>
          <w:color w:val="000000"/>
          <w:sz w:val="28"/>
          <w:szCs w:val="28"/>
        </w:rPr>
        <w:t>г. состав</w:t>
      </w:r>
      <w:r>
        <w:rPr>
          <w:color w:val="000000"/>
          <w:sz w:val="28"/>
          <w:szCs w:val="28"/>
        </w:rPr>
        <w:t>ила</w:t>
      </w:r>
      <w:r w:rsidRPr="00DC7B4A">
        <w:rPr>
          <w:color w:val="000000"/>
          <w:sz w:val="28"/>
          <w:szCs w:val="28"/>
        </w:rPr>
        <w:t xml:space="preserve"> </w:t>
      </w:r>
      <w:r w:rsidR="00894AB2">
        <w:rPr>
          <w:color w:val="000000"/>
          <w:sz w:val="28"/>
          <w:szCs w:val="28"/>
        </w:rPr>
        <w:t>2273</w:t>
      </w:r>
      <w:r w:rsidRPr="00DC7B4A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 xml:space="preserve"> (на 01.01.201</w:t>
      </w:r>
      <w:r w:rsidR="00894AB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г-2</w:t>
      </w:r>
      <w:r w:rsidR="00894AB2">
        <w:rPr>
          <w:color w:val="000000"/>
          <w:sz w:val="28"/>
          <w:szCs w:val="28"/>
        </w:rPr>
        <w:t>326</w:t>
      </w:r>
      <w:r>
        <w:rPr>
          <w:color w:val="000000"/>
          <w:sz w:val="28"/>
          <w:szCs w:val="28"/>
        </w:rPr>
        <w:t xml:space="preserve"> чел)</w:t>
      </w:r>
      <w:r w:rsidRPr="00DC7B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9</w:t>
      </w:r>
      <w:r w:rsidR="00894AB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хозяйств.</w:t>
      </w:r>
      <w:r w:rsidRPr="00DC7B4A">
        <w:rPr>
          <w:color w:val="000000"/>
          <w:sz w:val="28"/>
          <w:szCs w:val="28"/>
        </w:rPr>
        <w:t xml:space="preserve"> </w:t>
      </w:r>
    </w:p>
    <w:p w:rsidR="00DB313A" w:rsidRDefault="00DB313A" w:rsidP="00DB313A">
      <w:pPr>
        <w:ind w:firstLine="708"/>
        <w:jc w:val="both"/>
        <w:rPr>
          <w:color w:val="000000"/>
          <w:sz w:val="28"/>
          <w:szCs w:val="28"/>
        </w:rPr>
      </w:pPr>
      <w:r w:rsidRPr="00DC7B4A">
        <w:rPr>
          <w:color w:val="000000"/>
          <w:sz w:val="28"/>
          <w:szCs w:val="28"/>
        </w:rPr>
        <w:t>За 201</w:t>
      </w:r>
      <w:r w:rsidR="00946D51">
        <w:rPr>
          <w:color w:val="000000"/>
          <w:sz w:val="28"/>
          <w:szCs w:val="28"/>
        </w:rPr>
        <w:t>7</w:t>
      </w:r>
      <w:r w:rsidRPr="00DC7B4A">
        <w:rPr>
          <w:color w:val="000000"/>
          <w:sz w:val="28"/>
          <w:szCs w:val="28"/>
        </w:rPr>
        <w:t xml:space="preserve"> год в поселении родилось </w:t>
      </w:r>
      <w:r w:rsidR="002B5850">
        <w:rPr>
          <w:b/>
          <w:sz w:val="28"/>
          <w:szCs w:val="28"/>
        </w:rPr>
        <w:t>1</w:t>
      </w:r>
      <w:r w:rsidR="00894AB2">
        <w:rPr>
          <w:b/>
          <w:sz w:val="28"/>
          <w:szCs w:val="28"/>
        </w:rPr>
        <w:t>4</w:t>
      </w:r>
      <w:r w:rsidRPr="00DC7B4A">
        <w:rPr>
          <w:b/>
          <w:color w:val="000000"/>
          <w:sz w:val="28"/>
          <w:szCs w:val="28"/>
        </w:rPr>
        <w:t xml:space="preserve"> </w:t>
      </w:r>
      <w:r w:rsidRPr="00DC7B4A">
        <w:rPr>
          <w:color w:val="000000"/>
          <w:sz w:val="28"/>
          <w:szCs w:val="28"/>
        </w:rPr>
        <w:t>детей, умерл</w:t>
      </w:r>
      <w:r>
        <w:rPr>
          <w:color w:val="000000"/>
          <w:sz w:val="28"/>
          <w:szCs w:val="28"/>
        </w:rPr>
        <w:t>о</w:t>
      </w:r>
      <w:r w:rsidRPr="00DC7B4A">
        <w:rPr>
          <w:color w:val="000000"/>
          <w:sz w:val="28"/>
          <w:szCs w:val="28"/>
        </w:rPr>
        <w:t xml:space="preserve"> </w:t>
      </w:r>
      <w:r w:rsidR="00894AB2">
        <w:rPr>
          <w:color w:val="000000"/>
          <w:sz w:val="28"/>
          <w:szCs w:val="28"/>
        </w:rPr>
        <w:t>51</w:t>
      </w:r>
      <w:r>
        <w:rPr>
          <w:color w:val="000000"/>
          <w:sz w:val="28"/>
          <w:szCs w:val="28"/>
        </w:rPr>
        <w:t xml:space="preserve"> </w:t>
      </w:r>
      <w:r w:rsidRPr="00DC7B4A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.</w:t>
      </w:r>
    </w:p>
    <w:p w:rsidR="00DB313A" w:rsidRDefault="00DB313A" w:rsidP="00DB313A">
      <w:pPr>
        <w:ind w:firstLine="708"/>
        <w:jc w:val="both"/>
        <w:rPr>
          <w:color w:val="000000"/>
          <w:sz w:val="28"/>
          <w:szCs w:val="28"/>
        </w:rPr>
      </w:pPr>
      <w:r w:rsidRPr="00DC7B4A">
        <w:rPr>
          <w:color w:val="000000"/>
          <w:sz w:val="28"/>
          <w:szCs w:val="28"/>
        </w:rPr>
        <w:t xml:space="preserve">Уровень безработицы в </w:t>
      </w:r>
      <w:proofErr w:type="spellStart"/>
      <w:r w:rsidRPr="00DC7B4A">
        <w:rPr>
          <w:color w:val="000000"/>
          <w:sz w:val="28"/>
          <w:szCs w:val="28"/>
        </w:rPr>
        <w:t>Доможировском</w:t>
      </w:r>
      <w:proofErr w:type="spellEnd"/>
      <w:r w:rsidRPr="00DC7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сельском поселении </w:t>
      </w:r>
      <w:r w:rsidRPr="00DC7B4A">
        <w:rPr>
          <w:color w:val="000000"/>
          <w:sz w:val="28"/>
          <w:szCs w:val="28"/>
        </w:rPr>
        <w:t xml:space="preserve"> на начало 201</w:t>
      </w:r>
      <w:r w:rsidR="00894AB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DC7B4A">
        <w:rPr>
          <w:color w:val="000000"/>
          <w:sz w:val="28"/>
          <w:szCs w:val="28"/>
        </w:rPr>
        <w:t>г. составляет</w:t>
      </w:r>
      <w:r>
        <w:rPr>
          <w:color w:val="000000"/>
          <w:sz w:val="28"/>
          <w:szCs w:val="28"/>
        </w:rPr>
        <w:t xml:space="preserve"> </w:t>
      </w:r>
      <w:r w:rsidRPr="007A0C53">
        <w:rPr>
          <w:sz w:val="28"/>
          <w:szCs w:val="28"/>
        </w:rPr>
        <w:t>0,</w:t>
      </w:r>
      <w:r w:rsidR="007A0C53" w:rsidRPr="007A0C53">
        <w:rPr>
          <w:sz w:val="28"/>
          <w:szCs w:val="28"/>
        </w:rPr>
        <w:t>69</w:t>
      </w:r>
      <w:r w:rsidRPr="007A0C53">
        <w:rPr>
          <w:sz w:val="28"/>
          <w:szCs w:val="28"/>
        </w:rPr>
        <w:t xml:space="preserve"> %</w:t>
      </w:r>
      <w:r w:rsidRPr="00DC7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1652B1" w:rsidRPr="00DC7B4A" w:rsidRDefault="00DB313A" w:rsidP="00DB313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C7B4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01.01.201</w:t>
      </w:r>
      <w:r w:rsidR="00894AB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г. на учете в центре занятости состоит</w:t>
      </w:r>
      <w:r w:rsidRPr="007A0C53">
        <w:rPr>
          <w:sz w:val="28"/>
          <w:szCs w:val="28"/>
        </w:rPr>
        <w:t xml:space="preserve"> </w:t>
      </w:r>
      <w:r w:rsidR="007A0C53" w:rsidRPr="007A0C53"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человек</w:t>
      </w:r>
      <w:r w:rsidR="000A1320">
        <w:rPr>
          <w:color w:val="000000"/>
          <w:sz w:val="28"/>
          <w:szCs w:val="28"/>
        </w:rPr>
        <w:t>.</w:t>
      </w:r>
    </w:p>
    <w:p w:rsidR="00E91C8B" w:rsidRDefault="00E91C8B" w:rsidP="00630FE8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</w:p>
    <w:p w:rsidR="00CD5B1E" w:rsidRDefault="00CD5B1E" w:rsidP="00630FE8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</w:p>
    <w:p w:rsidR="00630FE8" w:rsidRPr="007F0CE0" w:rsidRDefault="00630FE8" w:rsidP="00630FE8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  <w:r w:rsidRPr="007F0CE0">
        <w:rPr>
          <w:b/>
          <w:color w:val="313139"/>
          <w:sz w:val="28"/>
          <w:szCs w:val="28"/>
          <w:u w:val="single"/>
        </w:rPr>
        <w:t>РАБОТА АДМИНИСТРАЦИИ</w:t>
      </w:r>
    </w:p>
    <w:p w:rsidR="00F316ED" w:rsidRDefault="00F316ED" w:rsidP="00C5580A">
      <w:pPr>
        <w:spacing w:line="337" w:lineRule="atLeast"/>
        <w:jc w:val="both"/>
        <w:rPr>
          <w:color w:val="313139"/>
          <w:sz w:val="28"/>
          <w:szCs w:val="28"/>
        </w:rPr>
      </w:pPr>
    </w:p>
    <w:p w:rsidR="00630FE8" w:rsidRDefault="00630FE8" w:rsidP="00630FE8">
      <w:r>
        <w:t xml:space="preserve">   </w:t>
      </w:r>
    </w:p>
    <w:p w:rsidR="00630FE8" w:rsidRPr="00630FE8" w:rsidRDefault="00630FE8" w:rsidP="00A96899">
      <w:pPr>
        <w:jc w:val="both"/>
        <w:rPr>
          <w:sz w:val="28"/>
          <w:szCs w:val="28"/>
        </w:rPr>
      </w:pPr>
      <w:r>
        <w:t xml:space="preserve">  </w:t>
      </w:r>
      <w:r w:rsidR="00A96899">
        <w:rPr>
          <w:sz w:val="28"/>
          <w:szCs w:val="28"/>
        </w:rPr>
        <w:t>Согласно</w:t>
      </w:r>
      <w:r w:rsidRPr="00630FE8">
        <w:rPr>
          <w:sz w:val="28"/>
          <w:szCs w:val="28"/>
        </w:rPr>
        <w:t xml:space="preserve"> штатном</w:t>
      </w:r>
      <w:r w:rsidR="00A96899">
        <w:rPr>
          <w:sz w:val="28"/>
          <w:szCs w:val="28"/>
        </w:rPr>
        <w:t>у</w:t>
      </w:r>
      <w:r w:rsidRPr="00630FE8">
        <w:rPr>
          <w:sz w:val="28"/>
          <w:szCs w:val="28"/>
        </w:rPr>
        <w:t xml:space="preserve"> расписани</w:t>
      </w:r>
      <w:r w:rsidR="00A96899">
        <w:rPr>
          <w:sz w:val="28"/>
          <w:szCs w:val="28"/>
        </w:rPr>
        <w:t>ю в</w:t>
      </w:r>
      <w:r w:rsidRPr="00630FE8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630FE8">
        <w:rPr>
          <w:sz w:val="28"/>
          <w:szCs w:val="28"/>
        </w:rPr>
        <w:t>дминистрации</w:t>
      </w:r>
      <w:r w:rsidR="00890A47">
        <w:rPr>
          <w:sz w:val="28"/>
          <w:szCs w:val="28"/>
        </w:rPr>
        <w:t xml:space="preserve"> на 31.12.2019</w:t>
      </w:r>
      <w:r w:rsidRPr="00630FE8">
        <w:rPr>
          <w:sz w:val="28"/>
          <w:szCs w:val="28"/>
        </w:rPr>
        <w:t xml:space="preserve"> работа</w:t>
      </w:r>
      <w:r w:rsidR="00890A47">
        <w:rPr>
          <w:sz w:val="28"/>
          <w:szCs w:val="28"/>
        </w:rPr>
        <w:t xml:space="preserve">ли </w:t>
      </w:r>
      <w:r w:rsidRPr="00630FE8">
        <w:rPr>
          <w:sz w:val="28"/>
          <w:szCs w:val="28"/>
        </w:rPr>
        <w:t xml:space="preserve"> </w:t>
      </w:r>
      <w:r w:rsidR="00BC1005">
        <w:rPr>
          <w:sz w:val="28"/>
          <w:szCs w:val="28"/>
        </w:rPr>
        <w:t>6</w:t>
      </w:r>
      <w:r w:rsidRPr="00EA7335">
        <w:rPr>
          <w:color w:val="FF0000"/>
          <w:sz w:val="28"/>
          <w:szCs w:val="28"/>
        </w:rPr>
        <w:t xml:space="preserve"> </w:t>
      </w:r>
      <w:r w:rsidR="00BC1005">
        <w:rPr>
          <w:sz w:val="28"/>
          <w:szCs w:val="28"/>
        </w:rPr>
        <w:t>муниципальных служащих, 1 специалист по воинскому учету</w:t>
      </w:r>
      <w:proofErr w:type="gramStart"/>
      <w:r w:rsidR="00BC1005">
        <w:rPr>
          <w:sz w:val="28"/>
          <w:szCs w:val="28"/>
        </w:rPr>
        <w:t>.</w:t>
      </w:r>
      <w:r w:rsidR="00890A47">
        <w:rPr>
          <w:sz w:val="28"/>
          <w:szCs w:val="28"/>
        </w:rPr>
        <w:t>(</w:t>
      </w:r>
      <w:proofErr w:type="gramEnd"/>
      <w:r w:rsidR="00890A47">
        <w:rPr>
          <w:sz w:val="28"/>
          <w:szCs w:val="28"/>
        </w:rPr>
        <w:t xml:space="preserve"> с 01.01.2019 г – 3 специалиста и глава)</w:t>
      </w:r>
      <w:r w:rsidRPr="00630FE8">
        <w:rPr>
          <w:sz w:val="28"/>
          <w:szCs w:val="28"/>
        </w:rPr>
        <w:t xml:space="preserve"> Каждый работник имеет утвержденные должностные инструкции и отвечает за конкретн</w:t>
      </w:r>
      <w:r w:rsidR="000A1320">
        <w:rPr>
          <w:sz w:val="28"/>
          <w:szCs w:val="28"/>
        </w:rPr>
        <w:t>о</w:t>
      </w:r>
      <w:r w:rsidRPr="00630FE8">
        <w:rPr>
          <w:sz w:val="28"/>
          <w:szCs w:val="28"/>
        </w:rPr>
        <w:t>е направлени</w:t>
      </w:r>
      <w:r w:rsidR="000A1320">
        <w:rPr>
          <w:sz w:val="28"/>
          <w:szCs w:val="28"/>
        </w:rPr>
        <w:t>е</w:t>
      </w:r>
      <w:r w:rsidRPr="00630FE8">
        <w:rPr>
          <w:sz w:val="28"/>
          <w:szCs w:val="28"/>
        </w:rPr>
        <w:t xml:space="preserve"> деятельности</w:t>
      </w:r>
      <w:r w:rsidRPr="00EC63D0">
        <w:rPr>
          <w:sz w:val="20"/>
          <w:szCs w:val="20"/>
        </w:rPr>
        <w:t>.</w:t>
      </w:r>
    </w:p>
    <w:p w:rsidR="00630FE8" w:rsidRDefault="00630FE8" w:rsidP="00630F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A1320" w:rsidRPr="00246084" w:rsidRDefault="000A1320" w:rsidP="000A1320">
      <w:pPr>
        <w:jc w:val="both"/>
        <w:rPr>
          <w:sz w:val="28"/>
          <w:szCs w:val="28"/>
        </w:rPr>
      </w:pPr>
      <w:r w:rsidRPr="00246084">
        <w:rPr>
          <w:sz w:val="28"/>
          <w:szCs w:val="28"/>
        </w:rPr>
        <w:t xml:space="preserve">Задача администрации поселения - это исполнение полномочий, предусмотренных Уставом поселения по обеспечению деятельности местного самоуправления. </w:t>
      </w:r>
    </w:p>
    <w:p w:rsidR="000A1320" w:rsidRDefault="000A1320" w:rsidP="000A1320">
      <w:pPr>
        <w:jc w:val="both"/>
        <w:rPr>
          <w:sz w:val="28"/>
          <w:szCs w:val="28"/>
        </w:rPr>
      </w:pPr>
      <w:r w:rsidRPr="00246084">
        <w:rPr>
          <w:sz w:val="28"/>
          <w:szCs w:val="28"/>
        </w:rPr>
        <w:t>Эти полномочия осуществлялись путем организации повседневной работы администрации поселения, подготовк</w:t>
      </w:r>
      <w:r>
        <w:rPr>
          <w:sz w:val="28"/>
          <w:szCs w:val="28"/>
        </w:rPr>
        <w:t>и</w:t>
      </w:r>
      <w:r w:rsidRPr="00246084">
        <w:rPr>
          <w:sz w:val="28"/>
          <w:szCs w:val="28"/>
        </w:rPr>
        <w:t xml:space="preserve">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Администрации  и муниципальными служащими, рассмотрения письменных и устных обращений. </w:t>
      </w:r>
    </w:p>
    <w:p w:rsidR="00317974" w:rsidRDefault="000A1320" w:rsidP="000A1320">
      <w:pPr>
        <w:jc w:val="both"/>
        <w:rPr>
          <w:sz w:val="28"/>
          <w:szCs w:val="28"/>
        </w:rPr>
      </w:pPr>
      <w:r w:rsidRPr="00246084">
        <w:rPr>
          <w:sz w:val="28"/>
          <w:szCs w:val="28"/>
        </w:rPr>
        <w:t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</w:t>
      </w:r>
    </w:p>
    <w:p w:rsidR="00DB313A" w:rsidRDefault="00DB313A" w:rsidP="00DB313A">
      <w:pPr>
        <w:jc w:val="both"/>
      </w:pPr>
      <w:r>
        <w:t xml:space="preserve">  </w:t>
      </w:r>
    </w:p>
    <w:p w:rsidR="00504285" w:rsidRDefault="00DB313A" w:rsidP="00DB313A">
      <w:pPr>
        <w:jc w:val="both"/>
        <w:rPr>
          <w:sz w:val="28"/>
          <w:szCs w:val="28"/>
        </w:rPr>
      </w:pPr>
      <w:r>
        <w:t>В</w:t>
      </w:r>
      <w:r w:rsidRPr="00317974">
        <w:rPr>
          <w:sz w:val="28"/>
          <w:szCs w:val="28"/>
        </w:rPr>
        <w:t>сего в Адми</w:t>
      </w:r>
      <w:r>
        <w:rPr>
          <w:sz w:val="28"/>
          <w:szCs w:val="28"/>
        </w:rPr>
        <w:t>н</w:t>
      </w:r>
      <w:r w:rsidRPr="00317974">
        <w:rPr>
          <w:sz w:val="28"/>
          <w:szCs w:val="28"/>
        </w:rPr>
        <w:t>истрацию поселения</w:t>
      </w:r>
      <w:r>
        <w:rPr>
          <w:sz w:val="28"/>
          <w:szCs w:val="28"/>
        </w:rPr>
        <w:t xml:space="preserve"> в 201</w:t>
      </w:r>
      <w:r w:rsidR="00E76D0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17974">
        <w:rPr>
          <w:sz w:val="28"/>
          <w:szCs w:val="28"/>
        </w:rPr>
        <w:t xml:space="preserve">поступило </w:t>
      </w:r>
      <w:r w:rsidR="00E76D0D">
        <w:rPr>
          <w:sz w:val="28"/>
          <w:szCs w:val="28"/>
        </w:rPr>
        <w:t>37</w:t>
      </w:r>
      <w:r w:rsidRPr="00227533">
        <w:rPr>
          <w:sz w:val="28"/>
          <w:szCs w:val="28"/>
        </w:rPr>
        <w:t xml:space="preserve"> </w:t>
      </w:r>
      <w:r w:rsidR="00504285">
        <w:rPr>
          <w:sz w:val="28"/>
          <w:szCs w:val="28"/>
        </w:rPr>
        <w:t xml:space="preserve">обращения граждан </w:t>
      </w:r>
    </w:p>
    <w:p w:rsidR="00504285" w:rsidRDefault="00504285" w:rsidP="00DB313A">
      <w:pPr>
        <w:jc w:val="both"/>
        <w:rPr>
          <w:sz w:val="28"/>
          <w:szCs w:val="28"/>
        </w:rPr>
      </w:pPr>
    </w:p>
    <w:p w:rsidR="00DB313A" w:rsidRPr="004964B6" w:rsidRDefault="00DB313A" w:rsidP="00DB313A">
      <w:pPr>
        <w:jc w:val="both"/>
        <w:rPr>
          <w:sz w:val="28"/>
          <w:szCs w:val="28"/>
        </w:rPr>
      </w:pPr>
      <w:r w:rsidRPr="00317974">
        <w:rPr>
          <w:sz w:val="28"/>
          <w:szCs w:val="28"/>
        </w:rPr>
        <w:lastRenderedPageBreak/>
        <w:t xml:space="preserve"> Основными   вопросами,  волнующими граждан, были -   благоустройство - </w:t>
      </w:r>
      <w:r w:rsidR="00E76D0D">
        <w:rPr>
          <w:sz w:val="28"/>
          <w:szCs w:val="28"/>
        </w:rPr>
        <w:t>27</w:t>
      </w:r>
      <w:r w:rsidRPr="00317974">
        <w:rPr>
          <w:sz w:val="28"/>
          <w:szCs w:val="28"/>
        </w:rPr>
        <w:t>,  жилищные вопросы -</w:t>
      </w:r>
      <w:r>
        <w:rPr>
          <w:sz w:val="28"/>
          <w:szCs w:val="28"/>
        </w:rPr>
        <w:t>3</w:t>
      </w:r>
      <w:r w:rsidRPr="0031797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Pr="00317974">
        <w:rPr>
          <w:sz w:val="28"/>
          <w:szCs w:val="28"/>
        </w:rPr>
        <w:t>прочие-</w:t>
      </w:r>
      <w:r w:rsidR="00E76D0D">
        <w:rPr>
          <w:sz w:val="28"/>
          <w:szCs w:val="28"/>
        </w:rPr>
        <w:t>7</w:t>
      </w:r>
      <w:r w:rsidRPr="00317974">
        <w:rPr>
          <w:sz w:val="28"/>
          <w:szCs w:val="28"/>
        </w:rPr>
        <w:t xml:space="preserve"> </w:t>
      </w:r>
      <w:r w:rsidR="00702795">
        <w:rPr>
          <w:sz w:val="28"/>
          <w:szCs w:val="28"/>
        </w:rPr>
        <w:t>.</w:t>
      </w:r>
    </w:p>
    <w:p w:rsidR="00BC1005" w:rsidRPr="0010428A" w:rsidRDefault="00BC1005" w:rsidP="000A1320">
      <w:pPr>
        <w:jc w:val="both"/>
        <w:rPr>
          <w:sz w:val="28"/>
          <w:szCs w:val="28"/>
          <w:u w:val="single"/>
        </w:rPr>
      </w:pPr>
      <w:r w:rsidRPr="0010428A">
        <w:rPr>
          <w:sz w:val="28"/>
          <w:szCs w:val="28"/>
          <w:u w:val="single"/>
        </w:rPr>
        <w:t>Предоставлено муниципальных услуг</w:t>
      </w:r>
      <w:r w:rsidR="0010428A" w:rsidRPr="0010428A">
        <w:rPr>
          <w:sz w:val="28"/>
          <w:szCs w:val="28"/>
          <w:u w:val="single"/>
        </w:rPr>
        <w:t xml:space="preserve"> за 201</w:t>
      </w:r>
      <w:r w:rsidR="00E76D0D">
        <w:rPr>
          <w:sz w:val="28"/>
          <w:szCs w:val="28"/>
          <w:u w:val="single"/>
        </w:rPr>
        <w:t>8</w:t>
      </w:r>
      <w:r w:rsidR="0010428A" w:rsidRPr="0010428A">
        <w:rPr>
          <w:sz w:val="28"/>
          <w:szCs w:val="28"/>
          <w:u w:val="single"/>
        </w:rPr>
        <w:t xml:space="preserve"> год:</w:t>
      </w:r>
    </w:p>
    <w:p w:rsidR="00BC1005" w:rsidRDefault="00E76D0D" w:rsidP="000A13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-126</w:t>
      </w:r>
      <w:r w:rsidR="0010428A">
        <w:rPr>
          <w:sz w:val="28"/>
          <w:szCs w:val="28"/>
        </w:rPr>
        <w:t xml:space="preserve"> </w:t>
      </w:r>
      <w:r w:rsidR="00702795">
        <w:rPr>
          <w:sz w:val="28"/>
          <w:szCs w:val="28"/>
        </w:rPr>
        <w:t>заявлений</w:t>
      </w:r>
      <w:r w:rsidR="00BC1005">
        <w:rPr>
          <w:sz w:val="28"/>
          <w:szCs w:val="28"/>
        </w:rPr>
        <w:t xml:space="preserve"> по присвоению изменению и аннулированию  адресов</w:t>
      </w:r>
      <w:r w:rsidR="002B5850">
        <w:rPr>
          <w:sz w:val="28"/>
          <w:szCs w:val="28"/>
        </w:rPr>
        <w:t>,</w:t>
      </w:r>
      <w:r w:rsidR="0081311D">
        <w:rPr>
          <w:sz w:val="28"/>
          <w:szCs w:val="28"/>
        </w:rPr>
        <w:t xml:space="preserve"> </w:t>
      </w:r>
      <w:r w:rsidR="00BC1005">
        <w:rPr>
          <w:sz w:val="28"/>
          <w:szCs w:val="28"/>
        </w:rPr>
        <w:t xml:space="preserve">из них </w:t>
      </w:r>
      <w:r w:rsidR="006A005F">
        <w:rPr>
          <w:sz w:val="28"/>
          <w:szCs w:val="28"/>
        </w:rPr>
        <w:t xml:space="preserve">104 </w:t>
      </w:r>
      <w:r w:rsidR="00BC1005">
        <w:rPr>
          <w:sz w:val="28"/>
          <w:szCs w:val="28"/>
        </w:rPr>
        <w:t xml:space="preserve"> заявлени</w:t>
      </w:r>
      <w:r w:rsidR="006A005F">
        <w:rPr>
          <w:sz w:val="28"/>
          <w:szCs w:val="28"/>
        </w:rPr>
        <w:t>я</w:t>
      </w:r>
      <w:r w:rsidR="00BC1005">
        <w:rPr>
          <w:sz w:val="28"/>
          <w:szCs w:val="28"/>
        </w:rPr>
        <w:t xml:space="preserve"> в электронном виде)</w:t>
      </w:r>
      <w:proofErr w:type="gramEnd"/>
    </w:p>
    <w:p w:rsidR="00BC1005" w:rsidRDefault="00BC1005" w:rsidP="000A1320">
      <w:pPr>
        <w:jc w:val="both"/>
        <w:rPr>
          <w:sz w:val="28"/>
          <w:szCs w:val="28"/>
        </w:rPr>
      </w:pPr>
      <w:r>
        <w:rPr>
          <w:sz w:val="28"/>
          <w:szCs w:val="28"/>
        </w:rPr>
        <w:t>-2 заявления по  принятию граждан на учет в качестве нуждающихся  в жилых помещениях;</w:t>
      </w:r>
    </w:p>
    <w:p w:rsidR="00BC1005" w:rsidRDefault="00BC1005" w:rsidP="000A132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28A">
        <w:rPr>
          <w:sz w:val="28"/>
          <w:szCs w:val="28"/>
        </w:rPr>
        <w:t>1</w:t>
      </w:r>
      <w:r w:rsidR="006A005F">
        <w:rPr>
          <w:sz w:val="28"/>
          <w:szCs w:val="28"/>
        </w:rPr>
        <w:t>900</w:t>
      </w:r>
      <w:r w:rsidR="0010428A">
        <w:rPr>
          <w:sz w:val="28"/>
          <w:szCs w:val="28"/>
        </w:rPr>
        <w:t xml:space="preserve"> </w:t>
      </w:r>
      <w:r w:rsidR="00CF3263">
        <w:rPr>
          <w:sz w:val="28"/>
          <w:szCs w:val="28"/>
        </w:rPr>
        <w:t>шт</w:t>
      </w:r>
      <w:proofErr w:type="gramStart"/>
      <w:r w:rsidR="00CF3263">
        <w:rPr>
          <w:sz w:val="28"/>
          <w:szCs w:val="28"/>
        </w:rPr>
        <w:t>.в</w:t>
      </w:r>
      <w:proofErr w:type="gramEnd"/>
      <w:r w:rsidR="00CF3263">
        <w:rPr>
          <w:sz w:val="28"/>
          <w:szCs w:val="28"/>
        </w:rPr>
        <w:t xml:space="preserve">ыдано </w:t>
      </w:r>
      <w:r w:rsidR="0010428A">
        <w:rPr>
          <w:sz w:val="28"/>
          <w:szCs w:val="28"/>
        </w:rPr>
        <w:t xml:space="preserve"> справок, выписок;</w:t>
      </w:r>
    </w:p>
    <w:p w:rsidR="0010428A" w:rsidRDefault="006A005F" w:rsidP="000A1320">
      <w:pPr>
        <w:jc w:val="both"/>
        <w:rPr>
          <w:sz w:val="28"/>
          <w:szCs w:val="28"/>
        </w:rPr>
      </w:pPr>
      <w:r>
        <w:rPr>
          <w:sz w:val="28"/>
          <w:szCs w:val="28"/>
        </w:rPr>
        <w:t>-1</w:t>
      </w:r>
      <w:r w:rsidR="0010428A">
        <w:rPr>
          <w:sz w:val="28"/>
          <w:szCs w:val="28"/>
        </w:rPr>
        <w:t xml:space="preserve"> заявления по предоставлению жилых помещений  специализированного фонда;</w:t>
      </w:r>
    </w:p>
    <w:p w:rsidR="0010428A" w:rsidRDefault="006A005F" w:rsidP="000A1320">
      <w:pPr>
        <w:jc w:val="both"/>
        <w:rPr>
          <w:sz w:val="28"/>
          <w:szCs w:val="28"/>
        </w:rPr>
      </w:pPr>
      <w:r>
        <w:rPr>
          <w:sz w:val="28"/>
          <w:szCs w:val="28"/>
        </w:rPr>
        <w:t>-2</w:t>
      </w:r>
      <w:r w:rsidR="0010428A">
        <w:rPr>
          <w:sz w:val="28"/>
          <w:szCs w:val="28"/>
        </w:rPr>
        <w:t xml:space="preserve"> заявление по предоставлению  жилых помещений по договорам соц</w:t>
      </w:r>
      <w:proofErr w:type="gramStart"/>
      <w:r w:rsidR="0010428A">
        <w:rPr>
          <w:sz w:val="28"/>
          <w:szCs w:val="28"/>
        </w:rPr>
        <w:t>.н</w:t>
      </w:r>
      <w:proofErr w:type="gramEnd"/>
      <w:r w:rsidR="0010428A">
        <w:rPr>
          <w:sz w:val="28"/>
          <w:szCs w:val="28"/>
        </w:rPr>
        <w:t>айма;</w:t>
      </w:r>
    </w:p>
    <w:p w:rsidR="0010428A" w:rsidRDefault="0010428A" w:rsidP="000A132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05F">
        <w:rPr>
          <w:sz w:val="28"/>
          <w:szCs w:val="28"/>
        </w:rPr>
        <w:t>2</w:t>
      </w:r>
      <w:r>
        <w:rPr>
          <w:sz w:val="28"/>
          <w:szCs w:val="28"/>
        </w:rPr>
        <w:t xml:space="preserve"> заявлений по приватизации муниципального имущества;</w:t>
      </w:r>
    </w:p>
    <w:p w:rsidR="0010428A" w:rsidRDefault="006A005F" w:rsidP="000A1320">
      <w:pPr>
        <w:jc w:val="both"/>
        <w:rPr>
          <w:sz w:val="28"/>
          <w:szCs w:val="28"/>
        </w:rPr>
      </w:pPr>
      <w:r>
        <w:rPr>
          <w:sz w:val="28"/>
          <w:szCs w:val="28"/>
        </w:rPr>
        <w:t>-1</w:t>
      </w:r>
      <w:r w:rsidR="0010428A">
        <w:rPr>
          <w:sz w:val="28"/>
          <w:szCs w:val="28"/>
        </w:rPr>
        <w:t xml:space="preserve"> заявлений по приватизации муниципальных жилых помещений;</w:t>
      </w:r>
    </w:p>
    <w:p w:rsidR="0010428A" w:rsidRDefault="0010428A" w:rsidP="000A132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05F">
        <w:rPr>
          <w:sz w:val="28"/>
          <w:szCs w:val="28"/>
        </w:rPr>
        <w:t>1</w:t>
      </w:r>
      <w:r>
        <w:rPr>
          <w:sz w:val="28"/>
          <w:szCs w:val="28"/>
        </w:rPr>
        <w:t>6 разрешений на снос или пересадку зеленых насаждений;</w:t>
      </w:r>
    </w:p>
    <w:p w:rsidR="0010428A" w:rsidRDefault="0010428A" w:rsidP="000A1320">
      <w:pPr>
        <w:jc w:val="both"/>
        <w:rPr>
          <w:sz w:val="28"/>
          <w:szCs w:val="28"/>
        </w:rPr>
      </w:pPr>
      <w:r>
        <w:rPr>
          <w:sz w:val="28"/>
          <w:szCs w:val="28"/>
        </w:rPr>
        <w:t>-5</w:t>
      </w:r>
      <w:r w:rsidR="006A005F">
        <w:rPr>
          <w:sz w:val="28"/>
          <w:szCs w:val="28"/>
        </w:rPr>
        <w:t>1</w:t>
      </w:r>
      <w:r>
        <w:rPr>
          <w:sz w:val="28"/>
          <w:szCs w:val="28"/>
        </w:rPr>
        <w:t xml:space="preserve"> разрешени</w:t>
      </w:r>
      <w:r w:rsidR="006A005F">
        <w:rPr>
          <w:sz w:val="28"/>
          <w:szCs w:val="28"/>
        </w:rPr>
        <w:t>е</w:t>
      </w:r>
      <w:r>
        <w:rPr>
          <w:sz w:val="28"/>
          <w:szCs w:val="28"/>
        </w:rPr>
        <w:t xml:space="preserve"> на захоронение и (или) 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 xml:space="preserve"> на гражданских кладбищах;</w:t>
      </w:r>
    </w:p>
    <w:p w:rsidR="00BC1005" w:rsidRDefault="00BC1005" w:rsidP="000A1320">
      <w:pPr>
        <w:jc w:val="both"/>
        <w:rPr>
          <w:sz w:val="28"/>
          <w:szCs w:val="28"/>
        </w:rPr>
      </w:pPr>
    </w:p>
    <w:p w:rsidR="007F2FBC" w:rsidRDefault="00371FB9" w:rsidP="000A1320">
      <w:pPr>
        <w:jc w:val="both"/>
        <w:rPr>
          <w:rStyle w:val="msonormal0"/>
          <w:sz w:val="28"/>
          <w:szCs w:val="28"/>
        </w:rPr>
      </w:pPr>
      <w:r w:rsidRPr="007F2FBC">
        <w:t xml:space="preserve"> </w:t>
      </w:r>
      <w:r w:rsidRPr="007F2FBC">
        <w:rPr>
          <w:rStyle w:val="msonormal0"/>
          <w:sz w:val="28"/>
          <w:szCs w:val="28"/>
        </w:rPr>
        <w:t xml:space="preserve">С </w:t>
      </w:r>
      <w:r w:rsidR="0010428A" w:rsidRPr="007F2FBC">
        <w:rPr>
          <w:rStyle w:val="msonormal0"/>
          <w:sz w:val="28"/>
          <w:szCs w:val="28"/>
        </w:rPr>
        <w:t>марта 2016</w:t>
      </w:r>
      <w:r w:rsidRPr="007F2FBC">
        <w:rPr>
          <w:rStyle w:val="msonormal0"/>
          <w:sz w:val="28"/>
          <w:szCs w:val="28"/>
        </w:rPr>
        <w:t xml:space="preserve"> года в здании  </w:t>
      </w:r>
      <w:proofErr w:type="spellStart"/>
      <w:r w:rsidR="0010428A" w:rsidRPr="007F2FBC">
        <w:rPr>
          <w:rStyle w:val="msonormal0"/>
          <w:sz w:val="28"/>
          <w:szCs w:val="28"/>
        </w:rPr>
        <w:t>Рассветовского</w:t>
      </w:r>
      <w:proofErr w:type="spellEnd"/>
      <w:r w:rsidR="0010428A" w:rsidRPr="007F2FBC">
        <w:rPr>
          <w:rStyle w:val="msonormal0"/>
          <w:sz w:val="28"/>
          <w:szCs w:val="28"/>
        </w:rPr>
        <w:t xml:space="preserve"> КСК </w:t>
      </w:r>
      <w:r w:rsidRPr="007F2FBC">
        <w:rPr>
          <w:rStyle w:val="msonormal0"/>
          <w:sz w:val="28"/>
          <w:szCs w:val="28"/>
        </w:rPr>
        <w:t>откры</w:t>
      </w:r>
      <w:r w:rsidR="0010428A" w:rsidRPr="007F2FBC">
        <w:rPr>
          <w:rStyle w:val="msonormal0"/>
          <w:sz w:val="28"/>
          <w:szCs w:val="28"/>
        </w:rPr>
        <w:t>то  удаленное рабочее место от МФЦ «Лодейнопольский»</w:t>
      </w:r>
      <w:r w:rsidRPr="007F2FBC">
        <w:rPr>
          <w:rStyle w:val="msonormal0"/>
          <w:sz w:val="28"/>
          <w:szCs w:val="28"/>
        </w:rPr>
        <w:t>. Теперь кажд</w:t>
      </w:r>
      <w:r w:rsidR="007F2FBC" w:rsidRPr="007F2FBC">
        <w:rPr>
          <w:rStyle w:val="msonormal0"/>
          <w:sz w:val="28"/>
          <w:szCs w:val="28"/>
        </w:rPr>
        <w:t>ый вторник и четверг</w:t>
      </w:r>
      <w:r w:rsidRPr="007F2FBC">
        <w:rPr>
          <w:rStyle w:val="msonormal0"/>
          <w:sz w:val="28"/>
          <w:szCs w:val="28"/>
        </w:rPr>
        <w:t xml:space="preserve"> специалист центра МФЦ принимает граждан по оформлению практически всех необходимых для населения документов. </w:t>
      </w:r>
    </w:p>
    <w:p w:rsidR="003E4FB8" w:rsidRPr="00751BB0" w:rsidRDefault="003E4FB8" w:rsidP="000A1320">
      <w:pPr>
        <w:jc w:val="both"/>
        <w:rPr>
          <w:rStyle w:val="msonormal0"/>
          <w:sz w:val="28"/>
          <w:szCs w:val="28"/>
        </w:rPr>
      </w:pPr>
      <w:r w:rsidRPr="0089416A">
        <w:rPr>
          <w:sz w:val="28"/>
          <w:szCs w:val="28"/>
        </w:rPr>
        <w:t xml:space="preserve">Количество переданных полномочий по соглашению </w:t>
      </w:r>
      <w:r w:rsidR="00982353" w:rsidRPr="00751BB0">
        <w:rPr>
          <w:sz w:val="28"/>
          <w:szCs w:val="28"/>
        </w:rPr>
        <w:t>24.</w:t>
      </w:r>
    </w:p>
    <w:p w:rsidR="00B8600F" w:rsidRDefault="006A005F" w:rsidP="000A1320">
      <w:pPr>
        <w:jc w:val="both"/>
        <w:rPr>
          <w:sz w:val="28"/>
          <w:szCs w:val="28"/>
        </w:rPr>
      </w:pPr>
      <w:r>
        <w:rPr>
          <w:rStyle w:val="msonormal0"/>
          <w:sz w:val="28"/>
          <w:szCs w:val="28"/>
        </w:rPr>
        <w:t xml:space="preserve">В  2018 </w:t>
      </w:r>
      <w:r w:rsidR="007F2FBC" w:rsidRPr="007F2FBC">
        <w:rPr>
          <w:rStyle w:val="msonormal0"/>
          <w:sz w:val="28"/>
          <w:szCs w:val="28"/>
        </w:rPr>
        <w:t>год  через УРМ  было подано</w:t>
      </w:r>
      <w:r w:rsidR="007F2FBC">
        <w:rPr>
          <w:rStyle w:val="msonormal0"/>
          <w:color w:val="FF0000"/>
          <w:sz w:val="28"/>
          <w:szCs w:val="28"/>
        </w:rPr>
        <w:t xml:space="preserve"> </w:t>
      </w:r>
      <w:r w:rsidR="00751BB0" w:rsidRPr="00751BB0">
        <w:rPr>
          <w:rStyle w:val="msonormal0"/>
          <w:sz w:val="28"/>
          <w:szCs w:val="28"/>
        </w:rPr>
        <w:t>342</w:t>
      </w:r>
      <w:r w:rsidR="00B8600F">
        <w:rPr>
          <w:sz w:val="28"/>
          <w:szCs w:val="28"/>
        </w:rPr>
        <w:t xml:space="preserve"> заявлен</w:t>
      </w:r>
      <w:r w:rsidR="00751BB0">
        <w:rPr>
          <w:sz w:val="28"/>
          <w:szCs w:val="28"/>
        </w:rPr>
        <w:t xml:space="preserve">ия </w:t>
      </w:r>
      <w:r w:rsidR="00B8600F">
        <w:rPr>
          <w:sz w:val="28"/>
          <w:szCs w:val="28"/>
        </w:rPr>
        <w:t>.</w:t>
      </w:r>
    </w:p>
    <w:p w:rsidR="00B176A1" w:rsidRDefault="00DB313A" w:rsidP="00DB313A">
      <w:pPr>
        <w:jc w:val="both"/>
        <w:rPr>
          <w:sz w:val="28"/>
          <w:szCs w:val="28"/>
        </w:rPr>
      </w:pPr>
      <w:r w:rsidRPr="00561049">
        <w:rPr>
          <w:sz w:val="28"/>
          <w:szCs w:val="28"/>
        </w:rPr>
        <w:t xml:space="preserve">В целях учета личных подсобных хозяйств на территории сельского поселения </w:t>
      </w:r>
      <w:r>
        <w:rPr>
          <w:sz w:val="28"/>
          <w:szCs w:val="28"/>
        </w:rPr>
        <w:t xml:space="preserve">ведутся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книги. В 201</w:t>
      </w:r>
      <w:r w:rsidR="00780EE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561049">
        <w:rPr>
          <w:sz w:val="28"/>
          <w:szCs w:val="28"/>
        </w:rPr>
        <w:t xml:space="preserve">заложены 25 </w:t>
      </w:r>
      <w:proofErr w:type="spellStart"/>
      <w:r w:rsidRPr="00561049">
        <w:rPr>
          <w:sz w:val="28"/>
          <w:szCs w:val="28"/>
        </w:rPr>
        <w:t>похозяйственных</w:t>
      </w:r>
      <w:proofErr w:type="spellEnd"/>
      <w:r w:rsidRPr="00561049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 на период  2017 -2021 годы.</w:t>
      </w:r>
      <w:r w:rsidRPr="00561049">
        <w:rPr>
          <w:sz w:val="28"/>
          <w:szCs w:val="28"/>
        </w:rPr>
        <w:t xml:space="preserve"> </w:t>
      </w:r>
    </w:p>
    <w:p w:rsidR="00DB313A" w:rsidRPr="0089416A" w:rsidRDefault="00DB313A" w:rsidP="00DB313A">
      <w:pPr>
        <w:jc w:val="both"/>
        <w:rPr>
          <w:sz w:val="28"/>
          <w:szCs w:val="28"/>
        </w:rPr>
      </w:pPr>
      <w:r w:rsidRPr="00561049">
        <w:rPr>
          <w:sz w:val="28"/>
          <w:szCs w:val="28"/>
        </w:rPr>
        <w:t xml:space="preserve">Ведение </w:t>
      </w:r>
      <w:proofErr w:type="spellStart"/>
      <w:r w:rsidRPr="00561049">
        <w:rPr>
          <w:sz w:val="28"/>
          <w:szCs w:val="28"/>
        </w:rPr>
        <w:t>похозяйственных</w:t>
      </w:r>
      <w:proofErr w:type="spellEnd"/>
      <w:r w:rsidRPr="00561049">
        <w:rPr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  <w:r>
        <w:rPr>
          <w:sz w:val="28"/>
          <w:szCs w:val="28"/>
        </w:rPr>
        <w:t xml:space="preserve"> </w:t>
      </w:r>
    </w:p>
    <w:p w:rsidR="00DB313A" w:rsidRPr="00227533" w:rsidRDefault="00DB313A" w:rsidP="00DB313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6EBC">
        <w:rPr>
          <w:sz w:val="28"/>
          <w:szCs w:val="28"/>
        </w:rPr>
        <w:t xml:space="preserve"> рамках нормотворческой деятельности за отчетный период принято </w:t>
      </w:r>
      <w:r w:rsidR="0081311D">
        <w:rPr>
          <w:sz w:val="28"/>
          <w:szCs w:val="28"/>
        </w:rPr>
        <w:t>316</w:t>
      </w:r>
      <w:r w:rsidRPr="00227533">
        <w:rPr>
          <w:sz w:val="28"/>
          <w:szCs w:val="28"/>
        </w:rPr>
        <w:t xml:space="preserve"> постановлений,  распоряжений по основной деятельности </w:t>
      </w:r>
      <w:r w:rsidR="0081311D">
        <w:rPr>
          <w:sz w:val="28"/>
          <w:szCs w:val="28"/>
        </w:rPr>
        <w:t>40</w:t>
      </w:r>
      <w:r w:rsidRPr="00227533">
        <w:rPr>
          <w:sz w:val="28"/>
          <w:szCs w:val="28"/>
        </w:rPr>
        <w:t xml:space="preserve"> шт.</w:t>
      </w:r>
    </w:p>
    <w:p w:rsidR="00085039" w:rsidRPr="00326EBC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 Администрацией ведется исполнение отдельных государственных полномочий в части ведения</w:t>
      </w:r>
      <w:proofErr w:type="gramStart"/>
      <w:r w:rsidRPr="00326EBC">
        <w:rPr>
          <w:sz w:val="28"/>
          <w:szCs w:val="28"/>
        </w:rPr>
        <w:t xml:space="preserve"> :</w:t>
      </w:r>
      <w:proofErr w:type="gramEnd"/>
    </w:p>
    <w:p w:rsidR="00085039" w:rsidRDefault="00085039" w:rsidP="00085039">
      <w:pPr>
        <w:ind w:left="142"/>
        <w:jc w:val="both"/>
        <w:rPr>
          <w:sz w:val="28"/>
          <w:szCs w:val="28"/>
        </w:rPr>
      </w:pPr>
    </w:p>
    <w:p w:rsidR="00085039" w:rsidRDefault="00085039" w:rsidP="00DB313A">
      <w:pPr>
        <w:ind w:left="142"/>
        <w:jc w:val="both"/>
        <w:rPr>
          <w:sz w:val="28"/>
          <w:szCs w:val="28"/>
        </w:rPr>
      </w:pPr>
      <w:r w:rsidRPr="00326EBC">
        <w:rPr>
          <w:sz w:val="28"/>
          <w:szCs w:val="28"/>
        </w:rPr>
        <w:t>-</w:t>
      </w:r>
      <w:r w:rsidR="00DB313A" w:rsidRPr="00DB313A">
        <w:rPr>
          <w:sz w:val="28"/>
          <w:szCs w:val="28"/>
        </w:rPr>
        <w:t xml:space="preserve"> </w:t>
      </w:r>
      <w:r w:rsidR="00DB313A" w:rsidRPr="00326EBC">
        <w:rPr>
          <w:sz w:val="28"/>
          <w:szCs w:val="28"/>
        </w:rPr>
        <w:t xml:space="preserve">воинского учета в соответствии с требованиями закона РФ «О воинской обязанности и военной службе». Всего на первичном  воинском учете в сельском поселении состоит </w:t>
      </w:r>
      <w:r w:rsidR="00504285">
        <w:rPr>
          <w:sz w:val="28"/>
          <w:szCs w:val="28"/>
        </w:rPr>
        <w:t>55</w:t>
      </w:r>
      <w:r w:rsidR="00E76D0D">
        <w:rPr>
          <w:sz w:val="28"/>
          <w:szCs w:val="28"/>
        </w:rPr>
        <w:t>7</w:t>
      </w:r>
      <w:r w:rsidR="00DB313A" w:rsidRPr="00B6402B">
        <w:rPr>
          <w:color w:val="FF0000"/>
          <w:sz w:val="28"/>
          <w:szCs w:val="28"/>
        </w:rPr>
        <w:t xml:space="preserve"> </w:t>
      </w:r>
      <w:r w:rsidR="00DB313A" w:rsidRPr="00326EBC">
        <w:rPr>
          <w:sz w:val="28"/>
          <w:szCs w:val="28"/>
        </w:rPr>
        <w:t>человек. Призван</w:t>
      </w:r>
      <w:r w:rsidR="00DB313A">
        <w:rPr>
          <w:sz w:val="28"/>
          <w:szCs w:val="28"/>
        </w:rPr>
        <w:t>о</w:t>
      </w:r>
      <w:r w:rsidR="00DB313A" w:rsidRPr="00326EBC">
        <w:rPr>
          <w:sz w:val="28"/>
          <w:szCs w:val="28"/>
        </w:rPr>
        <w:t xml:space="preserve"> в 201</w:t>
      </w:r>
      <w:r w:rsidR="00E76D0D">
        <w:rPr>
          <w:sz w:val="28"/>
          <w:szCs w:val="28"/>
        </w:rPr>
        <w:t>8</w:t>
      </w:r>
      <w:r w:rsidR="00DB313A" w:rsidRPr="00326EBC">
        <w:rPr>
          <w:sz w:val="28"/>
          <w:szCs w:val="28"/>
        </w:rPr>
        <w:t xml:space="preserve"> году  </w:t>
      </w:r>
      <w:r w:rsidR="00E76D0D">
        <w:rPr>
          <w:sz w:val="28"/>
          <w:szCs w:val="28"/>
        </w:rPr>
        <w:t>3</w:t>
      </w:r>
      <w:r w:rsidR="00DB313A" w:rsidRPr="00326EBC">
        <w:rPr>
          <w:sz w:val="28"/>
          <w:szCs w:val="28"/>
        </w:rPr>
        <w:t xml:space="preserve"> чел</w:t>
      </w:r>
      <w:r w:rsidR="00DB313A">
        <w:rPr>
          <w:sz w:val="28"/>
          <w:szCs w:val="28"/>
        </w:rPr>
        <w:t>овек</w:t>
      </w:r>
      <w:r w:rsidR="00504285">
        <w:rPr>
          <w:sz w:val="28"/>
          <w:szCs w:val="28"/>
        </w:rPr>
        <w:t>а</w:t>
      </w:r>
      <w:r w:rsidR="00DB313A" w:rsidRPr="00326EBC">
        <w:rPr>
          <w:sz w:val="28"/>
          <w:szCs w:val="28"/>
        </w:rPr>
        <w:t>.</w:t>
      </w:r>
    </w:p>
    <w:p w:rsidR="00DB313A" w:rsidRPr="00326EBC" w:rsidRDefault="00DB313A" w:rsidP="00DB313A">
      <w:pPr>
        <w:ind w:left="142"/>
        <w:jc w:val="both"/>
        <w:rPr>
          <w:sz w:val="28"/>
          <w:szCs w:val="28"/>
        </w:rPr>
      </w:pPr>
    </w:p>
    <w:p w:rsidR="00DC7BE2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- 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№131-ФЗ,  специалистом администрации сельского поселения  ведется работа по совершению нотариальных действий. За отчетный период  </w:t>
      </w:r>
      <w:r w:rsidRPr="00861FA5">
        <w:rPr>
          <w:sz w:val="28"/>
          <w:szCs w:val="28"/>
        </w:rPr>
        <w:t>было совершенно</w:t>
      </w:r>
      <w:r w:rsidRPr="00E76D0D">
        <w:rPr>
          <w:sz w:val="28"/>
          <w:szCs w:val="28"/>
        </w:rPr>
        <w:t xml:space="preserve"> </w:t>
      </w:r>
      <w:r w:rsidR="00E76D0D" w:rsidRPr="00E76D0D">
        <w:rPr>
          <w:sz w:val="28"/>
          <w:szCs w:val="28"/>
        </w:rPr>
        <w:t>67</w:t>
      </w:r>
      <w:r w:rsidRPr="00EA7335">
        <w:rPr>
          <w:color w:val="FF0000"/>
          <w:sz w:val="28"/>
          <w:szCs w:val="28"/>
        </w:rPr>
        <w:t xml:space="preserve"> </w:t>
      </w:r>
      <w:r w:rsidRPr="00861FA5">
        <w:rPr>
          <w:sz w:val="28"/>
          <w:szCs w:val="28"/>
        </w:rPr>
        <w:t>нотариальных действий</w:t>
      </w:r>
      <w:r w:rsidR="00861FA5">
        <w:rPr>
          <w:sz w:val="28"/>
          <w:szCs w:val="28"/>
        </w:rPr>
        <w:t>.</w:t>
      </w:r>
    </w:p>
    <w:p w:rsidR="00DB313A" w:rsidRDefault="00DB313A" w:rsidP="00085039">
      <w:pPr>
        <w:jc w:val="both"/>
        <w:rPr>
          <w:sz w:val="28"/>
          <w:szCs w:val="28"/>
        </w:rPr>
      </w:pPr>
    </w:p>
    <w:p w:rsidR="00085039" w:rsidRPr="00326EBC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lastRenderedPageBreak/>
        <w:t xml:space="preserve">- </w:t>
      </w:r>
      <w:proofErr w:type="gramStart"/>
      <w:r w:rsidR="00DB313A" w:rsidRPr="00326EBC">
        <w:rPr>
          <w:sz w:val="28"/>
          <w:szCs w:val="28"/>
        </w:rPr>
        <w:t>во</w:t>
      </w:r>
      <w:proofErr w:type="gramEnd"/>
      <w:r w:rsidR="00DB313A" w:rsidRPr="00326EBC">
        <w:rPr>
          <w:sz w:val="28"/>
          <w:szCs w:val="28"/>
        </w:rPr>
        <w:t xml:space="preserve"> исполнении  части государственных полномочий и для  удобства жителей поселения  </w:t>
      </w:r>
      <w:r w:rsidR="00DB313A">
        <w:rPr>
          <w:sz w:val="28"/>
          <w:szCs w:val="28"/>
        </w:rPr>
        <w:t>специалистом А</w:t>
      </w:r>
      <w:r w:rsidR="00DB313A" w:rsidRPr="00326EBC">
        <w:rPr>
          <w:sz w:val="28"/>
          <w:szCs w:val="28"/>
        </w:rPr>
        <w:t xml:space="preserve">дминистрации ведется регистрация прибывших и убывших граждан сельского поселения.  Прибыло за </w:t>
      </w:r>
      <w:r w:rsidR="00C956C6">
        <w:rPr>
          <w:sz w:val="28"/>
          <w:szCs w:val="28"/>
        </w:rPr>
        <w:t>201</w:t>
      </w:r>
      <w:r w:rsidR="00E76D0D">
        <w:rPr>
          <w:sz w:val="28"/>
          <w:szCs w:val="28"/>
        </w:rPr>
        <w:t>8</w:t>
      </w:r>
      <w:r w:rsidR="00DB313A">
        <w:rPr>
          <w:sz w:val="28"/>
          <w:szCs w:val="28"/>
        </w:rPr>
        <w:t xml:space="preserve"> год  </w:t>
      </w:r>
      <w:r w:rsidR="0034609A">
        <w:rPr>
          <w:sz w:val="28"/>
          <w:szCs w:val="28"/>
        </w:rPr>
        <w:t>127</w:t>
      </w:r>
      <w:r w:rsidR="00DB313A">
        <w:rPr>
          <w:sz w:val="28"/>
          <w:szCs w:val="28"/>
        </w:rPr>
        <w:t xml:space="preserve"> человек, в том числе по месту жительства зарегистрировано </w:t>
      </w:r>
      <w:r w:rsidR="00E76D0D">
        <w:rPr>
          <w:sz w:val="28"/>
          <w:szCs w:val="28"/>
        </w:rPr>
        <w:t>58</w:t>
      </w:r>
      <w:r w:rsidR="00DB313A">
        <w:rPr>
          <w:sz w:val="28"/>
          <w:szCs w:val="28"/>
        </w:rPr>
        <w:t xml:space="preserve"> чел., по месту пребывания </w:t>
      </w:r>
      <w:r w:rsidR="00C2463A" w:rsidRPr="00CF3263">
        <w:rPr>
          <w:sz w:val="28"/>
          <w:szCs w:val="28"/>
        </w:rPr>
        <w:t>4</w:t>
      </w:r>
      <w:r w:rsidR="00CF3263" w:rsidRPr="00CF3263">
        <w:rPr>
          <w:sz w:val="28"/>
          <w:szCs w:val="28"/>
        </w:rPr>
        <w:t>7</w:t>
      </w:r>
      <w:r w:rsidR="00DB313A">
        <w:rPr>
          <w:sz w:val="28"/>
          <w:szCs w:val="28"/>
        </w:rPr>
        <w:t xml:space="preserve"> чел.,  в т.ч. зарегистрировано новорожденных </w:t>
      </w:r>
      <w:r w:rsidR="00E76D0D">
        <w:rPr>
          <w:sz w:val="28"/>
          <w:szCs w:val="28"/>
        </w:rPr>
        <w:t>22</w:t>
      </w:r>
      <w:r w:rsidR="00DB313A" w:rsidRPr="00227533">
        <w:rPr>
          <w:sz w:val="28"/>
          <w:szCs w:val="28"/>
        </w:rPr>
        <w:t xml:space="preserve"> чел</w:t>
      </w:r>
      <w:r w:rsidR="00DB313A">
        <w:rPr>
          <w:sz w:val="28"/>
          <w:szCs w:val="28"/>
        </w:rPr>
        <w:t xml:space="preserve">. Выбыло </w:t>
      </w:r>
      <w:r w:rsidR="00E76D0D">
        <w:rPr>
          <w:sz w:val="28"/>
          <w:szCs w:val="28"/>
        </w:rPr>
        <w:t xml:space="preserve">76 </w:t>
      </w:r>
      <w:r w:rsidR="00C956C6">
        <w:rPr>
          <w:sz w:val="28"/>
          <w:szCs w:val="28"/>
        </w:rPr>
        <w:t xml:space="preserve"> </w:t>
      </w:r>
      <w:r w:rsidR="00504285">
        <w:rPr>
          <w:sz w:val="28"/>
          <w:szCs w:val="28"/>
        </w:rPr>
        <w:t>чел.</w:t>
      </w:r>
      <w:r w:rsidR="00CF3263">
        <w:rPr>
          <w:sz w:val="28"/>
          <w:szCs w:val="28"/>
        </w:rPr>
        <w:t xml:space="preserve">, </w:t>
      </w:r>
      <w:r w:rsidR="00DB313A">
        <w:rPr>
          <w:sz w:val="28"/>
          <w:szCs w:val="28"/>
        </w:rPr>
        <w:t xml:space="preserve">в том числе снято с регистрационного учета </w:t>
      </w:r>
      <w:r w:rsidR="00E76D0D">
        <w:rPr>
          <w:sz w:val="28"/>
          <w:szCs w:val="28"/>
        </w:rPr>
        <w:t>51</w:t>
      </w:r>
      <w:r w:rsidR="00DB313A">
        <w:rPr>
          <w:sz w:val="28"/>
          <w:szCs w:val="28"/>
        </w:rPr>
        <w:t xml:space="preserve"> чел, выбыло в связи со смертью </w:t>
      </w:r>
      <w:r w:rsidR="00E76D0D">
        <w:rPr>
          <w:sz w:val="28"/>
          <w:szCs w:val="28"/>
        </w:rPr>
        <w:t>25</w:t>
      </w:r>
      <w:r w:rsidR="00DB313A" w:rsidRPr="00326EBC">
        <w:rPr>
          <w:sz w:val="28"/>
          <w:szCs w:val="28"/>
        </w:rPr>
        <w:t xml:space="preserve"> чел</w:t>
      </w:r>
      <w:r w:rsidRPr="00326EBC">
        <w:rPr>
          <w:sz w:val="28"/>
          <w:szCs w:val="28"/>
        </w:rPr>
        <w:t>.</w:t>
      </w:r>
    </w:p>
    <w:p w:rsidR="00DC7BE2" w:rsidRDefault="00DC7BE2" w:rsidP="00085039">
      <w:pPr>
        <w:jc w:val="both"/>
        <w:rPr>
          <w:color w:val="FF0000"/>
          <w:sz w:val="28"/>
          <w:szCs w:val="28"/>
        </w:rPr>
      </w:pPr>
    </w:p>
    <w:p w:rsidR="00251D44" w:rsidRDefault="00251D44" w:rsidP="00251D44">
      <w:pPr>
        <w:jc w:val="both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 xml:space="preserve">Совместно с Администрацией  в поселении работают </w:t>
      </w:r>
      <w:r w:rsidR="00890A47">
        <w:rPr>
          <w:sz w:val="28"/>
          <w:szCs w:val="28"/>
        </w:rPr>
        <w:t xml:space="preserve">общественные советы, староста и инициативная комиссия в д.Доможирово, </w:t>
      </w:r>
      <w:r>
        <w:rPr>
          <w:color w:val="313139"/>
          <w:sz w:val="28"/>
          <w:szCs w:val="28"/>
        </w:rPr>
        <w:t xml:space="preserve"> которые помогают в решении проблемных вопросов в населенных пунктах.</w:t>
      </w:r>
    </w:p>
    <w:p w:rsidR="00251D44" w:rsidRDefault="00251D44" w:rsidP="00251D44">
      <w:pPr>
        <w:jc w:val="both"/>
        <w:rPr>
          <w:color w:val="313139"/>
          <w:sz w:val="28"/>
          <w:szCs w:val="28"/>
        </w:rPr>
      </w:pPr>
    </w:p>
    <w:p w:rsidR="00DB313A" w:rsidRDefault="00DB313A" w:rsidP="00DB313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313139"/>
          <w:sz w:val="28"/>
          <w:szCs w:val="28"/>
        </w:rPr>
        <w:t xml:space="preserve">Старосты </w:t>
      </w:r>
      <w:r w:rsidR="009061EB">
        <w:rPr>
          <w:color w:val="313139"/>
          <w:sz w:val="28"/>
          <w:szCs w:val="28"/>
        </w:rPr>
        <w:t xml:space="preserve">населенных пунктов в 2018 году </w:t>
      </w:r>
      <w:r>
        <w:rPr>
          <w:color w:val="313139"/>
          <w:sz w:val="28"/>
          <w:szCs w:val="28"/>
        </w:rPr>
        <w:t>работа</w:t>
      </w:r>
      <w:r w:rsidR="00325B68">
        <w:rPr>
          <w:color w:val="313139"/>
          <w:sz w:val="28"/>
          <w:szCs w:val="28"/>
        </w:rPr>
        <w:t xml:space="preserve">ли </w:t>
      </w:r>
      <w:r>
        <w:rPr>
          <w:color w:val="313139"/>
          <w:sz w:val="28"/>
          <w:szCs w:val="28"/>
        </w:rPr>
        <w:t xml:space="preserve"> в соответствии с  </w:t>
      </w:r>
      <w:r w:rsidRPr="00A71D23">
        <w:rPr>
          <w:color w:val="000000"/>
          <w:sz w:val="28"/>
          <w:szCs w:val="28"/>
        </w:rPr>
        <w:t>областным законом от 14 декабря 2012 года</w:t>
      </w:r>
      <w:r w:rsidRPr="007C19B0">
        <w:rPr>
          <w:color w:val="000000"/>
          <w:szCs w:val="28"/>
        </w:rPr>
        <w:t xml:space="preserve"> </w:t>
      </w:r>
      <w:r w:rsidRPr="006A2D5D">
        <w:rPr>
          <w:color w:val="000000"/>
          <w:sz w:val="28"/>
          <w:szCs w:val="28"/>
        </w:rPr>
        <w:t>№95-оз «О содействии развитию на части территорий муниципальных образований Ленинградской области иных форм местного самоуправления»</w:t>
      </w:r>
      <w:proofErr w:type="gramStart"/>
      <w:r w:rsidRPr="006A2D5D">
        <w:rPr>
          <w:color w:val="000000"/>
          <w:sz w:val="28"/>
          <w:szCs w:val="28"/>
        </w:rPr>
        <w:t xml:space="preserve"> ,</w:t>
      </w:r>
      <w:proofErr w:type="gramEnd"/>
      <w:r w:rsidRPr="006A2D5D">
        <w:rPr>
          <w:color w:val="000000"/>
          <w:sz w:val="28"/>
          <w:szCs w:val="28"/>
        </w:rPr>
        <w:t xml:space="preserve"> Положением об общественном совете, старосте </w:t>
      </w:r>
      <w:proofErr w:type="spellStart"/>
      <w:r w:rsidRPr="006A2D5D">
        <w:rPr>
          <w:color w:val="000000"/>
          <w:sz w:val="28"/>
          <w:szCs w:val="28"/>
        </w:rPr>
        <w:t>Доможировского</w:t>
      </w:r>
      <w:proofErr w:type="spellEnd"/>
      <w:r w:rsidRPr="006A2D5D">
        <w:rPr>
          <w:color w:val="000000"/>
          <w:sz w:val="28"/>
          <w:szCs w:val="28"/>
        </w:rPr>
        <w:t xml:space="preserve"> сельского поселения Лодейнопольского муниципального района Ленинградской области, утвержденным решением совета депутатов </w:t>
      </w:r>
      <w:proofErr w:type="spellStart"/>
      <w:r w:rsidRPr="006A2D5D">
        <w:rPr>
          <w:color w:val="000000"/>
          <w:sz w:val="28"/>
          <w:szCs w:val="28"/>
        </w:rPr>
        <w:t>Доможировского</w:t>
      </w:r>
      <w:proofErr w:type="spellEnd"/>
      <w:r w:rsidRPr="006A2D5D">
        <w:rPr>
          <w:color w:val="000000"/>
          <w:sz w:val="28"/>
          <w:szCs w:val="28"/>
        </w:rPr>
        <w:t xml:space="preserve"> сельского поселения Лодейнопольского муниципального района Ленинградской области от 26 апреля 2013 года №230</w:t>
      </w:r>
      <w:r>
        <w:rPr>
          <w:color w:val="000000"/>
          <w:sz w:val="28"/>
          <w:szCs w:val="28"/>
        </w:rPr>
        <w:t>.</w:t>
      </w:r>
    </w:p>
    <w:p w:rsidR="00DB313A" w:rsidRDefault="00DB313A" w:rsidP="00DB31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Субсидия на  реализацию проектов  местных инициатив  в 201</w:t>
      </w:r>
      <w:r w:rsidR="00AD448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была предоставлена в размере 2500 тыс.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 xml:space="preserve">,  и местное 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 w:rsidR="000131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061EB">
        <w:rPr>
          <w:bCs/>
          <w:sz w:val="28"/>
          <w:szCs w:val="28"/>
        </w:rPr>
        <w:t xml:space="preserve">составило </w:t>
      </w:r>
      <w:r w:rsidR="00013178">
        <w:rPr>
          <w:bCs/>
          <w:sz w:val="28"/>
          <w:szCs w:val="28"/>
        </w:rPr>
        <w:t>125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</w:t>
      </w:r>
    </w:p>
    <w:p w:rsidR="00013178" w:rsidRDefault="00AD4487" w:rsidP="0001317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 2018</w:t>
      </w:r>
      <w:r w:rsidR="00013178" w:rsidRPr="00013178">
        <w:rPr>
          <w:color w:val="000000"/>
          <w:sz w:val="28"/>
          <w:szCs w:val="28"/>
          <w:u w:val="single"/>
        </w:rPr>
        <w:t xml:space="preserve"> году выполнены следующие мероприятия</w:t>
      </w:r>
      <w:r w:rsidR="00013178">
        <w:rPr>
          <w:color w:val="000000"/>
          <w:sz w:val="28"/>
          <w:szCs w:val="28"/>
        </w:rPr>
        <w:t>:</w:t>
      </w:r>
    </w:p>
    <w:p w:rsidR="006A42B7" w:rsidRDefault="006A42B7" w:rsidP="0001317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-ремонт грунтовых дорог (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орловщина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Александровщина,д.Чегла</w:t>
      </w:r>
      <w:proofErr w:type="spellEnd"/>
      <w:r>
        <w:rPr>
          <w:color w:val="000000"/>
          <w:sz w:val="28"/>
          <w:szCs w:val="28"/>
        </w:rPr>
        <w:t xml:space="preserve">, Новый квартал, </w:t>
      </w:r>
      <w:proofErr w:type="spellStart"/>
      <w:r>
        <w:rPr>
          <w:color w:val="000000"/>
          <w:sz w:val="28"/>
          <w:szCs w:val="28"/>
        </w:rPr>
        <w:t>д.Барково</w:t>
      </w:r>
      <w:proofErr w:type="spellEnd"/>
      <w:r>
        <w:rPr>
          <w:color w:val="000000"/>
          <w:sz w:val="28"/>
          <w:szCs w:val="28"/>
        </w:rPr>
        <w:t>)- 5939 м2</w:t>
      </w:r>
    </w:p>
    <w:p w:rsidR="006A42B7" w:rsidRPr="006A42B7" w:rsidRDefault="006A42B7" w:rsidP="006A42B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2B7">
        <w:rPr>
          <w:rFonts w:ascii="Times New Roman" w:hAnsi="Times New Roman" w:cs="Times New Roman"/>
          <w:color w:val="000000"/>
          <w:sz w:val="28"/>
          <w:szCs w:val="28"/>
        </w:rPr>
        <w:t xml:space="preserve">-замена светильников с установкой( дер. </w:t>
      </w:r>
      <w:proofErr w:type="spellStart"/>
      <w:r w:rsidRPr="006A42B7">
        <w:rPr>
          <w:rFonts w:ascii="Times New Roman" w:hAnsi="Times New Roman" w:cs="Times New Roman"/>
          <w:color w:val="000000"/>
          <w:sz w:val="28"/>
          <w:szCs w:val="28"/>
        </w:rPr>
        <w:t>Вахнова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Кара</w:t>
      </w:r>
      <w:r w:rsidRPr="006A42B7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2B7">
        <w:rPr>
          <w:rFonts w:ascii="Times New Roman" w:hAnsi="Times New Roman" w:cs="Times New Roman"/>
          <w:color w:val="000000"/>
          <w:sz w:val="28"/>
          <w:szCs w:val="28"/>
        </w:rPr>
        <w:t xml:space="preserve">дер. Нижняя </w:t>
      </w:r>
      <w:proofErr w:type="spellStart"/>
      <w:r w:rsidRPr="006A42B7">
        <w:rPr>
          <w:rFonts w:ascii="Times New Roman" w:hAnsi="Times New Roman" w:cs="Times New Roman"/>
          <w:color w:val="000000"/>
          <w:sz w:val="28"/>
          <w:szCs w:val="28"/>
        </w:rPr>
        <w:t>Шоткуса</w:t>
      </w:r>
      <w:proofErr w:type="spellEnd"/>
      <w:r w:rsidRPr="006A42B7">
        <w:rPr>
          <w:rFonts w:ascii="Times New Roman" w:hAnsi="Times New Roman" w:cs="Times New Roman"/>
          <w:color w:val="000000"/>
          <w:sz w:val="28"/>
          <w:szCs w:val="28"/>
        </w:rPr>
        <w:t xml:space="preserve">  ,пос. Рассвет, Новый квартал ,дер. </w:t>
      </w:r>
      <w:proofErr w:type="spellStart"/>
      <w:r w:rsidRPr="006A42B7">
        <w:rPr>
          <w:rFonts w:ascii="Times New Roman" w:hAnsi="Times New Roman" w:cs="Times New Roman"/>
          <w:color w:val="000000"/>
          <w:sz w:val="28"/>
          <w:szCs w:val="28"/>
        </w:rPr>
        <w:t>Барково</w:t>
      </w:r>
      <w:proofErr w:type="spellEnd"/>
      <w:r w:rsidRPr="006A42B7">
        <w:rPr>
          <w:rFonts w:ascii="Times New Roman" w:hAnsi="Times New Roman" w:cs="Times New Roman"/>
          <w:color w:val="000000"/>
          <w:sz w:val="28"/>
          <w:szCs w:val="28"/>
        </w:rPr>
        <w:t>, д</w:t>
      </w:r>
      <w:proofErr w:type="gramStart"/>
      <w:r w:rsidRPr="006A42B7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6A42B7">
        <w:rPr>
          <w:rFonts w:ascii="Times New Roman" w:hAnsi="Times New Roman" w:cs="Times New Roman"/>
          <w:color w:val="000000"/>
          <w:sz w:val="28"/>
          <w:szCs w:val="28"/>
        </w:rPr>
        <w:t>омино)  43 шт.</w:t>
      </w:r>
    </w:p>
    <w:p w:rsidR="006A42B7" w:rsidRPr="006A42B7" w:rsidRDefault="006A42B7" w:rsidP="006A42B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2B7">
        <w:rPr>
          <w:rFonts w:ascii="Times New Roman" w:hAnsi="Times New Roman" w:cs="Times New Roman"/>
          <w:color w:val="000000"/>
          <w:sz w:val="28"/>
          <w:szCs w:val="28"/>
        </w:rPr>
        <w:t>-углубление канав в д</w:t>
      </w:r>
      <w:proofErr w:type="gramStart"/>
      <w:r w:rsidRPr="006A42B7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6A42B7">
        <w:rPr>
          <w:rFonts w:ascii="Times New Roman" w:hAnsi="Times New Roman" w:cs="Times New Roman"/>
          <w:color w:val="000000"/>
          <w:sz w:val="28"/>
          <w:szCs w:val="28"/>
        </w:rPr>
        <w:t xml:space="preserve">ошкино-600 м и </w:t>
      </w:r>
      <w:proofErr w:type="spellStart"/>
      <w:r w:rsidRPr="006A42B7">
        <w:rPr>
          <w:rFonts w:ascii="Times New Roman" w:hAnsi="Times New Roman" w:cs="Times New Roman"/>
          <w:color w:val="000000"/>
          <w:sz w:val="28"/>
          <w:szCs w:val="28"/>
        </w:rPr>
        <w:t>д.Вахнова</w:t>
      </w:r>
      <w:proofErr w:type="spellEnd"/>
      <w:r w:rsidRPr="006A42B7">
        <w:rPr>
          <w:rFonts w:ascii="Times New Roman" w:hAnsi="Times New Roman" w:cs="Times New Roman"/>
          <w:color w:val="000000"/>
          <w:sz w:val="28"/>
          <w:szCs w:val="28"/>
        </w:rPr>
        <w:t xml:space="preserve"> Кара -300 м;</w:t>
      </w:r>
    </w:p>
    <w:p w:rsidR="006A42B7" w:rsidRPr="006A42B7" w:rsidRDefault="006A42B7" w:rsidP="006A42B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2B7">
        <w:rPr>
          <w:rFonts w:ascii="Times New Roman" w:hAnsi="Times New Roman" w:cs="Times New Roman"/>
          <w:color w:val="000000"/>
          <w:sz w:val="28"/>
          <w:szCs w:val="28"/>
        </w:rPr>
        <w:t>-Ограждение гражданского кладбища в д</w:t>
      </w:r>
      <w:proofErr w:type="gramStart"/>
      <w:r w:rsidRPr="006A42B7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6A42B7">
        <w:rPr>
          <w:rFonts w:ascii="Times New Roman" w:hAnsi="Times New Roman" w:cs="Times New Roman"/>
          <w:color w:val="000000"/>
          <w:sz w:val="28"/>
          <w:szCs w:val="28"/>
        </w:rPr>
        <w:t>овинка -350 м</w:t>
      </w:r>
    </w:p>
    <w:p w:rsidR="006A42B7" w:rsidRPr="006A42B7" w:rsidRDefault="006A42B7" w:rsidP="006A42B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2B7">
        <w:rPr>
          <w:rFonts w:ascii="Times New Roman" w:hAnsi="Times New Roman" w:cs="Times New Roman"/>
          <w:color w:val="000000"/>
          <w:sz w:val="28"/>
          <w:szCs w:val="28"/>
        </w:rPr>
        <w:t>-Обустройство детской площадки в пос</w:t>
      </w:r>
      <w:proofErr w:type="gramStart"/>
      <w:r w:rsidRPr="006A42B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A42B7">
        <w:rPr>
          <w:rFonts w:ascii="Times New Roman" w:hAnsi="Times New Roman" w:cs="Times New Roman"/>
          <w:color w:val="000000"/>
          <w:sz w:val="28"/>
          <w:szCs w:val="28"/>
        </w:rPr>
        <w:t>ассвет (за домом № 1)   1 шт.</w:t>
      </w:r>
    </w:p>
    <w:p w:rsidR="006A42B7" w:rsidRPr="006A42B7" w:rsidRDefault="006A42B7" w:rsidP="006A42B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2B7">
        <w:rPr>
          <w:rFonts w:ascii="Times New Roman" w:hAnsi="Times New Roman" w:cs="Times New Roman"/>
          <w:color w:val="000000"/>
          <w:sz w:val="28"/>
          <w:szCs w:val="28"/>
        </w:rPr>
        <w:t xml:space="preserve">-строительство  досок объявлений в </w:t>
      </w:r>
      <w:proofErr w:type="spellStart"/>
      <w:r w:rsidRPr="006A42B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6A42B7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6A42B7">
        <w:rPr>
          <w:rFonts w:ascii="Times New Roman" w:hAnsi="Times New Roman" w:cs="Times New Roman"/>
          <w:color w:val="000000"/>
          <w:sz w:val="28"/>
          <w:szCs w:val="28"/>
        </w:rPr>
        <w:t>арково</w:t>
      </w:r>
      <w:proofErr w:type="spellEnd"/>
      <w:r w:rsidRPr="006A42B7">
        <w:rPr>
          <w:rFonts w:ascii="Times New Roman" w:hAnsi="Times New Roman" w:cs="Times New Roman"/>
          <w:color w:val="000000"/>
          <w:sz w:val="28"/>
          <w:szCs w:val="28"/>
        </w:rPr>
        <w:t>- 2 шт.</w:t>
      </w:r>
    </w:p>
    <w:p w:rsidR="006A42B7" w:rsidRDefault="006A42B7" w:rsidP="006A42B7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6A42B7">
        <w:rPr>
          <w:rFonts w:ascii="Times New Roman" w:hAnsi="Times New Roman" w:cs="Times New Roman"/>
          <w:color w:val="000000"/>
          <w:sz w:val="28"/>
          <w:szCs w:val="28"/>
        </w:rPr>
        <w:t>-установка системы видеонаблюдения в д</w:t>
      </w:r>
      <w:proofErr w:type="gramStart"/>
      <w:r w:rsidRPr="006A42B7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6A42B7">
        <w:rPr>
          <w:rFonts w:ascii="Times New Roman" w:hAnsi="Times New Roman" w:cs="Times New Roman"/>
          <w:color w:val="000000"/>
          <w:sz w:val="28"/>
          <w:szCs w:val="28"/>
        </w:rPr>
        <w:t>ижняя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Шоткуса</w:t>
      </w:r>
      <w:proofErr w:type="spellEnd"/>
      <w:r>
        <w:rPr>
          <w:rFonts w:ascii="Times New Roman" w:hAnsi="Times New Roman" w:cs="Times New Roman"/>
          <w:color w:val="000000"/>
        </w:rPr>
        <w:t xml:space="preserve"> – 1 шт.</w:t>
      </w:r>
    </w:p>
    <w:p w:rsidR="006A42B7" w:rsidRDefault="006A42B7" w:rsidP="006A42B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6A42B7">
        <w:rPr>
          <w:rFonts w:ascii="Times New Roman" w:hAnsi="Times New Roman" w:cs="Times New Roman"/>
          <w:color w:val="000000"/>
          <w:sz w:val="28"/>
          <w:szCs w:val="28"/>
        </w:rPr>
        <w:t>-снос ав</w:t>
      </w:r>
      <w:r w:rsidR="00325B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A42B7">
        <w:rPr>
          <w:rFonts w:ascii="Times New Roman" w:hAnsi="Times New Roman" w:cs="Times New Roman"/>
          <w:color w:val="000000"/>
          <w:sz w:val="28"/>
          <w:szCs w:val="28"/>
        </w:rPr>
        <w:t xml:space="preserve">рийных домов в </w:t>
      </w:r>
      <w:proofErr w:type="spellStart"/>
      <w:r w:rsidRPr="006A42B7">
        <w:rPr>
          <w:rFonts w:ascii="Times New Roman" w:hAnsi="Times New Roman" w:cs="Times New Roman"/>
          <w:color w:val="000000"/>
          <w:sz w:val="28"/>
          <w:szCs w:val="28"/>
        </w:rPr>
        <w:t>п.ст</w:t>
      </w:r>
      <w:proofErr w:type="gramStart"/>
      <w:r w:rsidRPr="006A42B7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6A42B7">
        <w:rPr>
          <w:rFonts w:ascii="Times New Roman" w:hAnsi="Times New Roman" w:cs="Times New Roman"/>
          <w:color w:val="000000"/>
          <w:sz w:val="28"/>
          <w:szCs w:val="28"/>
        </w:rPr>
        <w:t>ять</w:t>
      </w:r>
      <w:proofErr w:type="spellEnd"/>
      <w:r w:rsidRPr="006A42B7">
        <w:rPr>
          <w:rFonts w:ascii="Times New Roman" w:hAnsi="Times New Roman" w:cs="Times New Roman"/>
          <w:color w:val="000000"/>
          <w:sz w:val="28"/>
          <w:szCs w:val="28"/>
        </w:rPr>
        <w:t>- 2 шт.</w:t>
      </w:r>
    </w:p>
    <w:p w:rsidR="00325B68" w:rsidRDefault="00325B68" w:rsidP="006A42B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68" w:rsidRDefault="00325B68" w:rsidP="00325B6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28.12.2018 г  принят областной закон № 147-ОЗ «О старостах сельских населенных пунктах Ленинградской области и содействии участию населения  в осуществлении местного самоуправления  в иных формах на частях территорий  муниципальных образований ЛО» В настоящее время на территории поселения  проведены выборы старосты населенного пункта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арково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выбраны общественные совета в 9 округах. Основные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будут включены в программу на 2019 год- ремонт грунто</w:t>
      </w:r>
      <w:r w:rsidR="009061EB">
        <w:rPr>
          <w:rFonts w:ascii="Times New Roman" w:hAnsi="Times New Roman" w:cs="Times New Roman"/>
          <w:color w:val="000000"/>
          <w:sz w:val="28"/>
          <w:szCs w:val="28"/>
        </w:rPr>
        <w:t>вых дорог и замена светильников.</w:t>
      </w:r>
    </w:p>
    <w:p w:rsidR="009061EB" w:rsidRDefault="009061EB" w:rsidP="00013178">
      <w:pPr>
        <w:jc w:val="both"/>
        <w:rPr>
          <w:color w:val="313139"/>
          <w:sz w:val="28"/>
          <w:szCs w:val="28"/>
        </w:rPr>
      </w:pPr>
    </w:p>
    <w:p w:rsidR="003E4FB8" w:rsidRPr="003E4FB8" w:rsidRDefault="003E4FB8" w:rsidP="003E4FB8">
      <w:pPr>
        <w:jc w:val="both"/>
        <w:rPr>
          <w:sz w:val="28"/>
          <w:szCs w:val="28"/>
        </w:rPr>
      </w:pPr>
      <w:r w:rsidRPr="003E4FB8">
        <w:rPr>
          <w:sz w:val="28"/>
          <w:szCs w:val="28"/>
        </w:rPr>
        <w:t xml:space="preserve">С 27.01.2018 г вступил в силу закон ЛО № 3-ОЗ «О содействии участию населения в осуществлении местного самоуправления в иных формах на </w:t>
      </w:r>
      <w:r w:rsidRPr="003E4FB8">
        <w:rPr>
          <w:sz w:val="28"/>
          <w:szCs w:val="28"/>
        </w:rPr>
        <w:lastRenderedPageBreak/>
        <w:t xml:space="preserve">территориях административных центров муниципальных образований Ленинградской области» который заменил  42-ОЗ, действующий с 12.05.2012 г  и срок </w:t>
      </w:r>
      <w:proofErr w:type="gramStart"/>
      <w:r w:rsidRPr="003E4FB8">
        <w:rPr>
          <w:sz w:val="28"/>
          <w:szCs w:val="28"/>
        </w:rPr>
        <w:t>полномочия</w:t>
      </w:r>
      <w:proofErr w:type="gramEnd"/>
      <w:r w:rsidRPr="003E4FB8">
        <w:rPr>
          <w:sz w:val="28"/>
          <w:szCs w:val="28"/>
        </w:rPr>
        <w:t xml:space="preserve"> которого истек.</w:t>
      </w:r>
    </w:p>
    <w:p w:rsidR="00085039" w:rsidRDefault="003E4FB8" w:rsidP="00593001">
      <w:pPr>
        <w:jc w:val="both"/>
        <w:rPr>
          <w:b/>
        </w:rPr>
      </w:pPr>
      <w:r w:rsidRPr="00EA7935">
        <w:rPr>
          <w:sz w:val="28"/>
          <w:szCs w:val="28"/>
        </w:rPr>
        <w:t>В соответствии с данным законом на территории административного центра в д</w:t>
      </w:r>
      <w:proofErr w:type="gramStart"/>
      <w:r w:rsidRPr="00EA7935">
        <w:rPr>
          <w:sz w:val="28"/>
          <w:szCs w:val="28"/>
        </w:rPr>
        <w:t>.Д</w:t>
      </w:r>
      <w:proofErr w:type="gramEnd"/>
      <w:r w:rsidRPr="00EA7935">
        <w:rPr>
          <w:sz w:val="28"/>
          <w:szCs w:val="28"/>
        </w:rPr>
        <w:t xml:space="preserve">оможирово  </w:t>
      </w:r>
      <w:r w:rsidR="009061EB">
        <w:rPr>
          <w:sz w:val="28"/>
          <w:szCs w:val="28"/>
        </w:rPr>
        <w:t xml:space="preserve">действует </w:t>
      </w:r>
      <w:r w:rsidRPr="00EA7935">
        <w:rPr>
          <w:sz w:val="28"/>
          <w:szCs w:val="28"/>
        </w:rPr>
        <w:t xml:space="preserve"> инициативн</w:t>
      </w:r>
      <w:r w:rsidR="009061EB">
        <w:rPr>
          <w:sz w:val="28"/>
          <w:szCs w:val="28"/>
        </w:rPr>
        <w:t>ая</w:t>
      </w:r>
      <w:r w:rsidRPr="00EA7935">
        <w:rPr>
          <w:sz w:val="28"/>
          <w:szCs w:val="28"/>
        </w:rPr>
        <w:t xml:space="preserve">   комисси</w:t>
      </w:r>
      <w:r w:rsidR="009061EB">
        <w:rPr>
          <w:sz w:val="28"/>
          <w:szCs w:val="28"/>
        </w:rPr>
        <w:t>я</w:t>
      </w:r>
      <w:r w:rsidRPr="00EA7935">
        <w:rPr>
          <w:sz w:val="28"/>
          <w:szCs w:val="28"/>
        </w:rPr>
        <w:t>, котор</w:t>
      </w:r>
      <w:r w:rsidR="009061EB">
        <w:rPr>
          <w:sz w:val="28"/>
          <w:szCs w:val="28"/>
        </w:rPr>
        <w:t>ая  выбрана н</w:t>
      </w:r>
      <w:r w:rsidRPr="00EA7935">
        <w:rPr>
          <w:sz w:val="28"/>
          <w:szCs w:val="28"/>
        </w:rPr>
        <w:t xml:space="preserve">а собрании граждан  д.Доможирово. </w:t>
      </w:r>
      <w:r>
        <w:rPr>
          <w:sz w:val="28"/>
          <w:szCs w:val="28"/>
        </w:rPr>
        <w:t xml:space="preserve"> В рамках данного областного закона </w:t>
      </w:r>
      <w:r w:rsidR="009061EB">
        <w:rPr>
          <w:sz w:val="28"/>
          <w:szCs w:val="28"/>
        </w:rPr>
        <w:t xml:space="preserve">сформирована </w:t>
      </w:r>
      <w:r w:rsidR="00593001">
        <w:rPr>
          <w:sz w:val="28"/>
          <w:szCs w:val="28"/>
        </w:rPr>
        <w:t>заявка на 2019 год и п</w:t>
      </w:r>
      <w:r>
        <w:rPr>
          <w:sz w:val="28"/>
          <w:szCs w:val="28"/>
        </w:rPr>
        <w:t>ланируется</w:t>
      </w:r>
      <w:r w:rsidR="00737F41">
        <w:rPr>
          <w:sz w:val="28"/>
          <w:szCs w:val="28"/>
        </w:rPr>
        <w:t xml:space="preserve"> выполнить  работы по </w:t>
      </w:r>
      <w:r>
        <w:rPr>
          <w:sz w:val="28"/>
          <w:szCs w:val="28"/>
        </w:rPr>
        <w:t xml:space="preserve">  </w:t>
      </w:r>
      <w:proofErr w:type="spellStart"/>
      <w:r w:rsidR="00593001">
        <w:rPr>
          <w:sz w:val="28"/>
          <w:szCs w:val="28"/>
        </w:rPr>
        <w:t>дообустройству</w:t>
      </w:r>
      <w:proofErr w:type="spellEnd"/>
      <w:r w:rsidR="00593001">
        <w:rPr>
          <w:sz w:val="28"/>
          <w:szCs w:val="28"/>
        </w:rPr>
        <w:t xml:space="preserve">  парка культуры и отдыха</w:t>
      </w:r>
      <w:r>
        <w:rPr>
          <w:sz w:val="28"/>
          <w:szCs w:val="28"/>
        </w:rPr>
        <w:t xml:space="preserve"> «</w:t>
      </w:r>
      <w:r w:rsidR="00593001" w:rsidRPr="00714526">
        <w:rPr>
          <w:b/>
        </w:rPr>
        <w:t>Проведение комплекса работ в восточной части парка культуры и отдыха дер. Доможирово (вырубка аварийных деревьев, расчистка и отсыпка территорий, установка конструктивной кровли сцены</w:t>
      </w:r>
      <w:r w:rsidR="00593001">
        <w:rPr>
          <w:b/>
        </w:rPr>
        <w:t>)</w:t>
      </w:r>
    </w:p>
    <w:p w:rsidR="00593001" w:rsidRPr="00593001" w:rsidRDefault="00593001" w:rsidP="00593001">
      <w:pPr>
        <w:jc w:val="both"/>
        <w:rPr>
          <w:color w:val="313139"/>
          <w:sz w:val="28"/>
          <w:szCs w:val="28"/>
        </w:rPr>
      </w:pPr>
      <w:r w:rsidRPr="00593001">
        <w:rPr>
          <w:sz w:val="28"/>
          <w:szCs w:val="28"/>
        </w:rPr>
        <w:t>В 2018 году  в д</w:t>
      </w:r>
      <w:proofErr w:type="gramStart"/>
      <w:r w:rsidRPr="00593001">
        <w:rPr>
          <w:sz w:val="28"/>
          <w:szCs w:val="28"/>
        </w:rPr>
        <w:t>.Д</w:t>
      </w:r>
      <w:proofErr w:type="gramEnd"/>
      <w:r w:rsidRPr="00593001">
        <w:rPr>
          <w:sz w:val="28"/>
          <w:szCs w:val="28"/>
        </w:rPr>
        <w:t xml:space="preserve">оможирово выполнены  работы  по реконструкции системы освещения в д.Доможирово( закупка светильников 57 </w:t>
      </w:r>
      <w:proofErr w:type="spellStart"/>
      <w:r w:rsidRPr="00593001">
        <w:rPr>
          <w:sz w:val="28"/>
          <w:szCs w:val="28"/>
        </w:rPr>
        <w:t>шт</w:t>
      </w:r>
      <w:proofErr w:type="spellEnd"/>
      <w:r w:rsidRPr="00593001">
        <w:rPr>
          <w:sz w:val="28"/>
          <w:szCs w:val="28"/>
        </w:rPr>
        <w:t xml:space="preserve">, счетчиков- 3 </w:t>
      </w:r>
      <w:proofErr w:type="spellStart"/>
      <w:r w:rsidRPr="00593001">
        <w:rPr>
          <w:sz w:val="28"/>
          <w:szCs w:val="28"/>
        </w:rPr>
        <w:t>шт</w:t>
      </w:r>
      <w:proofErr w:type="spellEnd"/>
      <w:r w:rsidRPr="00593001">
        <w:rPr>
          <w:sz w:val="28"/>
          <w:szCs w:val="28"/>
        </w:rPr>
        <w:t xml:space="preserve">, опоры- 6 </w:t>
      </w:r>
      <w:proofErr w:type="spellStart"/>
      <w:r w:rsidRPr="00593001">
        <w:rPr>
          <w:sz w:val="28"/>
          <w:szCs w:val="28"/>
        </w:rPr>
        <w:t>шт</w:t>
      </w:r>
      <w:proofErr w:type="spellEnd"/>
      <w:r w:rsidRPr="00593001">
        <w:rPr>
          <w:sz w:val="28"/>
          <w:szCs w:val="28"/>
        </w:rPr>
        <w:t>, кабель 2550 м)</w:t>
      </w:r>
    </w:p>
    <w:p w:rsidR="00D562C3" w:rsidRDefault="00D562C3" w:rsidP="00085039">
      <w:pPr>
        <w:ind w:firstLine="540"/>
        <w:jc w:val="both"/>
        <w:rPr>
          <w:sz w:val="28"/>
          <w:szCs w:val="28"/>
        </w:rPr>
      </w:pPr>
    </w:p>
    <w:p w:rsidR="00085039" w:rsidRPr="00FF56E1" w:rsidRDefault="00085039" w:rsidP="00085039">
      <w:pPr>
        <w:ind w:firstLine="54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В  201</w:t>
      </w:r>
      <w:r w:rsidR="00593001">
        <w:rPr>
          <w:sz w:val="28"/>
          <w:szCs w:val="28"/>
        </w:rPr>
        <w:t>8</w:t>
      </w:r>
      <w:r w:rsidRPr="00FF56E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 проводились совещания  со старостами</w:t>
      </w:r>
      <w:r w:rsidR="00861FA5">
        <w:rPr>
          <w:sz w:val="28"/>
          <w:szCs w:val="28"/>
        </w:rPr>
        <w:t xml:space="preserve"> и с руководителями предприятий</w:t>
      </w:r>
      <w:r>
        <w:rPr>
          <w:sz w:val="28"/>
          <w:szCs w:val="28"/>
        </w:rPr>
        <w:t>.</w:t>
      </w:r>
      <w:r w:rsidRPr="006518D7">
        <w:rPr>
          <w:sz w:val="28"/>
          <w:szCs w:val="28"/>
        </w:rPr>
        <w:t xml:space="preserve"> </w:t>
      </w:r>
      <w:r w:rsidRPr="00FF56E1">
        <w:rPr>
          <w:sz w:val="28"/>
          <w:szCs w:val="28"/>
        </w:rPr>
        <w:t>На совещаниях рассматривались такие вопросы как:</w:t>
      </w:r>
    </w:p>
    <w:p w:rsidR="00085039" w:rsidRPr="00FF56E1" w:rsidRDefault="00085039" w:rsidP="00085039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 xml:space="preserve">организация и проведение торжеств, посвященных </w:t>
      </w:r>
      <w:r w:rsidR="008C00D5">
        <w:rPr>
          <w:sz w:val="28"/>
          <w:szCs w:val="28"/>
        </w:rPr>
        <w:t>7</w:t>
      </w:r>
      <w:r w:rsidR="00D562C3">
        <w:rPr>
          <w:sz w:val="28"/>
          <w:szCs w:val="28"/>
        </w:rPr>
        <w:t>3</w:t>
      </w:r>
      <w:r w:rsidRPr="00FF56E1">
        <w:rPr>
          <w:sz w:val="28"/>
          <w:szCs w:val="28"/>
        </w:rPr>
        <w:t xml:space="preserve"> годовщине Победы в ВОВ 1941-1945гг;</w:t>
      </w:r>
    </w:p>
    <w:p w:rsidR="00085039" w:rsidRPr="00FF56E1" w:rsidRDefault="00085039" w:rsidP="00085039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о благоустройстве и наведении санитарного порядка на территории сельского поселения;</w:t>
      </w:r>
    </w:p>
    <w:p w:rsidR="00085039" w:rsidRDefault="00085039" w:rsidP="00085039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о профилактике пожаров в населенных пунктах и мерах по противодействию выжиганию сухой растительности на территории сельского поселения;</w:t>
      </w:r>
    </w:p>
    <w:p w:rsidR="00D77B51" w:rsidRPr="00FF56E1" w:rsidRDefault="00D77B51" w:rsidP="00085039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прохождение паводкового периода;</w:t>
      </w:r>
    </w:p>
    <w:p w:rsidR="00085039" w:rsidRPr="00FF56E1" w:rsidRDefault="00085039" w:rsidP="00085039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о подготовке объектов социальной сферы к работе в осенне-зимний период;</w:t>
      </w:r>
    </w:p>
    <w:p w:rsidR="00085039" w:rsidRPr="00FF56E1" w:rsidRDefault="00085039" w:rsidP="00085039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о подготовке и проведении празднования Новогодних и Рождественских  праздников;</w:t>
      </w:r>
    </w:p>
    <w:p w:rsidR="00085039" w:rsidRDefault="00085039" w:rsidP="0008503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56E1">
        <w:rPr>
          <w:sz w:val="28"/>
          <w:szCs w:val="28"/>
        </w:rPr>
        <w:t>о мерах по обеспечению антитеррористической защищенности населения и объектов жизнеобеспечения</w:t>
      </w:r>
      <w:r>
        <w:rPr>
          <w:sz w:val="28"/>
          <w:szCs w:val="28"/>
        </w:rPr>
        <w:t xml:space="preserve"> в дни празднования Новогодних праздников.</w:t>
      </w:r>
      <w:r w:rsidRPr="00FF56E1">
        <w:rPr>
          <w:sz w:val="28"/>
          <w:szCs w:val="28"/>
        </w:rPr>
        <w:t xml:space="preserve">  </w:t>
      </w:r>
    </w:p>
    <w:p w:rsidR="00085039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    </w:t>
      </w:r>
    </w:p>
    <w:p w:rsidR="00085039" w:rsidRPr="00326EBC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           </w:t>
      </w:r>
    </w:p>
    <w:p w:rsidR="00085039" w:rsidRPr="00326EBC" w:rsidRDefault="00085039" w:rsidP="00085039">
      <w:pPr>
        <w:jc w:val="both"/>
        <w:rPr>
          <w:sz w:val="28"/>
          <w:szCs w:val="28"/>
        </w:rPr>
      </w:pPr>
    </w:p>
    <w:p w:rsidR="00732902" w:rsidRPr="00561049" w:rsidRDefault="00732902" w:rsidP="00732902">
      <w:pPr>
        <w:jc w:val="both"/>
        <w:rPr>
          <w:sz w:val="28"/>
          <w:szCs w:val="28"/>
        </w:rPr>
      </w:pPr>
      <w:r w:rsidRPr="00561049">
        <w:rPr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A96899" w:rsidRDefault="00A96899" w:rsidP="00C5580A">
      <w:pPr>
        <w:spacing w:line="337" w:lineRule="atLeast"/>
        <w:rPr>
          <w:color w:val="313139"/>
          <w:sz w:val="28"/>
          <w:szCs w:val="28"/>
        </w:rPr>
      </w:pPr>
    </w:p>
    <w:p w:rsidR="0026437E" w:rsidRDefault="0026437E" w:rsidP="007F0CE0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</w:p>
    <w:p w:rsidR="0026437E" w:rsidRDefault="0026437E" w:rsidP="007F0CE0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</w:p>
    <w:p w:rsidR="007F0CE0" w:rsidRPr="00D34671" w:rsidRDefault="007F0CE0" w:rsidP="007F0CE0">
      <w:pPr>
        <w:spacing w:line="337" w:lineRule="atLeast"/>
        <w:jc w:val="center"/>
        <w:rPr>
          <w:b/>
          <w:color w:val="C00000"/>
          <w:sz w:val="28"/>
          <w:szCs w:val="28"/>
          <w:u w:val="single"/>
        </w:rPr>
      </w:pPr>
      <w:r w:rsidRPr="00D34671">
        <w:rPr>
          <w:b/>
          <w:color w:val="C00000"/>
          <w:sz w:val="28"/>
          <w:szCs w:val="28"/>
          <w:u w:val="single"/>
        </w:rPr>
        <w:t>БЮДЖЕТ ПОСЕЛЕНИЯ</w:t>
      </w:r>
    </w:p>
    <w:p w:rsidR="00085039" w:rsidRPr="00D34671" w:rsidRDefault="00085039" w:rsidP="007F0CE0">
      <w:pPr>
        <w:spacing w:line="337" w:lineRule="atLeast"/>
        <w:jc w:val="center"/>
        <w:rPr>
          <w:b/>
          <w:color w:val="C00000"/>
          <w:sz w:val="28"/>
          <w:szCs w:val="28"/>
          <w:u w:val="single"/>
        </w:rPr>
      </w:pPr>
    </w:p>
    <w:p w:rsidR="002D1DD9" w:rsidRPr="00A21A89" w:rsidRDefault="002D1DD9" w:rsidP="002D1DD9">
      <w:pPr>
        <w:jc w:val="center"/>
        <w:rPr>
          <w:b/>
          <w:sz w:val="28"/>
          <w:szCs w:val="28"/>
        </w:rPr>
      </w:pPr>
      <w:r w:rsidRPr="00A21A89">
        <w:rPr>
          <w:b/>
          <w:sz w:val="28"/>
          <w:szCs w:val="28"/>
        </w:rPr>
        <w:t xml:space="preserve">Исполнение бюджета  Администрации </w:t>
      </w:r>
      <w:proofErr w:type="spellStart"/>
      <w:r w:rsidRPr="00A21A89">
        <w:rPr>
          <w:b/>
          <w:sz w:val="28"/>
          <w:szCs w:val="28"/>
        </w:rPr>
        <w:t>Доможировского</w:t>
      </w:r>
      <w:proofErr w:type="spellEnd"/>
      <w:r w:rsidRPr="00A21A89">
        <w:rPr>
          <w:b/>
          <w:sz w:val="28"/>
          <w:szCs w:val="28"/>
        </w:rPr>
        <w:t xml:space="preserve"> сельского поселения Лодейнопольского муниципального района Ленинградской области за 201</w:t>
      </w:r>
      <w:r w:rsidR="00DB313A">
        <w:rPr>
          <w:b/>
          <w:sz w:val="28"/>
          <w:szCs w:val="28"/>
        </w:rPr>
        <w:t>6</w:t>
      </w:r>
      <w:r w:rsidRPr="00A21A89">
        <w:rPr>
          <w:b/>
          <w:sz w:val="28"/>
          <w:szCs w:val="28"/>
        </w:rPr>
        <w:t xml:space="preserve"> год</w:t>
      </w:r>
    </w:p>
    <w:p w:rsidR="002D1DD9" w:rsidRDefault="002D1DD9" w:rsidP="002D1DD9">
      <w:pPr>
        <w:jc w:val="center"/>
        <w:rPr>
          <w:b/>
        </w:rPr>
      </w:pPr>
    </w:p>
    <w:p w:rsidR="008803C8" w:rsidRPr="008803C8" w:rsidRDefault="008803C8" w:rsidP="008803C8">
      <w:pPr>
        <w:rPr>
          <w:sz w:val="28"/>
          <w:szCs w:val="28"/>
        </w:rPr>
      </w:pPr>
      <w:r w:rsidRPr="008803C8">
        <w:rPr>
          <w:sz w:val="28"/>
          <w:szCs w:val="28"/>
        </w:rPr>
        <w:lastRenderedPageBreak/>
        <w:t xml:space="preserve">Первоначально бюджет </w:t>
      </w:r>
      <w:proofErr w:type="spellStart"/>
      <w:r w:rsidRPr="008803C8">
        <w:rPr>
          <w:sz w:val="28"/>
          <w:szCs w:val="28"/>
        </w:rPr>
        <w:t>Доможировского</w:t>
      </w:r>
      <w:proofErr w:type="spellEnd"/>
      <w:r w:rsidRPr="008803C8">
        <w:rPr>
          <w:sz w:val="28"/>
          <w:szCs w:val="28"/>
        </w:rPr>
        <w:t xml:space="preserve"> сельского поселения на 2016 год решением совета депутатов от 15.12.2015 года был утвержден  по следующим показателям:</w:t>
      </w:r>
    </w:p>
    <w:p w:rsidR="008803C8" w:rsidRPr="008803C8" w:rsidRDefault="008803C8" w:rsidP="008803C8">
      <w:pPr>
        <w:rPr>
          <w:color w:val="000000" w:themeColor="text1"/>
          <w:sz w:val="28"/>
          <w:szCs w:val="28"/>
        </w:rPr>
      </w:pPr>
      <w:r w:rsidRPr="008803C8">
        <w:rPr>
          <w:color w:val="000000" w:themeColor="text1"/>
          <w:sz w:val="28"/>
          <w:szCs w:val="28"/>
        </w:rPr>
        <w:t>- прогнозируемый общий объем доходов в сумме 23053,2 тыс</w:t>
      </w:r>
      <w:proofErr w:type="gramStart"/>
      <w:r w:rsidRPr="008803C8">
        <w:rPr>
          <w:color w:val="000000" w:themeColor="text1"/>
          <w:sz w:val="28"/>
          <w:szCs w:val="28"/>
        </w:rPr>
        <w:t>.р</w:t>
      </w:r>
      <w:proofErr w:type="gramEnd"/>
      <w:r w:rsidRPr="008803C8">
        <w:rPr>
          <w:color w:val="000000" w:themeColor="text1"/>
          <w:sz w:val="28"/>
          <w:szCs w:val="28"/>
        </w:rPr>
        <w:t>уб.</w:t>
      </w:r>
    </w:p>
    <w:p w:rsidR="008803C8" w:rsidRPr="008803C8" w:rsidRDefault="008803C8" w:rsidP="008803C8">
      <w:pPr>
        <w:rPr>
          <w:color w:val="000000" w:themeColor="text1"/>
          <w:sz w:val="28"/>
          <w:szCs w:val="28"/>
        </w:rPr>
      </w:pPr>
      <w:r w:rsidRPr="008803C8">
        <w:rPr>
          <w:color w:val="000000" w:themeColor="text1"/>
          <w:sz w:val="28"/>
          <w:szCs w:val="28"/>
        </w:rPr>
        <w:t>- прогнозируемый объем расходов – 25046,8 тыс</w:t>
      </w:r>
      <w:proofErr w:type="gramStart"/>
      <w:r w:rsidRPr="008803C8">
        <w:rPr>
          <w:color w:val="000000" w:themeColor="text1"/>
          <w:sz w:val="28"/>
          <w:szCs w:val="28"/>
        </w:rPr>
        <w:t>.р</w:t>
      </w:r>
      <w:proofErr w:type="gramEnd"/>
      <w:r w:rsidRPr="008803C8">
        <w:rPr>
          <w:color w:val="000000" w:themeColor="text1"/>
          <w:sz w:val="28"/>
          <w:szCs w:val="28"/>
        </w:rPr>
        <w:t>уб.</w:t>
      </w:r>
    </w:p>
    <w:p w:rsidR="008803C8" w:rsidRPr="008803C8" w:rsidRDefault="008803C8" w:rsidP="008803C8">
      <w:pPr>
        <w:rPr>
          <w:color w:val="000000" w:themeColor="text1"/>
          <w:sz w:val="28"/>
          <w:szCs w:val="28"/>
        </w:rPr>
      </w:pPr>
      <w:r w:rsidRPr="008803C8">
        <w:rPr>
          <w:color w:val="000000" w:themeColor="text1"/>
          <w:sz w:val="28"/>
          <w:szCs w:val="28"/>
        </w:rPr>
        <w:t>- прогнозируемый дефицит бюджета – 1993,6 тыс</w:t>
      </w:r>
      <w:proofErr w:type="gramStart"/>
      <w:r w:rsidRPr="008803C8">
        <w:rPr>
          <w:color w:val="000000" w:themeColor="text1"/>
          <w:sz w:val="28"/>
          <w:szCs w:val="28"/>
        </w:rPr>
        <w:t>.р</w:t>
      </w:r>
      <w:proofErr w:type="gramEnd"/>
      <w:r w:rsidRPr="008803C8">
        <w:rPr>
          <w:color w:val="000000" w:themeColor="text1"/>
          <w:sz w:val="28"/>
          <w:szCs w:val="28"/>
        </w:rPr>
        <w:t>уб.</w:t>
      </w:r>
    </w:p>
    <w:p w:rsidR="008803C8" w:rsidRPr="008803C8" w:rsidRDefault="008803C8" w:rsidP="008803C8">
      <w:p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В течение года изменения в бюджет вносились 4 раза. В результате проделанной работы по увеличению налоговых и неналоговых поступлений в бюджет поселения, доходную часть бюджета удалось увеличить. Окончательно бюджет на 2016 год утвержден по доходам в сумме 112065,7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уб., по расходам в сумме 113213,5 тыс.руб., прогнозируемый дефицит бюджета 1147,8 тыс.руб.</w:t>
      </w:r>
    </w:p>
    <w:p w:rsidR="008803C8" w:rsidRPr="008803C8" w:rsidRDefault="008803C8" w:rsidP="008803C8">
      <w:p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Исполнен бюджет по доходам в сумме 95786,3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уб., по расходам в сумме 96404,5 тыс. руб., дефицит бюджета составил 2728 тыс.руб.</w:t>
      </w:r>
    </w:p>
    <w:p w:rsidR="008803C8" w:rsidRPr="008803C8" w:rsidRDefault="008803C8" w:rsidP="008803C8">
      <w:pPr>
        <w:jc w:val="both"/>
        <w:rPr>
          <w:sz w:val="28"/>
          <w:szCs w:val="28"/>
        </w:rPr>
      </w:pPr>
      <w:r w:rsidRPr="008803C8">
        <w:rPr>
          <w:sz w:val="28"/>
          <w:szCs w:val="28"/>
        </w:rPr>
        <w:t xml:space="preserve">    </w:t>
      </w:r>
      <w:proofErr w:type="gramStart"/>
      <w:r w:rsidRPr="008803C8">
        <w:rPr>
          <w:sz w:val="28"/>
          <w:szCs w:val="28"/>
        </w:rPr>
        <w:t xml:space="preserve">В общей сумме доходов удельный вес налоговых и неналоговых доходов составил 8,7%, удельный вес безвозмездных перечислений в виде дотации на выравнивание бюджетной обеспеченности из областного и районного бюджетов, иных межбюджетных трансфертов из районного бюджета, субсидии на капитальный ремонт автомобильных дорог общего пользования местного значения, субсидии на реализацию проектов местных инициатив граждан, субсидии на </w:t>
      </w:r>
      <w:proofErr w:type="spellStart"/>
      <w:r w:rsidRPr="008803C8">
        <w:rPr>
          <w:sz w:val="28"/>
          <w:szCs w:val="28"/>
        </w:rPr>
        <w:t>софинансирование</w:t>
      </w:r>
      <w:proofErr w:type="spellEnd"/>
      <w:r w:rsidRPr="008803C8">
        <w:rPr>
          <w:sz w:val="28"/>
          <w:szCs w:val="28"/>
        </w:rPr>
        <w:t xml:space="preserve"> капитальных вложений в объекты муниципальной собственности</w:t>
      </w:r>
      <w:proofErr w:type="gramEnd"/>
      <w:r w:rsidRPr="008803C8">
        <w:rPr>
          <w:sz w:val="28"/>
          <w:szCs w:val="28"/>
        </w:rPr>
        <w:t xml:space="preserve"> субвенции на выполнение передаваемых государственных полномочий – 91,3%.</w:t>
      </w:r>
    </w:p>
    <w:p w:rsidR="008803C8" w:rsidRPr="008803C8" w:rsidRDefault="008803C8" w:rsidP="008803C8">
      <w:pPr>
        <w:jc w:val="both"/>
        <w:rPr>
          <w:sz w:val="28"/>
          <w:szCs w:val="28"/>
        </w:rPr>
      </w:pPr>
      <w:r w:rsidRPr="008803C8">
        <w:rPr>
          <w:sz w:val="28"/>
          <w:szCs w:val="28"/>
        </w:rPr>
        <w:t xml:space="preserve">      План поступлений налоговых и неналоговых доходов за 2016 год выполнен на 101,1%, при плане 8206,2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 xml:space="preserve">уб. поступило 8297,2 тыс.руб., из них неналоговые доходы составили 2920,4 тыс.руб. </w:t>
      </w:r>
    </w:p>
    <w:p w:rsidR="008803C8" w:rsidRDefault="008803C8" w:rsidP="008803C8">
      <w:pPr>
        <w:jc w:val="both"/>
      </w:pPr>
    </w:p>
    <w:p w:rsidR="008803C8" w:rsidRPr="00A07039" w:rsidRDefault="008803C8" w:rsidP="008803C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Налоговые доходы:</w:t>
      </w:r>
    </w:p>
    <w:p w:rsidR="008803C8" w:rsidRPr="008803C8" w:rsidRDefault="008803C8" w:rsidP="008803C8">
      <w:pPr>
        <w:jc w:val="both"/>
        <w:rPr>
          <w:sz w:val="28"/>
          <w:szCs w:val="28"/>
        </w:rPr>
      </w:pPr>
      <w:r w:rsidRPr="008803C8">
        <w:rPr>
          <w:b/>
          <w:sz w:val="28"/>
          <w:szCs w:val="28"/>
        </w:rPr>
        <w:t>Земельный налог</w:t>
      </w:r>
      <w:r w:rsidRPr="008803C8">
        <w:rPr>
          <w:sz w:val="28"/>
          <w:szCs w:val="28"/>
        </w:rPr>
        <w:t xml:space="preserve">: </w:t>
      </w:r>
    </w:p>
    <w:p w:rsidR="008803C8" w:rsidRPr="008803C8" w:rsidRDefault="008803C8" w:rsidP="008803C8">
      <w:pPr>
        <w:numPr>
          <w:ilvl w:val="0"/>
          <w:numId w:val="1"/>
        </w:num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в 2016 г. поступило 1620,4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 при плане 1 550 тыс.руб., план 2016 года выполнен на 104,5 % . В сравнении с 2015 годом земельного налога было собрано меньше на 330,2 тыс.руб.</w:t>
      </w:r>
    </w:p>
    <w:p w:rsidR="008803C8" w:rsidRPr="008803C8" w:rsidRDefault="008803C8" w:rsidP="008803C8">
      <w:pPr>
        <w:jc w:val="both"/>
        <w:rPr>
          <w:b/>
          <w:sz w:val="28"/>
          <w:szCs w:val="28"/>
        </w:rPr>
      </w:pPr>
      <w:r w:rsidRPr="008803C8">
        <w:rPr>
          <w:b/>
          <w:sz w:val="28"/>
          <w:szCs w:val="28"/>
        </w:rPr>
        <w:t xml:space="preserve">Налог на имущество физических лиц: </w:t>
      </w:r>
    </w:p>
    <w:p w:rsidR="008803C8" w:rsidRPr="008803C8" w:rsidRDefault="008803C8" w:rsidP="008803C8">
      <w:pPr>
        <w:numPr>
          <w:ilvl w:val="0"/>
          <w:numId w:val="3"/>
        </w:num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в 2016 г. поступило 279,7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 при плане 277,5 тыс.руб., план 2016 года выполнен на 100,8%, в сравнении с 2015 годом поступило больше на 34,9 тыс.руб.</w:t>
      </w:r>
    </w:p>
    <w:p w:rsidR="008803C8" w:rsidRPr="008803C8" w:rsidRDefault="008803C8" w:rsidP="008803C8">
      <w:pPr>
        <w:ind w:left="360"/>
        <w:jc w:val="both"/>
        <w:rPr>
          <w:sz w:val="28"/>
          <w:szCs w:val="28"/>
        </w:rPr>
      </w:pPr>
      <w:r w:rsidRPr="008803C8">
        <w:rPr>
          <w:sz w:val="28"/>
          <w:szCs w:val="28"/>
        </w:rPr>
        <w:t xml:space="preserve">В  2016 году продолжалась  активная работа с гражданами по уплате задолженности по выше перечисленным налогам. </w:t>
      </w:r>
    </w:p>
    <w:p w:rsidR="008803C8" w:rsidRPr="008803C8" w:rsidRDefault="008803C8" w:rsidP="008803C8">
      <w:pPr>
        <w:jc w:val="both"/>
        <w:rPr>
          <w:sz w:val="28"/>
          <w:szCs w:val="28"/>
        </w:rPr>
      </w:pPr>
      <w:r w:rsidRPr="008803C8">
        <w:rPr>
          <w:b/>
          <w:sz w:val="28"/>
          <w:szCs w:val="28"/>
        </w:rPr>
        <w:t>Акцизы по подакцизным товарам</w:t>
      </w:r>
      <w:r w:rsidRPr="008803C8">
        <w:rPr>
          <w:sz w:val="28"/>
          <w:szCs w:val="28"/>
        </w:rPr>
        <w:t xml:space="preserve">: </w:t>
      </w:r>
    </w:p>
    <w:p w:rsidR="008803C8" w:rsidRPr="008803C8" w:rsidRDefault="008803C8" w:rsidP="008803C8">
      <w:pPr>
        <w:numPr>
          <w:ilvl w:val="0"/>
          <w:numId w:val="1"/>
        </w:num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в 2016 г. поступило 1833,0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 при плане 1845,9 тыс.руб., план 2016 года выполнен на 99,3 % , в сравнении с 2015 годом поступило больше на 527 тыс.руб.</w:t>
      </w:r>
    </w:p>
    <w:p w:rsidR="008803C8" w:rsidRPr="008803C8" w:rsidRDefault="008803C8" w:rsidP="008803C8">
      <w:pPr>
        <w:jc w:val="both"/>
        <w:rPr>
          <w:sz w:val="28"/>
          <w:szCs w:val="28"/>
        </w:rPr>
      </w:pPr>
      <w:r w:rsidRPr="008803C8">
        <w:rPr>
          <w:b/>
          <w:sz w:val="28"/>
          <w:szCs w:val="28"/>
        </w:rPr>
        <w:t>Единый сельхозналог</w:t>
      </w:r>
      <w:r w:rsidRPr="008803C8">
        <w:rPr>
          <w:sz w:val="28"/>
          <w:szCs w:val="28"/>
        </w:rPr>
        <w:t xml:space="preserve">: </w:t>
      </w:r>
    </w:p>
    <w:p w:rsidR="008803C8" w:rsidRPr="008803C8" w:rsidRDefault="008803C8" w:rsidP="008803C8">
      <w:pPr>
        <w:numPr>
          <w:ilvl w:val="0"/>
          <w:numId w:val="3"/>
        </w:num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в 2016 г. поступило 357,4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 при плане 357,3 тыс.руб., план 2016 года выполнен на 100,0 %, в сравнении с 2015 годом поступило больше на 204,4 тыс.руб.</w:t>
      </w:r>
    </w:p>
    <w:p w:rsidR="008803C8" w:rsidRPr="008803C8" w:rsidRDefault="008803C8" w:rsidP="008803C8">
      <w:pPr>
        <w:jc w:val="both"/>
        <w:rPr>
          <w:b/>
          <w:sz w:val="28"/>
          <w:szCs w:val="28"/>
        </w:rPr>
      </w:pPr>
      <w:r w:rsidRPr="008803C8">
        <w:rPr>
          <w:b/>
          <w:sz w:val="28"/>
          <w:szCs w:val="28"/>
        </w:rPr>
        <w:lastRenderedPageBreak/>
        <w:t>Налог на доходы физических лиц:</w:t>
      </w:r>
    </w:p>
    <w:p w:rsidR="008803C8" w:rsidRPr="008803C8" w:rsidRDefault="008803C8" w:rsidP="008803C8">
      <w:pPr>
        <w:numPr>
          <w:ilvl w:val="0"/>
          <w:numId w:val="1"/>
        </w:numPr>
        <w:jc w:val="both"/>
        <w:rPr>
          <w:sz w:val="28"/>
          <w:szCs w:val="28"/>
        </w:rPr>
      </w:pPr>
      <w:r w:rsidRPr="008803C8">
        <w:rPr>
          <w:b/>
          <w:sz w:val="28"/>
          <w:szCs w:val="28"/>
        </w:rPr>
        <w:t xml:space="preserve">      </w:t>
      </w:r>
      <w:r w:rsidRPr="008803C8">
        <w:rPr>
          <w:sz w:val="28"/>
          <w:szCs w:val="28"/>
        </w:rPr>
        <w:t>в 2016 г. поступило 1263,5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 при плане 1239,5 тыс.руб., план 2016 года выполнен на 102 % , в сравнении с 2015 годом поступило больше на 257,5 тыс.руб.</w:t>
      </w:r>
    </w:p>
    <w:p w:rsidR="008803C8" w:rsidRDefault="008803C8" w:rsidP="008803C8">
      <w:pPr>
        <w:ind w:left="360"/>
        <w:jc w:val="both"/>
      </w:pPr>
    </w:p>
    <w:p w:rsidR="008803C8" w:rsidRPr="00000FE3" w:rsidRDefault="008803C8" w:rsidP="008803C8">
      <w:pPr>
        <w:jc w:val="both"/>
        <w:rPr>
          <w:b/>
          <w:sz w:val="28"/>
          <w:szCs w:val="28"/>
          <w:u w:val="single"/>
        </w:rPr>
      </w:pPr>
      <w:r w:rsidRPr="0063444E">
        <w:rPr>
          <w:b/>
          <w:sz w:val="28"/>
          <w:szCs w:val="28"/>
        </w:rPr>
        <w:t xml:space="preserve"> </w:t>
      </w:r>
      <w:r w:rsidRPr="00000FE3">
        <w:rPr>
          <w:b/>
          <w:sz w:val="28"/>
          <w:szCs w:val="28"/>
          <w:u w:val="single"/>
        </w:rPr>
        <w:t>Неналоговые доходы:</w:t>
      </w:r>
    </w:p>
    <w:p w:rsidR="008803C8" w:rsidRPr="008803C8" w:rsidRDefault="008803C8" w:rsidP="008803C8">
      <w:pPr>
        <w:jc w:val="both"/>
        <w:rPr>
          <w:b/>
          <w:sz w:val="28"/>
          <w:szCs w:val="28"/>
        </w:rPr>
      </w:pPr>
      <w:r w:rsidRPr="008803C8">
        <w:rPr>
          <w:b/>
          <w:sz w:val="28"/>
          <w:szCs w:val="28"/>
        </w:rPr>
        <w:t xml:space="preserve">Арендная плата за пользование имуществом: </w:t>
      </w:r>
    </w:p>
    <w:p w:rsidR="008803C8" w:rsidRPr="008803C8" w:rsidRDefault="008803C8" w:rsidP="008803C8">
      <w:pPr>
        <w:numPr>
          <w:ilvl w:val="0"/>
          <w:numId w:val="2"/>
        </w:num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в 2016 г. поступило 347,2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 при плане 320,0 тыс.руб., план 2016 года выполнен на 108,5 % .</w:t>
      </w:r>
    </w:p>
    <w:p w:rsidR="008803C8" w:rsidRPr="008803C8" w:rsidRDefault="008803C8" w:rsidP="008803C8">
      <w:pPr>
        <w:jc w:val="both"/>
        <w:rPr>
          <w:b/>
          <w:sz w:val="28"/>
          <w:szCs w:val="28"/>
        </w:rPr>
      </w:pPr>
      <w:r w:rsidRPr="008803C8">
        <w:rPr>
          <w:b/>
          <w:sz w:val="28"/>
          <w:szCs w:val="28"/>
        </w:rPr>
        <w:t>Прочие поступления от использования имущества, находящегося в собственности поселения (</w:t>
      </w:r>
      <w:proofErr w:type="spellStart"/>
      <w:r w:rsidRPr="008803C8">
        <w:rPr>
          <w:b/>
          <w:sz w:val="28"/>
          <w:szCs w:val="28"/>
        </w:rPr>
        <w:t>найм</w:t>
      </w:r>
      <w:proofErr w:type="spellEnd"/>
      <w:r w:rsidRPr="008803C8">
        <w:rPr>
          <w:b/>
          <w:sz w:val="28"/>
          <w:szCs w:val="28"/>
        </w:rPr>
        <w:t>)</w:t>
      </w:r>
    </w:p>
    <w:p w:rsidR="008803C8" w:rsidRPr="008803C8" w:rsidRDefault="008803C8" w:rsidP="008803C8">
      <w:pPr>
        <w:numPr>
          <w:ilvl w:val="0"/>
          <w:numId w:val="5"/>
        </w:numPr>
        <w:jc w:val="both"/>
        <w:rPr>
          <w:sz w:val="28"/>
          <w:szCs w:val="28"/>
        </w:rPr>
      </w:pPr>
      <w:r w:rsidRPr="008803C8">
        <w:rPr>
          <w:b/>
          <w:sz w:val="28"/>
          <w:szCs w:val="28"/>
        </w:rPr>
        <w:t xml:space="preserve"> </w:t>
      </w:r>
      <w:r w:rsidRPr="008803C8">
        <w:rPr>
          <w:sz w:val="28"/>
          <w:szCs w:val="28"/>
        </w:rPr>
        <w:t>в 2016 году  поступили доходы в  сумме 273 3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 при плане 273,3 тыс.руб.</w:t>
      </w:r>
    </w:p>
    <w:p w:rsidR="008803C8" w:rsidRPr="008803C8" w:rsidRDefault="008803C8" w:rsidP="008803C8">
      <w:pPr>
        <w:jc w:val="both"/>
        <w:rPr>
          <w:b/>
          <w:sz w:val="28"/>
          <w:szCs w:val="28"/>
        </w:rPr>
      </w:pPr>
      <w:r w:rsidRPr="008803C8">
        <w:rPr>
          <w:b/>
          <w:sz w:val="28"/>
          <w:szCs w:val="28"/>
        </w:rPr>
        <w:t xml:space="preserve">Доходы от реализации имущества, находящегося в собственности поселения: </w:t>
      </w:r>
    </w:p>
    <w:p w:rsidR="008803C8" w:rsidRPr="008803C8" w:rsidRDefault="008803C8" w:rsidP="008803C8">
      <w:pPr>
        <w:numPr>
          <w:ilvl w:val="0"/>
          <w:numId w:val="5"/>
        </w:num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в 2016 году  было продано имущества на сумму 435,5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 при плане 435,5 тыс.руб.</w:t>
      </w:r>
    </w:p>
    <w:p w:rsidR="008803C8" w:rsidRPr="008803C8" w:rsidRDefault="008803C8" w:rsidP="008803C8">
      <w:pPr>
        <w:jc w:val="both"/>
        <w:rPr>
          <w:b/>
          <w:sz w:val="28"/>
          <w:szCs w:val="28"/>
        </w:rPr>
      </w:pPr>
      <w:r w:rsidRPr="008803C8">
        <w:rPr>
          <w:b/>
          <w:sz w:val="28"/>
          <w:szCs w:val="28"/>
        </w:rPr>
        <w:t>Доходы от продажи земельных участков, находящихся в собственности поселения:</w:t>
      </w:r>
    </w:p>
    <w:p w:rsidR="008803C8" w:rsidRPr="008803C8" w:rsidRDefault="008803C8" w:rsidP="008803C8">
      <w:pPr>
        <w:numPr>
          <w:ilvl w:val="0"/>
          <w:numId w:val="5"/>
        </w:num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в 2016 году продан земельный участок на сумму 1700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 при плане 1700 руб.</w:t>
      </w:r>
    </w:p>
    <w:p w:rsidR="002D1DD9" w:rsidRPr="00A21A89" w:rsidRDefault="002D1DD9" w:rsidP="002D1DD9">
      <w:pPr>
        <w:jc w:val="center"/>
        <w:rPr>
          <w:b/>
          <w:sz w:val="28"/>
          <w:szCs w:val="28"/>
        </w:rPr>
      </w:pPr>
    </w:p>
    <w:p w:rsidR="008803C8" w:rsidRPr="00596BAF" w:rsidRDefault="008803C8" w:rsidP="008803C8">
      <w:pPr>
        <w:ind w:left="360"/>
        <w:jc w:val="both"/>
        <w:rPr>
          <w:sz w:val="28"/>
          <w:szCs w:val="28"/>
        </w:rPr>
      </w:pPr>
    </w:p>
    <w:p w:rsidR="008803C8" w:rsidRPr="008803C8" w:rsidRDefault="008803C8" w:rsidP="008803C8">
      <w:pPr>
        <w:jc w:val="both"/>
        <w:rPr>
          <w:sz w:val="28"/>
          <w:szCs w:val="28"/>
        </w:rPr>
      </w:pPr>
      <w:r w:rsidRPr="008803C8">
        <w:rPr>
          <w:sz w:val="28"/>
          <w:szCs w:val="28"/>
        </w:rPr>
        <w:t xml:space="preserve">       В расходах бюджета </w:t>
      </w:r>
      <w:proofErr w:type="spellStart"/>
      <w:r w:rsidRPr="008803C8">
        <w:rPr>
          <w:sz w:val="28"/>
          <w:szCs w:val="28"/>
        </w:rPr>
        <w:t>Доможировского</w:t>
      </w:r>
      <w:proofErr w:type="spellEnd"/>
      <w:r w:rsidRPr="008803C8">
        <w:rPr>
          <w:sz w:val="28"/>
          <w:szCs w:val="28"/>
        </w:rPr>
        <w:t xml:space="preserve"> сельского поселения за 2016 год наибольший удельный вес составили расходы по разделу «Жилищно-коммунальное хозяйство» - 80,6% (77659,8 тыс. руб.), по разделу  «Культура» - 9,2% (8901,4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 xml:space="preserve">уб.), по разделу </w:t>
      </w:r>
      <w:r w:rsidRPr="008803C8">
        <w:rPr>
          <w:color w:val="000000"/>
          <w:sz w:val="28"/>
          <w:szCs w:val="28"/>
        </w:rPr>
        <w:t xml:space="preserve">«Национальная экономика» – 5,0% (4792,9 тыс.руб., из них ремонт и содержание дорог внутри  поселения 4732,9 т.р.). </w:t>
      </w:r>
      <w:r w:rsidRPr="008803C8">
        <w:rPr>
          <w:sz w:val="28"/>
          <w:szCs w:val="28"/>
        </w:rPr>
        <w:t>Расходы на содержание органов местного самоуправления  составили 4,3% (4142,6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уб.).</w:t>
      </w:r>
    </w:p>
    <w:p w:rsidR="008803C8" w:rsidRPr="008803C8" w:rsidRDefault="008803C8" w:rsidP="008803C8">
      <w:pPr>
        <w:jc w:val="center"/>
        <w:rPr>
          <w:b/>
          <w:sz w:val="28"/>
          <w:szCs w:val="28"/>
        </w:rPr>
      </w:pPr>
    </w:p>
    <w:p w:rsidR="008803C8" w:rsidRPr="008803C8" w:rsidRDefault="008803C8" w:rsidP="008803C8">
      <w:pPr>
        <w:ind w:left="360"/>
        <w:rPr>
          <w:sz w:val="28"/>
          <w:szCs w:val="28"/>
        </w:rPr>
      </w:pPr>
      <w:r w:rsidRPr="008803C8">
        <w:rPr>
          <w:sz w:val="28"/>
          <w:szCs w:val="28"/>
        </w:rPr>
        <w:t xml:space="preserve">В 2016 году </w:t>
      </w:r>
      <w:proofErr w:type="spellStart"/>
      <w:r w:rsidRPr="008803C8">
        <w:rPr>
          <w:sz w:val="28"/>
          <w:szCs w:val="28"/>
        </w:rPr>
        <w:t>Доможировским</w:t>
      </w:r>
      <w:proofErr w:type="spellEnd"/>
      <w:r w:rsidRPr="008803C8">
        <w:rPr>
          <w:sz w:val="28"/>
          <w:szCs w:val="28"/>
        </w:rPr>
        <w:t xml:space="preserve"> сельским поселением на реализацию адресных программ </w:t>
      </w:r>
    </w:p>
    <w:p w:rsidR="008803C8" w:rsidRPr="008803C8" w:rsidRDefault="008803C8" w:rsidP="008803C8">
      <w:p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привлечены дополнительные субсидии  на сумму  74381,1 тыс. руб. и реализованы следующие мероприятия:</w:t>
      </w:r>
    </w:p>
    <w:p w:rsidR="008803C8" w:rsidRPr="008803C8" w:rsidRDefault="008803C8" w:rsidP="008803C8">
      <w:pPr>
        <w:jc w:val="both"/>
        <w:outlineLvl w:val="0"/>
        <w:rPr>
          <w:sz w:val="28"/>
          <w:szCs w:val="28"/>
        </w:rPr>
      </w:pPr>
      <w:r w:rsidRPr="008803C8">
        <w:rPr>
          <w:sz w:val="28"/>
          <w:szCs w:val="28"/>
        </w:rPr>
        <w:t xml:space="preserve">- в рамках муниципальной  программы «Развитие автомобильных дорог </w:t>
      </w:r>
      <w:proofErr w:type="spellStart"/>
      <w:r w:rsidRPr="008803C8">
        <w:rPr>
          <w:sz w:val="28"/>
          <w:szCs w:val="28"/>
        </w:rPr>
        <w:t>Доможировского</w:t>
      </w:r>
      <w:proofErr w:type="spellEnd"/>
      <w:r w:rsidRPr="008803C8">
        <w:rPr>
          <w:sz w:val="28"/>
          <w:szCs w:val="28"/>
        </w:rPr>
        <w:t xml:space="preserve"> сельского поселения",  произведен капитальный ремонт автомобильной дороги в д</w:t>
      </w:r>
      <w:proofErr w:type="gramStart"/>
      <w:r w:rsidRPr="008803C8">
        <w:rPr>
          <w:sz w:val="28"/>
          <w:szCs w:val="28"/>
        </w:rPr>
        <w:t>.Д</w:t>
      </w:r>
      <w:proofErr w:type="gramEnd"/>
      <w:r w:rsidRPr="008803C8">
        <w:rPr>
          <w:sz w:val="28"/>
          <w:szCs w:val="28"/>
        </w:rPr>
        <w:t>оможирово на сумму 1195,6 тыс.руб. 300м.</w:t>
      </w:r>
    </w:p>
    <w:tbl>
      <w:tblPr>
        <w:tblW w:w="9379" w:type="dxa"/>
        <w:tblInd w:w="12" w:type="dxa"/>
        <w:tblCellMar>
          <w:left w:w="24" w:type="dxa"/>
          <w:right w:w="0" w:type="dxa"/>
        </w:tblCellMar>
        <w:tblLook w:val="04A0"/>
      </w:tblPr>
      <w:tblGrid>
        <w:gridCol w:w="9379"/>
      </w:tblGrid>
      <w:tr w:rsidR="008803C8" w:rsidRPr="008803C8" w:rsidTr="008803C8">
        <w:tc>
          <w:tcPr>
            <w:tcW w:w="9379" w:type="dxa"/>
            <w:vAlign w:val="center"/>
            <w:hideMark/>
          </w:tcPr>
          <w:p w:rsidR="008803C8" w:rsidRPr="008803C8" w:rsidRDefault="008803C8" w:rsidP="008803C8">
            <w:pPr>
              <w:jc w:val="both"/>
              <w:rPr>
                <w:sz w:val="28"/>
                <w:szCs w:val="28"/>
              </w:rPr>
            </w:pPr>
            <w:r w:rsidRPr="008803C8">
              <w:rPr>
                <w:sz w:val="28"/>
                <w:szCs w:val="28"/>
              </w:rPr>
              <w:t xml:space="preserve">- в рамках муниципальной   программы   "Реализация  проектов  местных  инициатив  граждан  в  </w:t>
            </w:r>
            <w:proofErr w:type="spellStart"/>
            <w:r w:rsidRPr="008803C8">
              <w:rPr>
                <w:sz w:val="28"/>
                <w:szCs w:val="28"/>
              </w:rPr>
              <w:t>Доможировском</w:t>
            </w:r>
            <w:proofErr w:type="spellEnd"/>
            <w:r w:rsidRPr="008803C8">
              <w:rPr>
                <w:sz w:val="28"/>
                <w:szCs w:val="28"/>
              </w:rPr>
              <w:t xml:space="preserve"> сельском поселении" произведены следующие мероприятия:  замена 15 светильников уличного освещения в населенных пунктах сельского поселения,  строительство четырех колодцев в д</w:t>
            </w:r>
            <w:proofErr w:type="gramStart"/>
            <w:r w:rsidRPr="008803C8">
              <w:rPr>
                <w:sz w:val="28"/>
                <w:szCs w:val="28"/>
              </w:rPr>
              <w:t>.М</w:t>
            </w:r>
            <w:proofErr w:type="gramEnd"/>
            <w:r w:rsidRPr="008803C8">
              <w:rPr>
                <w:sz w:val="28"/>
                <w:szCs w:val="28"/>
              </w:rPr>
              <w:t xml:space="preserve">ошкино, </w:t>
            </w:r>
            <w:proofErr w:type="spellStart"/>
            <w:r w:rsidRPr="008803C8">
              <w:rPr>
                <w:sz w:val="28"/>
                <w:szCs w:val="28"/>
              </w:rPr>
              <w:t>Пономарево</w:t>
            </w:r>
            <w:proofErr w:type="spellEnd"/>
            <w:r w:rsidRPr="008803C8">
              <w:rPr>
                <w:sz w:val="28"/>
                <w:szCs w:val="28"/>
              </w:rPr>
              <w:t xml:space="preserve">, </w:t>
            </w:r>
            <w:proofErr w:type="spellStart"/>
            <w:r w:rsidRPr="008803C8">
              <w:rPr>
                <w:sz w:val="28"/>
                <w:szCs w:val="28"/>
              </w:rPr>
              <w:t>Горловщина</w:t>
            </w:r>
            <w:proofErr w:type="spellEnd"/>
            <w:r w:rsidRPr="008803C8">
              <w:rPr>
                <w:sz w:val="28"/>
                <w:szCs w:val="28"/>
              </w:rPr>
              <w:t xml:space="preserve"> и </w:t>
            </w:r>
            <w:proofErr w:type="spellStart"/>
            <w:r w:rsidRPr="008803C8">
              <w:rPr>
                <w:sz w:val="28"/>
                <w:szCs w:val="28"/>
              </w:rPr>
              <w:t>ст.Оять</w:t>
            </w:r>
            <w:proofErr w:type="spellEnd"/>
            <w:r w:rsidRPr="008803C8">
              <w:rPr>
                <w:sz w:val="28"/>
                <w:szCs w:val="28"/>
              </w:rPr>
              <w:t xml:space="preserve">, строительство мостков в д.Мошкино, ремонт грунтовых дорог в </w:t>
            </w:r>
            <w:proofErr w:type="spellStart"/>
            <w:r w:rsidRPr="008803C8">
              <w:rPr>
                <w:sz w:val="28"/>
                <w:szCs w:val="28"/>
              </w:rPr>
              <w:t>д.Горловщина</w:t>
            </w:r>
            <w:proofErr w:type="spellEnd"/>
            <w:r w:rsidRPr="008803C8">
              <w:rPr>
                <w:sz w:val="28"/>
                <w:szCs w:val="28"/>
              </w:rPr>
              <w:t xml:space="preserve">, </w:t>
            </w:r>
            <w:proofErr w:type="spellStart"/>
            <w:r w:rsidRPr="008803C8">
              <w:rPr>
                <w:sz w:val="28"/>
                <w:szCs w:val="28"/>
              </w:rPr>
              <w:t>Вахнова</w:t>
            </w:r>
            <w:proofErr w:type="spellEnd"/>
            <w:r w:rsidRPr="008803C8">
              <w:rPr>
                <w:sz w:val="28"/>
                <w:szCs w:val="28"/>
              </w:rPr>
              <w:t xml:space="preserve"> Кара, Мошкино, Нижняя </w:t>
            </w:r>
            <w:proofErr w:type="spellStart"/>
            <w:r w:rsidRPr="008803C8">
              <w:rPr>
                <w:sz w:val="28"/>
                <w:szCs w:val="28"/>
              </w:rPr>
              <w:t>Шоткуса</w:t>
            </w:r>
            <w:proofErr w:type="spellEnd"/>
            <w:r w:rsidRPr="008803C8">
              <w:rPr>
                <w:sz w:val="28"/>
                <w:szCs w:val="28"/>
              </w:rPr>
              <w:t xml:space="preserve">, </w:t>
            </w:r>
            <w:proofErr w:type="spellStart"/>
            <w:r w:rsidRPr="008803C8">
              <w:rPr>
                <w:sz w:val="28"/>
                <w:szCs w:val="28"/>
              </w:rPr>
              <w:t>Чегла</w:t>
            </w:r>
            <w:proofErr w:type="spellEnd"/>
            <w:r w:rsidRPr="008803C8">
              <w:rPr>
                <w:sz w:val="28"/>
                <w:szCs w:val="28"/>
              </w:rPr>
              <w:t>, обустройство контейнерной площадки для сбора бытовых отходов в п</w:t>
            </w:r>
            <w:proofErr w:type="gramStart"/>
            <w:r w:rsidRPr="008803C8">
              <w:rPr>
                <w:sz w:val="28"/>
                <w:szCs w:val="28"/>
              </w:rPr>
              <w:t>.Р</w:t>
            </w:r>
            <w:proofErr w:type="gramEnd"/>
            <w:r w:rsidRPr="008803C8">
              <w:rPr>
                <w:sz w:val="28"/>
                <w:szCs w:val="28"/>
              </w:rPr>
              <w:t xml:space="preserve">ассвет с заменой контейнеров, уборка и </w:t>
            </w:r>
            <w:r w:rsidRPr="008803C8">
              <w:rPr>
                <w:sz w:val="28"/>
                <w:szCs w:val="28"/>
              </w:rPr>
              <w:lastRenderedPageBreak/>
              <w:t xml:space="preserve">вывоз мусора в д. </w:t>
            </w:r>
            <w:proofErr w:type="spellStart"/>
            <w:r w:rsidRPr="008803C8">
              <w:rPr>
                <w:sz w:val="28"/>
                <w:szCs w:val="28"/>
              </w:rPr>
              <w:t>Рекиничи</w:t>
            </w:r>
            <w:proofErr w:type="spellEnd"/>
            <w:r w:rsidRPr="008803C8">
              <w:rPr>
                <w:sz w:val="28"/>
                <w:szCs w:val="28"/>
              </w:rPr>
              <w:t xml:space="preserve">, обустройство аллеи в п.Рассвет и ограждение детской площадки в д. </w:t>
            </w:r>
            <w:proofErr w:type="spellStart"/>
            <w:r w:rsidRPr="008803C8">
              <w:rPr>
                <w:sz w:val="28"/>
                <w:szCs w:val="28"/>
              </w:rPr>
              <w:t>Вахнова</w:t>
            </w:r>
            <w:proofErr w:type="spellEnd"/>
            <w:r w:rsidRPr="008803C8">
              <w:rPr>
                <w:sz w:val="28"/>
                <w:szCs w:val="28"/>
              </w:rPr>
              <w:t xml:space="preserve"> Кара, всего на общую сумму 2 687,5 тыс.руб.</w:t>
            </w:r>
          </w:p>
          <w:p w:rsidR="008803C8" w:rsidRPr="008803C8" w:rsidRDefault="008803C8" w:rsidP="008803C8">
            <w:pPr>
              <w:jc w:val="both"/>
              <w:rPr>
                <w:sz w:val="28"/>
                <w:szCs w:val="28"/>
              </w:rPr>
            </w:pPr>
            <w:r w:rsidRPr="008803C8">
              <w:rPr>
                <w:sz w:val="28"/>
                <w:szCs w:val="28"/>
              </w:rPr>
              <w:t xml:space="preserve">В рамках муниципальной   программы  «Реализация проектов  местных инициатив граждан в  д. Доможирово, административном центре </w:t>
            </w:r>
            <w:proofErr w:type="spellStart"/>
            <w:r w:rsidRPr="008803C8">
              <w:rPr>
                <w:sz w:val="28"/>
                <w:szCs w:val="28"/>
              </w:rPr>
              <w:t>Доможировского</w:t>
            </w:r>
            <w:proofErr w:type="spellEnd"/>
            <w:r w:rsidRPr="008803C8">
              <w:rPr>
                <w:sz w:val="28"/>
                <w:szCs w:val="28"/>
              </w:rPr>
              <w:t xml:space="preserve"> сельского поселения»" обустроен курган Бессмертия и отремонтированы грунтовые дороги в д</w:t>
            </w:r>
            <w:proofErr w:type="gramStart"/>
            <w:r w:rsidRPr="008803C8">
              <w:rPr>
                <w:sz w:val="28"/>
                <w:szCs w:val="28"/>
              </w:rPr>
              <w:t>.Д</w:t>
            </w:r>
            <w:proofErr w:type="gramEnd"/>
            <w:r w:rsidRPr="008803C8">
              <w:rPr>
                <w:sz w:val="28"/>
                <w:szCs w:val="28"/>
              </w:rPr>
              <w:t>оможирово, всего на сумму 1227,2 тыс.руб.</w:t>
            </w:r>
          </w:p>
          <w:p w:rsidR="008803C8" w:rsidRPr="008803C8" w:rsidRDefault="008803C8" w:rsidP="008803C8">
            <w:pPr>
              <w:jc w:val="both"/>
              <w:rPr>
                <w:vanish/>
                <w:sz w:val="28"/>
                <w:szCs w:val="28"/>
              </w:rPr>
            </w:pPr>
            <w:r w:rsidRPr="008803C8">
              <w:rPr>
                <w:sz w:val="28"/>
                <w:szCs w:val="28"/>
              </w:rPr>
              <w:t xml:space="preserve">В рамках муниципальной программы «Обеспечение качественным  жильем граждан на территории </w:t>
            </w:r>
            <w:proofErr w:type="spellStart"/>
            <w:r w:rsidRPr="008803C8">
              <w:rPr>
                <w:sz w:val="28"/>
                <w:szCs w:val="28"/>
              </w:rPr>
              <w:t>Доможировского</w:t>
            </w:r>
            <w:proofErr w:type="spellEnd"/>
            <w:r w:rsidRPr="008803C8">
              <w:rPr>
                <w:sz w:val="28"/>
                <w:szCs w:val="28"/>
              </w:rPr>
              <w:t xml:space="preserve"> сельского поселения» приобретено 5 квартир для переселения граждан из аварийного жилищного фонда и 1 квартира для граждан, </w:t>
            </w:r>
            <w:proofErr w:type="spellStart"/>
            <w:r w:rsidRPr="008803C8">
              <w:rPr>
                <w:sz w:val="28"/>
                <w:szCs w:val="28"/>
              </w:rPr>
              <w:t>пострадавщих</w:t>
            </w:r>
            <w:proofErr w:type="spellEnd"/>
            <w:r w:rsidRPr="008803C8">
              <w:rPr>
                <w:sz w:val="28"/>
                <w:szCs w:val="28"/>
              </w:rPr>
              <w:t xml:space="preserve"> в результате пожара  муниципального жилищного фонда, всего на сумму 5871,5 тыс</w:t>
            </w:r>
            <w:proofErr w:type="gramStart"/>
            <w:r w:rsidRPr="008803C8">
              <w:rPr>
                <w:sz w:val="28"/>
                <w:szCs w:val="28"/>
              </w:rPr>
              <w:t>.р</w:t>
            </w:r>
            <w:proofErr w:type="gramEnd"/>
            <w:r w:rsidRPr="008803C8">
              <w:rPr>
                <w:sz w:val="28"/>
                <w:szCs w:val="28"/>
              </w:rPr>
              <w:t>уб.</w:t>
            </w:r>
          </w:p>
        </w:tc>
      </w:tr>
    </w:tbl>
    <w:p w:rsidR="008803C8" w:rsidRPr="008803C8" w:rsidRDefault="008803C8" w:rsidP="008803C8">
      <w:pPr>
        <w:jc w:val="both"/>
        <w:outlineLvl w:val="0"/>
        <w:rPr>
          <w:sz w:val="28"/>
          <w:szCs w:val="28"/>
        </w:rPr>
      </w:pPr>
      <w:r w:rsidRPr="008803C8">
        <w:rPr>
          <w:sz w:val="28"/>
          <w:szCs w:val="28"/>
        </w:rPr>
        <w:lastRenderedPageBreak/>
        <w:t xml:space="preserve">В рамках муниципальной программы «Обеспечение устойчивого функционирования развития коммунальной и инженерной инфраструктуры и повышение </w:t>
      </w:r>
      <w:proofErr w:type="spellStart"/>
      <w:r w:rsidRPr="008803C8">
        <w:rPr>
          <w:sz w:val="28"/>
          <w:szCs w:val="28"/>
        </w:rPr>
        <w:t>энергоэффективности</w:t>
      </w:r>
      <w:proofErr w:type="spellEnd"/>
      <w:r w:rsidRPr="008803C8">
        <w:rPr>
          <w:sz w:val="28"/>
          <w:szCs w:val="28"/>
        </w:rPr>
        <w:t xml:space="preserve"> в </w:t>
      </w:r>
      <w:proofErr w:type="spellStart"/>
      <w:r w:rsidRPr="008803C8">
        <w:rPr>
          <w:sz w:val="28"/>
          <w:szCs w:val="28"/>
        </w:rPr>
        <w:t>Доможировском</w:t>
      </w:r>
      <w:proofErr w:type="spellEnd"/>
      <w:r w:rsidRPr="008803C8">
        <w:rPr>
          <w:sz w:val="28"/>
          <w:szCs w:val="28"/>
        </w:rPr>
        <w:t xml:space="preserve"> сельском поселении» продолжается реконструкция канализационных очистных сооружений п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ассвет, работы произведены на сумму 64010 тыс.руб.</w:t>
      </w:r>
    </w:p>
    <w:p w:rsidR="008803C8" w:rsidRPr="008803C8" w:rsidRDefault="008803C8" w:rsidP="008803C8">
      <w:pPr>
        <w:jc w:val="both"/>
        <w:outlineLvl w:val="0"/>
        <w:rPr>
          <w:sz w:val="28"/>
          <w:szCs w:val="28"/>
        </w:rPr>
      </w:pPr>
      <w:r w:rsidRPr="008803C8">
        <w:rPr>
          <w:sz w:val="28"/>
          <w:szCs w:val="28"/>
        </w:rPr>
        <w:t xml:space="preserve">- проведена государственная экспертиза проектно-сметной документации на объект «Распределительный газопровод для газоснабжения жилых домов в д. Доможирово, </w:t>
      </w:r>
      <w:proofErr w:type="spellStart"/>
      <w:r w:rsidRPr="008803C8">
        <w:rPr>
          <w:sz w:val="28"/>
          <w:szCs w:val="28"/>
        </w:rPr>
        <w:t>Яровщина</w:t>
      </w:r>
      <w:proofErr w:type="spellEnd"/>
      <w:r w:rsidRPr="008803C8">
        <w:rPr>
          <w:sz w:val="28"/>
          <w:szCs w:val="28"/>
        </w:rPr>
        <w:t xml:space="preserve">, </w:t>
      </w:r>
      <w:proofErr w:type="spellStart"/>
      <w:r w:rsidRPr="008803C8">
        <w:rPr>
          <w:sz w:val="28"/>
          <w:szCs w:val="28"/>
        </w:rPr>
        <w:t>Чегла</w:t>
      </w:r>
      <w:proofErr w:type="spellEnd"/>
      <w:r w:rsidRPr="008803C8">
        <w:rPr>
          <w:sz w:val="28"/>
          <w:szCs w:val="28"/>
        </w:rPr>
        <w:t>, п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 xml:space="preserve">ассвет и ст. </w:t>
      </w:r>
      <w:proofErr w:type="spellStart"/>
      <w:r w:rsidRPr="008803C8">
        <w:rPr>
          <w:sz w:val="28"/>
          <w:szCs w:val="28"/>
        </w:rPr>
        <w:t>Оять</w:t>
      </w:r>
      <w:proofErr w:type="spellEnd"/>
      <w:r w:rsidRPr="008803C8">
        <w:rPr>
          <w:sz w:val="28"/>
          <w:szCs w:val="28"/>
        </w:rPr>
        <w:t xml:space="preserve">  на сумму 2298,1 тыс.руб.</w:t>
      </w:r>
    </w:p>
    <w:p w:rsidR="008803C8" w:rsidRPr="008803C8" w:rsidRDefault="008803C8" w:rsidP="008803C8">
      <w:pPr>
        <w:jc w:val="both"/>
        <w:outlineLvl w:val="0"/>
        <w:rPr>
          <w:sz w:val="28"/>
          <w:szCs w:val="28"/>
        </w:rPr>
      </w:pPr>
      <w:r w:rsidRPr="008803C8">
        <w:rPr>
          <w:sz w:val="28"/>
          <w:szCs w:val="28"/>
        </w:rPr>
        <w:t>- отремонтирована теплотрасса в п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ассвет на сумму 2713,5 тыс.руб.</w:t>
      </w:r>
    </w:p>
    <w:p w:rsidR="008803C8" w:rsidRPr="008803C8" w:rsidRDefault="008803C8" w:rsidP="008803C8">
      <w:pPr>
        <w:jc w:val="both"/>
        <w:outlineLvl w:val="0"/>
        <w:rPr>
          <w:sz w:val="28"/>
          <w:szCs w:val="28"/>
        </w:rPr>
      </w:pPr>
      <w:r w:rsidRPr="008803C8">
        <w:rPr>
          <w:sz w:val="28"/>
          <w:szCs w:val="28"/>
        </w:rPr>
        <w:t xml:space="preserve">В рамках муниципальной программы «Борьба с борщевиком Сосновского на территории </w:t>
      </w:r>
      <w:proofErr w:type="spellStart"/>
      <w:r w:rsidRPr="008803C8">
        <w:rPr>
          <w:sz w:val="28"/>
          <w:szCs w:val="28"/>
        </w:rPr>
        <w:t>Доможировского</w:t>
      </w:r>
      <w:proofErr w:type="spellEnd"/>
      <w:r w:rsidRPr="008803C8">
        <w:rPr>
          <w:sz w:val="28"/>
          <w:szCs w:val="28"/>
        </w:rPr>
        <w:t xml:space="preserve"> сельского поселения» произведено 2 обработки химикатами 4 га на сумму 119,7 руб.</w:t>
      </w:r>
    </w:p>
    <w:p w:rsidR="008803C8" w:rsidRPr="008803C8" w:rsidRDefault="008803C8" w:rsidP="008803C8">
      <w:pPr>
        <w:jc w:val="both"/>
        <w:rPr>
          <w:b/>
          <w:sz w:val="28"/>
          <w:szCs w:val="28"/>
        </w:rPr>
      </w:pPr>
    </w:p>
    <w:p w:rsidR="00A21A89" w:rsidRDefault="00A21A89" w:rsidP="00BB439E">
      <w:pPr>
        <w:ind w:left="360"/>
        <w:jc w:val="both"/>
        <w:rPr>
          <w:sz w:val="28"/>
          <w:szCs w:val="28"/>
        </w:rPr>
      </w:pPr>
    </w:p>
    <w:p w:rsidR="00BE55D0" w:rsidRDefault="00C80377" w:rsidP="00BE55D0">
      <w:pPr>
        <w:spacing w:line="100" w:lineRule="atLeast"/>
        <w:jc w:val="center"/>
        <w:rPr>
          <w:b/>
          <w:color w:val="313139"/>
          <w:sz w:val="28"/>
          <w:szCs w:val="28"/>
          <w:u w:val="single"/>
        </w:rPr>
      </w:pPr>
      <w:r>
        <w:rPr>
          <w:b/>
          <w:color w:val="313139"/>
          <w:sz w:val="28"/>
          <w:szCs w:val="28"/>
          <w:u w:val="single"/>
        </w:rPr>
        <w:t>ЖИЛИЩНЫЙ ВОПРОС</w:t>
      </w:r>
    </w:p>
    <w:p w:rsidR="00DB313A" w:rsidRDefault="00DB313A" w:rsidP="00DB313A">
      <w:pPr>
        <w:ind w:firstLine="708"/>
        <w:jc w:val="both"/>
        <w:rPr>
          <w:color w:val="000000"/>
          <w:sz w:val="28"/>
          <w:szCs w:val="28"/>
        </w:rPr>
      </w:pPr>
      <w:r w:rsidRPr="00DC7B4A">
        <w:rPr>
          <w:color w:val="000000"/>
          <w:sz w:val="28"/>
          <w:szCs w:val="28"/>
        </w:rPr>
        <w:t xml:space="preserve">На учёте по улучшению жилищных условий </w:t>
      </w:r>
      <w:r>
        <w:rPr>
          <w:color w:val="000000"/>
          <w:sz w:val="28"/>
          <w:szCs w:val="28"/>
        </w:rPr>
        <w:t>на 01.01.201</w:t>
      </w:r>
      <w:r w:rsidR="0059300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остоя</w:t>
      </w:r>
      <w:r w:rsidRPr="00DC7B4A">
        <w:rPr>
          <w:color w:val="000000"/>
          <w:sz w:val="28"/>
          <w:szCs w:val="28"/>
        </w:rPr>
        <w:t xml:space="preserve">т </w:t>
      </w:r>
      <w:r w:rsidR="00593001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семей, </w:t>
      </w:r>
      <w:r w:rsidRPr="00DC7B4A">
        <w:rPr>
          <w:color w:val="000000"/>
          <w:sz w:val="28"/>
          <w:szCs w:val="28"/>
        </w:rPr>
        <w:t xml:space="preserve">из них </w:t>
      </w:r>
      <w:r>
        <w:rPr>
          <w:color w:val="000000"/>
          <w:sz w:val="28"/>
          <w:szCs w:val="28"/>
        </w:rPr>
        <w:t xml:space="preserve"> по </w:t>
      </w:r>
      <w:r w:rsidRPr="00DC7B4A">
        <w:rPr>
          <w:color w:val="000000"/>
          <w:sz w:val="28"/>
          <w:szCs w:val="28"/>
        </w:rPr>
        <w:t>льготн</w:t>
      </w:r>
      <w:r>
        <w:rPr>
          <w:color w:val="000000"/>
          <w:sz w:val="28"/>
          <w:szCs w:val="28"/>
        </w:rPr>
        <w:t xml:space="preserve">ой </w:t>
      </w:r>
      <w:r w:rsidRPr="00DC7B4A">
        <w:rPr>
          <w:color w:val="000000"/>
          <w:sz w:val="28"/>
          <w:szCs w:val="28"/>
        </w:rPr>
        <w:t xml:space="preserve"> категори</w:t>
      </w:r>
      <w:r>
        <w:rPr>
          <w:color w:val="000000"/>
          <w:sz w:val="28"/>
          <w:szCs w:val="28"/>
        </w:rPr>
        <w:t>и</w:t>
      </w:r>
      <w:r w:rsidRPr="00DC7B4A">
        <w:rPr>
          <w:color w:val="000000"/>
          <w:sz w:val="28"/>
          <w:szCs w:val="28"/>
        </w:rPr>
        <w:t xml:space="preserve"> </w:t>
      </w:r>
      <w:r w:rsidR="00B64E15">
        <w:rPr>
          <w:color w:val="000000"/>
          <w:sz w:val="28"/>
          <w:szCs w:val="28"/>
        </w:rPr>
        <w:t>–</w:t>
      </w:r>
      <w:r w:rsidRPr="00DC7B4A">
        <w:rPr>
          <w:color w:val="000000"/>
          <w:sz w:val="28"/>
          <w:szCs w:val="28"/>
        </w:rPr>
        <w:t xml:space="preserve"> </w:t>
      </w:r>
      <w:r w:rsidRPr="00B64E15">
        <w:rPr>
          <w:sz w:val="28"/>
          <w:szCs w:val="28"/>
        </w:rPr>
        <w:t>3</w:t>
      </w:r>
      <w:r w:rsidR="00B64E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семьи (жилые помещения которых признаны непригодными для проживания ). </w:t>
      </w:r>
    </w:p>
    <w:p w:rsidR="00DB313A" w:rsidRDefault="00DB313A" w:rsidP="00DB313A">
      <w:pPr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В 201</w:t>
      </w:r>
      <w:r w:rsidR="00593001">
        <w:rPr>
          <w:sz w:val="28"/>
          <w:szCs w:val="28"/>
          <w:lang w:eastAsia="ru-RU"/>
        </w:rPr>
        <w:t xml:space="preserve">8 </w:t>
      </w:r>
      <w:r>
        <w:rPr>
          <w:sz w:val="28"/>
          <w:szCs w:val="28"/>
          <w:lang w:eastAsia="ru-RU"/>
        </w:rPr>
        <w:t xml:space="preserve"> году на улучшение жилищных условий гражданам, проживающим в сельской местности, в том числе молодым семьям  и молодым специалист</w:t>
      </w:r>
      <w:bookmarkStart w:id="0" w:name="Par1"/>
      <w:bookmarkEnd w:id="0"/>
      <w:r>
        <w:rPr>
          <w:sz w:val="28"/>
          <w:szCs w:val="28"/>
          <w:lang w:eastAsia="ru-RU"/>
        </w:rPr>
        <w:t xml:space="preserve">ам </w:t>
      </w:r>
      <w:r w:rsidRPr="008B269D">
        <w:rPr>
          <w:sz w:val="28"/>
          <w:szCs w:val="28"/>
        </w:rPr>
        <w:t xml:space="preserve">в рамках федеральной целевой программы «Устойчивое развитие сельских территорий на 2014-2017 годы и </w:t>
      </w:r>
      <w:r>
        <w:rPr>
          <w:sz w:val="28"/>
          <w:szCs w:val="28"/>
        </w:rPr>
        <w:t xml:space="preserve">на </w:t>
      </w:r>
      <w:r w:rsidRPr="008B269D">
        <w:rPr>
          <w:sz w:val="28"/>
          <w:szCs w:val="28"/>
        </w:rPr>
        <w:t>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</w:t>
      </w:r>
      <w:proofErr w:type="gramEnd"/>
      <w:r w:rsidRPr="008B269D">
        <w:rPr>
          <w:sz w:val="28"/>
          <w:szCs w:val="28"/>
        </w:rPr>
        <w:t xml:space="preserve"> сельского хозяйства Ленинградской области»</w:t>
      </w:r>
      <w:r w:rsidRPr="00835391">
        <w:rPr>
          <w:color w:val="000000"/>
          <w:sz w:val="28"/>
          <w:szCs w:val="28"/>
        </w:rPr>
        <w:t xml:space="preserve"> </w:t>
      </w:r>
      <w:r w:rsidR="00D562C3">
        <w:rPr>
          <w:color w:val="000000"/>
          <w:sz w:val="28"/>
          <w:szCs w:val="28"/>
        </w:rPr>
        <w:t xml:space="preserve">выплаты </w:t>
      </w:r>
      <w:r w:rsidR="00593001">
        <w:rPr>
          <w:color w:val="000000"/>
          <w:sz w:val="28"/>
          <w:szCs w:val="28"/>
        </w:rPr>
        <w:t>не предоставлял</w:t>
      </w:r>
      <w:r w:rsidR="00D562C3">
        <w:rPr>
          <w:color w:val="000000"/>
          <w:sz w:val="28"/>
          <w:szCs w:val="28"/>
        </w:rPr>
        <w:t>ись</w:t>
      </w:r>
      <w:proofErr w:type="gramStart"/>
      <w:r w:rsidR="00593001">
        <w:rPr>
          <w:color w:val="000000"/>
          <w:sz w:val="28"/>
          <w:szCs w:val="28"/>
        </w:rPr>
        <w:t xml:space="preserve"> ,</w:t>
      </w:r>
      <w:proofErr w:type="gramEnd"/>
      <w:r w:rsidR="00593001">
        <w:rPr>
          <w:color w:val="000000"/>
          <w:sz w:val="28"/>
          <w:szCs w:val="28"/>
        </w:rPr>
        <w:t xml:space="preserve"> хотя заявлены</w:t>
      </w:r>
      <w:r w:rsidR="00D562C3">
        <w:rPr>
          <w:color w:val="000000"/>
          <w:sz w:val="28"/>
          <w:szCs w:val="28"/>
        </w:rPr>
        <w:t xml:space="preserve"> были 3 семьи.</w:t>
      </w:r>
      <w:r w:rsidR="005930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Герасимова Е.</w:t>
      </w:r>
      <w:r w:rsidR="00593001">
        <w:rPr>
          <w:color w:val="000000"/>
          <w:sz w:val="28"/>
          <w:szCs w:val="28"/>
        </w:rPr>
        <w:t>В, Тимофеева Е.В, Кириллов А.А)</w:t>
      </w:r>
    </w:p>
    <w:p w:rsidR="00593001" w:rsidRDefault="00593001" w:rsidP="00DB31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2019 год заявилис</w:t>
      </w:r>
      <w:r w:rsidR="00827A32">
        <w:rPr>
          <w:color w:val="000000"/>
          <w:sz w:val="28"/>
          <w:szCs w:val="28"/>
        </w:rPr>
        <w:t>ь в рамках данной подпрограммы 4</w:t>
      </w:r>
      <w:r>
        <w:rPr>
          <w:color w:val="000000"/>
          <w:sz w:val="28"/>
          <w:szCs w:val="28"/>
        </w:rPr>
        <w:t xml:space="preserve"> семь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 xml:space="preserve"> Герасимовой Е.В,, Волошиной А.А., Гончаровой Н.С</w:t>
      </w:r>
      <w:r w:rsidR="00827A32">
        <w:rPr>
          <w:color w:val="000000"/>
          <w:sz w:val="28"/>
          <w:szCs w:val="28"/>
        </w:rPr>
        <w:t>, Швец А.С.</w:t>
      </w:r>
      <w:r>
        <w:rPr>
          <w:color w:val="000000"/>
          <w:sz w:val="28"/>
          <w:szCs w:val="28"/>
        </w:rPr>
        <w:t>)</w:t>
      </w:r>
    </w:p>
    <w:p w:rsidR="00251D44" w:rsidRPr="00B84686" w:rsidRDefault="00251D44" w:rsidP="00251D44">
      <w:pPr>
        <w:jc w:val="both"/>
        <w:rPr>
          <w:sz w:val="28"/>
          <w:szCs w:val="28"/>
        </w:rPr>
      </w:pPr>
    </w:p>
    <w:p w:rsidR="00DC7BE2" w:rsidRDefault="00DC7BE2" w:rsidP="00DC7BE2">
      <w:pPr>
        <w:ind w:left="360"/>
        <w:jc w:val="both"/>
        <w:rPr>
          <w:sz w:val="28"/>
          <w:szCs w:val="28"/>
        </w:rPr>
      </w:pPr>
    </w:p>
    <w:p w:rsidR="00216D02" w:rsidRDefault="00216D02" w:rsidP="00216D02">
      <w:pPr>
        <w:ind w:left="360"/>
        <w:jc w:val="center"/>
        <w:rPr>
          <w:b/>
          <w:sz w:val="28"/>
          <w:szCs w:val="28"/>
          <w:u w:val="single"/>
        </w:rPr>
      </w:pPr>
    </w:p>
    <w:p w:rsidR="00216D02" w:rsidRPr="007A7BF8" w:rsidRDefault="00216D02" w:rsidP="00216D02">
      <w:pPr>
        <w:ind w:left="360"/>
        <w:jc w:val="center"/>
        <w:rPr>
          <w:b/>
          <w:sz w:val="28"/>
          <w:szCs w:val="28"/>
          <w:u w:val="single"/>
        </w:rPr>
      </w:pPr>
      <w:r w:rsidRPr="007A7BF8">
        <w:rPr>
          <w:b/>
          <w:sz w:val="28"/>
          <w:szCs w:val="28"/>
          <w:u w:val="single"/>
        </w:rPr>
        <w:t>ДОРОГИ</w:t>
      </w:r>
    </w:p>
    <w:p w:rsidR="00835391" w:rsidRPr="000C5845" w:rsidRDefault="00216D02" w:rsidP="00216D02">
      <w:pPr>
        <w:ind w:left="360"/>
        <w:jc w:val="both"/>
        <w:rPr>
          <w:color w:val="C00000"/>
          <w:sz w:val="28"/>
          <w:szCs w:val="28"/>
        </w:rPr>
      </w:pPr>
      <w:r w:rsidRPr="000C5845">
        <w:rPr>
          <w:color w:val="C00000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Pr="000C5845">
        <w:rPr>
          <w:color w:val="C00000"/>
          <w:sz w:val="28"/>
          <w:szCs w:val="28"/>
        </w:rPr>
        <w:t>Доможировского</w:t>
      </w:r>
      <w:proofErr w:type="spellEnd"/>
      <w:r w:rsidRPr="000C5845">
        <w:rPr>
          <w:color w:val="C00000"/>
          <w:sz w:val="28"/>
          <w:szCs w:val="28"/>
        </w:rPr>
        <w:t xml:space="preserve"> сельского поселения  № </w:t>
      </w:r>
      <w:r w:rsidR="00251D44" w:rsidRPr="000C5845">
        <w:rPr>
          <w:color w:val="C00000"/>
          <w:sz w:val="28"/>
          <w:szCs w:val="28"/>
        </w:rPr>
        <w:t>12</w:t>
      </w:r>
      <w:r w:rsidRPr="000C5845">
        <w:rPr>
          <w:color w:val="C00000"/>
          <w:sz w:val="28"/>
          <w:szCs w:val="28"/>
        </w:rPr>
        <w:t xml:space="preserve"> от </w:t>
      </w:r>
      <w:r w:rsidR="00251D44" w:rsidRPr="000C5845">
        <w:rPr>
          <w:color w:val="C00000"/>
          <w:sz w:val="28"/>
          <w:szCs w:val="28"/>
        </w:rPr>
        <w:t>12</w:t>
      </w:r>
      <w:r w:rsidRPr="000C5845">
        <w:rPr>
          <w:color w:val="C00000"/>
          <w:sz w:val="28"/>
          <w:szCs w:val="28"/>
        </w:rPr>
        <w:t>.0</w:t>
      </w:r>
      <w:r w:rsidR="00251D44" w:rsidRPr="000C5845">
        <w:rPr>
          <w:color w:val="C00000"/>
          <w:sz w:val="28"/>
          <w:szCs w:val="28"/>
        </w:rPr>
        <w:t>2</w:t>
      </w:r>
      <w:r w:rsidRPr="000C5845">
        <w:rPr>
          <w:color w:val="C00000"/>
          <w:sz w:val="28"/>
          <w:szCs w:val="28"/>
        </w:rPr>
        <w:t>.201</w:t>
      </w:r>
      <w:r w:rsidR="00DB313A" w:rsidRPr="000C5845">
        <w:rPr>
          <w:color w:val="C00000"/>
          <w:sz w:val="28"/>
          <w:szCs w:val="28"/>
        </w:rPr>
        <w:t>7</w:t>
      </w:r>
      <w:r w:rsidRPr="000C5845">
        <w:rPr>
          <w:color w:val="C00000"/>
          <w:sz w:val="28"/>
          <w:szCs w:val="28"/>
        </w:rPr>
        <w:t xml:space="preserve"> года утвержден перечень автомобильных дорог общего пользования. </w:t>
      </w:r>
      <w:proofErr w:type="gramStart"/>
      <w:r w:rsidR="00835391" w:rsidRPr="000C5845">
        <w:rPr>
          <w:color w:val="C00000"/>
          <w:sz w:val="28"/>
          <w:szCs w:val="28"/>
        </w:rPr>
        <w:t>Согласно</w:t>
      </w:r>
      <w:proofErr w:type="gramEnd"/>
      <w:r w:rsidR="00835391" w:rsidRPr="000C5845">
        <w:rPr>
          <w:color w:val="C00000"/>
          <w:sz w:val="28"/>
          <w:szCs w:val="28"/>
        </w:rPr>
        <w:t xml:space="preserve"> данного постановления в поселении 3</w:t>
      </w:r>
      <w:r w:rsidR="00E56DB7" w:rsidRPr="000C5845">
        <w:rPr>
          <w:color w:val="C00000"/>
          <w:sz w:val="28"/>
          <w:szCs w:val="28"/>
        </w:rPr>
        <w:t>7 дорог</w:t>
      </w:r>
      <w:r w:rsidR="00835391" w:rsidRPr="000C5845">
        <w:rPr>
          <w:color w:val="C00000"/>
          <w:sz w:val="28"/>
          <w:szCs w:val="28"/>
        </w:rPr>
        <w:t xml:space="preserve">, </w:t>
      </w:r>
      <w:r w:rsidR="00E56DB7" w:rsidRPr="000C5845">
        <w:rPr>
          <w:color w:val="C00000"/>
          <w:sz w:val="28"/>
          <w:szCs w:val="28"/>
        </w:rPr>
        <w:t>протяженностью 40,879</w:t>
      </w:r>
      <w:r w:rsidR="00835391" w:rsidRPr="000C5845">
        <w:rPr>
          <w:color w:val="C00000"/>
          <w:sz w:val="28"/>
          <w:szCs w:val="28"/>
        </w:rPr>
        <w:t>,5 км.</w:t>
      </w:r>
    </w:p>
    <w:p w:rsidR="00216D02" w:rsidRPr="000C5845" w:rsidRDefault="00A046E3" w:rsidP="00216D02">
      <w:pPr>
        <w:ind w:left="360"/>
        <w:jc w:val="both"/>
        <w:rPr>
          <w:color w:val="C00000"/>
          <w:sz w:val="28"/>
          <w:szCs w:val="28"/>
        </w:rPr>
      </w:pPr>
      <w:r w:rsidRPr="000C5845">
        <w:rPr>
          <w:color w:val="C00000"/>
          <w:sz w:val="28"/>
          <w:szCs w:val="28"/>
        </w:rPr>
        <w:t xml:space="preserve">Ведется </w:t>
      </w:r>
      <w:r w:rsidR="00216D02" w:rsidRPr="000C5845">
        <w:rPr>
          <w:color w:val="C00000"/>
          <w:sz w:val="28"/>
          <w:szCs w:val="28"/>
        </w:rPr>
        <w:t xml:space="preserve"> работа  по паспортизации и </w:t>
      </w:r>
      <w:proofErr w:type="gramStart"/>
      <w:r w:rsidR="00216D02" w:rsidRPr="000C5845">
        <w:rPr>
          <w:color w:val="C00000"/>
          <w:sz w:val="28"/>
          <w:szCs w:val="28"/>
        </w:rPr>
        <w:t>регистрации</w:t>
      </w:r>
      <w:proofErr w:type="gramEnd"/>
      <w:r w:rsidR="00216D02" w:rsidRPr="000C5845">
        <w:rPr>
          <w:color w:val="C00000"/>
          <w:sz w:val="28"/>
          <w:szCs w:val="28"/>
        </w:rPr>
        <w:t xml:space="preserve"> автомобильных дорог общего пользования  местного значения  на территории  нашего </w:t>
      </w:r>
      <w:r w:rsidRPr="000C5845">
        <w:rPr>
          <w:color w:val="C00000"/>
          <w:sz w:val="28"/>
          <w:szCs w:val="28"/>
        </w:rPr>
        <w:t>поселения</w:t>
      </w:r>
      <w:r w:rsidR="00216D02" w:rsidRPr="000C5845">
        <w:rPr>
          <w:color w:val="C00000"/>
          <w:sz w:val="28"/>
          <w:szCs w:val="28"/>
        </w:rPr>
        <w:t xml:space="preserve">. </w:t>
      </w:r>
      <w:r w:rsidRPr="000C5845">
        <w:rPr>
          <w:color w:val="C00000"/>
          <w:sz w:val="28"/>
          <w:szCs w:val="28"/>
        </w:rPr>
        <w:t>Д</w:t>
      </w:r>
      <w:r w:rsidR="00123760" w:rsidRPr="000C5845">
        <w:rPr>
          <w:color w:val="C00000"/>
          <w:sz w:val="28"/>
          <w:szCs w:val="28"/>
        </w:rPr>
        <w:t>орог прошедших паспортизацию</w:t>
      </w:r>
      <w:r w:rsidR="00216D02" w:rsidRPr="000C5845">
        <w:rPr>
          <w:color w:val="C00000"/>
          <w:sz w:val="28"/>
          <w:szCs w:val="28"/>
        </w:rPr>
        <w:t xml:space="preserve">  </w:t>
      </w:r>
      <w:r w:rsidR="00E56DB7" w:rsidRPr="000C5845">
        <w:rPr>
          <w:color w:val="C00000"/>
          <w:sz w:val="28"/>
          <w:szCs w:val="28"/>
        </w:rPr>
        <w:t>37,</w:t>
      </w:r>
      <w:r w:rsidR="00216D02" w:rsidRPr="000C5845">
        <w:rPr>
          <w:color w:val="C00000"/>
          <w:sz w:val="28"/>
          <w:szCs w:val="28"/>
        </w:rPr>
        <w:t xml:space="preserve"> </w:t>
      </w:r>
      <w:r w:rsidRPr="000C5845">
        <w:rPr>
          <w:color w:val="C00000"/>
          <w:sz w:val="28"/>
          <w:szCs w:val="28"/>
        </w:rPr>
        <w:t xml:space="preserve"> н</w:t>
      </w:r>
      <w:r w:rsidR="00216D02" w:rsidRPr="000C5845">
        <w:rPr>
          <w:color w:val="C00000"/>
          <w:sz w:val="28"/>
          <w:szCs w:val="28"/>
        </w:rPr>
        <w:t xml:space="preserve">а </w:t>
      </w:r>
      <w:r w:rsidR="00E56DB7" w:rsidRPr="000C5845">
        <w:rPr>
          <w:color w:val="C00000"/>
          <w:sz w:val="28"/>
          <w:szCs w:val="28"/>
        </w:rPr>
        <w:t>34</w:t>
      </w:r>
      <w:r w:rsidR="00216D02" w:rsidRPr="000C5845">
        <w:rPr>
          <w:color w:val="C00000"/>
          <w:sz w:val="28"/>
          <w:szCs w:val="28"/>
        </w:rPr>
        <w:t xml:space="preserve"> получен</w:t>
      </w:r>
      <w:r w:rsidR="004F0F18" w:rsidRPr="000C5845">
        <w:rPr>
          <w:color w:val="C00000"/>
          <w:sz w:val="28"/>
          <w:szCs w:val="28"/>
        </w:rPr>
        <w:t>ы</w:t>
      </w:r>
      <w:r w:rsidR="00216D02" w:rsidRPr="000C5845">
        <w:rPr>
          <w:color w:val="C00000"/>
          <w:sz w:val="28"/>
          <w:szCs w:val="28"/>
        </w:rPr>
        <w:t xml:space="preserve"> свидетельств</w:t>
      </w:r>
      <w:r w:rsidR="004F0F18" w:rsidRPr="000C5845">
        <w:rPr>
          <w:color w:val="C00000"/>
          <w:sz w:val="28"/>
          <w:szCs w:val="28"/>
        </w:rPr>
        <w:t>а</w:t>
      </w:r>
      <w:r w:rsidR="00216D02" w:rsidRPr="000C5845">
        <w:rPr>
          <w:color w:val="C00000"/>
          <w:sz w:val="28"/>
          <w:szCs w:val="28"/>
        </w:rPr>
        <w:t xml:space="preserve"> </w:t>
      </w:r>
      <w:r w:rsidR="004F0F18" w:rsidRPr="000C5845">
        <w:rPr>
          <w:color w:val="C00000"/>
          <w:sz w:val="28"/>
          <w:szCs w:val="28"/>
        </w:rPr>
        <w:t>о праве</w:t>
      </w:r>
      <w:r w:rsidR="00835391" w:rsidRPr="000C5845">
        <w:rPr>
          <w:color w:val="C00000"/>
          <w:sz w:val="28"/>
          <w:szCs w:val="28"/>
        </w:rPr>
        <w:t xml:space="preserve"> собственности</w:t>
      </w:r>
      <w:r w:rsidR="00216D02" w:rsidRPr="000C5845">
        <w:rPr>
          <w:color w:val="C00000"/>
          <w:sz w:val="28"/>
          <w:szCs w:val="28"/>
        </w:rPr>
        <w:t>. Паспортизация оставшихся дорог запланирована на 2-3 кварталы 201</w:t>
      </w:r>
      <w:r w:rsidR="000C5845">
        <w:rPr>
          <w:color w:val="C00000"/>
          <w:sz w:val="28"/>
          <w:szCs w:val="28"/>
        </w:rPr>
        <w:t>7</w:t>
      </w:r>
      <w:r w:rsidR="00216D02" w:rsidRPr="000C5845">
        <w:rPr>
          <w:color w:val="C00000"/>
          <w:sz w:val="28"/>
          <w:szCs w:val="28"/>
        </w:rPr>
        <w:t xml:space="preserve"> года. Денежные средства</w:t>
      </w:r>
      <w:r w:rsidRPr="000C5845">
        <w:rPr>
          <w:color w:val="C00000"/>
          <w:sz w:val="28"/>
          <w:szCs w:val="28"/>
        </w:rPr>
        <w:t xml:space="preserve"> в бюджете поселения </w:t>
      </w:r>
      <w:r w:rsidR="00216D02" w:rsidRPr="000C5845">
        <w:rPr>
          <w:color w:val="C00000"/>
          <w:sz w:val="28"/>
          <w:szCs w:val="28"/>
        </w:rPr>
        <w:t xml:space="preserve"> запланированы.</w:t>
      </w:r>
      <w:r w:rsidR="00DB313A" w:rsidRPr="000C5845">
        <w:rPr>
          <w:color w:val="C00000"/>
          <w:sz w:val="28"/>
          <w:szCs w:val="28"/>
        </w:rPr>
        <w:t xml:space="preserve"> Кроме того в 2017 году планируем завершить разработку прое</w:t>
      </w:r>
      <w:r w:rsidR="00904A57" w:rsidRPr="000C5845">
        <w:rPr>
          <w:color w:val="C00000"/>
          <w:sz w:val="28"/>
          <w:szCs w:val="28"/>
        </w:rPr>
        <w:t>к</w:t>
      </w:r>
      <w:r w:rsidR="00DB313A" w:rsidRPr="000C5845">
        <w:rPr>
          <w:color w:val="C00000"/>
          <w:sz w:val="28"/>
          <w:szCs w:val="28"/>
        </w:rPr>
        <w:t>т</w:t>
      </w:r>
      <w:r w:rsidR="00632B07" w:rsidRPr="000C5845">
        <w:rPr>
          <w:color w:val="C00000"/>
          <w:sz w:val="28"/>
          <w:szCs w:val="28"/>
        </w:rPr>
        <w:t>а</w:t>
      </w:r>
      <w:r w:rsidR="00DB313A" w:rsidRPr="000C5845">
        <w:rPr>
          <w:color w:val="C00000"/>
          <w:sz w:val="28"/>
          <w:szCs w:val="28"/>
        </w:rPr>
        <w:t xml:space="preserve"> </w:t>
      </w:r>
      <w:r w:rsidR="00904A57" w:rsidRPr="000C5845">
        <w:rPr>
          <w:color w:val="C00000"/>
          <w:sz w:val="28"/>
          <w:szCs w:val="28"/>
        </w:rPr>
        <w:t>комплексной схемы организации дорожного движения улично-дорожной сети населенных пунктов.</w:t>
      </w:r>
    </w:p>
    <w:p w:rsidR="00DC7BE2" w:rsidRPr="000C5845" w:rsidRDefault="00DC7BE2" w:rsidP="00216D02">
      <w:pPr>
        <w:ind w:left="360"/>
        <w:jc w:val="both"/>
        <w:rPr>
          <w:color w:val="C00000"/>
          <w:sz w:val="28"/>
          <w:szCs w:val="28"/>
        </w:rPr>
      </w:pPr>
      <w:r w:rsidRPr="000C5845">
        <w:rPr>
          <w:color w:val="C00000"/>
          <w:sz w:val="28"/>
          <w:szCs w:val="28"/>
        </w:rPr>
        <w:t>Общая протяженность отремонтированных дорог</w:t>
      </w:r>
      <w:r w:rsidR="00123760" w:rsidRPr="000C5845">
        <w:rPr>
          <w:color w:val="C00000"/>
          <w:sz w:val="28"/>
          <w:szCs w:val="28"/>
        </w:rPr>
        <w:t xml:space="preserve"> за счет участия в программах и собственных средств бюджета составляет</w:t>
      </w:r>
      <w:r w:rsidRPr="000C5845">
        <w:rPr>
          <w:color w:val="C00000"/>
          <w:sz w:val="28"/>
          <w:szCs w:val="28"/>
        </w:rPr>
        <w:t xml:space="preserve"> </w:t>
      </w:r>
      <w:r w:rsidR="00E56DB7" w:rsidRPr="000C5845">
        <w:rPr>
          <w:color w:val="C00000"/>
          <w:sz w:val="28"/>
          <w:szCs w:val="28"/>
        </w:rPr>
        <w:t>1907</w:t>
      </w:r>
      <w:r w:rsidRPr="000C5845">
        <w:rPr>
          <w:color w:val="C00000"/>
          <w:sz w:val="28"/>
          <w:szCs w:val="28"/>
        </w:rPr>
        <w:t xml:space="preserve"> метров</w:t>
      </w:r>
      <w:r w:rsidR="00E56DB7" w:rsidRPr="000C5845">
        <w:rPr>
          <w:color w:val="C00000"/>
          <w:sz w:val="28"/>
          <w:szCs w:val="28"/>
        </w:rPr>
        <w:t>, из них 300 м асфальтового покрытия, 1607 м - ЩПС</w:t>
      </w:r>
      <w:r w:rsidRPr="000C5845">
        <w:rPr>
          <w:color w:val="C00000"/>
          <w:sz w:val="28"/>
          <w:szCs w:val="28"/>
        </w:rPr>
        <w:t>.</w:t>
      </w:r>
    </w:p>
    <w:p w:rsidR="00216D02" w:rsidRPr="000C5845" w:rsidRDefault="00216D02" w:rsidP="0049018F">
      <w:pPr>
        <w:ind w:left="360"/>
        <w:jc w:val="both"/>
        <w:rPr>
          <w:color w:val="C00000"/>
          <w:sz w:val="28"/>
          <w:szCs w:val="28"/>
        </w:rPr>
      </w:pPr>
    </w:p>
    <w:p w:rsidR="00614CB7" w:rsidRPr="000C5845" w:rsidRDefault="00614CB7" w:rsidP="00614CB7">
      <w:pPr>
        <w:ind w:firstLine="708"/>
        <w:jc w:val="both"/>
        <w:rPr>
          <w:color w:val="C00000"/>
          <w:sz w:val="28"/>
          <w:szCs w:val="28"/>
        </w:rPr>
      </w:pPr>
    </w:p>
    <w:p w:rsidR="00C80377" w:rsidRPr="0049018F" w:rsidRDefault="00C80377" w:rsidP="00BE55D0">
      <w:pPr>
        <w:spacing w:line="100" w:lineRule="atLeast"/>
        <w:jc w:val="center"/>
        <w:rPr>
          <w:b/>
          <w:sz w:val="28"/>
          <w:szCs w:val="28"/>
          <w:u w:val="single"/>
        </w:rPr>
      </w:pPr>
      <w:r w:rsidRPr="0049018F">
        <w:rPr>
          <w:b/>
          <w:sz w:val="28"/>
          <w:szCs w:val="28"/>
          <w:u w:val="single"/>
        </w:rPr>
        <w:t>Мероприятия в рамках выполнения требований ГО и ЧС</w:t>
      </w:r>
    </w:p>
    <w:p w:rsidR="000A0AD1" w:rsidRDefault="008803C8" w:rsidP="008801B2">
      <w:pPr>
        <w:jc w:val="both"/>
        <w:rPr>
          <w:sz w:val="28"/>
          <w:szCs w:val="28"/>
        </w:rPr>
      </w:pPr>
      <w:r>
        <w:rPr>
          <w:sz w:val="28"/>
          <w:szCs w:val="28"/>
        </w:rPr>
        <w:t>Ежегодно администрацией поселения</w:t>
      </w:r>
      <w:r w:rsidR="003D02DF" w:rsidRPr="000E0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заключается </w:t>
      </w:r>
      <w:r w:rsidR="003D02DF" w:rsidRPr="000E0BB2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>между</w:t>
      </w:r>
      <w:r w:rsidR="003D02DF" w:rsidRPr="000E0BB2">
        <w:rPr>
          <w:sz w:val="28"/>
          <w:szCs w:val="28"/>
        </w:rPr>
        <w:t xml:space="preserve"> ОАО «</w:t>
      </w:r>
      <w:proofErr w:type="spellStart"/>
      <w:r w:rsidR="003D02DF" w:rsidRPr="000E0BB2">
        <w:rPr>
          <w:sz w:val="28"/>
          <w:szCs w:val="28"/>
        </w:rPr>
        <w:t>Доможировский</w:t>
      </w:r>
      <w:proofErr w:type="spellEnd"/>
      <w:r w:rsidR="003D02DF" w:rsidRPr="000E0BB2">
        <w:rPr>
          <w:sz w:val="28"/>
          <w:szCs w:val="28"/>
        </w:rPr>
        <w:t xml:space="preserve"> </w:t>
      </w:r>
      <w:r w:rsidR="00730AD2" w:rsidRPr="000E0BB2">
        <w:rPr>
          <w:sz w:val="28"/>
          <w:szCs w:val="28"/>
        </w:rPr>
        <w:t>л</w:t>
      </w:r>
      <w:r w:rsidR="003D02DF" w:rsidRPr="000E0BB2">
        <w:rPr>
          <w:sz w:val="28"/>
          <w:szCs w:val="28"/>
        </w:rPr>
        <w:t xml:space="preserve">еспромхоз», </w:t>
      </w:r>
      <w:proofErr w:type="spellStart"/>
      <w:r w:rsidR="003D02DF" w:rsidRPr="000E0BB2">
        <w:rPr>
          <w:sz w:val="28"/>
          <w:szCs w:val="28"/>
        </w:rPr>
        <w:t>Лодейнопольским</w:t>
      </w:r>
      <w:proofErr w:type="spellEnd"/>
      <w:r w:rsidR="003D02DF" w:rsidRPr="000E0BB2">
        <w:rPr>
          <w:sz w:val="28"/>
          <w:szCs w:val="28"/>
        </w:rPr>
        <w:t xml:space="preserve"> лесничеством о взаимодействии по обе</w:t>
      </w:r>
      <w:r w:rsidR="008801B2" w:rsidRPr="000E0BB2">
        <w:rPr>
          <w:sz w:val="28"/>
          <w:szCs w:val="28"/>
        </w:rPr>
        <w:t xml:space="preserve">спечению пожарной безопасности </w:t>
      </w:r>
      <w:r w:rsidR="003D02DF" w:rsidRPr="000E0BB2">
        <w:rPr>
          <w:sz w:val="28"/>
          <w:szCs w:val="28"/>
        </w:rPr>
        <w:t xml:space="preserve"> на территории поселения. </w:t>
      </w:r>
    </w:p>
    <w:p w:rsidR="000A0AD1" w:rsidRDefault="000A0AD1" w:rsidP="008801B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02DF" w:rsidRPr="000E0BB2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Администрации </w:t>
      </w:r>
      <w:r w:rsidR="003D02DF" w:rsidRPr="000E0BB2">
        <w:rPr>
          <w:sz w:val="28"/>
          <w:szCs w:val="28"/>
        </w:rPr>
        <w:t>закреплен</w:t>
      </w:r>
      <w:r>
        <w:rPr>
          <w:sz w:val="28"/>
          <w:szCs w:val="28"/>
        </w:rPr>
        <w:t>ы</w:t>
      </w:r>
      <w:r w:rsidR="003D02DF" w:rsidRPr="000E0BB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3D02DF" w:rsidRPr="000E0BB2">
        <w:rPr>
          <w:sz w:val="28"/>
          <w:szCs w:val="28"/>
        </w:rPr>
        <w:t xml:space="preserve"> для пожарного подъезда к наружным </w:t>
      </w:r>
      <w:proofErr w:type="spellStart"/>
      <w:r w:rsidR="003D02DF" w:rsidRPr="000E0BB2">
        <w:rPr>
          <w:sz w:val="28"/>
          <w:szCs w:val="28"/>
        </w:rPr>
        <w:t>водоисточникам</w:t>
      </w:r>
      <w:proofErr w:type="spellEnd"/>
      <w:proofErr w:type="gramStart"/>
      <w:r w:rsidR="003D02DF" w:rsidRPr="000E0BB2">
        <w:rPr>
          <w:sz w:val="28"/>
          <w:szCs w:val="28"/>
        </w:rPr>
        <w:t xml:space="preserve"> </w:t>
      </w:r>
      <w:r w:rsidR="001C6D35">
        <w:rPr>
          <w:sz w:val="28"/>
          <w:szCs w:val="28"/>
        </w:rPr>
        <w:t>,</w:t>
      </w:r>
      <w:proofErr w:type="gramEnd"/>
      <w:r w:rsidR="001C6D35">
        <w:rPr>
          <w:sz w:val="28"/>
          <w:szCs w:val="28"/>
        </w:rPr>
        <w:t xml:space="preserve"> а  также</w:t>
      </w:r>
      <w:r>
        <w:rPr>
          <w:sz w:val="28"/>
          <w:szCs w:val="28"/>
        </w:rPr>
        <w:t xml:space="preserve"> проводилась </w:t>
      </w:r>
      <w:r w:rsidR="003D02DF" w:rsidRPr="000E0BB2">
        <w:rPr>
          <w:sz w:val="28"/>
          <w:szCs w:val="28"/>
        </w:rPr>
        <w:t xml:space="preserve"> работа </w:t>
      </w:r>
      <w:r>
        <w:rPr>
          <w:sz w:val="28"/>
          <w:szCs w:val="28"/>
        </w:rPr>
        <w:t>по обустройству данных спусков</w:t>
      </w:r>
      <w:r w:rsidR="001C6D35">
        <w:rPr>
          <w:sz w:val="28"/>
          <w:szCs w:val="28"/>
        </w:rPr>
        <w:t xml:space="preserve"> и их актуализации</w:t>
      </w:r>
      <w:r>
        <w:rPr>
          <w:sz w:val="28"/>
          <w:szCs w:val="28"/>
        </w:rPr>
        <w:t>.</w:t>
      </w:r>
    </w:p>
    <w:p w:rsidR="003D02DF" w:rsidRPr="00A07039" w:rsidRDefault="000A0AD1" w:rsidP="008801B2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Н</w:t>
      </w:r>
      <w:r w:rsidR="003D02DF" w:rsidRPr="000E0BB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данный момент </w:t>
      </w:r>
      <w:r w:rsidR="003D02DF" w:rsidRPr="000E0BB2">
        <w:rPr>
          <w:sz w:val="28"/>
          <w:szCs w:val="28"/>
        </w:rPr>
        <w:t xml:space="preserve"> твердым покрытием </w:t>
      </w:r>
      <w:proofErr w:type="gramStart"/>
      <w:r>
        <w:rPr>
          <w:sz w:val="28"/>
          <w:szCs w:val="28"/>
        </w:rPr>
        <w:t>оборудованы</w:t>
      </w:r>
      <w:proofErr w:type="gramEnd"/>
      <w:r w:rsidR="003D02DF" w:rsidRPr="000E0BB2">
        <w:rPr>
          <w:sz w:val="28"/>
          <w:szCs w:val="28"/>
        </w:rPr>
        <w:t xml:space="preserve"> </w:t>
      </w:r>
      <w:r w:rsidR="00123760">
        <w:rPr>
          <w:sz w:val="28"/>
          <w:szCs w:val="28"/>
        </w:rPr>
        <w:t>7</w:t>
      </w:r>
      <w:r w:rsidR="003D02DF" w:rsidRPr="000E0BB2">
        <w:rPr>
          <w:sz w:val="28"/>
          <w:szCs w:val="28"/>
        </w:rPr>
        <w:t xml:space="preserve"> съезд</w:t>
      </w:r>
      <w:r w:rsidR="006A0AB3">
        <w:rPr>
          <w:sz w:val="28"/>
          <w:szCs w:val="28"/>
        </w:rPr>
        <w:t>ов</w:t>
      </w:r>
      <w:r w:rsidR="003D02DF" w:rsidRPr="000E0BB2">
        <w:rPr>
          <w:sz w:val="28"/>
          <w:szCs w:val="28"/>
        </w:rPr>
        <w:t xml:space="preserve"> </w:t>
      </w:r>
      <w:r w:rsidR="000E0BB2" w:rsidRPr="000E0BB2">
        <w:rPr>
          <w:sz w:val="28"/>
          <w:szCs w:val="28"/>
        </w:rPr>
        <w:t xml:space="preserve"> в</w:t>
      </w:r>
      <w:r w:rsidR="00DC7BE2">
        <w:rPr>
          <w:sz w:val="28"/>
          <w:szCs w:val="28"/>
        </w:rPr>
        <w:t xml:space="preserve"> следующих населенных пунктах</w:t>
      </w:r>
      <w:r>
        <w:rPr>
          <w:sz w:val="28"/>
          <w:szCs w:val="28"/>
        </w:rPr>
        <w:t>:</w:t>
      </w:r>
      <w:r w:rsidR="00DC7BE2">
        <w:rPr>
          <w:sz w:val="28"/>
          <w:szCs w:val="28"/>
        </w:rPr>
        <w:t xml:space="preserve"> </w:t>
      </w:r>
      <w:proofErr w:type="spellStart"/>
      <w:r w:rsidR="000E0BB2" w:rsidRPr="000E0BB2">
        <w:rPr>
          <w:sz w:val="28"/>
          <w:szCs w:val="28"/>
        </w:rPr>
        <w:t>Вахнова</w:t>
      </w:r>
      <w:proofErr w:type="spellEnd"/>
      <w:r w:rsidR="000E0BB2" w:rsidRPr="000E0BB2">
        <w:rPr>
          <w:sz w:val="28"/>
          <w:szCs w:val="28"/>
        </w:rPr>
        <w:t xml:space="preserve"> Кара, </w:t>
      </w:r>
      <w:proofErr w:type="spellStart"/>
      <w:r w:rsidR="003D02DF" w:rsidRPr="000E0BB2">
        <w:rPr>
          <w:sz w:val="28"/>
          <w:szCs w:val="28"/>
        </w:rPr>
        <w:t>д</w:t>
      </w:r>
      <w:proofErr w:type="gramStart"/>
      <w:r w:rsidR="00DB769F" w:rsidRPr="000E0BB2">
        <w:rPr>
          <w:sz w:val="28"/>
          <w:szCs w:val="28"/>
        </w:rPr>
        <w:t>.</w:t>
      </w:r>
      <w:r w:rsidR="003D02DF" w:rsidRPr="000E0BB2">
        <w:rPr>
          <w:sz w:val="28"/>
          <w:szCs w:val="28"/>
        </w:rPr>
        <w:t>Г</w:t>
      </w:r>
      <w:proofErr w:type="gramEnd"/>
      <w:r w:rsidR="003D02DF" w:rsidRPr="000E0BB2">
        <w:rPr>
          <w:sz w:val="28"/>
          <w:szCs w:val="28"/>
        </w:rPr>
        <w:t>орловщина</w:t>
      </w:r>
      <w:proofErr w:type="spellEnd"/>
      <w:r w:rsidR="000E0BB2" w:rsidRPr="000E0BB2">
        <w:rPr>
          <w:sz w:val="28"/>
          <w:szCs w:val="28"/>
        </w:rPr>
        <w:t xml:space="preserve">, д.Новинка, </w:t>
      </w:r>
      <w:proofErr w:type="spellStart"/>
      <w:r w:rsidR="000E0BB2" w:rsidRPr="000E0BB2">
        <w:rPr>
          <w:sz w:val="28"/>
          <w:szCs w:val="28"/>
        </w:rPr>
        <w:t>д.Кирьяновщина</w:t>
      </w:r>
      <w:proofErr w:type="spellEnd"/>
      <w:r w:rsidR="006A0AB3">
        <w:rPr>
          <w:sz w:val="28"/>
          <w:szCs w:val="28"/>
        </w:rPr>
        <w:t>, д.Доможирово</w:t>
      </w:r>
      <w:r w:rsidR="00A62F0F">
        <w:rPr>
          <w:sz w:val="28"/>
          <w:szCs w:val="28"/>
        </w:rPr>
        <w:t>,</w:t>
      </w:r>
      <w:r w:rsidR="003D02DF" w:rsidRPr="00A07039">
        <w:rPr>
          <w:color w:val="FF0000"/>
          <w:sz w:val="28"/>
          <w:szCs w:val="28"/>
        </w:rPr>
        <w:t xml:space="preserve"> </w:t>
      </w:r>
      <w:proofErr w:type="spellStart"/>
      <w:r w:rsidR="00A62F0F" w:rsidRPr="00A62F0F">
        <w:rPr>
          <w:sz w:val="28"/>
          <w:szCs w:val="28"/>
        </w:rPr>
        <w:t>д.Рекиничи</w:t>
      </w:r>
      <w:proofErr w:type="spellEnd"/>
      <w:r w:rsidR="00A62F0F" w:rsidRPr="00A62F0F">
        <w:rPr>
          <w:sz w:val="28"/>
          <w:szCs w:val="28"/>
        </w:rPr>
        <w:t>, д.Фомино</w:t>
      </w:r>
    </w:p>
    <w:p w:rsidR="003D02DF" w:rsidRPr="000E0BB2" w:rsidRDefault="00C5251C" w:rsidP="008801B2">
      <w:pPr>
        <w:jc w:val="both"/>
        <w:rPr>
          <w:sz w:val="28"/>
          <w:szCs w:val="28"/>
        </w:rPr>
      </w:pPr>
      <w:r w:rsidRPr="000E0BB2">
        <w:rPr>
          <w:sz w:val="28"/>
          <w:szCs w:val="28"/>
        </w:rPr>
        <w:t>По состоянию на  01.</w:t>
      </w:r>
      <w:r w:rsidR="00E56DB7">
        <w:rPr>
          <w:sz w:val="28"/>
          <w:szCs w:val="28"/>
        </w:rPr>
        <w:t>01</w:t>
      </w:r>
      <w:r w:rsidRPr="000E0BB2">
        <w:rPr>
          <w:sz w:val="28"/>
          <w:szCs w:val="28"/>
        </w:rPr>
        <w:t>.201</w:t>
      </w:r>
      <w:r w:rsidR="001C6D35">
        <w:rPr>
          <w:sz w:val="28"/>
          <w:szCs w:val="28"/>
        </w:rPr>
        <w:t>7</w:t>
      </w:r>
      <w:r w:rsidRPr="000E0BB2">
        <w:rPr>
          <w:sz w:val="28"/>
          <w:szCs w:val="28"/>
        </w:rPr>
        <w:t xml:space="preserve"> года   в поселении числится 5 </w:t>
      </w:r>
      <w:proofErr w:type="spellStart"/>
      <w:r w:rsidRPr="000E0BB2">
        <w:rPr>
          <w:sz w:val="28"/>
          <w:szCs w:val="28"/>
        </w:rPr>
        <w:t>мотопомп</w:t>
      </w:r>
      <w:proofErr w:type="spellEnd"/>
      <w:r w:rsidRPr="000E0BB2">
        <w:rPr>
          <w:sz w:val="28"/>
          <w:szCs w:val="28"/>
        </w:rPr>
        <w:t>.</w:t>
      </w:r>
      <w:r w:rsidR="00A62F0F">
        <w:rPr>
          <w:sz w:val="28"/>
          <w:szCs w:val="28"/>
        </w:rPr>
        <w:t xml:space="preserve"> 2 </w:t>
      </w:r>
      <w:proofErr w:type="spellStart"/>
      <w:r w:rsidR="00123760">
        <w:rPr>
          <w:sz w:val="28"/>
          <w:szCs w:val="28"/>
        </w:rPr>
        <w:t>лесопожарные</w:t>
      </w:r>
      <w:proofErr w:type="spellEnd"/>
      <w:r w:rsidR="00123760">
        <w:rPr>
          <w:sz w:val="28"/>
          <w:szCs w:val="28"/>
        </w:rPr>
        <w:t xml:space="preserve"> воздуходувки с опрыскивателем</w:t>
      </w:r>
      <w:r w:rsidR="00A62F0F">
        <w:rPr>
          <w:sz w:val="28"/>
          <w:szCs w:val="28"/>
        </w:rPr>
        <w:t>.</w:t>
      </w:r>
    </w:p>
    <w:p w:rsidR="00A62F0F" w:rsidRDefault="003D02DF" w:rsidP="00730AD2">
      <w:pPr>
        <w:jc w:val="both"/>
        <w:rPr>
          <w:sz w:val="28"/>
          <w:szCs w:val="28"/>
        </w:rPr>
      </w:pPr>
      <w:r w:rsidRPr="000E0BB2">
        <w:rPr>
          <w:sz w:val="28"/>
          <w:szCs w:val="28"/>
        </w:rPr>
        <w:t xml:space="preserve">На базе </w:t>
      </w:r>
      <w:proofErr w:type="gramStart"/>
      <w:r w:rsidRPr="000E0BB2">
        <w:rPr>
          <w:sz w:val="28"/>
          <w:szCs w:val="28"/>
        </w:rPr>
        <w:t>существующих</w:t>
      </w:r>
      <w:proofErr w:type="gramEnd"/>
      <w:r w:rsidRPr="000E0BB2">
        <w:rPr>
          <w:sz w:val="28"/>
          <w:szCs w:val="28"/>
        </w:rPr>
        <w:t xml:space="preserve"> </w:t>
      </w:r>
      <w:proofErr w:type="spellStart"/>
      <w:r w:rsidRPr="000E0BB2">
        <w:rPr>
          <w:sz w:val="28"/>
          <w:szCs w:val="28"/>
        </w:rPr>
        <w:t>мотопомп</w:t>
      </w:r>
      <w:proofErr w:type="spellEnd"/>
      <w:r w:rsidRPr="000E0BB2">
        <w:rPr>
          <w:sz w:val="28"/>
          <w:szCs w:val="28"/>
        </w:rPr>
        <w:t xml:space="preserve"> организован</w:t>
      </w:r>
      <w:r w:rsidR="000E0BB2" w:rsidRPr="000E0BB2">
        <w:rPr>
          <w:sz w:val="28"/>
          <w:szCs w:val="28"/>
        </w:rPr>
        <w:t>ы добровольные пожарные команды</w:t>
      </w:r>
      <w:r w:rsidR="008801B2" w:rsidRPr="000E0BB2">
        <w:rPr>
          <w:sz w:val="28"/>
          <w:szCs w:val="28"/>
        </w:rPr>
        <w:t>.</w:t>
      </w:r>
      <w:r w:rsidR="00730AD2" w:rsidRPr="000E0BB2">
        <w:rPr>
          <w:sz w:val="28"/>
          <w:szCs w:val="28"/>
        </w:rPr>
        <w:t xml:space="preserve"> </w:t>
      </w:r>
    </w:p>
    <w:p w:rsidR="00E56DB7" w:rsidRDefault="00E56DB7" w:rsidP="00730AD2">
      <w:pPr>
        <w:jc w:val="both"/>
        <w:rPr>
          <w:sz w:val="28"/>
          <w:szCs w:val="28"/>
        </w:rPr>
      </w:pPr>
    </w:p>
    <w:p w:rsidR="00E56DB7" w:rsidRDefault="00E56DB7" w:rsidP="00730AD2">
      <w:pPr>
        <w:jc w:val="both"/>
        <w:rPr>
          <w:sz w:val="28"/>
          <w:szCs w:val="28"/>
        </w:rPr>
      </w:pPr>
      <w:r>
        <w:rPr>
          <w:sz w:val="28"/>
          <w:szCs w:val="28"/>
        </w:rPr>
        <w:t>С 01.</w:t>
      </w:r>
      <w:r w:rsidR="00454761">
        <w:rPr>
          <w:sz w:val="28"/>
          <w:szCs w:val="28"/>
        </w:rPr>
        <w:t>12</w:t>
      </w:r>
      <w:r>
        <w:rPr>
          <w:sz w:val="28"/>
          <w:szCs w:val="28"/>
        </w:rPr>
        <w:t>.2015 года на территории пос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ассвет работает отдельный пост 132 пожарной части ОГПС Лодейнопольского района, в наличии 2 </w:t>
      </w:r>
      <w:proofErr w:type="spellStart"/>
      <w:r>
        <w:rPr>
          <w:sz w:val="28"/>
          <w:szCs w:val="28"/>
        </w:rPr>
        <w:t>автоцестерны</w:t>
      </w:r>
      <w:proofErr w:type="spellEnd"/>
      <w:r>
        <w:rPr>
          <w:sz w:val="28"/>
          <w:szCs w:val="28"/>
        </w:rPr>
        <w:t xml:space="preserve"> и 6 человек личного состава. Дежурство ведется круглосуточно, тел. 35-103</w:t>
      </w:r>
      <w:r w:rsidR="001C6D35">
        <w:rPr>
          <w:sz w:val="28"/>
          <w:szCs w:val="28"/>
        </w:rPr>
        <w:t>.</w:t>
      </w:r>
    </w:p>
    <w:p w:rsidR="001C6D35" w:rsidRDefault="001C6D35" w:rsidP="00730AD2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2016 год произвели 59 выездов:</w:t>
      </w:r>
    </w:p>
    <w:p w:rsidR="001C6D35" w:rsidRPr="000E0BB2" w:rsidRDefault="001C6D35" w:rsidP="00730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загораний, 6 возгорание мусора, 3 пал травы, 2 </w:t>
      </w:r>
      <w:proofErr w:type="spellStart"/>
      <w:r>
        <w:rPr>
          <w:sz w:val="28"/>
          <w:szCs w:val="28"/>
        </w:rPr>
        <w:t>дтп</w:t>
      </w:r>
      <w:proofErr w:type="spellEnd"/>
      <w:r>
        <w:rPr>
          <w:sz w:val="28"/>
          <w:szCs w:val="28"/>
        </w:rPr>
        <w:t xml:space="preserve">, 7 ложных выездов, 27 профилактика и проверка пунктов забора воды с наружных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.</w:t>
      </w:r>
    </w:p>
    <w:p w:rsidR="003D02DF" w:rsidRPr="008801B2" w:rsidRDefault="003D02DF" w:rsidP="008801B2">
      <w:pPr>
        <w:jc w:val="both"/>
        <w:rPr>
          <w:sz w:val="28"/>
          <w:szCs w:val="28"/>
        </w:rPr>
      </w:pPr>
    </w:p>
    <w:p w:rsidR="00216D02" w:rsidRDefault="00216D02" w:rsidP="00216D02"/>
    <w:p w:rsidR="00C80377" w:rsidRDefault="00C80377" w:rsidP="00C80377">
      <w:pPr>
        <w:spacing w:line="337" w:lineRule="atLeast"/>
        <w:jc w:val="both"/>
        <w:rPr>
          <w:color w:val="FF0000"/>
          <w:sz w:val="28"/>
          <w:szCs w:val="28"/>
        </w:rPr>
      </w:pPr>
    </w:p>
    <w:p w:rsidR="00C80377" w:rsidRDefault="00A0038C" w:rsidP="00BE55D0">
      <w:pPr>
        <w:spacing w:line="100" w:lineRule="atLeast"/>
        <w:jc w:val="center"/>
        <w:rPr>
          <w:b/>
          <w:color w:val="313139"/>
          <w:sz w:val="28"/>
          <w:szCs w:val="28"/>
          <w:u w:val="single"/>
        </w:rPr>
      </w:pPr>
      <w:r>
        <w:rPr>
          <w:b/>
          <w:color w:val="313139"/>
          <w:sz w:val="28"/>
          <w:szCs w:val="28"/>
          <w:u w:val="single"/>
        </w:rPr>
        <w:t>СПОРТ И КУЛЬТУРА</w:t>
      </w:r>
    </w:p>
    <w:p w:rsidR="005F01E5" w:rsidRPr="00C02D86" w:rsidRDefault="005F01E5" w:rsidP="00A3683B">
      <w:pPr>
        <w:jc w:val="center"/>
        <w:rPr>
          <w:b/>
          <w:sz w:val="28"/>
          <w:szCs w:val="28"/>
        </w:rPr>
      </w:pPr>
      <w:r w:rsidRPr="00C02D86">
        <w:rPr>
          <w:b/>
          <w:sz w:val="28"/>
          <w:szCs w:val="28"/>
        </w:rPr>
        <w:t>Информационно-аналитический отчёт о работе</w:t>
      </w:r>
    </w:p>
    <w:p w:rsidR="005F01E5" w:rsidRPr="00C02D86" w:rsidRDefault="005F01E5" w:rsidP="00A3683B">
      <w:pPr>
        <w:jc w:val="center"/>
        <w:rPr>
          <w:b/>
          <w:sz w:val="28"/>
          <w:szCs w:val="28"/>
        </w:rPr>
      </w:pPr>
      <w:r w:rsidRPr="00C02D86">
        <w:rPr>
          <w:b/>
          <w:sz w:val="28"/>
          <w:szCs w:val="28"/>
        </w:rPr>
        <w:t>МКУ «</w:t>
      </w:r>
      <w:proofErr w:type="spellStart"/>
      <w:r w:rsidRPr="00C02D86">
        <w:rPr>
          <w:b/>
          <w:sz w:val="28"/>
          <w:szCs w:val="28"/>
        </w:rPr>
        <w:t>Оятский</w:t>
      </w:r>
      <w:proofErr w:type="spellEnd"/>
      <w:r w:rsidRPr="00C02D86">
        <w:rPr>
          <w:b/>
          <w:sz w:val="28"/>
          <w:szCs w:val="28"/>
        </w:rPr>
        <w:t xml:space="preserve"> культурно-спортивный  центр» за 2016год.</w:t>
      </w:r>
    </w:p>
    <w:p w:rsidR="005F01E5" w:rsidRPr="00C02D86" w:rsidRDefault="005F01E5" w:rsidP="005F01E5">
      <w:pPr>
        <w:rPr>
          <w:b/>
          <w:sz w:val="28"/>
          <w:szCs w:val="28"/>
        </w:rPr>
      </w:pPr>
    </w:p>
    <w:p w:rsidR="005F01E5" w:rsidRPr="00C02D86" w:rsidRDefault="005F01E5" w:rsidP="005F01E5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lastRenderedPageBreak/>
        <w:t xml:space="preserve">         В составе МКУ «</w:t>
      </w:r>
      <w:proofErr w:type="spellStart"/>
      <w:r w:rsidRPr="00C02D86">
        <w:rPr>
          <w:sz w:val="28"/>
          <w:szCs w:val="28"/>
        </w:rPr>
        <w:t>Оятский</w:t>
      </w:r>
      <w:proofErr w:type="spellEnd"/>
      <w:r w:rsidRPr="00C02D86">
        <w:rPr>
          <w:sz w:val="28"/>
          <w:szCs w:val="28"/>
        </w:rPr>
        <w:t xml:space="preserve"> культурно-спортивный центр» входят  4 обособленные подразделения:</w:t>
      </w:r>
    </w:p>
    <w:p w:rsidR="005F01E5" w:rsidRPr="00C02D86" w:rsidRDefault="005F01E5" w:rsidP="005F01E5">
      <w:pPr>
        <w:rPr>
          <w:sz w:val="28"/>
          <w:szCs w:val="28"/>
        </w:rPr>
      </w:pPr>
      <w:r w:rsidRPr="00C02D86">
        <w:rPr>
          <w:sz w:val="28"/>
          <w:szCs w:val="28"/>
        </w:rPr>
        <w:t>1.Рассветовский культурно-спортивный комплекс                    2.Доможировский сельский дом культуры</w:t>
      </w:r>
    </w:p>
    <w:p w:rsidR="005F01E5" w:rsidRPr="00C02D86" w:rsidRDefault="005F01E5" w:rsidP="005F01E5">
      <w:pPr>
        <w:tabs>
          <w:tab w:val="left" w:pos="7380"/>
        </w:tabs>
        <w:rPr>
          <w:sz w:val="28"/>
          <w:szCs w:val="28"/>
        </w:rPr>
      </w:pPr>
      <w:r w:rsidRPr="00C02D86">
        <w:rPr>
          <w:sz w:val="28"/>
          <w:szCs w:val="28"/>
        </w:rPr>
        <w:t xml:space="preserve">3.Рассветовская сельская библиотека.                                                                              4.Доможировская сельская  библиотека </w:t>
      </w:r>
    </w:p>
    <w:p w:rsidR="005F01E5" w:rsidRPr="00C02D86" w:rsidRDefault="005F01E5" w:rsidP="005F01E5">
      <w:pPr>
        <w:ind w:firstLine="708"/>
        <w:jc w:val="both"/>
        <w:rPr>
          <w:sz w:val="28"/>
          <w:szCs w:val="28"/>
        </w:rPr>
      </w:pPr>
      <w:r w:rsidRPr="00C02D86">
        <w:rPr>
          <w:sz w:val="28"/>
          <w:szCs w:val="28"/>
        </w:rPr>
        <w:t>На базе подразделений  МКУ «</w:t>
      </w:r>
      <w:proofErr w:type="spellStart"/>
      <w:r w:rsidRPr="00C02D86">
        <w:rPr>
          <w:sz w:val="28"/>
          <w:szCs w:val="28"/>
        </w:rPr>
        <w:t>Оятский</w:t>
      </w:r>
      <w:proofErr w:type="spellEnd"/>
      <w:r w:rsidRPr="00C02D86">
        <w:rPr>
          <w:sz w:val="28"/>
          <w:szCs w:val="28"/>
        </w:rPr>
        <w:t xml:space="preserve"> культурно- спортивный центр»  работают 26 клубных </w:t>
      </w:r>
      <w:proofErr w:type="gramStart"/>
      <w:r w:rsidRPr="00C02D86">
        <w:rPr>
          <w:sz w:val="28"/>
          <w:szCs w:val="28"/>
        </w:rPr>
        <w:t>формирований</w:t>
      </w:r>
      <w:proofErr w:type="gramEnd"/>
      <w:r w:rsidRPr="00C02D86">
        <w:rPr>
          <w:sz w:val="28"/>
          <w:szCs w:val="28"/>
        </w:rPr>
        <w:t xml:space="preserve"> в состав которых входят – 459 человек.   </w:t>
      </w:r>
    </w:p>
    <w:p w:rsidR="005F01E5" w:rsidRPr="00C02D86" w:rsidRDefault="005F01E5" w:rsidP="005F01E5">
      <w:pPr>
        <w:jc w:val="both"/>
        <w:rPr>
          <w:rStyle w:val="aa"/>
          <w:rFonts w:eastAsia="Calibri"/>
          <w:b/>
          <w:i w:val="0"/>
          <w:iCs w:val="0"/>
        </w:rPr>
      </w:pPr>
      <w:r w:rsidRPr="00C02D86">
        <w:rPr>
          <w:sz w:val="28"/>
          <w:szCs w:val="28"/>
        </w:rPr>
        <w:t xml:space="preserve"> Основным объектом культуры в поселении является культурно-спортивный комплекс в  поселке  Рассвет.</w:t>
      </w:r>
      <w:r>
        <w:rPr>
          <w:sz w:val="28"/>
          <w:szCs w:val="28"/>
        </w:rPr>
        <w:t xml:space="preserve"> </w:t>
      </w:r>
      <w:r w:rsidRPr="00C02D86">
        <w:rPr>
          <w:sz w:val="28"/>
          <w:szCs w:val="28"/>
        </w:rPr>
        <w:t xml:space="preserve">Специалистами КСК использовались разнообразные формы организации культурного досуга для населения: праздничные и театрализованные программы; концерты и праздники; игровые, развлекательные и конкурсные программы;   массовые и народные гуляния.   </w:t>
      </w:r>
      <w:proofErr w:type="gramStart"/>
      <w:r w:rsidRPr="00C02D86">
        <w:rPr>
          <w:sz w:val="28"/>
          <w:szCs w:val="28"/>
        </w:rPr>
        <w:t xml:space="preserve">Массовыми, яркими и запоминающимися за прошедший отчетный период стали мероприятия: масленичное гуляние </w:t>
      </w:r>
      <w:r w:rsidRPr="00C02D86">
        <w:rPr>
          <w:b/>
          <w:sz w:val="28"/>
          <w:szCs w:val="28"/>
        </w:rPr>
        <w:t xml:space="preserve">«Масленица - </w:t>
      </w:r>
      <w:proofErr w:type="spellStart"/>
      <w:r w:rsidRPr="00C02D86">
        <w:rPr>
          <w:b/>
          <w:sz w:val="28"/>
          <w:szCs w:val="28"/>
        </w:rPr>
        <w:t>блинница</w:t>
      </w:r>
      <w:proofErr w:type="spellEnd"/>
      <w:r w:rsidRPr="00C02D86">
        <w:rPr>
          <w:b/>
          <w:sz w:val="28"/>
          <w:szCs w:val="28"/>
        </w:rPr>
        <w:t xml:space="preserve">, скоморошья – </w:t>
      </w:r>
      <w:proofErr w:type="spellStart"/>
      <w:r w:rsidRPr="00C02D86">
        <w:rPr>
          <w:b/>
          <w:sz w:val="28"/>
          <w:szCs w:val="28"/>
        </w:rPr>
        <w:t>подружница</w:t>
      </w:r>
      <w:proofErr w:type="spellEnd"/>
      <w:r w:rsidRPr="00C02D86">
        <w:rPr>
          <w:b/>
          <w:sz w:val="28"/>
          <w:szCs w:val="28"/>
        </w:rPr>
        <w:t>»</w:t>
      </w:r>
      <w:r w:rsidRPr="00C02D86">
        <w:rPr>
          <w:sz w:val="28"/>
          <w:szCs w:val="28"/>
        </w:rPr>
        <w:t xml:space="preserve">; вечер отдыха </w:t>
      </w:r>
      <w:r w:rsidRPr="00C02D86">
        <w:rPr>
          <w:b/>
          <w:sz w:val="28"/>
          <w:szCs w:val="28"/>
        </w:rPr>
        <w:t>«Посёлок будущего»</w:t>
      </w:r>
      <w:r w:rsidRPr="00C02D86">
        <w:rPr>
          <w:sz w:val="28"/>
          <w:szCs w:val="28"/>
        </w:rPr>
        <w:t>, организованный совместно с работниками жилищно-коммунального хозяйства для жителей, принявших активное участие в благоустройстве посёлка;</w:t>
      </w:r>
      <w:r w:rsidRPr="00C02D86">
        <w:rPr>
          <w:b/>
          <w:sz w:val="28"/>
          <w:szCs w:val="28"/>
        </w:rPr>
        <w:t xml:space="preserve"> «Тебе, наш посёлок, посвящаем!»</w:t>
      </w:r>
      <w:r w:rsidRPr="00C02D86">
        <w:rPr>
          <w:sz w:val="28"/>
          <w:szCs w:val="28"/>
        </w:rPr>
        <w:t xml:space="preserve"> - праздничный концерт, посвящённый 45-летию посёлка Рассвет;</w:t>
      </w:r>
      <w:r w:rsidRPr="00C02D86">
        <w:rPr>
          <w:b/>
          <w:sz w:val="28"/>
          <w:szCs w:val="28"/>
        </w:rPr>
        <w:t xml:space="preserve"> «Нашим мамам с любовью»</w:t>
      </w:r>
      <w:r w:rsidRPr="00C02D86">
        <w:rPr>
          <w:sz w:val="28"/>
          <w:szCs w:val="28"/>
        </w:rPr>
        <w:t xml:space="preserve"> - праздничный концерт, посвящённый Дню матери;</w:t>
      </w:r>
      <w:proofErr w:type="gramEnd"/>
      <w:r w:rsidRPr="00C02D86">
        <w:rPr>
          <w:sz w:val="28"/>
          <w:szCs w:val="28"/>
        </w:rPr>
        <w:t xml:space="preserve"> инновационной формой для нашего поселения в прошлом году стал 1-ый районный фестиваль талантов </w:t>
      </w:r>
      <w:r w:rsidRPr="00C02D86">
        <w:rPr>
          <w:b/>
          <w:sz w:val="28"/>
          <w:szCs w:val="28"/>
        </w:rPr>
        <w:t>«Народный артист»</w:t>
      </w:r>
      <w:r w:rsidRPr="00C02D86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День рождения Ленинградской области.</w:t>
      </w:r>
    </w:p>
    <w:p w:rsidR="005F01E5" w:rsidRPr="00C02D86" w:rsidRDefault="005F01E5" w:rsidP="005F01E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            Одним из направлений в деятельности КСК является патриотическое и гражданское  воспитание граждан, пропаганда истории и воинской славы России.  Идея духовно-нравственного и патриотического воспитания подрастающего поколения реализуется через цикл  тематических мероприятий: - </w:t>
      </w:r>
      <w:r w:rsidRPr="00C02D86">
        <w:rPr>
          <w:b/>
          <w:sz w:val="28"/>
          <w:szCs w:val="28"/>
        </w:rPr>
        <w:t>«Всё дальше уходит блокада»</w:t>
      </w:r>
      <w:r w:rsidRPr="00C02D86">
        <w:rPr>
          <w:sz w:val="28"/>
          <w:szCs w:val="28"/>
        </w:rPr>
        <w:t xml:space="preserve"> - тематический урок, посвящённый 72 годовщине снятия блокады Ленинграда;</w:t>
      </w:r>
      <w:r w:rsidRPr="00C02D86">
        <w:t xml:space="preserve"> </w:t>
      </w:r>
      <w:r w:rsidRPr="00C02D86">
        <w:rPr>
          <w:b/>
          <w:sz w:val="28"/>
          <w:szCs w:val="28"/>
        </w:rPr>
        <w:t>«Война украла наше детство!»</w:t>
      </w:r>
      <w:r w:rsidRPr="00C02D86">
        <w:rPr>
          <w:sz w:val="28"/>
          <w:szCs w:val="28"/>
        </w:rPr>
        <w:t xml:space="preserve"> - праздничный вечер для ветеранов, посвященный 71годовщине Победы в ВОВ;  </w:t>
      </w:r>
      <w:r w:rsidRPr="00C02D86">
        <w:rPr>
          <w:b/>
          <w:sz w:val="28"/>
          <w:szCs w:val="28"/>
        </w:rPr>
        <w:t>«И помнит мир спасённый!»</w:t>
      </w:r>
      <w:r w:rsidRPr="00C02D86">
        <w:rPr>
          <w:sz w:val="28"/>
          <w:szCs w:val="28"/>
        </w:rPr>
        <w:t xml:space="preserve"> - митинг на братском кладбище;</w:t>
      </w:r>
      <w:r w:rsidRPr="00C02D86">
        <w:rPr>
          <w:b/>
          <w:sz w:val="28"/>
          <w:szCs w:val="28"/>
        </w:rPr>
        <w:t xml:space="preserve"> «В единстве наша сила»</w:t>
      </w:r>
      <w:r w:rsidRPr="00C02D86">
        <w:rPr>
          <w:sz w:val="28"/>
          <w:szCs w:val="28"/>
        </w:rPr>
        <w:t xml:space="preserve"> - тематический урок  для детей ко Дню народного единства и т.д.</w:t>
      </w:r>
    </w:p>
    <w:p w:rsidR="005F01E5" w:rsidRPr="00C02D86" w:rsidRDefault="005F01E5" w:rsidP="005F01E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   </w:t>
      </w:r>
      <w:proofErr w:type="gramStart"/>
      <w:r w:rsidRPr="00C02D86">
        <w:rPr>
          <w:sz w:val="28"/>
          <w:szCs w:val="28"/>
        </w:rPr>
        <w:t>В течение года для детей и с участием детей проводились: праздники, игры, конкурсы, беседы, обзоры, концерты, сказки, просмотр мультфильмов, видеофильмов.</w:t>
      </w:r>
      <w:proofErr w:type="gramEnd"/>
      <w:r w:rsidRPr="00C02D86">
        <w:rPr>
          <w:sz w:val="28"/>
          <w:szCs w:val="28"/>
        </w:rPr>
        <w:t xml:space="preserve"> Работа с детьми в течение года является гармоничным продолжением образовательного процесса в деятельности учреждения культуры. Мероприятия направлены на развитие  каждого обучающегося, его способности к заполнению </w:t>
      </w:r>
      <w:proofErr w:type="spellStart"/>
      <w:r w:rsidRPr="00C02D86">
        <w:rPr>
          <w:sz w:val="28"/>
          <w:szCs w:val="28"/>
        </w:rPr>
        <w:t>досугового</w:t>
      </w:r>
      <w:proofErr w:type="spellEnd"/>
      <w:r w:rsidRPr="00C02D86">
        <w:rPr>
          <w:sz w:val="28"/>
          <w:szCs w:val="28"/>
        </w:rPr>
        <w:t xml:space="preserve"> пространства  общественно-полезной, музыкальной деятельностью, формированию вкуса к активному  отдыху. </w:t>
      </w:r>
    </w:p>
    <w:p w:rsidR="005F01E5" w:rsidRPr="00C02D86" w:rsidRDefault="005F01E5" w:rsidP="005F01E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   Большое распространение получила организация семейных мастер-классов:</w:t>
      </w:r>
      <w:r w:rsidRPr="00C02D86">
        <w:t xml:space="preserve"> </w:t>
      </w:r>
      <w:proofErr w:type="gramStart"/>
      <w:r w:rsidRPr="00C02D86">
        <w:rPr>
          <w:b/>
          <w:sz w:val="28"/>
          <w:szCs w:val="28"/>
        </w:rPr>
        <w:t>«Для милой мамочки»</w:t>
      </w:r>
      <w:r w:rsidRPr="00C02D86">
        <w:rPr>
          <w:sz w:val="28"/>
          <w:szCs w:val="28"/>
        </w:rPr>
        <w:t xml:space="preserve"> - в технике </w:t>
      </w:r>
      <w:r w:rsidRPr="00C02D86">
        <w:rPr>
          <w:b/>
          <w:sz w:val="28"/>
          <w:szCs w:val="28"/>
        </w:rPr>
        <w:t>«Аппликация»</w:t>
      </w:r>
      <w:r w:rsidRPr="00C02D86">
        <w:rPr>
          <w:sz w:val="28"/>
          <w:szCs w:val="28"/>
        </w:rPr>
        <w:t>,</w:t>
      </w:r>
      <w:r w:rsidRPr="00C02D86">
        <w:t xml:space="preserve"> </w:t>
      </w:r>
      <w:r w:rsidRPr="00C02D86">
        <w:rPr>
          <w:b/>
          <w:sz w:val="28"/>
          <w:szCs w:val="28"/>
        </w:rPr>
        <w:t>«Масленица-Солнышко»</w:t>
      </w:r>
      <w:r w:rsidRPr="00C02D86">
        <w:rPr>
          <w:sz w:val="28"/>
          <w:szCs w:val="28"/>
        </w:rPr>
        <w:t xml:space="preserve"> - масленичные обереги,</w:t>
      </w:r>
      <w:r w:rsidRPr="00C02D86">
        <w:t xml:space="preserve"> </w:t>
      </w:r>
      <w:r w:rsidRPr="00C02D86">
        <w:rPr>
          <w:b/>
          <w:sz w:val="28"/>
          <w:szCs w:val="28"/>
        </w:rPr>
        <w:t>«Пасхальные сувениры»</w:t>
      </w:r>
      <w:r w:rsidRPr="00C02D86">
        <w:rPr>
          <w:sz w:val="28"/>
          <w:szCs w:val="28"/>
        </w:rPr>
        <w:t xml:space="preserve">, </w:t>
      </w:r>
      <w:r w:rsidRPr="00C02D86">
        <w:rPr>
          <w:b/>
          <w:sz w:val="28"/>
          <w:szCs w:val="28"/>
        </w:rPr>
        <w:t>«Мастерская Деда Мороза»</w:t>
      </w:r>
      <w:r w:rsidRPr="00C02D86">
        <w:rPr>
          <w:sz w:val="28"/>
          <w:szCs w:val="28"/>
        </w:rPr>
        <w:t xml:space="preserve"> и т.д.</w:t>
      </w:r>
      <w:proofErr w:type="gramEnd"/>
    </w:p>
    <w:p w:rsidR="005F01E5" w:rsidRPr="00C02D86" w:rsidRDefault="005F01E5" w:rsidP="005F01E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   Работа направлена на вовлечение пожилых людей в активную культурно-творческую деятельность, на дальнейшее совершенствование организации </w:t>
      </w:r>
      <w:r w:rsidRPr="00C02D86">
        <w:rPr>
          <w:sz w:val="28"/>
          <w:szCs w:val="28"/>
        </w:rPr>
        <w:lastRenderedPageBreak/>
        <w:t xml:space="preserve">досуга и удовлетворения духовных запросов пожилых людей, максимального охвата культурно-массовыми мероприятиями людей пенсионного возраста.  </w:t>
      </w:r>
    </w:p>
    <w:p w:rsidR="005F01E5" w:rsidRPr="00C02D86" w:rsidRDefault="005F01E5" w:rsidP="005F01E5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2D86">
        <w:rPr>
          <w:rStyle w:val="aa"/>
          <w:rFonts w:eastAsia="Calibri"/>
          <w:bCs/>
          <w:sz w:val="28"/>
          <w:szCs w:val="28"/>
        </w:rPr>
        <w:t>На базе культурно-спортивного комплекса работают секции по хоккею, волейболу, женская группа здоровья «Тонус».</w:t>
      </w:r>
    </w:p>
    <w:p w:rsidR="005F01E5" w:rsidRPr="00C02D86" w:rsidRDefault="005F01E5" w:rsidP="005F01E5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С февраля 2016 года на базе КСК начал свою работу женский клуб мастериц </w:t>
      </w:r>
      <w:r w:rsidRPr="00C02D86">
        <w:rPr>
          <w:b/>
          <w:sz w:val="28"/>
          <w:szCs w:val="28"/>
        </w:rPr>
        <w:t>«Вдохновение»</w:t>
      </w:r>
      <w:r>
        <w:rPr>
          <w:b/>
          <w:sz w:val="28"/>
          <w:szCs w:val="28"/>
        </w:rPr>
        <w:t>.</w:t>
      </w:r>
      <w:r w:rsidRPr="00C02D86">
        <w:rPr>
          <w:sz w:val="28"/>
          <w:szCs w:val="28"/>
        </w:rPr>
        <w:t xml:space="preserve"> </w:t>
      </w:r>
    </w:p>
    <w:p w:rsidR="005F01E5" w:rsidRPr="00C02D86" w:rsidRDefault="005F01E5" w:rsidP="00A3683B">
      <w:pPr>
        <w:pStyle w:val="a8"/>
        <w:shd w:val="clear" w:color="auto" w:fill="FFFFFF"/>
        <w:spacing w:before="0" w:beforeAutospacing="0" w:after="75" w:afterAutospacing="0"/>
        <w:jc w:val="both"/>
      </w:pPr>
      <w:r w:rsidRPr="00C02D86">
        <w:rPr>
          <w:sz w:val="28"/>
          <w:szCs w:val="28"/>
        </w:rPr>
        <w:t xml:space="preserve">              </w:t>
      </w:r>
      <w:proofErr w:type="spellStart"/>
      <w:r w:rsidRPr="00C02D86">
        <w:rPr>
          <w:sz w:val="28"/>
          <w:szCs w:val="28"/>
        </w:rPr>
        <w:t>Доможировский</w:t>
      </w:r>
      <w:proofErr w:type="spellEnd"/>
      <w:r w:rsidRPr="00C02D86">
        <w:rPr>
          <w:sz w:val="28"/>
          <w:szCs w:val="28"/>
        </w:rPr>
        <w:t xml:space="preserve">   ДК  в отчётном периоде, вёл свою работу </w:t>
      </w:r>
      <w:proofErr w:type="gramStart"/>
      <w:r w:rsidRPr="00C02D86">
        <w:rPr>
          <w:sz w:val="28"/>
          <w:szCs w:val="28"/>
        </w:rPr>
        <w:t>согласно</w:t>
      </w:r>
      <w:proofErr w:type="gramEnd"/>
      <w:r w:rsidRPr="00C02D86">
        <w:rPr>
          <w:sz w:val="28"/>
          <w:szCs w:val="28"/>
        </w:rPr>
        <w:t xml:space="preserve"> годового плана. В работе ДК использ</w:t>
      </w:r>
      <w:r>
        <w:rPr>
          <w:sz w:val="28"/>
          <w:szCs w:val="28"/>
        </w:rPr>
        <w:t>овались</w:t>
      </w:r>
      <w:r w:rsidRPr="00C02D86">
        <w:rPr>
          <w:sz w:val="28"/>
          <w:szCs w:val="28"/>
        </w:rPr>
        <w:t xml:space="preserve"> методы и формы, которые нашли одобрение у населения в прошедшие годы. Это вечера отдыха для людей пожилого возраста и семейных пар, игровые конкурсные программы для детей и  молодёжи. </w:t>
      </w:r>
    </w:p>
    <w:p w:rsidR="005F01E5" w:rsidRPr="00C02D86" w:rsidRDefault="005F01E5" w:rsidP="00A3683B">
      <w:pPr>
        <w:jc w:val="both"/>
        <w:rPr>
          <w:sz w:val="32"/>
          <w:szCs w:val="32"/>
        </w:rPr>
      </w:pPr>
      <w:r w:rsidRPr="00C02D86">
        <w:rPr>
          <w:sz w:val="28"/>
          <w:szCs w:val="28"/>
        </w:rPr>
        <w:t>Работники ДК</w:t>
      </w:r>
      <w:r>
        <w:rPr>
          <w:sz w:val="28"/>
          <w:szCs w:val="28"/>
        </w:rPr>
        <w:t xml:space="preserve">, не смотря на то, что занимается кружковой работой и </w:t>
      </w:r>
      <w:proofErr w:type="gramStart"/>
      <w:r>
        <w:rPr>
          <w:sz w:val="28"/>
          <w:szCs w:val="28"/>
        </w:rPr>
        <w:t xml:space="preserve">проводит свои мероприятия в не совсем приспособленном помещении </w:t>
      </w:r>
      <w:r w:rsidRPr="00C02D86">
        <w:rPr>
          <w:sz w:val="28"/>
          <w:szCs w:val="28"/>
        </w:rPr>
        <w:t>ставят</w:t>
      </w:r>
      <w:proofErr w:type="gramEnd"/>
      <w:r w:rsidRPr="00C02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своей </w:t>
      </w:r>
      <w:r w:rsidRPr="00C02D86">
        <w:rPr>
          <w:sz w:val="28"/>
          <w:szCs w:val="28"/>
        </w:rPr>
        <w:t>целью, привлечение как можно большего количества участников  в коллективы и клубы по интересам, а также обеспечение организации досуга населени</w:t>
      </w:r>
      <w:r>
        <w:rPr>
          <w:sz w:val="28"/>
          <w:szCs w:val="28"/>
        </w:rPr>
        <w:t>я</w:t>
      </w:r>
      <w:r w:rsidRPr="00C02D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02D86">
        <w:rPr>
          <w:sz w:val="28"/>
          <w:szCs w:val="28"/>
        </w:rPr>
        <w:t>Коллектив Дома культуры активно принимает участие в мероприятиях Культурно спортивного комплекса п</w:t>
      </w:r>
      <w:proofErr w:type="gramStart"/>
      <w:r w:rsidRPr="00C02D86">
        <w:rPr>
          <w:sz w:val="28"/>
          <w:szCs w:val="28"/>
        </w:rPr>
        <w:t>.Р</w:t>
      </w:r>
      <w:proofErr w:type="gramEnd"/>
      <w:r w:rsidRPr="00C02D86">
        <w:rPr>
          <w:sz w:val="28"/>
          <w:szCs w:val="28"/>
        </w:rPr>
        <w:t>ассвет: отчётный концерт, концерт посвящённый Дню матери, «Народный артист», где достойно выступает танцевальный коллектив «Ассорти», Новогодние мероприятия и т.д.</w:t>
      </w:r>
      <w:r>
        <w:rPr>
          <w:sz w:val="28"/>
          <w:szCs w:val="28"/>
        </w:rPr>
        <w:t xml:space="preserve"> К</w:t>
      </w:r>
      <w:r w:rsidRPr="00C02D86">
        <w:rPr>
          <w:sz w:val="28"/>
          <w:szCs w:val="28"/>
        </w:rPr>
        <w:t xml:space="preserve">оллектив получил благодарность от директора киностудии Ленфильм за активное участие в организации и съёмках короткометражного фильма «Одни» начинающего режиссёра </w:t>
      </w:r>
      <w:proofErr w:type="spellStart"/>
      <w:r w:rsidRPr="00C02D86">
        <w:rPr>
          <w:sz w:val="28"/>
          <w:szCs w:val="28"/>
        </w:rPr>
        <w:t>Захаренко</w:t>
      </w:r>
      <w:proofErr w:type="spellEnd"/>
      <w:r w:rsidRPr="00C02D86">
        <w:rPr>
          <w:sz w:val="28"/>
          <w:szCs w:val="28"/>
        </w:rPr>
        <w:t xml:space="preserve"> Владимира. И особенно хочется отметить наших участниц клуба «Завалинка», которые, несмотря на все трудности, отработали с нами четыре съёмочных дня. На День пожилого человека мы показывали этот фильм в Доме культуры.</w:t>
      </w:r>
      <w:r w:rsidRPr="00C02D86">
        <w:rPr>
          <w:sz w:val="32"/>
          <w:szCs w:val="32"/>
        </w:rPr>
        <w:t xml:space="preserve">                        </w:t>
      </w:r>
    </w:p>
    <w:p w:rsidR="005F01E5" w:rsidRPr="00C02D86" w:rsidRDefault="005F01E5" w:rsidP="00A3683B">
      <w:pPr>
        <w:jc w:val="both"/>
        <w:rPr>
          <w:b/>
          <w:sz w:val="28"/>
          <w:szCs w:val="28"/>
        </w:rPr>
      </w:pPr>
      <w:r w:rsidRPr="00C02D86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-3147060</wp:posOffset>
            </wp:positionH>
            <wp:positionV relativeFrom="margin">
              <wp:posOffset>8576310</wp:posOffset>
            </wp:positionV>
            <wp:extent cx="1581150" cy="933450"/>
            <wp:effectExtent l="19050" t="0" r="0" b="0"/>
            <wp:wrapSquare wrapText="bothSides"/>
            <wp:docPr id="9" name="Рисунок 13" descr="NXeaHv_6z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NXeaHv_6zs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2D86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-3870960</wp:posOffset>
            </wp:positionH>
            <wp:positionV relativeFrom="margin">
              <wp:posOffset>7033260</wp:posOffset>
            </wp:positionV>
            <wp:extent cx="2590800" cy="1933575"/>
            <wp:effectExtent l="19050" t="0" r="0" b="0"/>
            <wp:wrapSquare wrapText="bothSides"/>
            <wp:docPr id="10" name="Рисунок 1" descr="DSC00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07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2D86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-3823335</wp:posOffset>
            </wp:positionH>
            <wp:positionV relativeFrom="margin">
              <wp:posOffset>8223885</wp:posOffset>
            </wp:positionV>
            <wp:extent cx="2543175" cy="1419225"/>
            <wp:effectExtent l="19050" t="0" r="9525" b="0"/>
            <wp:wrapSquare wrapText="bothSides"/>
            <wp:docPr id="12" name="Рисунок 6" descr="20150214_20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150214_2001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2D86">
        <w:rPr>
          <w:sz w:val="28"/>
          <w:szCs w:val="28"/>
        </w:rPr>
        <w:t xml:space="preserve">                 Библиотечное обслуживание населения ведется в соответствии с Положением об организации библиотечного обслуживания  населения. В </w:t>
      </w:r>
      <w:proofErr w:type="spellStart"/>
      <w:r w:rsidRPr="00C02D86">
        <w:rPr>
          <w:sz w:val="28"/>
          <w:szCs w:val="28"/>
        </w:rPr>
        <w:t>Рассветовской</w:t>
      </w:r>
      <w:proofErr w:type="spellEnd"/>
      <w:r w:rsidRPr="00C02D86">
        <w:rPr>
          <w:sz w:val="28"/>
          <w:szCs w:val="28"/>
        </w:rPr>
        <w:t xml:space="preserve"> и </w:t>
      </w:r>
      <w:proofErr w:type="spellStart"/>
      <w:r w:rsidRPr="00C02D86">
        <w:rPr>
          <w:sz w:val="28"/>
          <w:szCs w:val="28"/>
        </w:rPr>
        <w:t>Доможировской</w:t>
      </w:r>
      <w:proofErr w:type="spellEnd"/>
      <w:r w:rsidRPr="00C02D86">
        <w:rPr>
          <w:sz w:val="28"/>
          <w:szCs w:val="28"/>
        </w:rPr>
        <w:t xml:space="preserve">  библиотеках насчитывается 505 (2015г. –513) пользователей, число посещений за год составило4871 (2015г. – 4564), состав библиотечного фонда составляет  13.0 (2015г. – 13.2) тысяч   экземпляров литературы. Небольшое снижение некоторых показателей  по отношению к прошлому году имеет  объективные причины. Это недостаточность бюджетных средств на комплектование, молодежь уезжает в города на работу и учебу, население больше смотрит телевидение, для них стал доступней компьютер и ИНТЕРНЕТ.                                                                                                  2016 год был объявлен </w:t>
      </w:r>
      <w:r w:rsidRPr="00C02D86">
        <w:rPr>
          <w:b/>
          <w:sz w:val="28"/>
          <w:szCs w:val="28"/>
        </w:rPr>
        <w:t xml:space="preserve">годом российского кино и годом Семьи в Ленинградской области.   </w:t>
      </w:r>
    </w:p>
    <w:p w:rsidR="005F01E5" w:rsidRPr="00C02D86" w:rsidRDefault="005F01E5" w:rsidP="00A3683B">
      <w:pPr>
        <w:jc w:val="both"/>
        <w:rPr>
          <w:b/>
          <w:sz w:val="28"/>
          <w:szCs w:val="28"/>
        </w:rPr>
      </w:pPr>
      <w:r w:rsidRPr="00C02D86">
        <w:rPr>
          <w:b/>
          <w:sz w:val="28"/>
          <w:szCs w:val="28"/>
        </w:rPr>
        <w:t xml:space="preserve">-45 </w:t>
      </w:r>
      <w:proofErr w:type="spellStart"/>
      <w:r w:rsidRPr="00C02D86">
        <w:rPr>
          <w:b/>
          <w:sz w:val="28"/>
          <w:szCs w:val="28"/>
        </w:rPr>
        <w:t>летие</w:t>
      </w:r>
      <w:proofErr w:type="spellEnd"/>
      <w:r w:rsidRPr="00C02D86">
        <w:rPr>
          <w:b/>
          <w:sz w:val="28"/>
          <w:szCs w:val="28"/>
        </w:rPr>
        <w:t xml:space="preserve"> п</w:t>
      </w:r>
      <w:proofErr w:type="gramStart"/>
      <w:r w:rsidRPr="00C02D86">
        <w:rPr>
          <w:b/>
          <w:sz w:val="28"/>
          <w:szCs w:val="28"/>
        </w:rPr>
        <w:t>.Р</w:t>
      </w:r>
      <w:proofErr w:type="gramEnd"/>
      <w:r w:rsidRPr="00C02D86">
        <w:rPr>
          <w:b/>
          <w:sz w:val="28"/>
          <w:szCs w:val="28"/>
        </w:rPr>
        <w:t>ассвет.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>Мы считаем их главным событиями  в жизни библиотек в этом году, определившими нашу работу.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Нормативы обеспеченности </w:t>
      </w:r>
      <w:proofErr w:type="spellStart"/>
      <w:r w:rsidRPr="00C02D86">
        <w:rPr>
          <w:sz w:val="28"/>
          <w:szCs w:val="28"/>
        </w:rPr>
        <w:t>Рассветовской</w:t>
      </w:r>
      <w:proofErr w:type="spellEnd"/>
      <w:r w:rsidRPr="00C02D86">
        <w:rPr>
          <w:sz w:val="28"/>
          <w:szCs w:val="28"/>
        </w:rPr>
        <w:t xml:space="preserve">  и  </w:t>
      </w:r>
      <w:proofErr w:type="spellStart"/>
      <w:r w:rsidRPr="00C02D86">
        <w:rPr>
          <w:sz w:val="28"/>
          <w:szCs w:val="28"/>
        </w:rPr>
        <w:t>Доможировской</w:t>
      </w:r>
      <w:proofErr w:type="spellEnd"/>
      <w:r w:rsidRPr="00C02D86">
        <w:rPr>
          <w:sz w:val="28"/>
          <w:szCs w:val="28"/>
        </w:rPr>
        <w:t xml:space="preserve">  библиотекой населения </w:t>
      </w:r>
      <w:proofErr w:type="spellStart"/>
      <w:r w:rsidRPr="00C02D86">
        <w:rPr>
          <w:sz w:val="28"/>
          <w:szCs w:val="28"/>
        </w:rPr>
        <w:t>Доможировского</w:t>
      </w:r>
      <w:proofErr w:type="spellEnd"/>
      <w:r w:rsidRPr="00C02D86">
        <w:rPr>
          <w:sz w:val="28"/>
          <w:szCs w:val="28"/>
        </w:rPr>
        <w:t xml:space="preserve"> поселения в основном соблюдены. 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Библиотеки работает со вторника по субботу с 12ч. до 19ч. </w:t>
      </w:r>
      <w:proofErr w:type="spellStart"/>
      <w:r w:rsidRPr="00C02D86">
        <w:rPr>
          <w:sz w:val="28"/>
          <w:szCs w:val="28"/>
        </w:rPr>
        <w:t>Рассветовскаяи</w:t>
      </w:r>
      <w:proofErr w:type="spellEnd"/>
      <w:r w:rsidRPr="00C02D86">
        <w:rPr>
          <w:sz w:val="28"/>
          <w:szCs w:val="28"/>
        </w:rPr>
        <w:t xml:space="preserve"> с11ч. До 18 ч. </w:t>
      </w:r>
      <w:proofErr w:type="spellStart"/>
      <w:r w:rsidRPr="00C02D86">
        <w:rPr>
          <w:sz w:val="28"/>
          <w:szCs w:val="28"/>
        </w:rPr>
        <w:t>Доможировская</w:t>
      </w:r>
      <w:proofErr w:type="spellEnd"/>
      <w:r>
        <w:rPr>
          <w:sz w:val="28"/>
          <w:szCs w:val="28"/>
        </w:rPr>
        <w:t xml:space="preserve">. </w:t>
      </w:r>
      <w:r w:rsidRPr="00C02D86">
        <w:rPr>
          <w:sz w:val="28"/>
          <w:szCs w:val="28"/>
        </w:rPr>
        <w:t>Выходные: воскресенье</w:t>
      </w:r>
      <w:proofErr w:type="gramStart"/>
      <w:r w:rsidRPr="00C02D86">
        <w:rPr>
          <w:sz w:val="28"/>
          <w:szCs w:val="28"/>
        </w:rPr>
        <w:t xml:space="preserve"> ,</w:t>
      </w:r>
      <w:proofErr w:type="gramEnd"/>
      <w:r w:rsidRPr="00C02D86">
        <w:rPr>
          <w:sz w:val="28"/>
          <w:szCs w:val="28"/>
        </w:rPr>
        <w:t xml:space="preserve"> понедельник.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lastRenderedPageBreak/>
        <w:t xml:space="preserve">     Экологическое просвещение</w:t>
      </w:r>
      <w:r w:rsidRPr="00C02D86">
        <w:rPr>
          <w:b/>
          <w:sz w:val="28"/>
          <w:szCs w:val="28"/>
        </w:rPr>
        <w:t xml:space="preserve">   </w:t>
      </w:r>
      <w:r w:rsidRPr="00C02D86">
        <w:rPr>
          <w:sz w:val="28"/>
          <w:szCs w:val="28"/>
        </w:rPr>
        <w:t xml:space="preserve">- это освещение проблем загрязнения окружающей среды, это пропаганда здорового образа жизни, это обучение  бережному отношению к природе. </w:t>
      </w:r>
      <w:r w:rsidRPr="00C02D86">
        <w:rPr>
          <w:rStyle w:val="aa"/>
          <w:sz w:val="28"/>
          <w:szCs w:val="28"/>
        </w:rPr>
        <w:t>Поэтому работа по экологическому просвещению становится одним из главных направлений работы библиотеки.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>Цикл мероприятий по здоровому образу жизни: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b/>
          <w:bCs/>
          <w:sz w:val="28"/>
          <w:szCs w:val="28"/>
        </w:rPr>
        <w:t>»Ты счастлив завтра, если думаешь о здоровье сегодня».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В библиотеке постоянно действует и пользуется спросом выставка- агитация </w:t>
      </w:r>
      <w:r w:rsidRPr="00C02D86">
        <w:rPr>
          <w:b/>
          <w:sz w:val="28"/>
          <w:szCs w:val="28"/>
        </w:rPr>
        <w:t>«Всем, кто хочет быть здоров»</w:t>
      </w:r>
      <w:proofErr w:type="gramStart"/>
      <w:r w:rsidRPr="00C02D86">
        <w:rPr>
          <w:sz w:val="28"/>
          <w:szCs w:val="28"/>
        </w:rPr>
        <w:t xml:space="preserve"> .</w:t>
      </w:r>
      <w:proofErr w:type="gramEnd"/>
    </w:p>
    <w:p w:rsidR="005F01E5" w:rsidRPr="00C02D86" w:rsidRDefault="005F01E5" w:rsidP="00A3683B">
      <w:pPr>
        <w:tabs>
          <w:tab w:val="left" w:pos="1065"/>
        </w:tabs>
        <w:jc w:val="both"/>
        <w:rPr>
          <w:sz w:val="28"/>
          <w:szCs w:val="28"/>
        </w:rPr>
      </w:pPr>
      <w:r w:rsidRPr="00C02D86">
        <w:rPr>
          <w:b/>
          <w:sz w:val="28"/>
          <w:szCs w:val="28"/>
        </w:rPr>
        <w:t xml:space="preserve">        </w:t>
      </w:r>
      <w:r w:rsidRPr="00C02D86">
        <w:rPr>
          <w:sz w:val="28"/>
          <w:szCs w:val="28"/>
        </w:rPr>
        <w:t>Как известно, 2016 год был объявлен в России Годом российского кино.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>Литература и кино - разные виды искусства, у каждого из них свои средства передачи чувств, эмоций. Но при их правильном объединении, мы имеем прекрасные экранизации. Книга и кино в этом случае дополняют друг друга, представляют собой единое целое.</w:t>
      </w:r>
      <w:r>
        <w:rPr>
          <w:sz w:val="28"/>
          <w:szCs w:val="28"/>
        </w:rPr>
        <w:t xml:space="preserve"> </w:t>
      </w:r>
      <w:r w:rsidRPr="00C02D86">
        <w:rPr>
          <w:sz w:val="28"/>
          <w:szCs w:val="28"/>
        </w:rPr>
        <w:t xml:space="preserve">В рамках Года российского кино в  </w:t>
      </w:r>
      <w:proofErr w:type="spellStart"/>
      <w:r>
        <w:rPr>
          <w:sz w:val="28"/>
          <w:szCs w:val="28"/>
        </w:rPr>
        <w:t>Рассветовской</w:t>
      </w:r>
      <w:proofErr w:type="spellEnd"/>
      <w:r>
        <w:rPr>
          <w:sz w:val="28"/>
          <w:szCs w:val="28"/>
        </w:rPr>
        <w:t xml:space="preserve"> </w:t>
      </w:r>
      <w:r w:rsidRPr="00C02D86">
        <w:rPr>
          <w:sz w:val="28"/>
          <w:szCs w:val="28"/>
        </w:rPr>
        <w:t xml:space="preserve"> библиотеке вниманию читателей была оформлена  выставка-реклама: </w:t>
      </w:r>
      <w:r w:rsidRPr="00C02D86">
        <w:rPr>
          <w:b/>
          <w:sz w:val="28"/>
          <w:szCs w:val="28"/>
        </w:rPr>
        <w:t>«Кинематограф- союзник литературы</w:t>
      </w:r>
      <w:r w:rsidRPr="00C02D86">
        <w:rPr>
          <w:sz w:val="28"/>
          <w:szCs w:val="28"/>
        </w:rPr>
        <w:t>».На которой в течени</w:t>
      </w:r>
      <w:proofErr w:type="gramStart"/>
      <w:r w:rsidRPr="00C02D86">
        <w:rPr>
          <w:sz w:val="28"/>
          <w:szCs w:val="28"/>
        </w:rPr>
        <w:t>и</w:t>
      </w:r>
      <w:proofErr w:type="gramEnd"/>
      <w:r w:rsidRPr="00C02D86">
        <w:rPr>
          <w:sz w:val="28"/>
          <w:szCs w:val="28"/>
        </w:rPr>
        <w:t xml:space="preserve"> года представлялись юбилейные выставки: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К- 110 </w:t>
      </w:r>
      <w:proofErr w:type="spellStart"/>
      <w:r w:rsidRPr="00C02D86">
        <w:rPr>
          <w:sz w:val="28"/>
          <w:szCs w:val="28"/>
        </w:rPr>
        <w:t>летию</w:t>
      </w:r>
      <w:proofErr w:type="spellEnd"/>
      <w:r w:rsidRPr="00C02D86">
        <w:rPr>
          <w:sz w:val="28"/>
          <w:szCs w:val="28"/>
        </w:rPr>
        <w:t xml:space="preserve"> </w:t>
      </w:r>
      <w:proofErr w:type="spellStart"/>
      <w:r w:rsidRPr="00C02D86">
        <w:rPr>
          <w:sz w:val="28"/>
          <w:szCs w:val="28"/>
        </w:rPr>
        <w:t>А.А.Роу</w:t>
      </w:r>
      <w:proofErr w:type="spellEnd"/>
      <w:r w:rsidRPr="00C02D86">
        <w:rPr>
          <w:sz w:val="28"/>
          <w:szCs w:val="28"/>
        </w:rPr>
        <w:t xml:space="preserve"> </w:t>
      </w:r>
      <w:r w:rsidRPr="00C02D86">
        <w:rPr>
          <w:b/>
          <w:sz w:val="28"/>
          <w:szCs w:val="28"/>
        </w:rPr>
        <w:t>«Главному сказочнику страны»</w:t>
      </w:r>
      <w:r w:rsidRPr="00C02D86">
        <w:rPr>
          <w:sz w:val="28"/>
          <w:szCs w:val="28"/>
        </w:rPr>
        <w:t xml:space="preserve"> кинорежиссеру, автору 16 фильмов сказок. По этим сказкам для детей провели видео-викторину</w:t>
      </w:r>
      <w:r>
        <w:rPr>
          <w:sz w:val="28"/>
          <w:szCs w:val="28"/>
        </w:rPr>
        <w:t xml:space="preserve">   </w:t>
      </w:r>
      <w:r w:rsidRPr="00C02D86">
        <w:rPr>
          <w:sz w:val="28"/>
          <w:szCs w:val="28"/>
        </w:rPr>
        <w:t xml:space="preserve">к-75 </w:t>
      </w:r>
      <w:proofErr w:type="spellStart"/>
      <w:r w:rsidRPr="00C02D86">
        <w:rPr>
          <w:sz w:val="28"/>
          <w:szCs w:val="28"/>
        </w:rPr>
        <w:t>летию</w:t>
      </w:r>
      <w:proofErr w:type="spellEnd"/>
      <w:r w:rsidRPr="00C02D86">
        <w:rPr>
          <w:sz w:val="28"/>
          <w:szCs w:val="28"/>
        </w:rPr>
        <w:t xml:space="preserve"> А.А.Миронова, к -95 </w:t>
      </w:r>
      <w:proofErr w:type="spellStart"/>
      <w:r w:rsidRPr="00C02D86">
        <w:rPr>
          <w:sz w:val="28"/>
          <w:szCs w:val="28"/>
        </w:rPr>
        <w:t>летию</w:t>
      </w:r>
      <w:proofErr w:type="spellEnd"/>
      <w:r w:rsidRPr="00C02D86">
        <w:rPr>
          <w:sz w:val="28"/>
          <w:szCs w:val="28"/>
        </w:rPr>
        <w:t xml:space="preserve"> Ю. Никулина.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В течение года была представлена выставка </w:t>
      </w:r>
      <w:r w:rsidRPr="00C02D86">
        <w:rPr>
          <w:b/>
          <w:sz w:val="28"/>
          <w:szCs w:val="28"/>
        </w:rPr>
        <w:t xml:space="preserve">«Любимые актеры советского кино», </w:t>
      </w:r>
      <w:r w:rsidRPr="00C02D86">
        <w:rPr>
          <w:sz w:val="28"/>
          <w:szCs w:val="28"/>
        </w:rPr>
        <w:t>по которой проводилась викторина для любителей кино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>Одним из важных направлений Справочно-библиотечного обслуживания является выставочная деятельность библиотеки, т.к. выставки отражают не только фонд, но и стиль работы.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>Неделя детской книги – самый замечательный праздник для наших читателей. В этот день у книги становится  всё больше друзей.</w:t>
      </w:r>
      <w:r>
        <w:rPr>
          <w:sz w:val="28"/>
          <w:szCs w:val="28"/>
        </w:rPr>
        <w:t xml:space="preserve"> </w:t>
      </w:r>
      <w:r w:rsidRPr="00C02D86">
        <w:rPr>
          <w:sz w:val="28"/>
          <w:szCs w:val="28"/>
        </w:rPr>
        <w:t xml:space="preserve">В библиотеке бала оформлена выставка-приглашение </w:t>
      </w:r>
      <w:r w:rsidRPr="00C02D86">
        <w:rPr>
          <w:b/>
          <w:sz w:val="28"/>
          <w:szCs w:val="28"/>
        </w:rPr>
        <w:t xml:space="preserve">«Здравствуй книжная неделя», </w:t>
      </w:r>
      <w:r w:rsidRPr="00C02D86">
        <w:rPr>
          <w:sz w:val="28"/>
          <w:szCs w:val="28"/>
        </w:rPr>
        <w:t>где вместе с героями детских книг, предлагалось перенестись в мир приключений, познавательных историй, сказок и стихов.</w:t>
      </w:r>
      <w:r>
        <w:rPr>
          <w:sz w:val="28"/>
          <w:szCs w:val="28"/>
        </w:rPr>
        <w:t xml:space="preserve">  </w:t>
      </w:r>
      <w:r w:rsidRPr="00C02D86">
        <w:rPr>
          <w:sz w:val="28"/>
          <w:szCs w:val="28"/>
        </w:rPr>
        <w:t xml:space="preserve">У выставки проводилась литературная игра </w:t>
      </w:r>
      <w:r w:rsidRPr="00C02D86">
        <w:rPr>
          <w:b/>
          <w:sz w:val="28"/>
          <w:szCs w:val="28"/>
        </w:rPr>
        <w:t xml:space="preserve"> «Книга- тайна, книга – клад, книга лучший друг ребят».</w:t>
      </w:r>
      <w:r>
        <w:rPr>
          <w:b/>
          <w:sz w:val="28"/>
          <w:szCs w:val="28"/>
        </w:rPr>
        <w:t xml:space="preserve"> </w:t>
      </w:r>
      <w:r w:rsidRPr="00C02D86">
        <w:rPr>
          <w:sz w:val="28"/>
          <w:szCs w:val="28"/>
        </w:rPr>
        <w:t xml:space="preserve">     На выставке-стеллаже</w:t>
      </w:r>
      <w:r w:rsidRPr="00C02D86">
        <w:rPr>
          <w:b/>
          <w:sz w:val="28"/>
          <w:szCs w:val="28"/>
        </w:rPr>
        <w:t xml:space="preserve"> «Золотая полка детства»</w:t>
      </w:r>
      <w:r w:rsidRPr="00C02D86">
        <w:rPr>
          <w:sz w:val="28"/>
          <w:szCs w:val="28"/>
        </w:rPr>
        <w:t xml:space="preserve">   к 110летию А.Л. </w:t>
      </w:r>
      <w:proofErr w:type="spellStart"/>
      <w:r w:rsidRPr="00C02D86">
        <w:rPr>
          <w:sz w:val="28"/>
          <w:szCs w:val="28"/>
        </w:rPr>
        <w:t>Барто</w:t>
      </w:r>
      <w:proofErr w:type="spellEnd"/>
      <w:r w:rsidRPr="00C02D86">
        <w:rPr>
          <w:sz w:val="28"/>
          <w:szCs w:val="28"/>
        </w:rPr>
        <w:t xml:space="preserve"> была оформлена выставка </w:t>
      </w:r>
      <w:r w:rsidRPr="00C02D86">
        <w:rPr>
          <w:b/>
          <w:sz w:val="28"/>
          <w:szCs w:val="28"/>
        </w:rPr>
        <w:t>«В стране весёлого детства».</w:t>
      </w:r>
      <w:r w:rsidRPr="00C02D86">
        <w:rPr>
          <w:sz w:val="28"/>
          <w:szCs w:val="28"/>
        </w:rPr>
        <w:t xml:space="preserve">    Литературный праздник </w:t>
      </w:r>
      <w:r w:rsidRPr="00C02D86">
        <w:rPr>
          <w:b/>
          <w:sz w:val="28"/>
          <w:szCs w:val="28"/>
        </w:rPr>
        <w:t>«В гостях у</w:t>
      </w:r>
      <w:proofErr w:type="gramStart"/>
      <w:r w:rsidRPr="00C02D86">
        <w:rPr>
          <w:b/>
          <w:sz w:val="28"/>
          <w:szCs w:val="28"/>
        </w:rPr>
        <w:t xml:space="preserve"> А</w:t>
      </w:r>
      <w:proofErr w:type="gramEnd"/>
      <w:r w:rsidRPr="00C02D86">
        <w:rPr>
          <w:b/>
          <w:sz w:val="28"/>
          <w:szCs w:val="28"/>
        </w:rPr>
        <w:t xml:space="preserve"> </w:t>
      </w:r>
      <w:proofErr w:type="spellStart"/>
      <w:r w:rsidRPr="00C02D86">
        <w:rPr>
          <w:b/>
          <w:sz w:val="28"/>
          <w:szCs w:val="28"/>
        </w:rPr>
        <w:t>Барто</w:t>
      </w:r>
      <w:proofErr w:type="spellEnd"/>
      <w:r w:rsidRPr="00C02D86">
        <w:rPr>
          <w:b/>
          <w:sz w:val="28"/>
          <w:szCs w:val="28"/>
        </w:rPr>
        <w:t>»</w:t>
      </w:r>
      <w:r w:rsidRPr="00C02D86">
        <w:rPr>
          <w:sz w:val="28"/>
          <w:szCs w:val="28"/>
        </w:rPr>
        <w:t xml:space="preserve"> провели для детей детского сада и для учащихся 2 класса. Праздники прошли интересно и весело. Стихи А.Л. </w:t>
      </w:r>
      <w:proofErr w:type="spellStart"/>
      <w:r w:rsidRPr="00C02D86">
        <w:rPr>
          <w:sz w:val="28"/>
          <w:szCs w:val="28"/>
        </w:rPr>
        <w:t>Барто</w:t>
      </w:r>
      <w:proofErr w:type="spellEnd"/>
      <w:r w:rsidRPr="00C02D86">
        <w:rPr>
          <w:sz w:val="28"/>
          <w:szCs w:val="28"/>
        </w:rPr>
        <w:t xml:space="preserve"> рассказывали даже самые маленькие дети.                               В     </w:t>
      </w:r>
      <w:proofErr w:type="spellStart"/>
      <w:r w:rsidRPr="00C02D86">
        <w:rPr>
          <w:sz w:val="28"/>
          <w:szCs w:val="28"/>
        </w:rPr>
        <w:t>Рассветовской</w:t>
      </w:r>
      <w:proofErr w:type="spellEnd"/>
      <w:r w:rsidRPr="00C02D86">
        <w:rPr>
          <w:sz w:val="28"/>
          <w:szCs w:val="28"/>
        </w:rPr>
        <w:t xml:space="preserve"> библиотеке в 2016 году оформлены информационные стенды:</w:t>
      </w:r>
      <w:r>
        <w:rPr>
          <w:sz w:val="28"/>
          <w:szCs w:val="28"/>
        </w:rPr>
        <w:t xml:space="preserve"> </w:t>
      </w:r>
      <w:r w:rsidRPr="00C02D86">
        <w:rPr>
          <w:sz w:val="28"/>
          <w:szCs w:val="28"/>
        </w:rPr>
        <w:t xml:space="preserve"> </w:t>
      </w:r>
      <w:r w:rsidRPr="00C02D86">
        <w:rPr>
          <w:b/>
          <w:sz w:val="28"/>
          <w:szCs w:val="28"/>
        </w:rPr>
        <w:t xml:space="preserve">«Хочу и надо. Могу и </w:t>
      </w:r>
      <w:proofErr w:type="gramStart"/>
      <w:r w:rsidRPr="00C02D86">
        <w:rPr>
          <w:b/>
          <w:sz w:val="28"/>
          <w:szCs w:val="28"/>
        </w:rPr>
        <w:t>должен</w:t>
      </w:r>
      <w:proofErr w:type="gramEnd"/>
      <w:r w:rsidRPr="00C02D86">
        <w:rPr>
          <w:b/>
          <w:sz w:val="28"/>
          <w:szCs w:val="28"/>
        </w:rPr>
        <w:t xml:space="preserve"> «</w:t>
      </w:r>
      <w:r w:rsidRPr="00C02D86">
        <w:rPr>
          <w:sz w:val="28"/>
          <w:szCs w:val="28"/>
        </w:rPr>
        <w:t xml:space="preserve"> к выборам депутатов Государственной Думы и депутатов </w:t>
      </w:r>
      <w:proofErr w:type="spellStart"/>
      <w:r w:rsidRPr="00C02D86">
        <w:rPr>
          <w:sz w:val="28"/>
          <w:szCs w:val="28"/>
        </w:rPr>
        <w:t>ЗакСа</w:t>
      </w:r>
      <w:proofErr w:type="spellEnd"/>
      <w:r w:rsidRPr="00C02D86">
        <w:rPr>
          <w:sz w:val="28"/>
          <w:szCs w:val="28"/>
        </w:rPr>
        <w:t xml:space="preserve"> Ленинградской области.</w:t>
      </w:r>
    </w:p>
    <w:p w:rsidR="005F01E5" w:rsidRPr="00C02D86" w:rsidRDefault="005F01E5" w:rsidP="00A3683B">
      <w:pPr>
        <w:jc w:val="both"/>
        <w:rPr>
          <w:b/>
          <w:sz w:val="28"/>
          <w:szCs w:val="28"/>
        </w:rPr>
      </w:pPr>
      <w:r w:rsidRPr="00C02D86">
        <w:rPr>
          <w:sz w:val="28"/>
          <w:szCs w:val="28"/>
        </w:rPr>
        <w:t>Для сохранности значения книжного фонда необходимо его постоянное обновление, а поступает книг очень мало.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      Любовь к малой родине, знание культурного наследия начинается с уважения к памяти предков, гордости талантами, заслугами земляков.</w:t>
      </w:r>
    </w:p>
    <w:p w:rsidR="005F01E5" w:rsidRPr="00C02D86" w:rsidRDefault="005F01E5" w:rsidP="00A3683B">
      <w:pPr>
        <w:jc w:val="both"/>
        <w:rPr>
          <w:rStyle w:val="aa"/>
          <w:i w:val="0"/>
        </w:rPr>
      </w:pPr>
      <w:r w:rsidRPr="00C02D86">
        <w:rPr>
          <w:sz w:val="28"/>
          <w:szCs w:val="28"/>
        </w:rPr>
        <w:t xml:space="preserve">   </w:t>
      </w:r>
      <w:r w:rsidRPr="00C02D86">
        <w:rPr>
          <w:rStyle w:val="aa"/>
          <w:sz w:val="28"/>
          <w:szCs w:val="28"/>
        </w:rPr>
        <w:t>Краеведение приоритетное направление работы библиотеки и начинается с организации фонда краеведческой литературы. Вся краеведческая литература собрана на отдельном стеллаже</w:t>
      </w:r>
      <w:r w:rsidRPr="00C02D86">
        <w:rPr>
          <w:sz w:val="28"/>
          <w:szCs w:val="28"/>
        </w:rPr>
        <w:t xml:space="preserve"> и составляет 160 экземпляров.</w:t>
      </w:r>
      <w:r w:rsidRPr="00C02D86">
        <w:rPr>
          <w:rStyle w:val="aa"/>
          <w:sz w:val="28"/>
          <w:szCs w:val="28"/>
        </w:rPr>
        <w:t xml:space="preserve"> 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lastRenderedPageBreak/>
        <w:t>В течении года проводилась работа по привлечению новых читателей, применялись информационные формы работы с пользователями, это беседы рекомендательного характера, индивидуальные беседы о прочитанном.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>Организация и проведение мероприятий с использованием технических сре</w:t>
      </w:r>
      <w:proofErr w:type="gramStart"/>
      <w:r w:rsidRPr="00C02D86">
        <w:rPr>
          <w:sz w:val="28"/>
          <w:szCs w:val="28"/>
        </w:rPr>
        <w:t>дств сп</w:t>
      </w:r>
      <w:proofErr w:type="gramEnd"/>
      <w:r w:rsidRPr="00C02D86">
        <w:rPr>
          <w:sz w:val="28"/>
          <w:szCs w:val="28"/>
        </w:rPr>
        <w:t>особствовали формированию образа библиотеки как современного информационного центра, таким образом, компьютер помогает привлечь читателей к чтению книг.</w:t>
      </w:r>
    </w:p>
    <w:p w:rsidR="005F01E5" w:rsidRPr="00C02D86" w:rsidRDefault="005F01E5" w:rsidP="00A3683B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C02D86">
        <w:rPr>
          <w:sz w:val="28"/>
          <w:szCs w:val="28"/>
          <w:shd w:val="clear" w:color="auto" w:fill="FFFFFF"/>
        </w:rPr>
        <w:t xml:space="preserve">       </w:t>
      </w:r>
      <w:r w:rsidRPr="00C02D86">
        <w:rPr>
          <w:sz w:val="28"/>
          <w:szCs w:val="28"/>
        </w:rPr>
        <w:t>В своей деятельности учреждения культуры охватывают все слои населения: активно работают с детьми, с подростками и молодежью, взрослым населением, в т.ч. устанавливают творческое сотрудничество с профессиональными трудовыми коллективами района, участвуют в проведении городских и социально-значимых мероприятий.</w:t>
      </w:r>
    </w:p>
    <w:p w:rsidR="00BE71A8" w:rsidRDefault="005F01E5" w:rsidP="00A3683B">
      <w:pPr>
        <w:jc w:val="both"/>
      </w:pPr>
      <w:r w:rsidRPr="00C02D86">
        <w:rPr>
          <w:sz w:val="28"/>
          <w:szCs w:val="28"/>
          <w:shd w:val="clear" w:color="auto" w:fill="FFFFFF"/>
        </w:rPr>
        <w:t xml:space="preserve">   Специалисты МКУ «</w:t>
      </w:r>
      <w:proofErr w:type="spellStart"/>
      <w:r w:rsidRPr="00C02D86">
        <w:rPr>
          <w:sz w:val="28"/>
          <w:szCs w:val="28"/>
          <w:shd w:val="clear" w:color="auto" w:fill="FFFFFF"/>
        </w:rPr>
        <w:t>Оятский</w:t>
      </w:r>
      <w:proofErr w:type="spellEnd"/>
      <w:r w:rsidRPr="00C02D86">
        <w:rPr>
          <w:sz w:val="28"/>
          <w:szCs w:val="28"/>
          <w:shd w:val="clear" w:color="auto" w:fill="FFFFFF"/>
        </w:rPr>
        <w:t xml:space="preserve"> культурно-спортивный центр»  прилагают все усилия для выполнения основных целей и задач в работе. </w:t>
      </w:r>
      <w:r w:rsidRPr="00C02D86">
        <w:rPr>
          <w:sz w:val="28"/>
          <w:szCs w:val="28"/>
        </w:rPr>
        <w:t>Двери наших учреждений  культуры всегда открыты для всех</w:t>
      </w:r>
      <w:r w:rsidRPr="00C02D86">
        <w:rPr>
          <w:b/>
          <w:sz w:val="28"/>
          <w:szCs w:val="28"/>
        </w:rPr>
        <w:t xml:space="preserve"> </w:t>
      </w:r>
      <w:r w:rsidRPr="00C02D86">
        <w:rPr>
          <w:sz w:val="28"/>
          <w:szCs w:val="28"/>
        </w:rPr>
        <w:t>желающих.</w:t>
      </w:r>
    </w:p>
    <w:p w:rsidR="00ED654F" w:rsidRDefault="00ED654F" w:rsidP="00A0038C">
      <w:pPr>
        <w:spacing w:line="100" w:lineRule="atLeast"/>
        <w:jc w:val="center"/>
        <w:rPr>
          <w:color w:val="FF0000"/>
          <w:sz w:val="28"/>
          <w:szCs w:val="28"/>
        </w:rPr>
      </w:pPr>
    </w:p>
    <w:p w:rsidR="009B215A" w:rsidRPr="00216D02" w:rsidRDefault="002515AE" w:rsidP="00A0038C">
      <w:pPr>
        <w:spacing w:line="100" w:lineRule="atLeast"/>
        <w:jc w:val="center"/>
        <w:rPr>
          <w:b/>
          <w:sz w:val="28"/>
          <w:szCs w:val="28"/>
          <w:u w:val="single"/>
        </w:rPr>
      </w:pPr>
      <w:r w:rsidRPr="00216D02">
        <w:rPr>
          <w:b/>
          <w:sz w:val="28"/>
          <w:szCs w:val="28"/>
          <w:u w:val="single"/>
        </w:rPr>
        <w:t>Промышленное производство</w:t>
      </w:r>
    </w:p>
    <w:p w:rsidR="00BB439E" w:rsidRPr="00ED654F" w:rsidRDefault="00BB439E" w:rsidP="00BB439E">
      <w:pPr>
        <w:spacing w:line="100" w:lineRule="atLeast"/>
        <w:jc w:val="both"/>
        <w:rPr>
          <w:sz w:val="28"/>
          <w:szCs w:val="28"/>
        </w:rPr>
      </w:pPr>
      <w:r w:rsidRPr="00ED654F">
        <w:rPr>
          <w:sz w:val="28"/>
          <w:szCs w:val="28"/>
        </w:rPr>
        <w:t xml:space="preserve">На территории поселения </w:t>
      </w:r>
      <w:r w:rsidR="00823870" w:rsidRPr="00ED654F">
        <w:rPr>
          <w:sz w:val="28"/>
          <w:szCs w:val="28"/>
        </w:rPr>
        <w:t xml:space="preserve"> промышленное </w:t>
      </w:r>
      <w:r w:rsidRPr="00ED654F">
        <w:rPr>
          <w:sz w:val="28"/>
          <w:szCs w:val="28"/>
        </w:rPr>
        <w:t>производство представлено в основном лесозаготовительным предприятием  ОАО "</w:t>
      </w:r>
      <w:proofErr w:type="spellStart"/>
      <w:r w:rsidRPr="00ED654F">
        <w:rPr>
          <w:sz w:val="28"/>
          <w:szCs w:val="28"/>
        </w:rPr>
        <w:t>Доможировский</w:t>
      </w:r>
      <w:proofErr w:type="spellEnd"/>
      <w:r w:rsidRPr="00ED654F">
        <w:rPr>
          <w:sz w:val="28"/>
          <w:szCs w:val="28"/>
        </w:rPr>
        <w:t xml:space="preserve"> ЛПХ", перерабатывающим предприятием ООО «</w:t>
      </w:r>
      <w:proofErr w:type="spellStart"/>
      <w:r w:rsidRPr="00ED654F">
        <w:rPr>
          <w:sz w:val="28"/>
          <w:szCs w:val="28"/>
        </w:rPr>
        <w:t>Оять</w:t>
      </w:r>
      <w:proofErr w:type="spellEnd"/>
      <w:r w:rsidRPr="00ED654F">
        <w:rPr>
          <w:sz w:val="28"/>
          <w:szCs w:val="28"/>
        </w:rPr>
        <w:t xml:space="preserve"> Лес»,</w:t>
      </w:r>
      <w:r w:rsidR="00737F41">
        <w:rPr>
          <w:sz w:val="28"/>
          <w:szCs w:val="28"/>
        </w:rPr>
        <w:t xml:space="preserve"> мебельная фабрика </w:t>
      </w:r>
      <w:r w:rsidRPr="00ED654F">
        <w:rPr>
          <w:sz w:val="28"/>
          <w:szCs w:val="28"/>
        </w:rPr>
        <w:t xml:space="preserve"> </w:t>
      </w:r>
      <w:r w:rsidR="006127F2" w:rsidRPr="00ED654F">
        <w:rPr>
          <w:sz w:val="28"/>
          <w:szCs w:val="28"/>
        </w:rPr>
        <w:t>и</w:t>
      </w:r>
      <w:r w:rsidRPr="00ED654F">
        <w:rPr>
          <w:sz w:val="28"/>
          <w:szCs w:val="28"/>
        </w:rPr>
        <w:t xml:space="preserve"> отдельными  предпри</w:t>
      </w:r>
      <w:r w:rsidR="00A62F0F" w:rsidRPr="00ED654F">
        <w:rPr>
          <w:sz w:val="28"/>
          <w:szCs w:val="28"/>
        </w:rPr>
        <w:t>нимателями</w:t>
      </w:r>
      <w:r w:rsidRPr="00ED654F">
        <w:rPr>
          <w:sz w:val="28"/>
          <w:szCs w:val="28"/>
        </w:rPr>
        <w:t>, производящими пиломатериалы и занимающие</w:t>
      </w:r>
      <w:r w:rsidR="00BE71A8" w:rsidRPr="00ED654F">
        <w:rPr>
          <w:sz w:val="28"/>
          <w:szCs w:val="28"/>
        </w:rPr>
        <w:t>ся заготовкой древесины</w:t>
      </w:r>
      <w:r w:rsidRPr="00ED654F">
        <w:rPr>
          <w:sz w:val="28"/>
          <w:szCs w:val="28"/>
        </w:rPr>
        <w:t>.</w:t>
      </w:r>
    </w:p>
    <w:p w:rsidR="00DB769F" w:rsidRPr="009D50FB" w:rsidRDefault="00BB439E" w:rsidP="00BB439E">
      <w:pPr>
        <w:spacing w:line="100" w:lineRule="atLeast"/>
        <w:jc w:val="both"/>
        <w:rPr>
          <w:sz w:val="28"/>
          <w:szCs w:val="28"/>
        </w:rPr>
      </w:pPr>
      <w:r w:rsidRPr="009D50FB">
        <w:rPr>
          <w:sz w:val="28"/>
          <w:szCs w:val="28"/>
        </w:rPr>
        <w:t>На 01 января 201</w:t>
      </w:r>
      <w:r w:rsidR="009D50FB" w:rsidRPr="009D50FB">
        <w:rPr>
          <w:sz w:val="28"/>
          <w:szCs w:val="28"/>
        </w:rPr>
        <w:t>9</w:t>
      </w:r>
      <w:r w:rsidRPr="009D50FB">
        <w:rPr>
          <w:sz w:val="28"/>
          <w:szCs w:val="28"/>
        </w:rPr>
        <w:t xml:space="preserve">  года в  ОАО «</w:t>
      </w:r>
      <w:proofErr w:type="spellStart"/>
      <w:r w:rsidRPr="009D50FB">
        <w:rPr>
          <w:sz w:val="28"/>
          <w:szCs w:val="28"/>
        </w:rPr>
        <w:t>Доможировский</w:t>
      </w:r>
      <w:proofErr w:type="spellEnd"/>
      <w:r w:rsidRPr="009D50FB">
        <w:rPr>
          <w:sz w:val="28"/>
          <w:szCs w:val="28"/>
        </w:rPr>
        <w:t xml:space="preserve"> леспромхоз» численность  р</w:t>
      </w:r>
      <w:r w:rsidR="00823870" w:rsidRPr="009D50FB">
        <w:rPr>
          <w:sz w:val="28"/>
          <w:szCs w:val="28"/>
        </w:rPr>
        <w:t xml:space="preserve">аботающих составила </w:t>
      </w:r>
      <w:r w:rsidR="009D50FB" w:rsidRPr="009D50FB">
        <w:rPr>
          <w:sz w:val="28"/>
          <w:szCs w:val="28"/>
        </w:rPr>
        <w:t>4</w:t>
      </w:r>
      <w:r w:rsidR="001E1DC3" w:rsidRPr="009D50FB">
        <w:rPr>
          <w:sz w:val="28"/>
          <w:szCs w:val="28"/>
        </w:rPr>
        <w:t>0</w:t>
      </w:r>
      <w:r w:rsidR="000C5845" w:rsidRPr="009D50FB">
        <w:rPr>
          <w:sz w:val="28"/>
          <w:szCs w:val="28"/>
        </w:rPr>
        <w:t xml:space="preserve"> человек, заготовка-3</w:t>
      </w:r>
      <w:r w:rsidR="009D50FB" w:rsidRPr="009D50FB">
        <w:rPr>
          <w:sz w:val="28"/>
          <w:szCs w:val="28"/>
        </w:rPr>
        <w:t>2</w:t>
      </w:r>
      <w:r w:rsidR="000C5845" w:rsidRPr="009D50FB">
        <w:rPr>
          <w:sz w:val="28"/>
          <w:szCs w:val="28"/>
        </w:rPr>
        <w:t>,</w:t>
      </w:r>
      <w:r w:rsidR="009D50FB" w:rsidRPr="009D50FB">
        <w:rPr>
          <w:sz w:val="28"/>
          <w:szCs w:val="28"/>
        </w:rPr>
        <w:t>0</w:t>
      </w:r>
      <w:r w:rsidR="000C5845" w:rsidRPr="009D50FB">
        <w:rPr>
          <w:sz w:val="28"/>
          <w:szCs w:val="28"/>
        </w:rPr>
        <w:t xml:space="preserve"> тыс</w:t>
      </w:r>
      <w:proofErr w:type="gramStart"/>
      <w:r w:rsidR="000C5845" w:rsidRPr="009D50FB">
        <w:rPr>
          <w:sz w:val="28"/>
          <w:szCs w:val="28"/>
        </w:rPr>
        <w:t>.м</w:t>
      </w:r>
      <w:proofErr w:type="gramEnd"/>
      <w:r w:rsidR="000C5845" w:rsidRPr="009D50FB">
        <w:rPr>
          <w:sz w:val="28"/>
          <w:szCs w:val="28"/>
        </w:rPr>
        <w:t>3,вывозка 3</w:t>
      </w:r>
      <w:r w:rsidR="009D50FB" w:rsidRPr="009D50FB">
        <w:rPr>
          <w:sz w:val="28"/>
          <w:szCs w:val="28"/>
        </w:rPr>
        <w:t>3</w:t>
      </w:r>
      <w:r w:rsidR="001E1DC3" w:rsidRPr="009D50FB">
        <w:rPr>
          <w:sz w:val="28"/>
          <w:szCs w:val="28"/>
        </w:rPr>
        <w:t>,</w:t>
      </w:r>
      <w:r w:rsidR="009D50FB" w:rsidRPr="009D50FB">
        <w:rPr>
          <w:sz w:val="28"/>
          <w:szCs w:val="28"/>
        </w:rPr>
        <w:t>0</w:t>
      </w:r>
      <w:r w:rsidR="000C5845" w:rsidRPr="009D50FB">
        <w:rPr>
          <w:sz w:val="28"/>
          <w:szCs w:val="28"/>
        </w:rPr>
        <w:t xml:space="preserve"> тыс.м3,выручка от реализации </w:t>
      </w:r>
      <w:proofErr w:type="spellStart"/>
      <w:r w:rsidR="000C5845" w:rsidRPr="009D50FB">
        <w:rPr>
          <w:sz w:val="28"/>
          <w:szCs w:val="28"/>
        </w:rPr>
        <w:t>лесопродукции</w:t>
      </w:r>
      <w:proofErr w:type="spellEnd"/>
      <w:r w:rsidR="000C5845" w:rsidRPr="009D50FB">
        <w:rPr>
          <w:sz w:val="28"/>
          <w:szCs w:val="28"/>
        </w:rPr>
        <w:t xml:space="preserve"> составила </w:t>
      </w:r>
      <w:r w:rsidRPr="009D50FB">
        <w:rPr>
          <w:sz w:val="28"/>
          <w:szCs w:val="28"/>
        </w:rPr>
        <w:t xml:space="preserve">   </w:t>
      </w:r>
      <w:r w:rsidR="009D50FB" w:rsidRPr="009D50FB">
        <w:rPr>
          <w:sz w:val="28"/>
          <w:szCs w:val="28"/>
        </w:rPr>
        <w:t>91,7</w:t>
      </w:r>
      <w:r w:rsidR="001D2C83" w:rsidRPr="009D50FB">
        <w:rPr>
          <w:sz w:val="28"/>
          <w:szCs w:val="28"/>
        </w:rPr>
        <w:t xml:space="preserve"> </w:t>
      </w:r>
      <w:r w:rsidRPr="009D50FB">
        <w:rPr>
          <w:sz w:val="28"/>
          <w:szCs w:val="28"/>
        </w:rPr>
        <w:t xml:space="preserve"> млн.рублей ,  ООО «</w:t>
      </w:r>
      <w:proofErr w:type="spellStart"/>
      <w:r w:rsidRPr="009D50FB">
        <w:rPr>
          <w:sz w:val="28"/>
          <w:szCs w:val="28"/>
        </w:rPr>
        <w:t>Оять</w:t>
      </w:r>
      <w:proofErr w:type="spellEnd"/>
      <w:r w:rsidRPr="009D50FB">
        <w:rPr>
          <w:sz w:val="28"/>
          <w:szCs w:val="28"/>
        </w:rPr>
        <w:t xml:space="preserve"> Лес» </w:t>
      </w:r>
      <w:r w:rsidR="00E969F4" w:rsidRPr="009D50FB">
        <w:rPr>
          <w:sz w:val="28"/>
          <w:szCs w:val="28"/>
        </w:rPr>
        <w:t xml:space="preserve">является </w:t>
      </w:r>
      <w:r w:rsidRPr="009D50FB">
        <w:rPr>
          <w:sz w:val="28"/>
          <w:szCs w:val="28"/>
        </w:rPr>
        <w:t xml:space="preserve"> перерабатывающ</w:t>
      </w:r>
      <w:r w:rsidR="00E969F4" w:rsidRPr="009D50FB">
        <w:rPr>
          <w:sz w:val="28"/>
          <w:szCs w:val="28"/>
        </w:rPr>
        <w:t>им</w:t>
      </w:r>
      <w:r w:rsidRPr="009D50FB">
        <w:rPr>
          <w:sz w:val="28"/>
          <w:szCs w:val="28"/>
        </w:rPr>
        <w:t xml:space="preserve"> предприятие</w:t>
      </w:r>
      <w:r w:rsidR="00E969F4" w:rsidRPr="009D50FB">
        <w:rPr>
          <w:sz w:val="28"/>
          <w:szCs w:val="28"/>
        </w:rPr>
        <w:t>м</w:t>
      </w:r>
      <w:r w:rsidRPr="009D50FB">
        <w:rPr>
          <w:sz w:val="28"/>
          <w:szCs w:val="28"/>
        </w:rPr>
        <w:t xml:space="preserve"> с численностью на </w:t>
      </w:r>
      <w:r w:rsidR="00E969F4" w:rsidRPr="009D50FB">
        <w:rPr>
          <w:sz w:val="28"/>
          <w:szCs w:val="28"/>
        </w:rPr>
        <w:t>01.01.201</w:t>
      </w:r>
      <w:r w:rsidR="009D50FB" w:rsidRPr="009D50FB">
        <w:rPr>
          <w:sz w:val="28"/>
          <w:szCs w:val="28"/>
        </w:rPr>
        <w:t>9</w:t>
      </w:r>
      <w:r w:rsidR="00E969F4" w:rsidRPr="009D50FB">
        <w:rPr>
          <w:sz w:val="28"/>
          <w:szCs w:val="28"/>
        </w:rPr>
        <w:t>г -</w:t>
      </w:r>
      <w:r w:rsidR="009D50FB" w:rsidRPr="009D50FB">
        <w:rPr>
          <w:sz w:val="28"/>
          <w:szCs w:val="28"/>
        </w:rPr>
        <w:t>5</w:t>
      </w:r>
      <w:r w:rsidR="00E969F4" w:rsidRPr="009D50FB">
        <w:rPr>
          <w:sz w:val="28"/>
          <w:szCs w:val="28"/>
        </w:rPr>
        <w:t xml:space="preserve"> человек, объем производства продукции(пиломатериалы) в 201</w:t>
      </w:r>
      <w:r w:rsidR="009D50FB" w:rsidRPr="009D50FB">
        <w:rPr>
          <w:sz w:val="28"/>
          <w:szCs w:val="28"/>
        </w:rPr>
        <w:t>8</w:t>
      </w:r>
      <w:r w:rsidR="00E969F4" w:rsidRPr="009D50FB">
        <w:rPr>
          <w:sz w:val="28"/>
          <w:szCs w:val="28"/>
        </w:rPr>
        <w:t xml:space="preserve"> году составил </w:t>
      </w:r>
      <w:r w:rsidR="009D50FB" w:rsidRPr="009D50FB">
        <w:rPr>
          <w:sz w:val="28"/>
          <w:szCs w:val="28"/>
        </w:rPr>
        <w:t>–</w:t>
      </w:r>
      <w:r w:rsidR="00116CEE" w:rsidRPr="009D50FB">
        <w:rPr>
          <w:sz w:val="28"/>
          <w:szCs w:val="28"/>
        </w:rPr>
        <w:t xml:space="preserve"> </w:t>
      </w:r>
      <w:r w:rsidR="009D50FB" w:rsidRPr="009D50FB">
        <w:rPr>
          <w:sz w:val="28"/>
          <w:szCs w:val="28"/>
        </w:rPr>
        <w:t xml:space="preserve">150 </w:t>
      </w:r>
      <w:r w:rsidR="00E969F4" w:rsidRPr="009D50FB">
        <w:rPr>
          <w:sz w:val="28"/>
          <w:szCs w:val="28"/>
        </w:rPr>
        <w:t>м3,</w:t>
      </w:r>
      <w:r w:rsidR="001D2C83" w:rsidRPr="009D50FB">
        <w:rPr>
          <w:sz w:val="28"/>
          <w:szCs w:val="28"/>
        </w:rPr>
        <w:t xml:space="preserve"> </w:t>
      </w:r>
      <w:r w:rsidR="000C5845" w:rsidRPr="009D50FB">
        <w:rPr>
          <w:sz w:val="28"/>
          <w:szCs w:val="28"/>
        </w:rPr>
        <w:t xml:space="preserve">производство </w:t>
      </w:r>
      <w:r w:rsidR="00EE0610" w:rsidRPr="009D50FB">
        <w:rPr>
          <w:sz w:val="28"/>
          <w:szCs w:val="28"/>
        </w:rPr>
        <w:t>пиломатериалов 70</w:t>
      </w:r>
      <w:r w:rsidR="001D2C83" w:rsidRPr="009D50FB">
        <w:rPr>
          <w:sz w:val="28"/>
          <w:szCs w:val="28"/>
        </w:rPr>
        <w:t xml:space="preserve"> м3</w:t>
      </w:r>
      <w:r w:rsidR="000C5845" w:rsidRPr="009D50FB">
        <w:rPr>
          <w:sz w:val="28"/>
          <w:szCs w:val="28"/>
        </w:rPr>
        <w:t>,</w:t>
      </w:r>
      <w:r w:rsidR="00E969F4" w:rsidRPr="009D50FB">
        <w:rPr>
          <w:sz w:val="28"/>
          <w:szCs w:val="28"/>
        </w:rPr>
        <w:t xml:space="preserve">  реализовано продукции на сумму </w:t>
      </w:r>
      <w:r w:rsidR="009D50FB" w:rsidRPr="009D50FB">
        <w:rPr>
          <w:sz w:val="28"/>
          <w:szCs w:val="28"/>
        </w:rPr>
        <w:t>611,6</w:t>
      </w:r>
      <w:r w:rsidR="00E969F4" w:rsidRPr="009D50FB">
        <w:rPr>
          <w:sz w:val="28"/>
          <w:szCs w:val="28"/>
        </w:rPr>
        <w:t xml:space="preserve"> </w:t>
      </w:r>
      <w:r w:rsidR="00116CEE" w:rsidRPr="009D50FB">
        <w:rPr>
          <w:sz w:val="28"/>
          <w:szCs w:val="28"/>
        </w:rPr>
        <w:t>тыс</w:t>
      </w:r>
      <w:proofErr w:type="gramStart"/>
      <w:r w:rsidR="00E969F4" w:rsidRPr="009D50FB">
        <w:rPr>
          <w:sz w:val="28"/>
          <w:szCs w:val="28"/>
        </w:rPr>
        <w:t>.р</w:t>
      </w:r>
      <w:proofErr w:type="gramEnd"/>
      <w:r w:rsidR="00E969F4" w:rsidRPr="009D50FB">
        <w:rPr>
          <w:sz w:val="28"/>
          <w:szCs w:val="28"/>
        </w:rPr>
        <w:t>уб.</w:t>
      </w:r>
      <w:r w:rsidRPr="009D50FB">
        <w:rPr>
          <w:sz w:val="28"/>
          <w:szCs w:val="28"/>
        </w:rPr>
        <w:t xml:space="preserve"> </w:t>
      </w:r>
    </w:p>
    <w:p w:rsidR="0009629E" w:rsidRPr="009D50FB" w:rsidRDefault="0009629E" w:rsidP="00BB439E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BB439E" w:rsidRPr="00720246" w:rsidRDefault="00BB439E" w:rsidP="00BB439E">
      <w:pPr>
        <w:spacing w:line="100" w:lineRule="atLeast"/>
        <w:jc w:val="center"/>
        <w:rPr>
          <w:b/>
          <w:sz w:val="28"/>
          <w:szCs w:val="28"/>
          <w:u w:val="single"/>
        </w:rPr>
      </w:pPr>
      <w:r w:rsidRPr="00720246">
        <w:rPr>
          <w:b/>
          <w:sz w:val="28"/>
          <w:szCs w:val="28"/>
          <w:u w:val="single"/>
        </w:rPr>
        <w:t>Сельское хозяйство</w:t>
      </w:r>
    </w:p>
    <w:p w:rsidR="00965EB8" w:rsidRPr="00B653DC" w:rsidRDefault="00BB439E" w:rsidP="00BB439E">
      <w:pPr>
        <w:spacing w:line="100" w:lineRule="atLeast"/>
        <w:jc w:val="both"/>
        <w:rPr>
          <w:sz w:val="28"/>
          <w:szCs w:val="28"/>
        </w:rPr>
      </w:pPr>
      <w:r w:rsidRPr="00063570">
        <w:rPr>
          <w:sz w:val="28"/>
          <w:szCs w:val="28"/>
        </w:rPr>
        <w:t>В нашем поселении сельскохозяйственной деятельностью на</w:t>
      </w:r>
      <w:r w:rsidR="00F65AC0" w:rsidRPr="00063570">
        <w:rPr>
          <w:sz w:val="28"/>
          <w:szCs w:val="28"/>
        </w:rPr>
        <w:t xml:space="preserve"> 1 января 201</w:t>
      </w:r>
      <w:r w:rsidR="002B598D">
        <w:rPr>
          <w:sz w:val="28"/>
          <w:szCs w:val="28"/>
        </w:rPr>
        <w:t>8</w:t>
      </w:r>
      <w:r w:rsidR="00F65AC0" w:rsidRPr="00063570">
        <w:rPr>
          <w:sz w:val="28"/>
          <w:szCs w:val="28"/>
        </w:rPr>
        <w:t xml:space="preserve"> года занимаются:</w:t>
      </w:r>
      <w:r w:rsidRPr="00063570">
        <w:rPr>
          <w:sz w:val="28"/>
          <w:szCs w:val="28"/>
        </w:rPr>
        <w:t xml:space="preserve"> 1 сельскохозяйственное предприятие (работает – </w:t>
      </w:r>
      <w:r w:rsidR="009D50FB">
        <w:rPr>
          <w:sz w:val="28"/>
          <w:szCs w:val="28"/>
        </w:rPr>
        <w:t>70</w:t>
      </w:r>
      <w:r w:rsidRPr="00063570">
        <w:rPr>
          <w:sz w:val="28"/>
          <w:szCs w:val="28"/>
        </w:rPr>
        <w:t xml:space="preserve"> человек), и</w:t>
      </w:r>
      <w:r w:rsidRPr="005F01E5">
        <w:rPr>
          <w:color w:val="FF0000"/>
          <w:sz w:val="28"/>
          <w:szCs w:val="28"/>
        </w:rPr>
        <w:t xml:space="preserve"> </w:t>
      </w:r>
      <w:r w:rsidR="00116CEE" w:rsidRPr="007D3414">
        <w:rPr>
          <w:color w:val="FF0000"/>
          <w:sz w:val="28"/>
          <w:szCs w:val="28"/>
        </w:rPr>
        <w:t>1</w:t>
      </w:r>
      <w:r w:rsidR="00B653DC" w:rsidRPr="007D3414">
        <w:rPr>
          <w:color w:val="FF0000"/>
          <w:sz w:val="28"/>
          <w:szCs w:val="28"/>
        </w:rPr>
        <w:t>3</w:t>
      </w:r>
      <w:r w:rsidR="00BD5021" w:rsidRPr="007D3414">
        <w:rPr>
          <w:color w:val="FF0000"/>
          <w:sz w:val="28"/>
          <w:szCs w:val="28"/>
        </w:rPr>
        <w:t xml:space="preserve"> </w:t>
      </w:r>
      <w:r w:rsidR="00BD5021" w:rsidRPr="00B653DC">
        <w:rPr>
          <w:sz w:val="28"/>
          <w:szCs w:val="28"/>
        </w:rPr>
        <w:t>крестьянско-фермерских</w:t>
      </w:r>
      <w:r w:rsidRPr="00B653DC">
        <w:rPr>
          <w:sz w:val="28"/>
          <w:szCs w:val="28"/>
        </w:rPr>
        <w:t xml:space="preserve"> хозяйства. Основная направленность агропромышленного комплекса - развитие животноводства и растениеводства. </w:t>
      </w:r>
    </w:p>
    <w:p w:rsidR="00454761" w:rsidRPr="00063570" w:rsidRDefault="00BB439E" w:rsidP="00BB439E">
      <w:pPr>
        <w:spacing w:line="100" w:lineRule="atLeast"/>
        <w:jc w:val="both"/>
        <w:rPr>
          <w:sz w:val="28"/>
          <w:szCs w:val="28"/>
        </w:rPr>
      </w:pPr>
      <w:r w:rsidRPr="00063570">
        <w:rPr>
          <w:sz w:val="28"/>
          <w:szCs w:val="28"/>
        </w:rPr>
        <w:t xml:space="preserve">В </w:t>
      </w:r>
      <w:r w:rsidR="00E07887" w:rsidRPr="00063570">
        <w:rPr>
          <w:sz w:val="28"/>
          <w:szCs w:val="28"/>
        </w:rPr>
        <w:t>ОО</w:t>
      </w:r>
      <w:r w:rsidR="00965EB8" w:rsidRPr="00063570">
        <w:rPr>
          <w:sz w:val="28"/>
          <w:szCs w:val="28"/>
        </w:rPr>
        <w:t xml:space="preserve">О «Агрофирма </w:t>
      </w:r>
      <w:r w:rsidRPr="00063570">
        <w:rPr>
          <w:sz w:val="28"/>
          <w:szCs w:val="28"/>
        </w:rPr>
        <w:t xml:space="preserve">Рассвет» поголовье КРС составляет  </w:t>
      </w:r>
      <w:r w:rsidR="008A22A8" w:rsidRPr="00853B34">
        <w:rPr>
          <w:sz w:val="28"/>
          <w:szCs w:val="28"/>
        </w:rPr>
        <w:t>1</w:t>
      </w:r>
      <w:r w:rsidR="009D50FB">
        <w:rPr>
          <w:sz w:val="28"/>
          <w:szCs w:val="28"/>
        </w:rPr>
        <w:t>520</w:t>
      </w:r>
      <w:r w:rsidR="00116CEE" w:rsidRPr="00063570">
        <w:rPr>
          <w:sz w:val="28"/>
          <w:szCs w:val="28"/>
        </w:rPr>
        <w:t xml:space="preserve"> </w:t>
      </w:r>
      <w:r w:rsidRPr="00063570">
        <w:rPr>
          <w:sz w:val="28"/>
          <w:szCs w:val="28"/>
        </w:rPr>
        <w:t xml:space="preserve">голов, из них </w:t>
      </w:r>
      <w:r w:rsidR="008E0755" w:rsidRPr="00063570">
        <w:rPr>
          <w:sz w:val="28"/>
          <w:szCs w:val="28"/>
        </w:rPr>
        <w:t>7</w:t>
      </w:r>
      <w:r w:rsidR="008A22A8" w:rsidRPr="00063570">
        <w:rPr>
          <w:sz w:val="28"/>
          <w:szCs w:val="28"/>
        </w:rPr>
        <w:t>3</w:t>
      </w:r>
      <w:r w:rsidR="008E0755" w:rsidRPr="00063570">
        <w:rPr>
          <w:sz w:val="28"/>
          <w:szCs w:val="28"/>
        </w:rPr>
        <w:t>0</w:t>
      </w:r>
      <w:r w:rsidRPr="00063570">
        <w:rPr>
          <w:sz w:val="28"/>
          <w:szCs w:val="28"/>
        </w:rPr>
        <w:t xml:space="preserve"> дойное стадо. </w:t>
      </w:r>
    </w:p>
    <w:p w:rsidR="00E07887" w:rsidRPr="00B653DC" w:rsidRDefault="00454761" w:rsidP="00BB439E">
      <w:pPr>
        <w:spacing w:line="100" w:lineRule="atLeast"/>
        <w:jc w:val="both"/>
        <w:rPr>
          <w:sz w:val="28"/>
          <w:szCs w:val="28"/>
        </w:rPr>
      </w:pPr>
      <w:r w:rsidRPr="00B653DC">
        <w:rPr>
          <w:sz w:val="28"/>
          <w:szCs w:val="28"/>
        </w:rPr>
        <w:t>Два</w:t>
      </w:r>
      <w:r w:rsidR="00116CEE" w:rsidRPr="00B653DC">
        <w:rPr>
          <w:sz w:val="28"/>
          <w:szCs w:val="28"/>
        </w:rPr>
        <w:t xml:space="preserve"> </w:t>
      </w:r>
      <w:r w:rsidR="00BB439E" w:rsidRPr="00B653DC">
        <w:rPr>
          <w:sz w:val="28"/>
          <w:szCs w:val="28"/>
        </w:rPr>
        <w:t>крестьянско-фермерских хозяйств</w:t>
      </w:r>
      <w:r w:rsidR="00063570" w:rsidRPr="00B653DC">
        <w:rPr>
          <w:sz w:val="28"/>
          <w:szCs w:val="28"/>
        </w:rPr>
        <w:t>а</w:t>
      </w:r>
      <w:r w:rsidR="00BB439E" w:rsidRPr="00B653DC">
        <w:rPr>
          <w:sz w:val="28"/>
          <w:szCs w:val="28"/>
        </w:rPr>
        <w:t xml:space="preserve"> специализирующихся на животноводстве</w:t>
      </w:r>
      <w:r w:rsidR="00BE71A8" w:rsidRPr="00B653DC">
        <w:rPr>
          <w:sz w:val="28"/>
          <w:szCs w:val="28"/>
        </w:rPr>
        <w:t xml:space="preserve"> </w:t>
      </w:r>
      <w:r w:rsidR="00BB439E" w:rsidRPr="00B653DC">
        <w:rPr>
          <w:sz w:val="28"/>
          <w:szCs w:val="28"/>
        </w:rPr>
        <w:t xml:space="preserve">- это </w:t>
      </w:r>
      <w:proofErr w:type="gramStart"/>
      <w:r w:rsidR="00BB439E" w:rsidRPr="00B653DC">
        <w:rPr>
          <w:sz w:val="28"/>
          <w:szCs w:val="28"/>
        </w:rPr>
        <w:t>К(</w:t>
      </w:r>
      <w:proofErr w:type="gramEnd"/>
      <w:r w:rsidR="00BB439E" w:rsidRPr="00B653DC">
        <w:rPr>
          <w:sz w:val="28"/>
          <w:szCs w:val="28"/>
        </w:rPr>
        <w:t xml:space="preserve">Ф)Х </w:t>
      </w:r>
      <w:proofErr w:type="spellStart"/>
      <w:r w:rsidR="00BB439E" w:rsidRPr="00B653DC">
        <w:rPr>
          <w:sz w:val="28"/>
          <w:szCs w:val="28"/>
        </w:rPr>
        <w:t>Мокеева</w:t>
      </w:r>
      <w:proofErr w:type="spellEnd"/>
      <w:r w:rsidR="00BB439E" w:rsidRPr="00B653DC">
        <w:rPr>
          <w:sz w:val="28"/>
          <w:szCs w:val="28"/>
        </w:rPr>
        <w:t xml:space="preserve"> О</w:t>
      </w:r>
      <w:r w:rsidR="00965EB8" w:rsidRPr="00B653DC">
        <w:rPr>
          <w:sz w:val="28"/>
          <w:szCs w:val="28"/>
        </w:rPr>
        <w:t xml:space="preserve">лега </w:t>
      </w:r>
      <w:r w:rsidR="00BB439E" w:rsidRPr="00B653DC">
        <w:rPr>
          <w:sz w:val="28"/>
          <w:szCs w:val="28"/>
        </w:rPr>
        <w:t>В</w:t>
      </w:r>
      <w:r w:rsidR="00965EB8" w:rsidRPr="00B653DC">
        <w:rPr>
          <w:sz w:val="28"/>
          <w:szCs w:val="28"/>
        </w:rPr>
        <w:t>ячеславовича</w:t>
      </w:r>
      <w:r w:rsidR="00884249" w:rsidRPr="00B653DC">
        <w:rPr>
          <w:sz w:val="28"/>
          <w:szCs w:val="28"/>
        </w:rPr>
        <w:t xml:space="preserve"> 6</w:t>
      </w:r>
      <w:r w:rsidR="009D50FB">
        <w:rPr>
          <w:sz w:val="28"/>
          <w:szCs w:val="28"/>
        </w:rPr>
        <w:t>2</w:t>
      </w:r>
      <w:r w:rsidR="00884249" w:rsidRPr="00B653DC">
        <w:rPr>
          <w:sz w:val="28"/>
          <w:szCs w:val="28"/>
        </w:rPr>
        <w:t>0 КРС, 350 дойное стадо.</w:t>
      </w:r>
      <w:r w:rsidR="00BB439E" w:rsidRPr="00B653DC">
        <w:rPr>
          <w:sz w:val="28"/>
          <w:szCs w:val="28"/>
        </w:rPr>
        <w:t xml:space="preserve"> </w:t>
      </w:r>
      <w:r w:rsidR="007B2289">
        <w:rPr>
          <w:sz w:val="28"/>
          <w:szCs w:val="28"/>
        </w:rPr>
        <w:t>(</w:t>
      </w:r>
      <w:r w:rsidR="007B2289" w:rsidRPr="007D3414">
        <w:rPr>
          <w:color w:val="FF0000"/>
          <w:sz w:val="28"/>
          <w:szCs w:val="28"/>
        </w:rPr>
        <w:t>произведено молока-</w:t>
      </w:r>
      <w:r w:rsidR="00D914B1" w:rsidRPr="007D3414">
        <w:rPr>
          <w:color w:val="FF0000"/>
          <w:sz w:val="28"/>
          <w:szCs w:val="28"/>
        </w:rPr>
        <w:t>2016 т</w:t>
      </w:r>
      <w:r w:rsidR="007B2289" w:rsidRPr="007D3414">
        <w:rPr>
          <w:color w:val="FF0000"/>
          <w:sz w:val="28"/>
          <w:szCs w:val="28"/>
        </w:rPr>
        <w:t xml:space="preserve"> и </w:t>
      </w:r>
      <w:r w:rsidR="00D914B1" w:rsidRPr="007D3414">
        <w:rPr>
          <w:color w:val="FF0000"/>
          <w:sz w:val="28"/>
          <w:szCs w:val="28"/>
        </w:rPr>
        <w:t>33,02</w:t>
      </w:r>
      <w:r w:rsidR="009D281F" w:rsidRPr="007D3414">
        <w:rPr>
          <w:color w:val="FF0000"/>
          <w:sz w:val="28"/>
          <w:szCs w:val="28"/>
        </w:rPr>
        <w:t xml:space="preserve"> </w:t>
      </w:r>
      <w:r w:rsidR="00D914B1" w:rsidRPr="007D3414">
        <w:rPr>
          <w:color w:val="FF0000"/>
          <w:sz w:val="28"/>
          <w:szCs w:val="28"/>
        </w:rPr>
        <w:t>т</w:t>
      </w:r>
      <w:r w:rsidR="009D281F" w:rsidRPr="007D3414">
        <w:rPr>
          <w:color w:val="FF0000"/>
          <w:sz w:val="28"/>
          <w:szCs w:val="28"/>
        </w:rPr>
        <w:t xml:space="preserve"> мяса</w:t>
      </w:r>
      <w:r w:rsidR="009D281F">
        <w:rPr>
          <w:sz w:val="28"/>
          <w:szCs w:val="28"/>
        </w:rPr>
        <w:t>)</w:t>
      </w:r>
    </w:p>
    <w:p w:rsidR="00BE71A8" w:rsidRDefault="00884249" w:rsidP="00BB439E">
      <w:pPr>
        <w:spacing w:line="100" w:lineRule="atLeast"/>
        <w:jc w:val="both"/>
        <w:rPr>
          <w:sz w:val="28"/>
          <w:szCs w:val="28"/>
        </w:rPr>
      </w:pPr>
      <w:proofErr w:type="gramStart"/>
      <w:r w:rsidRPr="00063570">
        <w:rPr>
          <w:sz w:val="28"/>
          <w:szCs w:val="28"/>
        </w:rPr>
        <w:t>К(</w:t>
      </w:r>
      <w:proofErr w:type="gramEnd"/>
      <w:r w:rsidRPr="00063570">
        <w:rPr>
          <w:sz w:val="28"/>
          <w:szCs w:val="28"/>
        </w:rPr>
        <w:t xml:space="preserve">Ф)Х Боричев Константин Валентинович </w:t>
      </w:r>
      <w:r w:rsidR="00063570" w:rsidRPr="00063570">
        <w:rPr>
          <w:sz w:val="28"/>
          <w:szCs w:val="28"/>
        </w:rPr>
        <w:t>5</w:t>
      </w:r>
      <w:r w:rsidRPr="00063570">
        <w:rPr>
          <w:sz w:val="28"/>
          <w:szCs w:val="28"/>
        </w:rPr>
        <w:t>00 овец, из них 252 маточное поголовье</w:t>
      </w:r>
      <w:r w:rsidR="00BE71A8" w:rsidRPr="00063570">
        <w:rPr>
          <w:sz w:val="28"/>
          <w:szCs w:val="28"/>
        </w:rPr>
        <w:t xml:space="preserve">. </w:t>
      </w:r>
      <w:r w:rsidR="007B2289">
        <w:rPr>
          <w:sz w:val="28"/>
          <w:szCs w:val="28"/>
        </w:rPr>
        <w:t>(</w:t>
      </w:r>
      <w:r w:rsidR="007B2289" w:rsidRPr="007D3414">
        <w:rPr>
          <w:color w:val="FF0000"/>
          <w:sz w:val="28"/>
          <w:szCs w:val="28"/>
        </w:rPr>
        <w:t xml:space="preserve">производство мяса </w:t>
      </w:r>
      <w:r w:rsidR="00853B34" w:rsidRPr="007D3414">
        <w:rPr>
          <w:color w:val="FF0000"/>
          <w:sz w:val="28"/>
          <w:szCs w:val="28"/>
        </w:rPr>
        <w:t>4</w:t>
      </w:r>
      <w:r w:rsidR="007B2289" w:rsidRPr="007D3414">
        <w:rPr>
          <w:color w:val="FF0000"/>
          <w:sz w:val="28"/>
          <w:szCs w:val="28"/>
        </w:rPr>
        <w:t>7,</w:t>
      </w:r>
      <w:r w:rsidR="00853B34" w:rsidRPr="007D3414">
        <w:rPr>
          <w:color w:val="FF0000"/>
          <w:sz w:val="28"/>
          <w:szCs w:val="28"/>
        </w:rPr>
        <w:t>3</w:t>
      </w:r>
      <w:r w:rsidR="007B2289" w:rsidRPr="007D3414">
        <w:rPr>
          <w:color w:val="FF0000"/>
          <w:sz w:val="28"/>
          <w:szCs w:val="28"/>
        </w:rPr>
        <w:t xml:space="preserve">7 </w:t>
      </w:r>
      <w:proofErr w:type="spellStart"/>
      <w:r w:rsidR="007B2289" w:rsidRPr="007D3414">
        <w:rPr>
          <w:color w:val="FF0000"/>
          <w:sz w:val="28"/>
          <w:szCs w:val="28"/>
        </w:rPr>
        <w:t>ц</w:t>
      </w:r>
      <w:proofErr w:type="spellEnd"/>
      <w:r w:rsidR="007B2289">
        <w:rPr>
          <w:sz w:val="28"/>
          <w:szCs w:val="28"/>
        </w:rPr>
        <w:t>)</w:t>
      </w:r>
    </w:p>
    <w:p w:rsidR="00B653DC" w:rsidRPr="00B653DC" w:rsidRDefault="00B653DC" w:rsidP="00BB439E">
      <w:pPr>
        <w:spacing w:line="100" w:lineRule="atLeast"/>
        <w:jc w:val="both"/>
        <w:rPr>
          <w:sz w:val="28"/>
          <w:szCs w:val="28"/>
          <w:u w:val="single"/>
        </w:rPr>
      </w:pPr>
      <w:r w:rsidRPr="00B653DC">
        <w:rPr>
          <w:sz w:val="28"/>
          <w:szCs w:val="28"/>
          <w:u w:val="single"/>
        </w:rPr>
        <w:t>К</w:t>
      </w:r>
      <w:r w:rsidR="009D281F">
        <w:rPr>
          <w:sz w:val="28"/>
          <w:szCs w:val="28"/>
          <w:u w:val="single"/>
        </w:rPr>
        <w:t>ФХ  за 201</w:t>
      </w:r>
      <w:r w:rsidR="00816ECB">
        <w:rPr>
          <w:sz w:val="28"/>
          <w:szCs w:val="28"/>
          <w:u w:val="single"/>
        </w:rPr>
        <w:t>8</w:t>
      </w:r>
      <w:r w:rsidRPr="00B653DC">
        <w:rPr>
          <w:sz w:val="28"/>
          <w:szCs w:val="28"/>
          <w:u w:val="single"/>
        </w:rPr>
        <w:t xml:space="preserve"> год произвели:</w:t>
      </w:r>
    </w:p>
    <w:p w:rsidR="00B653DC" w:rsidRPr="007D3414" w:rsidRDefault="00B653DC" w:rsidP="00BB439E">
      <w:pPr>
        <w:spacing w:line="100" w:lineRule="atLeast"/>
        <w:jc w:val="both"/>
        <w:rPr>
          <w:color w:val="FF0000"/>
          <w:sz w:val="28"/>
          <w:szCs w:val="28"/>
        </w:rPr>
      </w:pPr>
      <w:r w:rsidRPr="00D914B1">
        <w:rPr>
          <w:sz w:val="28"/>
          <w:szCs w:val="28"/>
        </w:rPr>
        <w:t xml:space="preserve"> </w:t>
      </w:r>
      <w:r w:rsidRPr="007D3414">
        <w:rPr>
          <w:color w:val="FF0000"/>
          <w:sz w:val="28"/>
          <w:szCs w:val="28"/>
        </w:rPr>
        <w:t xml:space="preserve">картофеля </w:t>
      </w:r>
      <w:r w:rsidR="00D914B1" w:rsidRPr="007D3414">
        <w:rPr>
          <w:color w:val="FF0000"/>
          <w:sz w:val="28"/>
          <w:szCs w:val="28"/>
        </w:rPr>
        <w:t>5400 т</w:t>
      </w:r>
      <w:r w:rsidRPr="007D3414">
        <w:rPr>
          <w:color w:val="FF0000"/>
          <w:sz w:val="28"/>
          <w:szCs w:val="28"/>
        </w:rPr>
        <w:t xml:space="preserve">, овощей 40 </w:t>
      </w:r>
      <w:r w:rsidR="00D914B1" w:rsidRPr="007D3414">
        <w:rPr>
          <w:color w:val="FF0000"/>
          <w:sz w:val="28"/>
          <w:szCs w:val="28"/>
        </w:rPr>
        <w:t>т</w:t>
      </w:r>
      <w:r w:rsidRPr="007D3414">
        <w:rPr>
          <w:color w:val="FF0000"/>
          <w:sz w:val="28"/>
          <w:szCs w:val="28"/>
        </w:rPr>
        <w:t xml:space="preserve">, </w:t>
      </w:r>
    </w:p>
    <w:p w:rsidR="00D914B1" w:rsidRPr="007D3414" w:rsidRDefault="00B653DC" w:rsidP="00BB439E">
      <w:pPr>
        <w:spacing w:line="100" w:lineRule="atLeast"/>
        <w:jc w:val="both"/>
        <w:rPr>
          <w:color w:val="FF0000"/>
          <w:sz w:val="28"/>
          <w:szCs w:val="28"/>
        </w:rPr>
      </w:pPr>
      <w:r w:rsidRPr="007D3414">
        <w:rPr>
          <w:color w:val="FF0000"/>
          <w:sz w:val="28"/>
          <w:szCs w:val="28"/>
        </w:rPr>
        <w:t xml:space="preserve"> мяса-</w:t>
      </w:r>
      <w:r w:rsidR="00D914B1" w:rsidRPr="007D3414">
        <w:rPr>
          <w:color w:val="FF0000"/>
          <w:sz w:val="28"/>
          <w:szCs w:val="28"/>
        </w:rPr>
        <w:t>50,7</w:t>
      </w:r>
      <w:r w:rsidRPr="007D3414">
        <w:rPr>
          <w:color w:val="FF0000"/>
          <w:sz w:val="28"/>
          <w:szCs w:val="28"/>
        </w:rPr>
        <w:t xml:space="preserve"> </w:t>
      </w:r>
      <w:r w:rsidR="00D914B1" w:rsidRPr="007D3414">
        <w:rPr>
          <w:color w:val="FF0000"/>
          <w:sz w:val="28"/>
          <w:szCs w:val="28"/>
        </w:rPr>
        <w:t>т</w:t>
      </w:r>
      <w:r w:rsidRPr="007D3414">
        <w:rPr>
          <w:color w:val="FF0000"/>
          <w:sz w:val="28"/>
          <w:szCs w:val="28"/>
        </w:rPr>
        <w:t>, молока-</w:t>
      </w:r>
      <w:r w:rsidR="00D914B1" w:rsidRPr="007D3414">
        <w:rPr>
          <w:color w:val="FF0000"/>
          <w:sz w:val="28"/>
          <w:szCs w:val="28"/>
        </w:rPr>
        <w:t>2027,5 т</w:t>
      </w:r>
      <w:r w:rsidRPr="007D3414">
        <w:rPr>
          <w:color w:val="FF0000"/>
          <w:sz w:val="28"/>
          <w:szCs w:val="28"/>
        </w:rPr>
        <w:t xml:space="preserve">, </w:t>
      </w:r>
    </w:p>
    <w:p w:rsidR="00BB439E" w:rsidRPr="007B2289" w:rsidRDefault="007B2289" w:rsidP="00BB439E">
      <w:pPr>
        <w:spacing w:line="100" w:lineRule="atLeast"/>
        <w:jc w:val="both"/>
        <w:rPr>
          <w:sz w:val="28"/>
          <w:szCs w:val="28"/>
        </w:rPr>
      </w:pPr>
      <w:proofErr w:type="gramStart"/>
      <w:r w:rsidRPr="007B2289">
        <w:rPr>
          <w:sz w:val="28"/>
          <w:szCs w:val="28"/>
        </w:rPr>
        <w:lastRenderedPageBreak/>
        <w:t>КФХ занимаются в</w:t>
      </w:r>
      <w:r w:rsidR="00116CEE" w:rsidRPr="007B2289">
        <w:rPr>
          <w:sz w:val="28"/>
          <w:szCs w:val="28"/>
        </w:rPr>
        <w:t>ыращива</w:t>
      </w:r>
      <w:r w:rsidRPr="007B2289">
        <w:rPr>
          <w:sz w:val="28"/>
          <w:szCs w:val="28"/>
        </w:rPr>
        <w:t>нием</w:t>
      </w:r>
      <w:r w:rsidR="00116CEE" w:rsidRPr="007B2289">
        <w:rPr>
          <w:sz w:val="28"/>
          <w:szCs w:val="28"/>
        </w:rPr>
        <w:t xml:space="preserve"> картофел</w:t>
      </w:r>
      <w:r w:rsidRPr="007B2289">
        <w:rPr>
          <w:sz w:val="28"/>
          <w:szCs w:val="28"/>
        </w:rPr>
        <w:t>я</w:t>
      </w:r>
      <w:r w:rsidR="00116CEE" w:rsidRPr="007B2289">
        <w:rPr>
          <w:sz w:val="28"/>
          <w:szCs w:val="28"/>
        </w:rPr>
        <w:t>, морков</w:t>
      </w:r>
      <w:r w:rsidRPr="007B2289">
        <w:rPr>
          <w:sz w:val="28"/>
          <w:szCs w:val="28"/>
        </w:rPr>
        <w:t>и</w:t>
      </w:r>
      <w:r w:rsidR="00116CEE" w:rsidRPr="007B2289">
        <w:rPr>
          <w:sz w:val="28"/>
          <w:szCs w:val="28"/>
        </w:rPr>
        <w:t>, капуст</w:t>
      </w:r>
      <w:r w:rsidRPr="007B2289">
        <w:rPr>
          <w:sz w:val="28"/>
          <w:szCs w:val="28"/>
        </w:rPr>
        <w:t>ы</w:t>
      </w:r>
      <w:r w:rsidR="00116CEE" w:rsidRPr="007B2289">
        <w:rPr>
          <w:sz w:val="28"/>
          <w:szCs w:val="28"/>
        </w:rPr>
        <w:t>, клубник</w:t>
      </w:r>
      <w:r w:rsidRPr="007B2289">
        <w:rPr>
          <w:sz w:val="28"/>
          <w:szCs w:val="28"/>
        </w:rPr>
        <w:t>и</w:t>
      </w:r>
      <w:r w:rsidR="00454761" w:rsidRPr="007B2289">
        <w:rPr>
          <w:sz w:val="28"/>
          <w:szCs w:val="28"/>
        </w:rPr>
        <w:t>, малин</w:t>
      </w:r>
      <w:r w:rsidRPr="007B2289">
        <w:rPr>
          <w:sz w:val="28"/>
          <w:szCs w:val="28"/>
        </w:rPr>
        <w:t>ы</w:t>
      </w:r>
      <w:r w:rsidR="00A3683B" w:rsidRPr="007B2289">
        <w:rPr>
          <w:sz w:val="28"/>
          <w:szCs w:val="28"/>
        </w:rPr>
        <w:t>,</w:t>
      </w:r>
      <w:r w:rsidR="007D3414">
        <w:rPr>
          <w:sz w:val="28"/>
          <w:szCs w:val="28"/>
        </w:rPr>
        <w:t xml:space="preserve"> </w:t>
      </w:r>
      <w:r w:rsidR="00B653DC" w:rsidRPr="007B2289">
        <w:rPr>
          <w:sz w:val="28"/>
          <w:szCs w:val="28"/>
        </w:rPr>
        <w:t>разводят</w:t>
      </w:r>
      <w:r w:rsidR="00A3683B" w:rsidRPr="007B2289">
        <w:rPr>
          <w:sz w:val="28"/>
          <w:szCs w:val="28"/>
        </w:rPr>
        <w:t xml:space="preserve"> кроликов, перепелов</w:t>
      </w:r>
      <w:r w:rsidR="00116CEE" w:rsidRPr="007B2289">
        <w:rPr>
          <w:sz w:val="28"/>
          <w:szCs w:val="28"/>
        </w:rPr>
        <w:t>.</w:t>
      </w:r>
      <w:proofErr w:type="gramEnd"/>
    </w:p>
    <w:p w:rsidR="00116CEE" w:rsidRDefault="00116CEE" w:rsidP="00B27E8F">
      <w:pPr>
        <w:ind w:left="360"/>
        <w:jc w:val="center"/>
        <w:rPr>
          <w:b/>
          <w:sz w:val="28"/>
          <w:szCs w:val="28"/>
          <w:u w:val="single"/>
        </w:rPr>
      </w:pPr>
    </w:p>
    <w:p w:rsidR="00B27E8F" w:rsidRDefault="00A30568" w:rsidP="00B27E8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Сегодня на собрании хочется сказать и об о</w:t>
      </w:r>
      <w:r w:rsidR="00B27E8F" w:rsidRPr="00B27E8F">
        <w:rPr>
          <w:b/>
          <w:sz w:val="28"/>
          <w:szCs w:val="28"/>
          <w:u w:val="single"/>
        </w:rPr>
        <w:t>сновны</w:t>
      </w:r>
      <w:r>
        <w:rPr>
          <w:b/>
          <w:sz w:val="28"/>
          <w:szCs w:val="28"/>
          <w:u w:val="single"/>
        </w:rPr>
        <w:t>х</w:t>
      </w:r>
      <w:r w:rsidR="00B27E8F" w:rsidRPr="00B27E8F">
        <w:rPr>
          <w:b/>
          <w:sz w:val="28"/>
          <w:szCs w:val="28"/>
          <w:u w:val="single"/>
        </w:rPr>
        <w:t xml:space="preserve"> задач</w:t>
      </w:r>
      <w:r>
        <w:rPr>
          <w:b/>
          <w:sz w:val="28"/>
          <w:szCs w:val="28"/>
          <w:u w:val="single"/>
        </w:rPr>
        <w:t>ах</w:t>
      </w:r>
      <w:r w:rsidR="00B27E8F" w:rsidRPr="00B27E8F">
        <w:rPr>
          <w:b/>
          <w:sz w:val="28"/>
          <w:szCs w:val="28"/>
          <w:u w:val="single"/>
        </w:rPr>
        <w:t xml:space="preserve"> на 201</w:t>
      </w:r>
      <w:r w:rsidR="00063570">
        <w:rPr>
          <w:b/>
          <w:sz w:val="28"/>
          <w:szCs w:val="28"/>
          <w:u w:val="single"/>
        </w:rPr>
        <w:t>7</w:t>
      </w:r>
      <w:r w:rsidR="00B27E8F" w:rsidRPr="00B27E8F">
        <w:rPr>
          <w:b/>
          <w:sz w:val="28"/>
          <w:szCs w:val="28"/>
          <w:u w:val="single"/>
        </w:rPr>
        <w:t xml:space="preserve"> год:</w:t>
      </w:r>
    </w:p>
    <w:p w:rsidR="00527B4F" w:rsidRDefault="005F01E5" w:rsidP="00A30568">
      <w:pPr>
        <w:ind w:left="360"/>
        <w:jc w:val="both"/>
        <w:rPr>
          <w:sz w:val="28"/>
          <w:szCs w:val="28"/>
        </w:rPr>
      </w:pPr>
      <w:r w:rsidRPr="008803C8">
        <w:rPr>
          <w:sz w:val="28"/>
          <w:szCs w:val="28"/>
        </w:rPr>
        <w:t xml:space="preserve">Бюджет  </w:t>
      </w:r>
      <w:proofErr w:type="spellStart"/>
      <w:r w:rsidRPr="008803C8">
        <w:rPr>
          <w:sz w:val="28"/>
          <w:szCs w:val="28"/>
        </w:rPr>
        <w:t>Доможировского</w:t>
      </w:r>
      <w:proofErr w:type="spellEnd"/>
      <w:r w:rsidRPr="008803C8">
        <w:rPr>
          <w:sz w:val="28"/>
          <w:szCs w:val="28"/>
        </w:rPr>
        <w:t xml:space="preserve"> сельского поселения на 2017 год сформирован по доходам  в сумме 22</w:t>
      </w:r>
      <w:r>
        <w:rPr>
          <w:sz w:val="28"/>
          <w:szCs w:val="28"/>
        </w:rPr>
        <w:t xml:space="preserve"> </w:t>
      </w:r>
      <w:r w:rsidRPr="008803C8">
        <w:rPr>
          <w:sz w:val="28"/>
          <w:szCs w:val="28"/>
        </w:rPr>
        <w:t>656,7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уб., по расходам в сумме 23</w:t>
      </w:r>
      <w:r>
        <w:rPr>
          <w:sz w:val="28"/>
          <w:szCs w:val="28"/>
        </w:rPr>
        <w:t xml:space="preserve"> </w:t>
      </w:r>
      <w:r w:rsidRPr="008803C8">
        <w:rPr>
          <w:sz w:val="28"/>
          <w:szCs w:val="28"/>
        </w:rPr>
        <w:t>332,7 тыс.руб. с прогнозируемым дефицитом 676,0 тыс.руб. Налоговые и неналоговые доходы утверждены в сумме 6</w:t>
      </w:r>
      <w:r>
        <w:rPr>
          <w:sz w:val="28"/>
          <w:szCs w:val="28"/>
        </w:rPr>
        <w:t xml:space="preserve"> </w:t>
      </w:r>
      <w:r w:rsidRPr="008803C8">
        <w:rPr>
          <w:sz w:val="28"/>
          <w:szCs w:val="28"/>
        </w:rPr>
        <w:t>760,0 тыс.руб., безвозмездные поступления от других бюджетов бюджетной системы – 15</w:t>
      </w:r>
      <w:r>
        <w:rPr>
          <w:sz w:val="28"/>
          <w:szCs w:val="28"/>
        </w:rPr>
        <w:t xml:space="preserve"> </w:t>
      </w:r>
      <w:r w:rsidRPr="008803C8">
        <w:rPr>
          <w:sz w:val="28"/>
          <w:szCs w:val="28"/>
        </w:rPr>
        <w:t>896,7 тыс.руб., из них дотация на выравнивание бюджетной обеспеченности поселения составляет 8</w:t>
      </w:r>
      <w:r>
        <w:rPr>
          <w:sz w:val="28"/>
          <w:szCs w:val="28"/>
        </w:rPr>
        <w:t xml:space="preserve"> </w:t>
      </w:r>
      <w:r w:rsidRPr="008803C8">
        <w:rPr>
          <w:sz w:val="28"/>
          <w:szCs w:val="28"/>
        </w:rPr>
        <w:t>132,6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5F01E5" w:rsidRDefault="005F01E5" w:rsidP="00A30568">
      <w:pPr>
        <w:ind w:left="360"/>
        <w:jc w:val="both"/>
        <w:rPr>
          <w:sz w:val="28"/>
          <w:szCs w:val="28"/>
        </w:rPr>
      </w:pPr>
    </w:p>
    <w:p w:rsidR="00A30568" w:rsidRPr="00A30568" w:rsidRDefault="00A30568" w:rsidP="00A30568">
      <w:pPr>
        <w:ind w:left="360"/>
        <w:jc w:val="both"/>
        <w:rPr>
          <w:sz w:val="28"/>
          <w:szCs w:val="28"/>
        </w:rPr>
      </w:pPr>
      <w:r w:rsidRPr="00A30568">
        <w:rPr>
          <w:sz w:val="28"/>
          <w:szCs w:val="28"/>
        </w:rPr>
        <w:t>В</w:t>
      </w:r>
      <w:r w:rsidR="00965EB8">
        <w:rPr>
          <w:sz w:val="28"/>
          <w:szCs w:val="28"/>
        </w:rPr>
        <w:t xml:space="preserve"> рамках данного </w:t>
      </w:r>
      <w:r w:rsidR="005F01E5">
        <w:rPr>
          <w:sz w:val="28"/>
          <w:szCs w:val="28"/>
        </w:rPr>
        <w:t xml:space="preserve">бюджета также </w:t>
      </w:r>
      <w:r w:rsidR="00965EB8">
        <w:rPr>
          <w:sz w:val="28"/>
          <w:szCs w:val="28"/>
        </w:rPr>
        <w:t>планируем</w:t>
      </w:r>
      <w:r w:rsidR="00527B4F">
        <w:rPr>
          <w:sz w:val="28"/>
          <w:szCs w:val="28"/>
        </w:rPr>
        <w:t xml:space="preserve">  </w:t>
      </w:r>
      <w:r w:rsidRPr="00A30568">
        <w:rPr>
          <w:sz w:val="28"/>
          <w:szCs w:val="28"/>
        </w:rPr>
        <w:t xml:space="preserve">следующие </w:t>
      </w:r>
      <w:r w:rsidR="00510993">
        <w:rPr>
          <w:sz w:val="28"/>
          <w:szCs w:val="28"/>
        </w:rPr>
        <w:t>мероприятия</w:t>
      </w:r>
      <w:r w:rsidR="009C50B4">
        <w:rPr>
          <w:sz w:val="28"/>
          <w:szCs w:val="28"/>
        </w:rPr>
        <w:t>:</w:t>
      </w:r>
    </w:p>
    <w:p w:rsidR="00965EB8" w:rsidRDefault="00965EB8" w:rsidP="00B27E8F">
      <w:pPr>
        <w:ind w:left="360"/>
        <w:jc w:val="both"/>
        <w:rPr>
          <w:sz w:val="28"/>
          <w:szCs w:val="28"/>
        </w:rPr>
      </w:pPr>
    </w:p>
    <w:p w:rsidR="00965EB8" w:rsidRDefault="00B27E8F" w:rsidP="00B27E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5E63">
        <w:rPr>
          <w:sz w:val="28"/>
          <w:szCs w:val="28"/>
        </w:rPr>
        <w:t>продолжить</w:t>
      </w:r>
      <w:r w:rsidRPr="00314883">
        <w:rPr>
          <w:sz w:val="28"/>
          <w:szCs w:val="28"/>
        </w:rPr>
        <w:t xml:space="preserve"> Реконструкци</w:t>
      </w:r>
      <w:r w:rsidR="005F01E5">
        <w:rPr>
          <w:sz w:val="28"/>
          <w:szCs w:val="28"/>
        </w:rPr>
        <w:t>ю</w:t>
      </w:r>
      <w:r w:rsidRPr="00314883">
        <w:rPr>
          <w:sz w:val="28"/>
          <w:szCs w:val="28"/>
        </w:rPr>
        <w:t xml:space="preserve"> КОС пос</w:t>
      </w:r>
      <w:proofErr w:type="gramStart"/>
      <w:r w:rsidRPr="00314883">
        <w:rPr>
          <w:sz w:val="28"/>
          <w:szCs w:val="28"/>
        </w:rPr>
        <w:t>.Р</w:t>
      </w:r>
      <w:proofErr w:type="gramEnd"/>
      <w:r w:rsidRPr="00314883">
        <w:rPr>
          <w:sz w:val="28"/>
          <w:szCs w:val="28"/>
        </w:rPr>
        <w:t>ассвет</w:t>
      </w:r>
      <w:r w:rsidR="005F01E5">
        <w:rPr>
          <w:sz w:val="28"/>
          <w:szCs w:val="28"/>
        </w:rPr>
        <w:t xml:space="preserve"> и завершить строительство</w:t>
      </w:r>
      <w:r w:rsidR="00116CEE">
        <w:rPr>
          <w:sz w:val="28"/>
          <w:szCs w:val="28"/>
        </w:rPr>
        <w:t>;</w:t>
      </w:r>
    </w:p>
    <w:p w:rsidR="00116CEE" w:rsidRDefault="00116CEE" w:rsidP="00B27E8F">
      <w:pPr>
        <w:ind w:left="360"/>
        <w:jc w:val="both"/>
        <w:rPr>
          <w:sz w:val="28"/>
          <w:szCs w:val="28"/>
        </w:rPr>
      </w:pPr>
    </w:p>
    <w:p w:rsidR="0009629E" w:rsidRDefault="0009629E" w:rsidP="00B27E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5E63" w:rsidRPr="00A3683B">
        <w:rPr>
          <w:color w:val="00B0F0"/>
          <w:sz w:val="28"/>
          <w:szCs w:val="28"/>
        </w:rPr>
        <w:t xml:space="preserve">преступить к </w:t>
      </w:r>
      <w:r w:rsidRPr="00A3683B">
        <w:rPr>
          <w:color w:val="00B0F0"/>
          <w:sz w:val="28"/>
          <w:szCs w:val="28"/>
        </w:rPr>
        <w:t>строительств</w:t>
      </w:r>
      <w:r w:rsidR="00EA5E63" w:rsidRPr="00A3683B">
        <w:rPr>
          <w:color w:val="00B0F0"/>
          <w:sz w:val="28"/>
          <w:szCs w:val="28"/>
        </w:rPr>
        <w:t>у</w:t>
      </w:r>
      <w:r w:rsidRPr="00A3683B">
        <w:rPr>
          <w:color w:val="00B0F0"/>
          <w:sz w:val="28"/>
          <w:szCs w:val="28"/>
        </w:rPr>
        <w:t xml:space="preserve"> </w:t>
      </w:r>
      <w:proofErr w:type="spellStart"/>
      <w:r w:rsidRPr="00A3683B">
        <w:rPr>
          <w:color w:val="00B0F0"/>
          <w:sz w:val="28"/>
          <w:szCs w:val="28"/>
        </w:rPr>
        <w:t>внутрипоселковых</w:t>
      </w:r>
      <w:proofErr w:type="spellEnd"/>
      <w:r w:rsidRPr="00A3683B">
        <w:rPr>
          <w:color w:val="00B0F0"/>
          <w:sz w:val="28"/>
          <w:szCs w:val="28"/>
        </w:rPr>
        <w:t xml:space="preserve"> газопр</w:t>
      </w:r>
      <w:r w:rsidR="00116CEE" w:rsidRPr="00A3683B">
        <w:rPr>
          <w:color w:val="00B0F0"/>
          <w:sz w:val="28"/>
          <w:szCs w:val="28"/>
        </w:rPr>
        <w:t>о</w:t>
      </w:r>
      <w:r w:rsidRPr="00A3683B">
        <w:rPr>
          <w:color w:val="00B0F0"/>
          <w:sz w:val="28"/>
          <w:szCs w:val="28"/>
        </w:rPr>
        <w:t>водов в п</w:t>
      </w:r>
      <w:proofErr w:type="gramStart"/>
      <w:r w:rsidRPr="00A3683B">
        <w:rPr>
          <w:color w:val="00B0F0"/>
          <w:sz w:val="28"/>
          <w:szCs w:val="28"/>
        </w:rPr>
        <w:t>.Р</w:t>
      </w:r>
      <w:proofErr w:type="gramEnd"/>
      <w:r w:rsidRPr="00A3683B">
        <w:rPr>
          <w:color w:val="00B0F0"/>
          <w:sz w:val="28"/>
          <w:szCs w:val="28"/>
        </w:rPr>
        <w:t xml:space="preserve">ассвет, </w:t>
      </w:r>
      <w:proofErr w:type="spellStart"/>
      <w:r w:rsidRPr="00A3683B">
        <w:rPr>
          <w:color w:val="00B0F0"/>
          <w:sz w:val="28"/>
          <w:szCs w:val="28"/>
        </w:rPr>
        <w:t>ст.Оять</w:t>
      </w:r>
      <w:proofErr w:type="spellEnd"/>
      <w:r w:rsidRPr="00A3683B">
        <w:rPr>
          <w:color w:val="00B0F0"/>
          <w:sz w:val="28"/>
          <w:szCs w:val="28"/>
        </w:rPr>
        <w:t xml:space="preserve">, </w:t>
      </w:r>
      <w:proofErr w:type="spellStart"/>
      <w:r w:rsidRPr="00A3683B">
        <w:rPr>
          <w:color w:val="00B0F0"/>
          <w:sz w:val="28"/>
          <w:szCs w:val="28"/>
        </w:rPr>
        <w:t>д.Чегла</w:t>
      </w:r>
      <w:proofErr w:type="spellEnd"/>
      <w:r w:rsidRPr="00A3683B">
        <w:rPr>
          <w:color w:val="00B0F0"/>
          <w:sz w:val="28"/>
          <w:szCs w:val="28"/>
        </w:rPr>
        <w:t xml:space="preserve">, д.Доможирово, </w:t>
      </w:r>
      <w:proofErr w:type="spellStart"/>
      <w:r w:rsidRPr="00A3683B">
        <w:rPr>
          <w:color w:val="00B0F0"/>
          <w:sz w:val="28"/>
          <w:szCs w:val="28"/>
        </w:rPr>
        <w:t>д.Яровщина</w:t>
      </w:r>
      <w:proofErr w:type="spellEnd"/>
      <w:r w:rsidR="00EA5E63">
        <w:rPr>
          <w:sz w:val="28"/>
          <w:szCs w:val="28"/>
        </w:rPr>
        <w:t>.</w:t>
      </w:r>
    </w:p>
    <w:p w:rsidR="0009629E" w:rsidRDefault="0009629E" w:rsidP="00B27E8F">
      <w:pPr>
        <w:ind w:left="360"/>
        <w:jc w:val="both"/>
        <w:rPr>
          <w:sz w:val="28"/>
          <w:szCs w:val="28"/>
        </w:rPr>
      </w:pPr>
    </w:p>
    <w:p w:rsidR="00B27E8F" w:rsidRDefault="00B27E8F" w:rsidP="00B27E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0F18">
        <w:rPr>
          <w:sz w:val="28"/>
          <w:szCs w:val="28"/>
        </w:rPr>
        <w:t xml:space="preserve"> прин</w:t>
      </w:r>
      <w:r w:rsidR="00965EB8">
        <w:rPr>
          <w:sz w:val="28"/>
          <w:szCs w:val="28"/>
        </w:rPr>
        <w:t xml:space="preserve">ять </w:t>
      </w:r>
      <w:r w:rsidR="004F0F18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дальнейшее участие в муниципальной долгосрочной программе  «Капитальный ремонт и ремонт автодорог общего п</w:t>
      </w:r>
      <w:r w:rsidR="00965EB8">
        <w:rPr>
          <w:sz w:val="28"/>
          <w:szCs w:val="28"/>
        </w:rPr>
        <w:t>ользования  местного значения</w:t>
      </w:r>
      <w:r>
        <w:rPr>
          <w:sz w:val="28"/>
          <w:szCs w:val="28"/>
        </w:rPr>
        <w:t xml:space="preserve"> в населенн</w:t>
      </w:r>
      <w:r w:rsidR="009C50B4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9C50B4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Доможировско</w:t>
      </w:r>
      <w:r w:rsidR="009C50B4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9C50B4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C50B4">
        <w:rPr>
          <w:sz w:val="28"/>
          <w:szCs w:val="28"/>
        </w:rPr>
        <w:t>я</w:t>
      </w:r>
      <w:r>
        <w:rPr>
          <w:sz w:val="28"/>
          <w:szCs w:val="28"/>
        </w:rPr>
        <w:t xml:space="preserve"> на 201</w:t>
      </w:r>
      <w:r w:rsidR="005F01E5">
        <w:rPr>
          <w:sz w:val="28"/>
          <w:szCs w:val="28"/>
        </w:rPr>
        <w:t>7</w:t>
      </w:r>
      <w:r>
        <w:rPr>
          <w:sz w:val="28"/>
          <w:szCs w:val="28"/>
        </w:rPr>
        <w:t xml:space="preserve"> год».</w:t>
      </w:r>
      <w:r w:rsidR="0009629E">
        <w:rPr>
          <w:sz w:val="28"/>
          <w:szCs w:val="28"/>
        </w:rPr>
        <w:t xml:space="preserve"> Д.Доможирово ул</w:t>
      </w:r>
      <w:proofErr w:type="gramStart"/>
      <w:r w:rsidR="0009629E">
        <w:rPr>
          <w:sz w:val="28"/>
          <w:szCs w:val="28"/>
        </w:rPr>
        <w:t>.Ш</w:t>
      </w:r>
      <w:proofErr w:type="gramEnd"/>
      <w:r w:rsidR="0009629E">
        <w:rPr>
          <w:sz w:val="28"/>
          <w:szCs w:val="28"/>
        </w:rPr>
        <w:t>кольная</w:t>
      </w:r>
      <w:r w:rsidR="00EA5E63">
        <w:rPr>
          <w:sz w:val="28"/>
          <w:szCs w:val="28"/>
        </w:rPr>
        <w:t xml:space="preserve"> </w:t>
      </w:r>
      <w:r w:rsidR="005F01E5">
        <w:rPr>
          <w:sz w:val="28"/>
          <w:szCs w:val="28"/>
        </w:rPr>
        <w:t>150</w:t>
      </w:r>
      <w:r w:rsidR="00EA5E63">
        <w:rPr>
          <w:sz w:val="28"/>
          <w:szCs w:val="28"/>
        </w:rPr>
        <w:t xml:space="preserve"> м.</w:t>
      </w:r>
      <w:r w:rsidR="005F01E5">
        <w:rPr>
          <w:sz w:val="28"/>
          <w:szCs w:val="28"/>
        </w:rPr>
        <w:t xml:space="preserve"> от ветл</w:t>
      </w:r>
      <w:r w:rsidR="00A3683B">
        <w:rPr>
          <w:sz w:val="28"/>
          <w:szCs w:val="28"/>
        </w:rPr>
        <w:t>е</w:t>
      </w:r>
      <w:r w:rsidR="005F01E5">
        <w:rPr>
          <w:sz w:val="28"/>
          <w:szCs w:val="28"/>
        </w:rPr>
        <w:t xml:space="preserve">чебницы до бывшего дома культуры. </w:t>
      </w:r>
    </w:p>
    <w:p w:rsidR="00965EB8" w:rsidRDefault="00965EB8" w:rsidP="00B27E8F">
      <w:pPr>
        <w:ind w:left="360"/>
        <w:jc w:val="both"/>
        <w:rPr>
          <w:sz w:val="28"/>
          <w:szCs w:val="28"/>
        </w:rPr>
      </w:pPr>
    </w:p>
    <w:p w:rsidR="00370F3D" w:rsidRDefault="00370F3D" w:rsidP="0081089C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 w:val="28"/>
          <w:szCs w:val="28"/>
        </w:rPr>
        <w:t xml:space="preserve">- принять  участие в </w:t>
      </w:r>
      <w:r w:rsidRPr="0028063E">
        <w:rPr>
          <w:szCs w:val="28"/>
        </w:rPr>
        <w:t xml:space="preserve"> </w:t>
      </w:r>
      <w:r w:rsidRPr="0081089C">
        <w:rPr>
          <w:sz w:val="28"/>
          <w:szCs w:val="28"/>
        </w:rPr>
        <w:t xml:space="preserve">муниципальной программе </w:t>
      </w:r>
      <w:r w:rsidRPr="0081089C">
        <w:rPr>
          <w:color w:val="000000"/>
          <w:sz w:val="28"/>
          <w:szCs w:val="28"/>
        </w:rPr>
        <w:t xml:space="preserve">«Реализация проектов местных инициатив граждан в </w:t>
      </w:r>
      <w:proofErr w:type="spellStart"/>
      <w:r w:rsidRPr="0081089C">
        <w:rPr>
          <w:color w:val="000000"/>
          <w:sz w:val="28"/>
          <w:szCs w:val="28"/>
        </w:rPr>
        <w:t>Дом</w:t>
      </w:r>
      <w:r w:rsidR="007B2289">
        <w:rPr>
          <w:color w:val="000000"/>
          <w:sz w:val="28"/>
          <w:szCs w:val="28"/>
        </w:rPr>
        <w:t>ожировском</w:t>
      </w:r>
      <w:proofErr w:type="spellEnd"/>
      <w:r w:rsidR="007B2289">
        <w:rPr>
          <w:color w:val="000000"/>
          <w:sz w:val="28"/>
          <w:szCs w:val="28"/>
        </w:rPr>
        <w:t xml:space="preserve"> сельском поселении </w:t>
      </w:r>
      <w:r w:rsidRPr="0081089C">
        <w:rPr>
          <w:color w:val="000000"/>
          <w:sz w:val="28"/>
          <w:szCs w:val="28"/>
        </w:rPr>
        <w:t>»</w:t>
      </w:r>
      <w:r w:rsidRPr="0081089C">
        <w:rPr>
          <w:sz w:val="28"/>
          <w:szCs w:val="28"/>
        </w:rPr>
        <w:t xml:space="preserve"> (далее – Программа)</w:t>
      </w:r>
      <w:proofErr w:type="gramStart"/>
      <w:r w:rsidRPr="0081089C">
        <w:rPr>
          <w:sz w:val="28"/>
          <w:szCs w:val="28"/>
        </w:rPr>
        <w:t xml:space="preserve"> ,</w:t>
      </w:r>
      <w:proofErr w:type="gramEnd"/>
      <w:r w:rsidRPr="0081089C">
        <w:rPr>
          <w:sz w:val="28"/>
          <w:szCs w:val="28"/>
        </w:rPr>
        <w:t xml:space="preserve"> в которой определены основные направления развития сельских территорий поселения при непосредственном участии населения в осуществлении местного самоуправления, в рамках реализации областного закона Ленинградской области от 14.12.2012 № 95-оз «О содействии развитию на части территорий муниципальных образований Ленинградской области иных форм местного самоуправления».</w:t>
      </w:r>
      <w:r w:rsidRPr="0028063E">
        <w:rPr>
          <w:szCs w:val="28"/>
        </w:rPr>
        <w:t xml:space="preserve"> </w:t>
      </w:r>
      <w:r w:rsidR="00A3683B">
        <w:rPr>
          <w:szCs w:val="28"/>
        </w:rPr>
        <w:t>(благоустройство кладбищ и ремонт грунтовой дороги в д</w:t>
      </w:r>
      <w:proofErr w:type="gramStart"/>
      <w:r w:rsidR="00A3683B">
        <w:rPr>
          <w:szCs w:val="28"/>
        </w:rPr>
        <w:t>.М</w:t>
      </w:r>
      <w:proofErr w:type="gramEnd"/>
      <w:r w:rsidR="00A3683B">
        <w:rPr>
          <w:szCs w:val="28"/>
        </w:rPr>
        <w:t>ошкино)</w:t>
      </w:r>
    </w:p>
    <w:p w:rsidR="00A3683B" w:rsidRDefault="00A3683B" w:rsidP="0081089C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E07887" w:rsidRDefault="00E07887" w:rsidP="0081089C">
      <w:pPr>
        <w:widowControl w:val="0"/>
        <w:autoSpaceDE w:val="0"/>
        <w:autoSpaceDN w:val="0"/>
        <w:adjustRightInd w:val="0"/>
        <w:ind w:left="360"/>
        <w:jc w:val="both"/>
        <w:rPr>
          <w:color w:val="313139"/>
          <w:sz w:val="28"/>
          <w:szCs w:val="28"/>
        </w:rPr>
      </w:pPr>
      <w:r w:rsidRPr="00E07887">
        <w:rPr>
          <w:sz w:val="28"/>
          <w:szCs w:val="28"/>
        </w:rPr>
        <w:t xml:space="preserve">- принять участие </w:t>
      </w:r>
      <w:r>
        <w:rPr>
          <w:sz w:val="28"/>
          <w:szCs w:val="28"/>
        </w:rPr>
        <w:t xml:space="preserve"> и реализовать мероприятия</w:t>
      </w:r>
      <w:r w:rsidRPr="00E07887">
        <w:rPr>
          <w:color w:val="313139"/>
          <w:sz w:val="28"/>
          <w:szCs w:val="28"/>
        </w:rPr>
        <w:t xml:space="preserve"> </w:t>
      </w:r>
      <w:r>
        <w:rPr>
          <w:color w:val="313139"/>
          <w:sz w:val="28"/>
          <w:szCs w:val="28"/>
        </w:rPr>
        <w:t>«</w:t>
      </w:r>
      <w:r w:rsidRPr="002953EF">
        <w:rPr>
          <w:sz w:val="28"/>
          <w:szCs w:val="28"/>
        </w:rPr>
        <w:t>О содействии развитию иных форм местного самоуправления  на части территорий населенных пунктов  Ленинградской области, являющихся административными центрами поселений</w:t>
      </w:r>
      <w:r>
        <w:rPr>
          <w:color w:val="313139"/>
          <w:sz w:val="28"/>
          <w:szCs w:val="28"/>
        </w:rPr>
        <w:t>»</w:t>
      </w:r>
      <w:r w:rsidR="00884249" w:rsidRPr="00884249">
        <w:rPr>
          <w:sz w:val="28"/>
          <w:szCs w:val="28"/>
        </w:rPr>
        <w:t xml:space="preserve"> </w:t>
      </w:r>
      <w:r w:rsidR="00884249">
        <w:rPr>
          <w:sz w:val="28"/>
          <w:szCs w:val="28"/>
        </w:rPr>
        <w:t>по</w:t>
      </w:r>
      <w:r w:rsidR="00884249" w:rsidRPr="00E07887">
        <w:rPr>
          <w:color w:val="313139"/>
          <w:sz w:val="28"/>
          <w:szCs w:val="28"/>
        </w:rPr>
        <w:t xml:space="preserve"> </w:t>
      </w:r>
      <w:r w:rsidR="00884249">
        <w:rPr>
          <w:color w:val="313139"/>
          <w:sz w:val="28"/>
          <w:szCs w:val="28"/>
        </w:rPr>
        <w:t>областному закона № 42-оз.</w:t>
      </w:r>
      <w:r w:rsidR="00A3683B">
        <w:rPr>
          <w:color w:val="313139"/>
          <w:sz w:val="28"/>
          <w:szCs w:val="28"/>
        </w:rPr>
        <w:t>(устройство детской площадки в дер</w:t>
      </w:r>
      <w:proofErr w:type="gramStart"/>
      <w:r w:rsidR="00A3683B">
        <w:rPr>
          <w:color w:val="313139"/>
          <w:sz w:val="28"/>
          <w:szCs w:val="28"/>
        </w:rPr>
        <w:t>.Д</w:t>
      </w:r>
      <w:proofErr w:type="gramEnd"/>
      <w:r w:rsidR="00A3683B">
        <w:rPr>
          <w:color w:val="313139"/>
          <w:sz w:val="28"/>
          <w:szCs w:val="28"/>
        </w:rPr>
        <w:t>оможирово)</w:t>
      </w:r>
    </w:p>
    <w:p w:rsidR="00A3683B" w:rsidRDefault="00A3683B" w:rsidP="0081089C">
      <w:pPr>
        <w:widowControl w:val="0"/>
        <w:autoSpaceDE w:val="0"/>
        <w:autoSpaceDN w:val="0"/>
        <w:adjustRightInd w:val="0"/>
        <w:ind w:left="360"/>
        <w:jc w:val="both"/>
        <w:rPr>
          <w:color w:val="313139"/>
          <w:sz w:val="28"/>
          <w:szCs w:val="28"/>
        </w:rPr>
      </w:pPr>
    </w:p>
    <w:p w:rsidR="00A3683B" w:rsidRDefault="00A3683B" w:rsidP="0081089C">
      <w:pPr>
        <w:widowControl w:val="0"/>
        <w:autoSpaceDE w:val="0"/>
        <w:autoSpaceDN w:val="0"/>
        <w:adjustRightInd w:val="0"/>
        <w:ind w:left="360"/>
        <w:jc w:val="both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 xml:space="preserve">- принять участие в программе по ликвидации «Борщевика Сосновского на территории </w:t>
      </w:r>
      <w:proofErr w:type="spellStart"/>
      <w:r>
        <w:rPr>
          <w:color w:val="313139"/>
          <w:sz w:val="28"/>
          <w:szCs w:val="28"/>
        </w:rPr>
        <w:t>Доможировского</w:t>
      </w:r>
      <w:proofErr w:type="spellEnd"/>
      <w:r>
        <w:rPr>
          <w:color w:val="313139"/>
          <w:sz w:val="28"/>
          <w:szCs w:val="28"/>
        </w:rPr>
        <w:t xml:space="preserve"> сельского поселения;</w:t>
      </w:r>
    </w:p>
    <w:p w:rsidR="00A3683B" w:rsidRDefault="00A3683B" w:rsidP="0081089C">
      <w:pPr>
        <w:widowControl w:val="0"/>
        <w:autoSpaceDE w:val="0"/>
        <w:autoSpaceDN w:val="0"/>
        <w:adjustRightInd w:val="0"/>
        <w:ind w:left="360"/>
        <w:jc w:val="both"/>
        <w:rPr>
          <w:color w:val="313139"/>
          <w:sz w:val="28"/>
          <w:szCs w:val="28"/>
        </w:rPr>
      </w:pPr>
    </w:p>
    <w:p w:rsidR="00A3683B" w:rsidRDefault="00A3683B" w:rsidP="0081089C">
      <w:pPr>
        <w:widowControl w:val="0"/>
        <w:autoSpaceDE w:val="0"/>
        <w:autoSpaceDN w:val="0"/>
        <w:adjustRightInd w:val="0"/>
        <w:ind w:left="360"/>
        <w:jc w:val="both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>- принять участие в программе по ремонту теплотрассы в п</w:t>
      </w:r>
      <w:proofErr w:type="gramStart"/>
      <w:r>
        <w:rPr>
          <w:color w:val="313139"/>
          <w:sz w:val="28"/>
          <w:szCs w:val="28"/>
        </w:rPr>
        <w:t>.Р</w:t>
      </w:r>
      <w:proofErr w:type="gramEnd"/>
      <w:r>
        <w:rPr>
          <w:color w:val="313139"/>
          <w:sz w:val="28"/>
          <w:szCs w:val="28"/>
        </w:rPr>
        <w:t>ассвет;</w:t>
      </w:r>
    </w:p>
    <w:p w:rsidR="00F73833" w:rsidRDefault="00F73833" w:rsidP="0081089C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F73833" w:rsidRPr="0028063E" w:rsidRDefault="00F73833" w:rsidP="0081089C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81089C" w:rsidRDefault="0081089C" w:rsidP="00965EB8">
      <w:pPr>
        <w:jc w:val="center"/>
        <w:rPr>
          <w:b/>
          <w:color w:val="313139"/>
          <w:sz w:val="28"/>
          <w:szCs w:val="28"/>
        </w:rPr>
      </w:pPr>
    </w:p>
    <w:p w:rsidR="00965EB8" w:rsidRDefault="00965EB8" w:rsidP="00965EB8">
      <w:pPr>
        <w:jc w:val="center"/>
        <w:rPr>
          <w:b/>
          <w:color w:val="313139"/>
          <w:sz w:val="28"/>
          <w:szCs w:val="28"/>
        </w:rPr>
      </w:pPr>
      <w:r w:rsidRPr="00527B4F">
        <w:rPr>
          <w:b/>
          <w:color w:val="313139"/>
          <w:sz w:val="28"/>
          <w:szCs w:val="28"/>
          <w:u w:val="single"/>
        </w:rPr>
        <w:t xml:space="preserve">ОСНОВНЫЕ </w:t>
      </w:r>
      <w:proofErr w:type="gramStart"/>
      <w:r w:rsidRPr="00527B4F">
        <w:rPr>
          <w:b/>
          <w:color w:val="313139"/>
          <w:sz w:val="28"/>
          <w:szCs w:val="28"/>
          <w:u w:val="single"/>
        </w:rPr>
        <w:t>ПРОБЛЕМЫ</w:t>
      </w:r>
      <w:proofErr w:type="gramEnd"/>
      <w:r w:rsidR="0009629E">
        <w:rPr>
          <w:b/>
          <w:color w:val="313139"/>
          <w:sz w:val="28"/>
          <w:szCs w:val="28"/>
          <w:u w:val="single"/>
        </w:rPr>
        <w:t xml:space="preserve"> требующие решения</w:t>
      </w:r>
      <w:r>
        <w:rPr>
          <w:b/>
          <w:color w:val="313139"/>
          <w:sz w:val="28"/>
          <w:szCs w:val="28"/>
        </w:rPr>
        <w:t>:</w:t>
      </w:r>
    </w:p>
    <w:p w:rsidR="00965EB8" w:rsidRDefault="00965EB8" w:rsidP="00965EB8">
      <w:pPr>
        <w:jc w:val="center"/>
        <w:rPr>
          <w:b/>
          <w:color w:val="313139"/>
          <w:sz w:val="28"/>
          <w:szCs w:val="28"/>
        </w:rPr>
      </w:pPr>
    </w:p>
    <w:p w:rsidR="00965EB8" w:rsidRDefault="00965EB8" w:rsidP="00965EB8">
      <w:pPr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>1.</w:t>
      </w:r>
      <w:r w:rsidR="005F01E5">
        <w:rPr>
          <w:b/>
          <w:color w:val="313139"/>
          <w:sz w:val="28"/>
          <w:szCs w:val="28"/>
        </w:rPr>
        <w:t xml:space="preserve">Медицинское обслуживание населения (отсутствие </w:t>
      </w:r>
      <w:r w:rsidR="007B2289">
        <w:rPr>
          <w:b/>
          <w:color w:val="313139"/>
          <w:sz w:val="28"/>
          <w:szCs w:val="28"/>
        </w:rPr>
        <w:t>квалифицированных специалистов-</w:t>
      </w:r>
      <w:r w:rsidR="005F01E5">
        <w:rPr>
          <w:b/>
          <w:color w:val="313139"/>
          <w:sz w:val="28"/>
          <w:szCs w:val="28"/>
        </w:rPr>
        <w:t xml:space="preserve">фельдшеров, зубных врачей и </w:t>
      </w:r>
      <w:proofErr w:type="spellStart"/>
      <w:r w:rsidR="005F01E5">
        <w:rPr>
          <w:b/>
          <w:color w:val="313139"/>
          <w:sz w:val="28"/>
          <w:szCs w:val="28"/>
        </w:rPr>
        <w:t>тд</w:t>
      </w:r>
      <w:proofErr w:type="spellEnd"/>
      <w:r w:rsidR="005F01E5">
        <w:rPr>
          <w:b/>
          <w:color w:val="313139"/>
          <w:sz w:val="28"/>
          <w:szCs w:val="28"/>
        </w:rPr>
        <w:t>)</w:t>
      </w:r>
      <w:r>
        <w:rPr>
          <w:b/>
          <w:color w:val="313139"/>
          <w:sz w:val="28"/>
          <w:szCs w:val="28"/>
        </w:rPr>
        <w:t>.</w:t>
      </w:r>
    </w:p>
    <w:p w:rsidR="00965EB8" w:rsidRDefault="00965EB8" w:rsidP="00965EB8">
      <w:pPr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>2.</w:t>
      </w:r>
      <w:r w:rsidR="0009629E">
        <w:rPr>
          <w:b/>
          <w:color w:val="313139"/>
          <w:sz w:val="28"/>
          <w:szCs w:val="28"/>
        </w:rPr>
        <w:t>Отк</w:t>
      </w:r>
      <w:r>
        <w:rPr>
          <w:b/>
          <w:color w:val="313139"/>
          <w:sz w:val="28"/>
          <w:szCs w:val="28"/>
        </w:rPr>
        <w:t xml:space="preserve">рытие аптек в </w:t>
      </w:r>
      <w:r w:rsidR="005F01E5">
        <w:rPr>
          <w:b/>
          <w:color w:val="313139"/>
          <w:sz w:val="28"/>
          <w:szCs w:val="28"/>
        </w:rPr>
        <w:t xml:space="preserve">поселении на базе </w:t>
      </w:r>
      <w:proofErr w:type="spellStart"/>
      <w:r w:rsidR="005F01E5">
        <w:rPr>
          <w:b/>
          <w:color w:val="313139"/>
          <w:sz w:val="28"/>
          <w:szCs w:val="28"/>
        </w:rPr>
        <w:t>ФАПов</w:t>
      </w:r>
      <w:proofErr w:type="spellEnd"/>
      <w:r w:rsidR="005F01E5">
        <w:rPr>
          <w:b/>
          <w:color w:val="313139"/>
          <w:sz w:val="28"/>
          <w:szCs w:val="28"/>
        </w:rPr>
        <w:t xml:space="preserve"> или частных</w:t>
      </w:r>
      <w:r>
        <w:rPr>
          <w:b/>
          <w:color w:val="313139"/>
          <w:sz w:val="28"/>
          <w:szCs w:val="28"/>
        </w:rPr>
        <w:t>.</w:t>
      </w:r>
    </w:p>
    <w:p w:rsidR="00965EB8" w:rsidRDefault="0009629E" w:rsidP="00965EB8">
      <w:pPr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 xml:space="preserve">3. </w:t>
      </w:r>
      <w:r w:rsidR="005F01E5">
        <w:rPr>
          <w:b/>
          <w:color w:val="313139"/>
          <w:sz w:val="28"/>
          <w:szCs w:val="28"/>
        </w:rPr>
        <w:t>Включение в программу строительства отводящего газопровода до ГРС «Рассвет»</w:t>
      </w:r>
      <w:r>
        <w:rPr>
          <w:b/>
          <w:color w:val="313139"/>
          <w:sz w:val="28"/>
          <w:szCs w:val="28"/>
        </w:rPr>
        <w:t>.</w:t>
      </w:r>
    </w:p>
    <w:p w:rsidR="005F01E5" w:rsidRDefault="005F01E5" w:rsidP="00965EB8">
      <w:pPr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>4. Создание новых предприятий и рабочих мест.</w:t>
      </w:r>
    </w:p>
    <w:p w:rsidR="00965EB8" w:rsidRDefault="00965EB8" w:rsidP="008C280A">
      <w:pPr>
        <w:jc w:val="both"/>
        <w:rPr>
          <w:b/>
          <w:color w:val="313139"/>
          <w:sz w:val="28"/>
          <w:szCs w:val="28"/>
        </w:rPr>
      </w:pPr>
    </w:p>
    <w:p w:rsidR="00965EB8" w:rsidRDefault="00965EB8" w:rsidP="008C280A">
      <w:pPr>
        <w:jc w:val="both"/>
        <w:rPr>
          <w:b/>
          <w:color w:val="313139"/>
          <w:sz w:val="28"/>
          <w:szCs w:val="28"/>
        </w:rPr>
      </w:pPr>
    </w:p>
    <w:p w:rsidR="00965EB8" w:rsidRDefault="00965EB8" w:rsidP="008C280A">
      <w:pPr>
        <w:jc w:val="both"/>
        <w:rPr>
          <w:b/>
          <w:color w:val="313139"/>
          <w:sz w:val="28"/>
          <w:szCs w:val="28"/>
        </w:rPr>
      </w:pPr>
    </w:p>
    <w:p w:rsidR="000A5A74" w:rsidRPr="00C6004F" w:rsidRDefault="000A5A74" w:rsidP="008C280A">
      <w:pPr>
        <w:jc w:val="both"/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>У</w:t>
      </w:r>
      <w:r w:rsidR="002515AE" w:rsidRPr="00C6004F">
        <w:rPr>
          <w:b/>
          <w:color w:val="313139"/>
          <w:sz w:val="28"/>
          <w:szCs w:val="28"/>
        </w:rPr>
        <w:t>важаемые жители! Спасибо за внимание и хочу всем пожелать здоровья, успехов во всех делах и начинаниях, мира и добра в семьях.</w:t>
      </w:r>
    </w:p>
    <w:sectPr w:rsidR="000A5A74" w:rsidRPr="00C6004F" w:rsidSect="0081089C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C6A3C77"/>
    <w:multiLevelType w:val="hybridMultilevel"/>
    <w:tmpl w:val="A2367CC2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39CD2945"/>
    <w:multiLevelType w:val="hybridMultilevel"/>
    <w:tmpl w:val="E6D2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32CD7"/>
    <w:multiLevelType w:val="hybridMultilevel"/>
    <w:tmpl w:val="E52C9050"/>
    <w:lvl w:ilvl="0" w:tplc="BCB4F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090D93"/>
    <w:multiLevelType w:val="hybridMultilevel"/>
    <w:tmpl w:val="0C6CE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359D8"/>
    <w:rsid w:val="0001093A"/>
    <w:rsid w:val="00013178"/>
    <w:rsid w:val="00013EEF"/>
    <w:rsid w:val="00016109"/>
    <w:rsid w:val="00035687"/>
    <w:rsid w:val="0003720C"/>
    <w:rsid w:val="00042150"/>
    <w:rsid w:val="00045FD7"/>
    <w:rsid w:val="00046ABE"/>
    <w:rsid w:val="00051CCF"/>
    <w:rsid w:val="00063570"/>
    <w:rsid w:val="00077DA1"/>
    <w:rsid w:val="00083EB8"/>
    <w:rsid w:val="00085039"/>
    <w:rsid w:val="0009629E"/>
    <w:rsid w:val="000A0AD1"/>
    <w:rsid w:val="000A1320"/>
    <w:rsid w:val="000A5A74"/>
    <w:rsid w:val="000C5845"/>
    <w:rsid w:val="000E0BB2"/>
    <w:rsid w:val="000F0FA2"/>
    <w:rsid w:val="0010428A"/>
    <w:rsid w:val="00110690"/>
    <w:rsid w:val="001166C1"/>
    <w:rsid w:val="00116CEE"/>
    <w:rsid w:val="00123760"/>
    <w:rsid w:val="00141D26"/>
    <w:rsid w:val="00143250"/>
    <w:rsid w:val="00146F5C"/>
    <w:rsid w:val="00156318"/>
    <w:rsid w:val="001600B7"/>
    <w:rsid w:val="001652B1"/>
    <w:rsid w:val="00173A7C"/>
    <w:rsid w:val="00173E6D"/>
    <w:rsid w:val="001879D5"/>
    <w:rsid w:val="001C6D35"/>
    <w:rsid w:val="001C7282"/>
    <w:rsid w:val="001D2C83"/>
    <w:rsid w:val="001E04BC"/>
    <w:rsid w:val="001E1DC3"/>
    <w:rsid w:val="001E4728"/>
    <w:rsid w:val="001E6E09"/>
    <w:rsid w:val="00201CC2"/>
    <w:rsid w:val="0020225F"/>
    <w:rsid w:val="00203D96"/>
    <w:rsid w:val="00216D02"/>
    <w:rsid w:val="002405A2"/>
    <w:rsid w:val="002515AE"/>
    <w:rsid w:val="00251D44"/>
    <w:rsid w:val="00254A87"/>
    <w:rsid w:val="0026437E"/>
    <w:rsid w:val="002703BA"/>
    <w:rsid w:val="002A005C"/>
    <w:rsid w:val="002A0355"/>
    <w:rsid w:val="002A7C20"/>
    <w:rsid w:val="002B011B"/>
    <w:rsid w:val="002B5850"/>
    <w:rsid w:val="002B598D"/>
    <w:rsid w:val="002D1DD9"/>
    <w:rsid w:val="002D496D"/>
    <w:rsid w:val="003006C6"/>
    <w:rsid w:val="00307B66"/>
    <w:rsid w:val="00317974"/>
    <w:rsid w:val="00325B68"/>
    <w:rsid w:val="0032645D"/>
    <w:rsid w:val="0034159C"/>
    <w:rsid w:val="0034609A"/>
    <w:rsid w:val="00370F3D"/>
    <w:rsid w:val="00371FB9"/>
    <w:rsid w:val="003728A8"/>
    <w:rsid w:val="003740F8"/>
    <w:rsid w:val="003814CA"/>
    <w:rsid w:val="003821C7"/>
    <w:rsid w:val="00392945"/>
    <w:rsid w:val="00392C29"/>
    <w:rsid w:val="003A0972"/>
    <w:rsid w:val="003D02DF"/>
    <w:rsid w:val="003D74DC"/>
    <w:rsid w:val="003E4FB8"/>
    <w:rsid w:val="003F45E6"/>
    <w:rsid w:val="003F493E"/>
    <w:rsid w:val="003F6151"/>
    <w:rsid w:val="00407095"/>
    <w:rsid w:val="0044380B"/>
    <w:rsid w:val="004446FC"/>
    <w:rsid w:val="00445061"/>
    <w:rsid w:val="00445250"/>
    <w:rsid w:val="00454761"/>
    <w:rsid w:val="0046471C"/>
    <w:rsid w:val="0047363E"/>
    <w:rsid w:val="0048667E"/>
    <w:rsid w:val="0049018F"/>
    <w:rsid w:val="0049183E"/>
    <w:rsid w:val="004964B6"/>
    <w:rsid w:val="004B1812"/>
    <w:rsid w:val="004E557F"/>
    <w:rsid w:val="004E7437"/>
    <w:rsid w:val="004F0F18"/>
    <w:rsid w:val="004F2C09"/>
    <w:rsid w:val="00504285"/>
    <w:rsid w:val="00510993"/>
    <w:rsid w:val="00527B4F"/>
    <w:rsid w:val="00534A30"/>
    <w:rsid w:val="005412BD"/>
    <w:rsid w:val="005542EF"/>
    <w:rsid w:val="00572BC9"/>
    <w:rsid w:val="00593001"/>
    <w:rsid w:val="00596BAF"/>
    <w:rsid w:val="005A679F"/>
    <w:rsid w:val="005B6536"/>
    <w:rsid w:val="005E3FFF"/>
    <w:rsid w:val="005F01E5"/>
    <w:rsid w:val="006000C7"/>
    <w:rsid w:val="006127F2"/>
    <w:rsid w:val="00614CB7"/>
    <w:rsid w:val="00627CE6"/>
    <w:rsid w:val="00630FE8"/>
    <w:rsid w:val="00632B07"/>
    <w:rsid w:val="006345F4"/>
    <w:rsid w:val="0064592B"/>
    <w:rsid w:val="00650872"/>
    <w:rsid w:val="0065455E"/>
    <w:rsid w:val="00681D1D"/>
    <w:rsid w:val="006A005F"/>
    <w:rsid w:val="006A0AB3"/>
    <w:rsid w:val="006A10B8"/>
    <w:rsid w:val="006A2C9C"/>
    <w:rsid w:val="006A42B7"/>
    <w:rsid w:val="006E19F7"/>
    <w:rsid w:val="006E1CF3"/>
    <w:rsid w:val="00702795"/>
    <w:rsid w:val="007060BB"/>
    <w:rsid w:val="00717F8D"/>
    <w:rsid w:val="00730AD2"/>
    <w:rsid w:val="00732902"/>
    <w:rsid w:val="00737F41"/>
    <w:rsid w:val="00746E40"/>
    <w:rsid w:val="00751BB0"/>
    <w:rsid w:val="007665BD"/>
    <w:rsid w:val="00770E21"/>
    <w:rsid w:val="00776947"/>
    <w:rsid w:val="007809D6"/>
    <w:rsid w:val="00780EEC"/>
    <w:rsid w:val="00781E2C"/>
    <w:rsid w:val="00795272"/>
    <w:rsid w:val="007A0C53"/>
    <w:rsid w:val="007B2289"/>
    <w:rsid w:val="007B31EB"/>
    <w:rsid w:val="007C6846"/>
    <w:rsid w:val="007D0A04"/>
    <w:rsid w:val="007D1095"/>
    <w:rsid w:val="007D3414"/>
    <w:rsid w:val="007F0CE0"/>
    <w:rsid w:val="007F2FBC"/>
    <w:rsid w:val="0081089C"/>
    <w:rsid w:val="0081311D"/>
    <w:rsid w:val="00816ECB"/>
    <w:rsid w:val="008233F3"/>
    <w:rsid w:val="00823870"/>
    <w:rsid w:val="00827A32"/>
    <w:rsid w:val="00834C77"/>
    <w:rsid w:val="00835391"/>
    <w:rsid w:val="00853B34"/>
    <w:rsid w:val="008558DD"/>
    <w:rsid w:val="00856D57"/>
    <w:rsid w:val="00861FA5"/>
    <w:rsid w:val="008661EF"/>
    <w:rsid w:val="008801B2"/>
    <w:rsid w:val="008803C8"/>
    <w:rsid w:val="00880975"/>
    <w:rsid w:val="00884249"/>
    <w:rsid w:val="00890A47"/>
    <w:rsid w:val="00890DC2"/>
    <w:rsid w:val="0089416A"/>
    <w:rsid w:val="00894AB2"/>
    <w:rsid w:val="00897B16"/>
    <w:rsid w:val="008A1BF7"/>
    <w:rsid w:val="008A22A8"/>
    <w:rsid w:val="008A369F"/>
    <w:rsid w:val="008A46D9"/>
    <w:rsid w:val="008A5981"/>
    <w:rsid w:val="008C00D5"/>
    <w:rsid w:val="008C280A"/>
    <w:rsid w:val="008D0A65"/>
    <w:rsid w:val="008E0755"/>
    <w:rsid w:val="008E0764"/>
    <w:rsid w:val="008E636D"/>
    <w:rsid w:val="008F0441"/>
    <w:rsid w:val="008F48EC"/>
    <w:rsid w:val="00904A57"/>
    <w:rsid w:val="00905C07"/>
    <w:rsid w:val="009061EB"/>
    <w:rsid w:val="00920EC7"/>
    <w:rsid w:val="00933919"/>
    <w:rsid w:val="009408F0"/>
    <w:rsid w:val="00946D51"/>
    <w:rsid w:val="00965EB8"/>
    <w:rsid w:val="00971F59"/>
    <w:rsid w:val="009728AE"/>
    <w:rsid w:val="00982353"/>
    <w:rsid w:val="009850C8"/>
    <w:rsid w:val="0099758C"/>
    <w:rsid w:val="009B215A"/>
    <w:rsid w:val="009C1F3B"/>
    <w:rsid w:val="009C50B4"/>
    <w:rsid w:val="009D281F"/>
    <w:rsid w:val="009D3D6D"/>
    <w:rsid w:val="009D50FB"/>
    <w:rsid w:val="009D6091"/>
    <w:rsid w:val="009D728A"/>
    <w:rsid w:val="00A0038C"/>
    <w:rsid w:val="00A046E3"/>
    <w:rsid w:val="00A07039"/>
    <w:rsid w:val="00A2039E"/>
    <w:rsid w:val="00A21A89"/>
    <w:rsid w:val="00A27CF8"/>
    <w:rsid w:val="00A30568"/>
    <w:rsid w:val="00A3683B"/>
    <w:rsid w:val="00A37814"/>
    <w:rsid w:val="00A4101E"/>
    <w:rsid w:val="00A42505"/>
    <w:rsid w:val="00A57A71"/>
    <w:rsid w:val="00A62F0F"/>
    <w:rsid w:val="00A85F24"/>
    <w:rsid w:val="00A912FA"/>
    <w:rsid w:val="00A96899"/>
    <w:rsid w:val="00AC56B5"/>
    <w:rsid w:val="00AD4487"/>
    <w:rsid w:val="00AD7259"/>
    <w:rsid w:val="00B176A1"/>
    <w:rsid w:val="00B20ABC"/>
    <w:rsid w:val="00B27E8F"/>
    <w:rsid w:val="00B30ABC"/>
    <w:rsid w:val="00B44A36"/>
    <w:rsid w:val="00B64E15"/>
    <w:rsid w:val="00B653DC"/>
    <w:rsid w:val="00B75437"/>
    <w:rsid w:val="00B8600F"/>
    <w:rsid w:val="00B95599"/>
    <w:rsid w:val="00BB37D1"/>
    <w:rsid w:val="00BB439E"/>
    <w:rsid w:val="00BC0DD7"/>
    <w:rsid w:val="00BC1005"/>
    <w:rsid w:val="00BD5021"/>
    <w:rsid w:val="00BE0D67"/>
    <w:rsid w:val="00BE55D0"/>
    <w:rsid w:val="00BE71A8"/>
    <w:rsid w:val="00BF17D9"/>
    <w:rsid w:val="00BF365E"/>
    <w:rsid w:val="00C10141"/>
    <w:rsid w:val="00C13F67"/>
    <w:rsid w:val="00C2463A"/>
    <w:rsid w:val="00C2678C"/>
    <w:rsid w:val="00C30705"/>
    <w:rsid w:val="00C4154B"/>
    <w:rsid w:val="00C5251C"/>
    <w:rsid w:val="00C5580A"/>
    <w:rsid w:val="00C55B58"/>
    <w:rsid w:val="00C6004F"/>
    <w:rsid w:val="00C6653D"/>
    <w:rsid w:val="00C701F7"/>
    <w:rsid w:val="00C74E9F"/>
    <w:rsid w:val="00C80377"/>
    <w:rsid w:val="00C8695E"/>
    <w:rsid w:val="00C956C6"/>
    <w:rsid w:val="00C96AF3"/>
    <w:rsid w:val="00CB3BE5"/>
    <w:rsid w:val="00CC7696"/>
    <w:rsid w:val="00CD22A1"/>
    <w:rsid w:val="00CD5B1E"/>
    <w:rsid w:val="00CE0822"/>
    <w:rsid w:val="00CF02FC"/>
    <w:rsid w:val="00CF3263"/>
    <w:rsid w:val="00D34671"/>
    <w:rsid w:val="00D4105F"/>
    <w:rsid w:val="00D43709"/>
    <w:rsid w:val="00D50223"/>
    <w:rsid w:val="00D53C70"/>
    <w:rsid w:val="00D562C3"/>
    <w:rsid w:val="00D77B51"/>
    <w:rsid w:val="00D914B1"/>
    <w:rsid w:val="00DB1151"/>
    <w:rsid w:val="00DB313A"/>
    <w:rsid w:val="00DB769F"/>
    <w:rsid w:val="00DC5E1C"/>
    <w:rsid w:val="00DC7BE2"/>
    <w:rsid w:val="00DE3A84"/>
    <w:rsid w:val="00DF2E7F"/>
    <w:rsid w:val="00E009B0"/>
    <w:rsid w:val="00E0490E"/>
    <w:rsid w:val="00E07887"/>
    <w:rsid w:val="00E11265"/>
    <w:rsid w:val="00E1164C"/>
    <w:rsid w:val="00E359D8"/>
    <w:rsid w:val="00E4422E"/>
    <w:rsid w:val="00E5017B"/>
    <w:rsid w:val="00E52EE0"/>
    <w:rsid w:val="00E54767"/>
    <w:rsid w:val="00E553D4"/>
    <w:rsid w:val="00E56DB7"/>
    <w:rsid w:val="00E76D0D"/>
    <w:rsid w:val="00E91ADC"/>
    <w:rsid w:val="00E91C8B"/>
    <w:rsid w:val="00E93605"/>
    <w:rsid w:val="00E969F4"/>
    <w:rsid w:val="00EA4247"/>
    <w:rsid w:val="00EA5E63"/>
    <w:rsid w:val="00EA7335"/>
    <w:rsid w:val="00ED4348"/>
    <w:rsid w:val="00ED654F"/>
    <w:rsid w:val="00EE0610"/>
    <w:rsid w:val="00EE69FF"/>
    <w:rsid w:val="00F125E7"/>
    <w:rsid w:val="00F13F03"/>
    <w:rsid w:val="00F13F10"/>
    <w:rsid w:val="00F14187"/>
    <w:rsid w:val="00F316ED"/>
    <w:rsid w:val="00F65AC0"/>
    <w:rsid w:val="00F73833"/>
    <w:rsid w:val="00F92F21"/>
    <w:rsid w:val="00FA4F8B"/>
    <w:rsid w:val="00FB0272"/>
    <w:rsid w:val="00FB2E4B"/>
    <w:rsid w:val="00FD755B"/>
    <w:rsid w:val="00FE23D8"/>
    <w:rsid w:val="00FE29FC"/>
    <w:rsid w:val="00FF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7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17D9"/>
    <w:rPr>
      <w:rFonts w:ascii="Symbol" w:hAnsi="Symbol"/>
    </w:rPr>
  </w:style>
  <w:style w:type="character" w:customStyle="1" w:styleId="WW8Num2z0">
    <w:name w:val="WW8Num2z0"/>
    <w:rsid w:val="00BF17D9"/>
    <w:rPr>
      <w:rFonts w:ascii="Symbol" w:hAnsi="Symbol"/>
    </w:rPr>
  </w:style>
  <w:style w:type="character" w:customStyle="1" w:styleId="WW8Num3z0">
    <w:name w:val="WW8Num3z0"/>
    <w:rsid w:val="00BF17D9"/>
    <w:rPr>
      <w:rFonts w:ascii="Symbol" w:hAnsi="Symbol"/>
    </w:rPr>
  </w:style>
  <w:style w:type="character" w:customStyle="1" w:styleId="WW8Num4z0">
    <w:name w:val="WW8Num4z0"/>
    <w:rsid w:val="00BF17D9"/>
    <w:rPr>
      <w:rFonts w:ascii="Symbol" w:hAnsi="Symbol"/>
    </w:rPr>
  </w:style>
  <w:style w:type="character" w:customStyle="1" w:styleId="WW8Num5z0">
    <w:name w:val="WW8Num5z0"/>
    <w:rsid w:val="00BF17D9"/>
    <w:rPr>
      <w:rFonts w:ascii="Symbol" w:hAnsi="Symbol"/>
    </w:rPr>
  </w:style>
  <w:style w:type="character" w:customStyle="1" w:styleId="WW8Num6z0">
    <w:name w:val="WW8Num6z0"/>
    <w:rsid w:val="00BF17D9"/>
    <w:rPr>
      <w:rFonts w:ascii="Symbol" w:hAnsi="Symbol"/>
    </w:rPr>
  </w:style>
  <w:style w:type="character" w:customStyle="1" w:styleId="Absatz-Standardschriftart">
    <w:name w:val="Absatz-Standardschriftart"/>
    <w:rsid w:val="00BF17D9"/>
  </w:style>
  <w:style w:type="character" w:customStyle="1" w:styleId="1">
    <w:name w:val="Основной шрифт абзаца1"/>
    <w:rsid w:val="00BF17D9"/>
  </w:style>
  <w:style w:type="paragraph" w:customStyle="1" w:styleId="a3">
    <w:name w:val="Заголовок"/>
    <w:basedOn w:val="a"/>
    <w:next w:val="a4"/>
    <w:rsid w:val="00BF17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BF17D9"/>
    <w:pPr>
      <w:spacing w:after="120"/>
    </w:pPr>
  </w:style>
  <w:style w:type="paragraph" w:styleId="a5">
    <w:name w:val="List"/>
    <w:basedOn w:val="a4"/>
    <w:rsid w:val="00BF17D9"/>
    <w:rPr>
      <w:rFonts w:ascii="Arial" w:hAnsi="Arial" w:cs="Mangal"/>
    </w:rPr>
  </w:style>
  <w:style w:type="paragraph" w:customStyle="1" w:styleId="10">
    <w:name w:val="Название1"/>
    <w:basedOn w:val="a"/>
    <w:rsid w:val="00BF17D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F17D9"/>
    <w:pPr>
      <w:suppressLineNumbers/>
    </w:pPr>
    <w:rPr>
      <w:rFonts w:ascii="Arial" w:hAnsi="Arial" w:cs="Mangal"/>
    </w:rPr>
  </w:style>
  <w:style w:type="paragraph" w:styleId="a6">
    <w:name w:val="Balloon Text"/>
    <w:basedOn w:val="a"/>
    <w:semiHidden/>
    <w:rsid w:val="00307B66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3"/>
    <w:rsid w:val="00BB37D1"/>
    <w:pPr>
      <w:spacing w:line="337" w:lineRule="atLeast"/>
      <w:jc w:val="both"/>
    </w:pPr>
    <w:rPr>
      <w:color w:val="313139"/>
      <w:sz w:val="28"/>
      <w:szCs w:val="28"/>
    </w:rPr>
  </w:style>
  <w:style w:type="table" w:styleId="a7">
    <w:name w:val="Table Grid"/>
    <w:basedOn w:val="a1"/>
    <w:rsid w:val="00F13F0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BB37D1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uiPriority w:val="99"/>
    <w:rsid w:val="00630F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Знак"/>
    <w:basedOn w:val="a"/>
    <w:rsid w:val="00CD5B1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Emphasis"/>
    <w:basedOn w:val="a0"/>
    <w:qFormat/>
    <w:rsid w:val="00A62F0F"/>
    <w:rPr>
      <w:rFonts w:cs="Times New Roman"/>
      <w:i/>
      <w:iCs/>
    </w:rPr>
  </w:style>
  <w:style w:type="character" w:customStyle="1" w:styleId="msonormal0">
    <w:name w:val="msonormal"/>
    <w:basedOn w:val="a0"/>
    <w:rsid w:val="00371FB9"/>
  </w:style>
  <w:style w:type="paragraph" w:customStyle="1" w:styleId="ConsPlusNormal">
    <w:name w:val="ConsPlusNormal"/>
    <w:rsid w:val="0001317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4801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>MoBIL GROUP</Company>
  <LinksUpToDate>false</LinksUpToDate>
  <CharactersWithSpaces>32103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creator>Бойцева</dc:creator>
  <cp:lastModifiedBy>Компик</cp:lastModifiedBy>
  <cp:revision>19</cp:revision>
  <cp:lastPrinted>2019-02-06T12:08:00Z</cp:lastPrinted>
  <dcterms:created xsi:type="dcterms:W3CDTF">2019-01-28T08:17:00Z</dcterms:created>
  <dcterms:modified xsi:type="dcterms:W3CDTF">2019-02-06T13:10:00Z</dcterms:modified>
</cp:coreProperties>
</file>