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40" w:rsidRDefault="00D14640" w:rsidP="00D14640">
      <w:pPr>
        <w:spacing w:line="337" w:lineRule="atLeast"/>
        <w:jc w:val="center"/>
        <w:rPr>
          <w:b/>
          <w:bCs/>
          <w:color w:val="313139"/>
          <w:sz w:val="28"/>
          <w:szCs w:val="28"/>
        </w:rPr>
      </w:pPr>
      <w:r>
        <w:rPr>
          <w:b/>
          <w:bCs/>
          <w:color w:val="313139"/>
          <w:sz w:val="28"/>
          <w:szCs w:val="28"/>
        </w:rPr>
        <w:t>О Т Ч Е Т</w:t>
      </w:r>
    </w:p>
    <w:p w:rsidR="00D14640" w:rsidRDefault="00D14640" w:rsidP="00D14640">
      <w:pPr>
        <w:spacing w:line="337" w:lineRule="atLeast"/>
        <w:jc w:val="center"/>
        <w:rPr>
          <w:color w:val="313139"/>
          <w:sz w:val="28"/>
          <w:szCs w:val="28"/>
        </w:rPr>
      </w:pPr>
      <w:r>
        <w:rPr>
          <w:b/>
          <w:bCs/>
          <w:color w:val="313139"/>
          <w:sz w:val="28"/>
          <w:szCs w:val="28"/>
        </w:rPr>
        <w:t xml:space="preserve">главы Администрации </w:t>
      </w:r>
      <w:r>
        <w:rPr>
          <w:b/>
          <w:bCs/>
          <w:color w:val="313139"/>
          <w:sz w:val="28"/>
          <w:szCs w:val="28"/>
        </w:rPr>
        <w:br/>
      </w:r>
      <w:proofErr w:type="spellStart"/>
      <w:r>
        <w:rPr>
          <w:b/>
          <w:bCs/>
          <w:color w:val="313139"/>
          <w:sz w:val="28"/>
          <w:szCs w:val="28"/>
        </w:rPr>
        <w:t>Доможировского</w:t>
      </w:r>
      <w:proofErr w:type="spellEnd"/>
      <w:r>
        <w:rPr>
          <w:b/>
          <w:bCs/>
          <w:color w:val="313139"/>
          <w:sz w:val="28"/>
          <w:szCs w:val="28"/>
        </w:rPr>
        <w:t xml:space="preserve"> сельского поселения о работе за 20</w:t>
      </w:r>
      <w:r w:rsidR="00945E3F" w:rsidRPr="00945E3F">
        <w:rPr>
          <w:b/>
          <w:bCs/>
          <w:color w:val="313139"/>
          <w:sz w:val="28"/>
          <w:szCs w:val="28"/>
        </w:rPr>
        <w:t>20</w:t>
      </w:r>
      <w:r>
        <w:rPr>
          <w:b/>
          <w:bCs/>
          <w:color w:val="313139"/>
          <w:sz w:val="28"/>
          <w:szCs w:val="28"/>
        </w:rPr>
        <w:t xml:space="preserve"> год</w:t>
      </w:r>
    </w:p>
    <w:p w:rsidR="00D14640" w:rsidRDefault="00D14640" w:rsidP="00D14640">
      <w:pPr>
        <w:spacing w:line="337" w:lineRule="atLeast"/>
        <w:jc w:val="both"/>
        <w:rPr>
          <w:color w:val="313139"/>
          <w:sz w:val="28"/>
          <w:szCs w:val="28"/>
        </w:rPr>
      </w:pPr>
    </w:p>
    <w:p w:rsidR="00D14640" w:rsidRDefault="00945E3F" w:rsidP="00D14640">
      <w:pPr>
        <w:spacing w:line="337" w:lineRule="atLeast"/>
        <w:jc w:val="both"/>
        <w:rPr>
          <w:color w:val="313139"/>
          <w:sz w:val="28"/>
          <w:szCs w:val="28"/>
        </w:rPr>
      </w:pPr>
      <w:proofErr w:type="spellStart"/>
      <w:r>
        <w:rPr>
          <w:color w:val="313139"/>
          <w:sz w:val="28"/>
          <w:szCs w:val="28"/>
        </w:rPr>
        <w:t>д.Доможирово</w:t>
      </w:r>
      <w:proofErr w:type="spellEnd"/>
      <w:r w:rsidR="00D14640">
        <w:rPr>
          <w:color w:val="313139"/>
          <w:sz w:val="28"/>
          <w:szCs w:val="28"/>
        </w:rPr>
        <w:t xml:space="preserve">                                                                            1</w:t>
      </w:r>
      <w:r w:rsidRPr="00945E3F">
        <w:rPr>
          <w:color w:val="313139"/>
          <w:sz w:val="28"/>
          <w:szCs w:val="28"/>
        </w:rPr>
        <w:t>6</w:t>
      </w:r>
      <w:r w:rsidR="00D14640">
        <w:rPr>
          <w:color w:val="313139"/>
          <w:sz w:val="28"/>
          <w:szCs w:val="28"/>
        </w:rPr>
        <w:t xml:space="preserve"> февраля 20</w:t>
      </w:r>
      <w:r w:rsidR="00586E89">
        <w:rPr>
          <w:color w:val="313139"/>
          <w:sz w:val="28"/>
          <w:szCs w:val="28"/>
        </w:rPr>
        <w:t>2</w:t>
      </w:r>
      <w:r w:rsidRPr="00945E3F">
        <w:rPr>
          <w:color w:val="313139"/>
          <w:sz w:val="28"/>
          <w:szCs w:val="28"/>
        </w:rPr>
        <w:t>1</w:t>
      </w:r>
      <w:r w:rsidR="00D14640">
        <w:rPr>
          <w:color w:val="313139"/>
          <w:sz w:val="28"/>
          <w:szCs w:val="28"/>
        </w:rPr>
        <w:t xml:space="preserve"> г.</w:t>
      </w:r>
    </w:p>
    <w:p w:rsidR="00D14640" w:rsidRDefault="00D14640" w:rsidP="00D14640">
      <w:pPr>
        <w:spacing w:line="337" w:lineRule="atLeast"/>
        <w:ind w:firstLine="567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                 </w:t>
      </w:r>
    </w:p>
    <w:p w:rsidR="00D14640" w:rsidRDefault="00D14640" w:rsidP="00D14640">
      <w:pPr>
        <w:spacing w:line="337" w:lineRule="atLeast"/>
        <w:ind w:firstLine="567"/>
        <w:rPr>
          <w:b/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                          </w:t>
      </w:r>
      <w:r>
        <w:rPr>
          <w:b/>
          <w:color w:val="313139"/>
          <w:sz w:val="28"/>
          <w:szCs w:val="28"/>
        </w:rPr>
        <w:t>Уважаемые жители поселения и гости!</w:t>
      </w:r>
    </w:p>
    <w:p w:rsidR="00D14640" w:rsidRDefault="00D14640" w:rsidP="00D14640">
      <w:pPr>
        <w:jc w:val="both"/>
        <w:rPr>
          <w:color w:val="76923C"/>
          <w:sz w:val="28"/>
          <w:szCs w:val="28"/>
        </w:rPr>
      </w:pPr>
      <w:r>
        <w:rPr>
          <w:color w:val="76923C"/>
          <w:sz w:val="28"/>
          <w:szCs w:val="28"/>
        </w:rPr>
        <w:t xml:space="preserve">   </w:t>
      </w:r>
    </w:p>
    <w:p w:rsidR="00D14640" w:rsidRDefault="00D14640" w:rsidP="00D1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945E3F">
        <w:rPr>
          <w:sz w:val="28"/>
          <w:szCs w:val="28"/>
        </w:rPr>
        <w:t>мне хотелось бы представить</w:t>
      </w:r>
      <w:r>
        <w:rPr>
          <w:sz w:val="28"/>
          <w:szCs w:val="28"/>
        </w:rPr>
        <w:t xml:space="preserve"> отчет о работе администрации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за 20</w:t>
      </w:r>
      <w:r w:rsidR="00945E3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r w:rsidR="00945E3F">
        <w:rPr>
          <w:sz w:val="28"/>
          <w:szCs w:val="28"/>
        </w:rPr>
        <w:t>рассказать о</w:t>
      </w:r>
      <w:r>
        <w:rPr>
          <w:sz w:val="28"/>
          <w:szCs w:val="28"/>
        </w:rPr>
        <w:t xml:space="preserve"> наши</w:t>
      </w:r>
      <w:r w:rsidR="00945E3F">
        <w:rPr>
          <w:sz w:val="28"/>
          <w:szCs w:val="28"/>
        </w:rPr>
        <w:t>х</w:t>
      </w:r>
      <w:r>
        <w:rPr>
          <w:sz w:val="28"/>
          <w:szCs w:val="28"/>
        </w:rPr>
        <w:t xml:space="preserve"> план</w:t>
      </w:r>
      <w:r w:rsidR="00945E3F">
        <w:rPr>
          <w:sz w:val="28"/>
          <w:szCs w:val="28"/>
        </w:rPr>
        <w:t>ах</w:t>
      </w:r>
      <w:r>
        <w:rPr>
          <w:sz w:val="28"/>
          <w:szCs w:val="28"/>
        </w:rPr>
        <w:t xml:space="preserve"> работы на 20</w:t>
      </w:r>
      <w:r w:rsidR="00586E89">
        <w:rPr>
          <w:sz w:val="28"/>
          <w:szCs w:val="28"/>
        </w:rPr>
        <w:t>2</w:t>
      </w:r>
      <w:r w:rsidR="00945E3F">
        <w:rPr>
          <w:sz w:val="28"/>
          <w:szCs w:val="28"/>
        </w:rPr>
        <w:t>1</w:t>
      </w:r>
      <w:r w:rsidR="00586E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.</w:t>
      </w:r>
      <w:proofErr w:type="gramEnd"/>
    </w:p>
    <w:p w:rsidR="005B1E05" w:rsidRDefault="00D14640" w:rsidP="00D14640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Доможировское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Лодейнопольского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входит в состав  </w:t>
      </w:r>
      <w:proofErr w:type="spellStart"/>
      <w:r>
        <w:rPr>
          <w:color w:val="000000"/>
          <w:sz w:val="28"/>
          <w:szCs w:val="28"/>
        </w:rPr>
        <w:t>Лодейнопольского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района. Площадь поселения 40421 га. В состав поселения входят 3</w:t>
      </w:r>
      <w:r w:rsidR="005B1E0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населенных пунктов</w:t>
      </w:r>
      <w:r w:rsidR="005B1E05">
        <w:rPr>
          <w:color w:val="000000"/>
          <w:sz w:val="28"/>
          <w:szCs w:val="28"/>
        </w:rPr>
        <w:t>.</w:t>
      </w:r>
    </w:p>
    <w:p w:rsidR="00D14640" w:rsidRDefault="00D14640" w:rsidP="00D146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населения на 01.01.20</w:t>
      </w:r>
      <w:r w:rsidR="00945E3F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г. </w:t>
      </w:r>
      <w:r w:rsidR="000F3D74">
        <w:rPr>
          <w:color w:val="000000"/>
          <w:sz w:val="27"/>
          <w:szCs w:val="27"/>
        </w:rPr>
        <w:t>2</w:t>
      </w:r>
      <w:r w:rsidR="00945E3F">
        <w:rPr>
          <w:color w:val="000000"/>
          <w:sz w:val="27"/>
          <w:szCs w:val="27"/>
        </w:rPr>
        <w:t>021чел (на 01.01.2020</w:t>
      </w:r>
      <w:r w:rsidR="000F3D74">
        <w:rPr>
          <w:color w:val="000000"/>
          <w:sz w:val="27"/>
          <w:szCs w:val="27"/>
        </w:rPr>
        <w:t xml:space="preserve"> г-2</w:t>
      </w:r>
      <w:r w:rsidR="00945E3F">
        <w:rPr>
          <w:color w:val="000000"/>
          <w:sz w:val="27"/>
          <w:szCs w:val="27"/>
        </w:rPr>
        <w:t>216</w:t>
      </w:r>
      <w:r w:rsidR="000F3D74">
        <w:rPr>
          <w:color w:val="000000"/>
          <w:sz w:val="27"/>
          <w:szCs w:val="27"/>
        </w:rPr>
        <w:t xml:space="preserve"> чел)., </w:t>
      </w:r>
      <w:r w:rsidR="00945E3F">
        <w:rPr>
          <w:color w:val="000000"/>
          <w:sz w:val="27"/>
          <w:szCs w:val="27"/>
        </w:rPr>
        <w:t>895</w:t>
      </w:r>
      <w:r w:rsidR="000F3D74">
        <w:rPr>
          <w:color w:val="000000"/>
          <w:sz w:val="27"/>
          <w:szCs w:val="27"/>
        </w:rPr>
        <w:t xml:space="preserve"> хозяйст</w:t>
      </w:r>
      <w:r w:rsidR="00945E3F">
        <w:rPr>
          <w:color w:val="000000"/>
          <w:sz w:val="27"/>
          <w:szCs w:val="27"/>
        </w:rPr>
        <w:t>в.</w:t>
      </w:r>
      <w:r>
        <w:rPr>
          <w:color w:val="000000"/>
          <w:sz w:val="28"/>
          <w:szCs w:val="28"/>
        </w:rPr>
        <w:t xml:space="preserve"> </w:t>
      </w:r>
    </w:p>
    <w:p w:rsidR="00D14640" w:rsidRDefault="00D14640" w:rsidP="00D146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</w:t>
      </w:r>
      <w:r w:rsidR="009D016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поселении родилось </w:t>
      </w:r>
      <w:r w:rsidR="000F3D74">
        <w:rPr>
          <w:color w:val="000000"/>
          <w:sz w:val="27"/>
          <w:szCs w:val="27"/>
        </w:rPr>
        <w:t>1</w:t>
      </w:r>
      <w:r w:rsidR="00945E3F">
        <w:rPr>
          <w:color w:val="000000"/>
          <w:sz w:val="27"/>
          <w:szCs w:val="27"/>
        </w:rPr>
        <w:t>0</w:t>
      </w:r>
      <w:r w:rsidR="000F3D74">
        <w:rPr>
          <w:color w:val="000000"/>
          <w:sz w:val="27"/>
          <w:szCs w:val="27"/>
        </w:rPr>
        <w:t xml:space="preserve"> детей, умерло</w:t>
      </w:r>
      <w:r w:rsidR="009D016A">
        <w:rPr>
          <w:color w:val="000000"/>
          <w:sz w:val="27"/>
          <w:szCs w:val="27"/>
        </w:rPr>
        <w:t xml:space="preserve"> </w:t>
      </w:r>
      <w:r w:rsidR="00945E3F">
        <w:rPr>
          <w:color w:val="000000"/>
          <w:sz w:val="27"/>
          <w:szCs w:val="27"/>
        </w:rPr>
        <w:t>36</w:t>
      </w:r>
      <w:r w:rsidR="000F3D74"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человек.</w:t>
      </w:r>
    </w:p>
    <w:p w:rsidR="00D14640" w:rsidRPr="000975AC" w:rsidRDefault="00D14640" w:rsidP="00D14640">
      <w:pPr>
        <w:ind w:firstLine="708"/>
        <w:jc w:val="both"/>
        <w:rPr>
          <w:sz w:val="28"/>
          <w:szCs w:val="28"/>
        </w:rPr>
      </w:pPr>
      <w:r w:rsidRPr="000975AC">
        <w:rPr>
          <w:sz w:val="28"/>
          <w:szCs w:val="28"/>
        </w:rPr>
        <w:t xml:space="preserve">Уровень безработицы в </w:t>
      </w:r>
      <w:proofErr w:type="spellStart"/>
      <w:r w:rsidRPr="000975AC">
        <w:rPr>
          <w:sz w:val="28"/>
          <w:szCs w:val="28"/>
        </w:rPr>
        <w:t>Домо</w:t>
      </w:r>
      <w:r w:rsidR="00586E89" w:rsidRPr="000975AC">
        <w:rPr>
          <w:sz w:val="28"/>
          <w:szCs w:val="28"/>
        </w:rPr>
        <w:t>жировском</w:t>
      </w:r>
      <w:proofErr w:type="spellEnd"/>
      <w:r w:rsidR="00586E89" w:rsidRPr="000975AC">
        <w:rPr>
          <w:sz w:val="28"/>
          <w:szCs w:val="28"/>
        </w:rPr>
        <w:t xml:space="preserve"> сельском </w:t>
      </w:r>
      <w:proofErr w:type="gramStart"/>
      <w:r w:rsidR="00586E89" w:rsidRPr="000975AC">
        <w:rPr>
          <w:sz w:val="28"/>
          <w:szCs w:val="28"/>
        </w:rPr>
        <w:t xml:space="preserve">поселении  </w:t>
      </w:r>
      <w:r w:rsidRPr="000975AC">
        <w:rPr>
          <w:sz w:val="28"/>
          <w:szCs w:val="28"/>
        </w:rPr>
        <w:t>составляет</w:t>
      </w:r>
      <w:proofErr w:type="gramEnd"/>
      <w:r w:rsidRPr="000975AC">
        <w:rPr>
          <w:sz w:val="28"/>
          <w:szCs w:val="28"/>
        </w:rPr>
        <w:t xml:space="preserve"> </w:t>
      </w:r>
      <w:r w:rsidR="000975AC" w:rsidRPr="000975AC">
        <w:rPr>
          <w:sz w:val="28"/>
          <w:szCs w:val="28"/>
        </w:rPr>
        <w:t>2,77</w:t>
      </w:r>
      <w:r w:rsidRPr="000975AC">
        <w:rPr>
          <w:sz w:val="28"/>
          <w:szCs w:val="28"/>
        </w:rPr>
        <w:t xml:space="preserve"> % .</w:t>
      </w:r>
    </w:p>
    <w:p w:rsidR="00586E89" w:rsidRPr="000975AC" w:rsidRDefault="00586E89" w:rsidP="00D14640">
      <w:pPr>
        <w:ind w:firstLine="708"/>
        <w:jc w:val="both"/>
        <w:rPr>
          <w:sz w:val="28"/>
          <w:szCs w:val="28"/>
        </w:rPr>
      </w:pPr>
      <w:r w:rsidRPr="000975AC">
        <w:rPr>
          <w:sz w:val="28"/>
          <w:szCs w:val="28"/>
        </w:rPr>
        <w:t>За период с</w:t>
      </w:r>
      <w:r w:rsidR="00D14640" w:rsidRPr="000975AC">
        <w:rPr>
          <w:sz w:val="28"/>
          <w:szCs w:val="28"/>
        </w:rPr>
        <w:t xml:space="preserve"> 01.01.2019</w:t>
      </w:r>
      <w:r w:rsidRPr="000975AC">
        <w:rPr>
          <w:sz w:val="28"/>
          <w:szCs w:val="28"/>
        </w:rPr>
        <w:t xml:space="preserve"> по 31.12.2019</w:t>
      </w:r>
      <w:r w:rsidR="00D14640" w:rsidRPr="000975AC">
        <w:rPr>
          <w:sz w:val="28"/>
          <w:szCs w:val="28"/>
        </w:rPr>
        <w:t xml:space="preserve">г. на учете в центре занятости </w:t>
      </w:r>
      <w:r w:rsidRPr="000975AC">
        <w:rPr>
          <w:sz w:val="28"/>
          <w:szCs w:val="28"/>
        </w:rPr>
        <w:t>зарегистрировано</w:t>
      </w:r>
      <w:r w:rsidR="00D14640" w:rsidRPr="000975AC">
        <w:rPr>
          <w:sz w:val="28"/>
          <w:szCs w:val="28"/>
        </w:rPr>
        <w:t xml:space="preserve"> </w:t>
      </w:r>
      <w:r w:rsidR="000975AC" w:rsidRPr="000975AC">
        <w:rPr>
          <w:sz w:val="28"/>
          <w:szCs w:val="28"/>
        </w:rPr>
        <w:t>36</w:t>
      </w:r>
      <w:r w:rsidR="00D14640" w:rsidRPr="000975AC">
        <w:rPr>
          <w:sz w:val="28"/>
          <w:szCs w:val="28"/>
        </w:rPr>
        <w:t xml:space="preserve"> </w:t>
      </w:r>
      <w:r w:rsidRPr="000975AC">
        <w:rPr>
          <w:sz w:val="28"/>
          <w:szCs w:val="28"/>
        </w:rPr>
        <w:t>безработных граждан</w:t>
      </w:r>
      <w:r w:rsidR="00D14640" w:rsidRPr="000975AC">
        <w:rPr>
          <w:sz w:val="28"/>
          <w:szCs w:val="28"/>
        </w:rPr>
        <w:t>.</w:t>
      </w:r>
      <w:r w:rsidRPr="000975AC">
        <w:rPr>
          <w:sz w:val="28"/>
          <w:szCs w:val="28"/>
        </w:rPr>
        <w:t xml:space="preserve"> Вакансий на террито</w:t>
      </w:r>
      <w:r w:rsidR="000975AC" w:rsidRPr="000975AC">
        <w:rPr>
          <w:sz w:val="28"/>
          <w:szCs w:val="28"/>
        </w:rPr>
        <w:t>рии поселения зарегистрировано 8.</w:t>
      </w:r>
    </w:p>
    <w:p w:rsidR="00586E89" w:rsidRDefault="00586E89" w:rsidP="00586E89">
      <w:pPr>
        <w:spacing w:line="100" w:lineRule="atLeast"/>
        <w:jc w:val="both"/>
        <w:rPr>
          <w:sz w:val="28"/>
          <w:szCs w:val="28"/>
        </w:rPr>
      </w:pPr>
      <w:r w:rsidRPr="00ED654F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>всего работает предприятий</w:t>
      </w:r>
      <w:r w:rsidR="00990C09">
        <w:rPr>
          <w:sz w:val="28"/>
          <w:szCs w:val="28"/>
        </w:rPr>
        <w:t xml:space="preserve"> </w:t>
      </w:r>
      <w:r w:rsidR="00B0364C">
        <w:rPr>
          <w:sz w:val="28"/>
          <w:szCs w:val="28"/>
        </w:rPr>
        <w:t>-</w:t>
      </w:r>
      <w:r w:rsidR="00990C09">
        <w:rPr>
          <w:sz w:val="28"/>
          <w:szCs w:val="28"/>
        </w:rPr>
        <w:t xml:space="preserve"> </w:t>
      </w:r>
      <w:r w:rsidR="00F36B8D">
        <w:rPr>
          <w:sz w:val="28"/>
          <w:szCs w:val="28"/>
        </w:rPr>
        <w:t>3</w:t>
      </w:r>
      <w:r w:rsidR="00B0364C">
        <w:rPr>
          <w:sz w:val="28"/>
          <w:szCs w:val="28"/>
        </w:rPr>
        <w:t xml:space="preserve"> шт.</w:t>
      </w:r>
    </w:p>
    <w:p w:rsidR="00586E89" w:rsidRDefault="00586E89" w:rsidP="00586E8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предпринимателей </w:t>
      </w:r>
      <w:r w:rsidR="00B0364C">
        <w:rPr>
          <w:sz w:val="28"/>
          <w:szCs w:val="28"/>
        </w:rPr>
        <w:t>–</w:t>
      </w:r>
      <w:r w:rsidR="00B308B2">
        <w:rPr>
          <w:sz w:val="28"/>
          <w:szCs w:val="28"/>
        </w:rPr>
        <w:t xml:space="preserve"> </w:t>
      </w:r>
      <w:r w:rsidR="009D4BB3">
        <w:rPr>
          <w:sz w:val="28"/>
          <w:szCs w:val="28"/>
        </w:rPr>
        <w:t>43</w:t>
      </w:r>
      <w:r w:rsidR="00B308B2">
        <w:rPr>
          <w:sz w:val="28"/>
          <w:szCs w:val="28"/>
        </w:rPr>
        <w:t xml:space="preserve"> </w:t>
      </w:r>
      <w:r w:rsidR="00B0364C">
        <w:rPr>
          <w:sz w:val="28"/>
          <w:szCs w:val="28"/>
        </w:rPr>
        <w:t>шт.</w:t>
      </w:r>
    </w:p>
    <w:p w:rsidR="00586E89" w:rsidRDefault="00B0364C" w:rsidP="00586E8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D25D34">
        <w:rPr>
          <w:sz w:val="28"/>
          <w:szCs w:val="28"/>
        </w:rPr>
        <w:t>–</w:t>
      </w:r>
      <w:r w:rsidR="00157E20">
        <w:rPr>
          <w:sz w:val="28"/>
          <w:szCs w:val="28"/>
        </w:rPr>
        <w:t xml:space="preserve"> одна</w:t>
      </w:r>
      <w:r>
        <w:rPr>
          <w:sz w:val="28"/>
          <w:szCs w:val="28"/>
        </w:rPr>
        <w:t xml:space="preserve"> </w:t>
      </w:r>
      <w:r w:rsidR="00D25D34">
        <w:rPr>
          <w:sz w:val="28"/>
          <w:szCs w:val="28"/>
        </w:rPr>
        <w:t>157 чел.</w:t>
      </w:r>
    </w:p>
    <w:p w:rsidR="00B0364C" w:rsidRDefault="00B0364C" w:rsidP="00586E8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 </w:t>
      </w:r>
      <w:r w:rsidR="00D25D34">
        <w:rPr>
          <w:sz w:val="28"/>
          <w:szCs w:val="28"/>
        </w:rPr>
        <w:t>–</w:t>
      </w:r>
      <w:r w:rsidR="00157E20">
        <w:rPr>
          <w:sz w:val="28"/>
          <w:szCs w:val="28"/>
        </w:rPr>
        <w:t xml:space="preserve"> два</w:t>
      </w:r>
      <w:r w:rsidR="00D25D34">
        <w:rPr>
          <w:sz w:val="28"/>
          <w:szCs w:val="28"/>
        </w:rPr>
        <w:t xml:space="preserve"> 60 чел.</w:t>
      </w:r>
    </w:p>
    <w:p w:rsidR="00586E89" w:rsidRDefault="0029308A" w:rsidP="00586E8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ФАП – 2</w:t>
      </w:r>
    </w:p>
    <w:p w:rsidR="0029308A" w:rsidRDefault="0029308A" w:rsidP="00586E89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Доможировская</w:t>
      </w:r>
      <w:proofErr w:type="spellEnd"/>
      <w:r>
        <w:rPr>
          <w:sz w:val="28"/>
          <w:szCs w:val="28"/>
        </w:rPr>
        <w:t xml:space="preserve"> амбулатория – 1</w:t>
      </w:r>
    </w:p>
    <w:p w:rsidR="0029308A" w:rsidRDefault="0029308A" w:rsidP="00586E89">
      <w:pPr>
        <w:spacing w:line="100" w:lineRule="atLeast"/>
        <w:jc w:val="both"/>
        <w:rPr>
          <w:sz w:val="28"/>
          <w:szCs w:val="28"/>
        </w:rPr>
      </w:pPr>
    </w:p>
    <w:p w:rsidR="00877853" w:rsidRPr="000975AC" w:rsidRDefault="00586E89" w:rsidP="00586E89">
      <w:pPr>
        <w:spacing w:line="100" w:lineRule="atLeast"/>
        <w:jc w:val="both"/>
        <w:rPr>
          <w:sz w:val="28"/>
          <w:szCs w:val="28"/>
        </w:rPr>
      </w:pPr>
      <w:r w:rsidRPr="000975AC">
        <w:rPr>
          <w:sz w:val="28"/>
          <w:szCs w:val="28"/>
        </w:rPr>
        <w:t>Основным лесозаготовительным предприятием является ООО "</w:t>
      </w:r>
      <w:proofErr w:type="spellStart"/>
      <w:r w:rsidRPr="000975AC">
        <w:rPr>
          <w:sz w:val="28"/>
          <w:szCs w:val="28"/>
        </w:rPr>
        <w:t>Доможировский</w:t>
      </w:r>
      <w:proofErr w:type="spellEnd"/>
      <w:r w:rsidRPr="000975AC">
        <w:rPr>
          <w:sz w:val="28"/>
          <w:szCs w:val="28"/>
        </w:rPr>
        <w:t xml:space="preserve"> ЛПХ"</w:t>
      </w:r>
      <w:r w:rsidR="00877853" w:rsidRPr="000975AC">
        <w:rPr>
          <w:sz w:val="28"/>
          <w:szCs w:val="28"/>
        </w:rPr>
        <w:t xml:space="preserve"> н</w:t>
      </w:r>
      <w:r w:rsidRPr="000975AC">
        <w:rPr>
          <w:sz w:val="28"/>
          <w:szCs w:val="28"/>
        </w:rPr>
        <w:t xml:space="preserve">а 01 января </w:t>
      </w:r>
      <w:proofErr w:type="gramStart"/>
      <w:r w:rsidRPr="000975AC">
        <w:rPr>
          <w:sz w:val="28"/>
          <w:szCs w:val="28"/>
        </w:rPr>
        <w:t>20</w:t>
      </w:r>
      <w:r w:rsidR="00D25D34" w:rsidRPr="000975AC">
        <w:rPr>
          <w:sz w:val="28"/>
          <w:szCs w:val="28"/>
        </w:rPr>
        <w:t>20</w:t>
      </w:r>
      <w:r w:rsidRPr="000975AC">
        <w:rPr>
          <w:sz w:val="28"/>
          <w:szCs w:val="28"/>
        </w:rPr>
        <w:t xml:space="preserve">  года</w:t>
      </w:r>
      <w:proofErr w:type="gramEnd"/>
      <w:r w:rsidRPr="000975AC">
        <w:rPr>
          <w:sz w:val="28"/>
          <w:szCs w:val="28"/>
        </w:rPr>
        <w:t xml:space="preserve"> в  ООО «</w:t>
      </w:r>
      <w:proofErr w:type="spellStart"/>
      <w:r w:rsidRPr="000975AC">
        <w:rPr>
          <w:sz w:val="28"/>
          <w:szCs w:val="28"/>
        </w:rPr>
        <w:t>Доможировский</w:t>
      </w:r>
      <w:proofErr w:type="spellEnd"/>
      <w:r w:rsidRPr="000975AC">
        <w:rPr>
          <w:sz w:val="28"/>
          <w:szCs w:val="28"/>
        </w:rPr>
        <w:t xml:space="preserve"> леспромхоз» численность  работающих составила 4</w:t>
      </w:r>
      <w:r w:rsidR="004E7C01" w:rsidRPr="000975AC">
        <w:rPr>
          <w:sz w:val="28"/>
          <w:szCs w:val="28"/>
        </w:rPr>
        <w:t>9</w:t>
      </w:r>
      <w:r w:rsidRPr="000975AC">
        <w:rPr>
          <w:sz w:val="28"/>
          <w:szCs w:val="28"/>
        </w:rPr>
        <w:t xml:space="preserve"> человек, заготовка-</w:t>
      </w:r>
      <w:r w:rsidR="004E7C01" w:rsidRPr="000975AC">
        <w:rPr>
          <w:sz w:val="28"/>
          <w:szCs w:val="28"/>
        </w:rPr>
        <w:t>43,6</w:t>
      </w:r>
      <w:r w:rsidRPr="000975AC">
        <w:rPr>
          <w:sz w:val="28"/>
          <w:szCs w:val="28"/>
        </w:rPr>
        <w:t xml:space="preserve"> тыс.м3,вывозка </w:t>
      </w:r>
      <w:r w:rsidR="004E7C01" w:rsidRPr="000975AC">
        <w:rPr>
          <w:sz w:val="28"/>
          <w:szCs w:val="28"/>
        </w:rPr>
        <w:t>38,8</w:t>
      </w:r>
      <w:r w:rsidRPr="000975AC">
        <w:rPr>
          <w:sz w:val="28"/>
          <w:szCs w:val="28"/>
        </w:rPr>
        <w:t xml:space="preserve"> тыс.м3,выручка от реализации </w:t>
      </w:r>
      <w:proofErr w:type="spellStart"/>
      <w:r w:rsidRPr="000975AC">
        <w:rPr>
          <w:sz w:val="28"/>
          <w:szCs w:val="28"/>
        </w:rPr>
        <w:t>лесопродукции</w:t>
      </w:r>
      <w:proofErr w:type="spellEnd"/>
      <w:r w:rsidRPr="000975AC">
        <w:rPr>
          <w:sz w:val="28"/>
          <w:szCs w:val="28"/>
        </w:rPr>
        <w:t xml:space="preserve"> составила    </w:t>
      </w:r>
      <w:r w:rsidR="004E7C01" w:rsidRPr="000975AC">
        <w:rPr>
          <w:sz w:val="28"/>
          <w:szCs w:val="28"/>
        </w:rPr>
        <w:t>95,4</w:t>
      </w:r>
      <w:r w:rsidRPr="000975AC">
        <w:rPr>
          <w:sz w:val="28"/>
          <w:szCs w:val="28"/>
        </w:rPr>
        <w:t xml:space="preserve">  </w:t>
      </w:r>
      <w:proofErr w:type="spellStart"/>
      <w:r w:rsidRPr="000975AC">
        <w:rPr>
          <w:sz w:val="28"/>
          <w:szCs w:val="28"/>
        </w:rPr>
        <w:t>млн.рублей</w:t>
      </w:r>
      <w:proofErr w:type="spellEnd"/>
      <w:r w:rsidRPr="000975AC">
        <w:rPr>
          <w:sz w:val="28"/>
          <w:szCs w:val="28"/>
        </w:rPr>
        <w:t xml:space="preserve"> ,  </w:t>
      </w:r>
    </w:p>
    <w:p w:rsidR="00586E89" w:rsidRPr="000975AC" w:rsidRDefault="00586E89" w:rsidP="00586E89">
      <w:pPr>
        <w:spacing w:line="100" w:lineRule="atLeast"/>
        <w:jc w:val="both"/>
        <w:rPr>
          <w:sz w:val="28"/>
          <w:szCs w:val="28"/>
        </w:rPr>
      </w:pPr>
      <w:r w:rsidRPr="000975AC">
        <w:rPr>
          <w:sz w:val="28"/>
          <w:szCs w:val="28"/>
        </w:rPr>
        <w:t>ООО «</w:t>
      </w:r>
      <w:proofErr w:type="spellStart"/>
      <w:r w:rsidRPr="000975AC">
        <w:rPr>
          <w:sz w:val="28"/>
          <w:szCs w:val="28"/>
        </w:rPr>
        <w:t>Оять</w:t>
      </w:r>
      <w:proofErr w:type="spellEnd"/>
      <w:r w:rsidRPr="000975AC">
        <w:rPr>
          <w:sz w:val="28"/>
          <w:szCs w:val="28"/>
        </w:rPr>
        <w:t xml:space="preserve"> Лес» </w:t>
      </w:r>
      <w:proofErr w:type="gramStart"/>
      <w:r w:rsidRPr="000975AC">
        <w:rPr>
          <w:sz w:val="28"/>
          <w:szCs w:val="28"/>
        </w:rPr>
        <w:t>является  перерабатывающим</w:t>
      </w:r>
      <w:proofErr w:type="gramEnd"/>
      <w:r w:rsidRPr="000975AC">
        <w:rPr>
          <w:sz w:val="28"/>
          <w:szCs w:val="28"/>
        </w:rPr>
        <w:t xml:space="preserve"> предприятием с численностью на 01.01.20</w:t>
      </w:r>
      <w:r w:rsidR="004E7C01" w:rsidRPr="000975AC">
        <w:rPr>
          <w:sz w:val="28"/>
          <w:szCs w:val="28"/>
        </w:rPr>
        <w:t>20</w:t>
      </w:r>
      <w:r w:rsidRPr="000975AC">
        <w:rPr>
          <w:sz w:val="28"/>
          <w:szCs w:val="28"/>
        </w:rPr>
        <w:t xml:space="preserve">г </w:t>
      </w:r>
      <w:r w:rsidR="004E7C01" w:rsidRPr="000975AC">
        <w:rPr>
          <w:sz w:val="28"/>
          <w:szCs w:val="28"/>
        </w:rPr>
        <w:t>–</w:t>
      </w:r>
      <w:r w:rsidRPr="000975AC">
        <w:rPr>
          <w:sz w:val="28"/>
          <w:szCs w:val="28"/>
        </w:rPr>
        <w:t xml:space="preserve"> </w:t>
      </w:r>
      <w:r w:rsidR="004E7C01" w:rsidRPr="000975AC">
        <w:rPr>
          <w:sz w:val="28"/>
          <w:szCs w:val="28"/>
        </w:rPr>
        <w:t xml:space="preserve">9 </w:t>
      </w:r>
      <w:r w:rsidRPr="000975AC">
        <w:rPr>
          <w:sz w:val="28"/>
          <w:szCs w:val="28"/>
        </w:rPr>
        <w:t>человек, объем производства продукции(пиломатериалы) в 201</w:t>
      </w:r>
      <w:r w:rsidR="00990C09" w:rsidRPr="000975AC">
        <w:rPr>
          <w:sz w:val="28"/>
          <w:szCs w:val="28"/>
        </w:rPr>
        <w:t>9</w:t>
      </w:r>
      <w:r w:rsidRPr="000975AC">
        <w:rPr>
          <w:sz w:val="28"/>
          <w:szCs w:val="28"/>
        </w:rPr>
        <w:t xml:space="preserve"> году составил </w:t>
      </w:r>
      <w:r w:rsidR="004E7C01" w:rsidRPr="000975AC">
        <w:rPr>
          <w:sz w:val="28"/>
          <w:szCs w:val="28"/>
        </w:rPr>
        <w:t>–</w:t>
      </w:r>
      <w:r w:rsidRPr="000975AC">
        <w:rPr>
          <w:sz w:val="28"/>
          <w:szCs w:val="28"/>
        </w:rPr>
        <w:t xml:space="preserve"> 1</w:t>
      </w:r>
      <w:r w:rsidR="004E7C01" w:rsidRPr="000975AC">
        <w:rPr>
          <w:sz w:val="28"/>
          <w:szCs w:val="28"/>
        </w:rPr>
        <w:t>7</w:t>
      </w:r>
      <w:r w:rsidRPr="000975AC">
        <w:rPr>
          <w:sz w:val="28"/>
          <w:szCs w:val="28"/>
        </w:rPr>
        <w:t>0</w:t>
      </w:r>
      <w:r w:rsidR="004E7C01" w:rsidRPr="000975AC">
        <w:rPr>
          <w:sz w:val="28"/>
          <w:szCs w:val="28"/>
        </w:rPr>
        <w:t xml:space="preserve"> </w:t>
      </w:r>
      <w:r w:rsidRPr="000975AC">
        <w:rPr>
          <w:sz w:val="28"/>
          <w:szCs w:val="28"/>
        </w:rPr>
        <w:t xml:space="preserve">м3, производство пиломатериалов </w:t>
      </w:r>
      <w:r w:rsidR="004E7C01" w:rsidRPr="000975AC">
        <w:rPr>
          <w:sz w:val="28"/>
          <w:szCs w:val="28"/>
        </w:rPr>
        <w:t>200</w:t>
      </w:r>
      <w:r w:rsidRPr="000975AC">
        <w:rPr>
          <w:sz w:val="28"/>
          <w:szCs w:val="28"/>
        </w:rPr>
        <w:t xml:space="preserve"> м3,  реализовано продукции на сумму </w:t>
      </w:r>
      <w:r w:rsidR="004E7C01" w:rsidRPr="000975AC">
        <w:rPr>
          <w:sz w:val="28"/>
          <w:szCs w:val="28"/>
        </w:rPr>
        <w:t>4131,0</w:t>
      </w:r>
      <w:r w:rsidRPr="000975AC">
        <w:rPr>
          <w:sz w:val="28"/>
          <w:szCs w:val="28"/>
        </w:rPr>
        <w:t xml:space="preserve"> тыс.руб. </w:t>
      </w:r>
    </w:p>
    <w:p w:rsidR="00586E89" w:rsidRPr="000975AC" w:rsidRDefault="00586E89" w:rsidP="00586E89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586E89" w:rsidRPr="000975AC" w:rsidRDefault="00586E89" w:rsidP="00586E89">
      <w:pPr>
        <w:spacing w:line="100" w:lineRule="atLeast"/>
        <w:jc w:val="both"/>
        <w:rPr>
          <w:sz w:val="28"/>
          <w:szCs w:val="28"/>
        </w:rPr>
      </w:pPr>
      <w:r w:rsidRPr="000975AC">
        <w:rPr>
          <w:sz w:val="28"/>
          <w:szCs w:val="28"/>
        </w:rPr>
        <w:t>В нашем поселении сельскохозяйственной деятельностью на 1 января 20</w:t>
      </w:r>
      <w:r w:rsidR="004E7C01" w:rsidRPr="000975AC">
        <w:rPr>
          <w:sz w:val="28"/>
          <w:szCs w:val="28"/>
        </w:rPr>
        <w:t>20</w:t>
      </w:r>
      <w:r w:rsidRPr="000975AC">
        <w:rPr>
          <w:sz w:val="28"/>
          <w:szCs w:val="28"/>
        </w:rPr>
        <w:t xml:space="preserve"> года занимаются: 1 сельскохозяйственное предприятие (работает – </w:t>
      </w:r>
      <w:r w:rsidR="004E7C01" w:rsidRPr="000975AC">
        <w:rPr>
          <w:sz w:val="28"/>
          <w:szCs w:val="28"/>
        </w:rPr>
        <w:t>47</w:t>
      </w:r>
      <w:r w:rsidRPr="000975AC">
        <w:rPr>
          <w:sz w:val="28"/>
          <w:szCs w:val="28"/>
        </w:rPr>
        <w:t xml:space="preserve"> человека), В ООО «Агрофирма Рассвет» поголовье КРС составляет  1</w:t>
      </w:r>
      <w:r w:rsidR="004E7C01" w:rsidRPr="000975AC">
        <w:rPr>
          <w:sz w:val="28"/>
          <w:szCs w:val="28"/>
        </w:rPr>
        <w:t xml:space="preserve">606 </w:t>
      </w:r>
      <w:r w:rsidRPr="000975AC">
        <w:rPr>
          <w:sz w:val="28"/>
          <w:szCs w:val="28"/>
        </w:rPr>
        <w:t>голов, из них 7</w:t>
      </w:r>
      <w:r w:rsidR="004E7C01" w:rsidRPr="000975AC">
        <w:rPr>
          <w:sz w:val="28"/>
          <w:szCs w:val="28"/>
        </w:rPr>
        <w:t>7</w:t>
      </w:r>
      <w:r w:rsidRPr="000975AC">
        <w:rPr>
          <w:sz w:val="28"/>
          <w:szCs w:val="28"/>
        </w:rPr>
        <w:t xml:space="preserve">0 дойное стадо. </w:t>
      </w:r>
    </w:p>
    <w:p w:rsidR="00877853" w:rsidRPr="000975AC" w:rsidRDefault="00877853" w:rsidP="00877853">
      <w:pPr>
        <w:spacing w:line="100" w:lineRule="atLeast"/>
        <w:jc w:val="both"/>
        <w:rPr>
          <w:sz w:val="28"/>
          <w:szCs w:val="28"/>
        </w:rPr>
      </w:pPr>
      <w:r w:rsidRPr="000975AC">
        <w:rPr>
          <w:sz w:val="28"/>
          <w:szCs w:val="28"/>
        </w:rPr>
        <w:t xml:space="preserve">и 13 крестьянско-фермерских хозяйства. Основанная направленность агропромышленного комплекса - развитие животноводства и растениеводства. </w:t>
      </w:r>
    </w:p>
    <w:p w:rsidR="00877853" w:rsidRPr="000975AC" w:rsidRDefault="00877853" w:rsidP="00586E89">
      <w:pPr>
        <w:spacing w:line="100" w:lineRule="atLeast"/>
        <w:jc w:val="both"/>
        <w:rPr>
          <w:sz w:val="28"/>
          <w:szCs w:val="28"/>
        </w:rPr>
      </w:pPr>
    </w:p>
    <w:p w:rsidR="00586E89" w:rsidRPr="000975AC" w:rsidRDefault="00586E89" w:rsidP="00586E89">
      <w:pPr>
        <w:spacing w:line="100" w:lineRule="atLeast"/>
        <w:jc w:val="both"/>
        <w:rPr>
          <w:sz w:val="28"/>
          <w:szCs w:val="28"/>
        </w:rPr>
      </w:pPr>
      <w:r w:rsidRPr="000975AC">
        <w:rPr>
          <w:sz w:val="28"/>
          <w:szCs w:val="28"/>
        </w:rPr>
        <w:t xml:space="preserve">Два крестьянско-фермерских хозяйства специализирующихся на животноводстве - это К(Ф)Х </w:t>
      </w:r>
      <w:proofErr w:type="spellStart"/>
      <w:r w:rsidRPr="000975AC">
        <w:rPr>
          <w:sz w:val="28"/>
          <w:szCs w:val="28"/>
        </w:rPr>
        <w:t>Мокеева</w:t>
      </w:r>
      <w:proofErr w:type="spellEnd"/>
      <w:r w:rsidRPr="000975AC">
        <w:rPr>
          <w:sz w:val="28"/>
          <w:szCs w:val="28"/>
        </w:rPr>
        <w:t xml:space="preserve"> Олега Вячеславовича 620 КРС, 350 дойное стадо. (произведено молока-2016 т и 33,02 т мяса)</w:t>
      </w:r>
    </w:p>
    <w:p w:rsidR="00586E89" w:rsidRPr="000975AC" w:rsidRDefault="00586E89" w:rsidP="00586E89">
      <w:pPr>
        <w:spacing w:line="100" w:lineRule="atLeast"/>
        <w:jc w:val="both"/>
        <w:rPr>
          <w:sz w:val="28"/>
          <w:szCs w:val="28"/>
        </w:rPr>
      </w:pPr>
      <w:r w:rsidRPr="000975AC">
        <w:rPr>
          <w:sz w:val="28"/>
          <w:szCs w:val="28"/>
        </w:rPr>
        <w:t>К(Ф)Х Боричев Константин Валентинович 500 овец, из них 252 маточное поголовье. (производство мяса 47,37 ц)</w:t>
      </w:r>
    </w:p>
    <w:p w:rsidR="00586E89" w:rsidRPr="000975AC" w:rsidRDefault="00586E89" w:rsidP="00586E89">
      <w:pPr>
        <w:spacing w:line="100" w:lineRule="atLeast"/>
        <w:jc w:val="both"/>
        <w:rPr>
          <w:sz w:val="28"/>
          <w:szCs w:val="28"/>
          <w:u w:val="single"/>
        </w:rPr>
      </w:pPr>
      <w:proofErr w:type="gramStart"/>
      <w:r w:rsidRPr="000975AC">
        <w:rPr>
          <w:sz w:val="28"/>
          <w:szCs w:val="28"/>
          <w:u w:val="single"/>
        </w:rPr>
        <w:t>КФХ  за</w:t>
      </w:r>
      <w:proofErr w:type="gramEnd"/>
      <w:r w:rsidRPr="000975AC">
        <w:rPr>
          <w:sz w:val="28"/>
          <w:szCs w:val="28"/>
          <w:u w:val="single"/>
        </w:rPr>
        <w:t xml:space="preserve"> 20</w:t>
      </w:r>
      <w:r w:rsidR="00431202">
        <w:rPr>
          <w:sz w:val="28"/>
          <w:szCs w:val="28"/>
          <w:u w:val="single"/>
        </w:rPr>
        <w:t>20</w:t>
      </w:r>
      <w:r w:rsidRPr="000975AC">
        <w:rPr>
          <w:sz w:val="28"/>
          <w:szCs w:val="28"/>
          <w:u w:val="single"/>
        </w:rPr>
        <w:t xml:space="preserve"> год произвели:</w:t>
      </w:r>
    </w:p>
    <w:p w:rsidR="00586E89" w:rsidRPr="000975AC" w:rsidRDefault="00586E89" w:rsidP="00586E89">
      <w:pPr>
        <w:spacing w:line="100" w:lineRule="atLeast"/>
        <w:jc w:val="both"/>
        <w:rPr>
          <w:sz w:val="28"/>
          <w:szCs w:val="28"/>
        </w:rPr>
      </w:pPr>
      <w:r w:rsidRPr="000975AC">
        <w:rPr>
          <w:sz w:val="28"/>
          <w:szCs w:val="28"/>
        </w:rPr>
        <w:t xml:space="preserve"> картофеля 5400 т, овощей 40 т, </w:t>
      </w:r>
    </w:p>
    <w:p w:rsidR="00586E89" w:rsidRPr="000975AC" w:rsidRDefault="00586E89" w:rsidP="00586E89">
      <w:pPr>
        <w:spacing w:line="100" w:lineRule="atLeast"/>
        <w:jc w:val="both"/>
        <w:rPr>
          <w:sz w:val="28"/>
          <w:szCs w:val="28"/>
        </w:rPr>
      </w:pPr>
      <w:r w:rsidRPr="000975AC">
        <w:rPr>
          <w:sz w:val="28"/>
          <w:szCs w:val="28"/>
        </w:rPr>
        <w:t xml:space="preserve"> мяса-50,7 т, молока-2027,5 т, </w:t>
      </w:r>
    </w:p>
    <w:p w:rsidR="00586E89" w:rsidRPr="000975AC" w:rsidRDefault="00586E89" w:rsidP="00C95F81">
      <w:pPr>
        <w:rPr>
          <w:b/>
          <w:sz w:val="28"/>
          <w:szCs w:val="28"/>
          <w:u w:val="single"/>
        </w:rPr>
      </w:pPr>
      <w:r w:rsidRPr="000975AC">
        <w:rPr>
          <w:sz w:val="28"/>
          <w:szCs w:val="28"/>
        </w:rPr>
        <w:t>КФХ занимаются выращиванием картофеля, моркови, капусты, разводят кроликов, перепелов.</w:t>
      </w:r>
    </w:p>
    <w:p w:rsidR="00586E89" w:rsidRPr="00C95F81" w:rsidRDefault="00C95F81" w:rsidP="00C95F81">
      <w:pPr>
        <w:pStyle w:val="a8"/>
        <w:jc w:val="both"/>
        <w:rPr>
          <w:sz w:val="27"/>
          <w:szCs w:val="27"/>
        </w:rPr>
      </w:pPr>
      <w:r w:rsidRPr="00C95F81">
        <w:rPr>
          <w:sz w:val="28"/>
          <w:szCs w:val="28"/>
        </w:rPr>
        <w:t>Так же на территории поселения гарантирующим поставщиком</w:t>
      </w:r>
      <w:r w:rsidRPr="00C95F81">
        <w:rPr>
          <w:sz w:val="27"/>
          <w:szCs w:val="27"/>
        </w:rPr>
        <w:t xml:space="preserve"> </w:t>
      </w:r>
      <w:r w:rsidR="00586E89" w:rsidRPr="00C95F81">
        <w:rPr>
          <w:sz w:val="27"/>
          <w:szCs w:val="27"/>
        </w:rPr>
        <w:t>электрической энергии является электросетевая компания «АО «Петербургская сбытовая кампания».</w:t>
      </w:r>
    </w:p>
    <w:p w:rsidR="00586E89" w:rsidRPr="00C95F81" w:rsidRDefault="00586E89" w:rsidP="00C95F81">
      <w:pPr>
        <w:pStyle w:val="a8"/>
        <w:jc w:val="both"/>
        <w:rPr>
          <w:sz w:val="27"/>
          <w:szCs w:val="27"/>
        </w:rPr>
      </w:pPr>
      <w:r w:rsidRPr="00C95F81">
        <w:rPr>
          <w:sz w:val="27"/>
          <w:szCs w:val="27"/>
        </w:rPr>
        <w:t xml:space="preserve">Электрические сети </w:t>
      </w:r>
      <w:r w:rsidR="00C95F81" w:rsidRPr="00C95F81">
        <w:rPr>
          <w:sz w:val="27"/>
          <w:szCs w:val="27"/>
        </w:rPr>
        <w:t>обслуживает</w:t>
      </w:r>
      <w:r w:rsidRPr="00C95F81">
        <w:rPr>
          <w:sz w:val="27"/>
          <w:szCs w:val="27"/>
        </w:rPr>
        <w:t xml:space="preserve"> ПАО «Ленэнерго».</w:t>
      </w:r>
      <w:r w:rsidR="00877853" w:rsidRPr="00C95F81">
        <w:rPr>
          <w:sz w:val="27"/>
          <w:szCs w:val="27"/>
        </w:rPr>
        <w:t xml:space="preserve"> </w:t>
      </w:r>
      <w:r w:rsidR="00C95F81" w:rsidRPr="00C95F81">
        <w:rPr>
          <w:sz w:val="27"/>
          <w:szCs w:val="27"/>
        </w:rPr>
        <w:t>На территории поселения</w:t>
      </w:r>
      <w:r w:rsidR="00877853" w:rsidRPr="00C95F81">
        <w:rPr>
          <w:sz w:val="27"/>
          <w:szCs w:val="27"/>
        </w:rPr>
        <w:t xml:space="preserve"> активно</w:t>
      </w:r>
      <w:r w:rsidR="004E7C01">
        <w:rPr>
          <w:sz w:val="27"/>
          <w:szCs w:val="27"/>
        </w:rPr>
        <w:t xml:space="preserve"> </w:t>
      </w:r>
      <w:proofErr w:type="gramStart"/>
      <w:r w:rsidR="00C95F81" w:rsidRPr="00C95F81">
        <w:rPr>
          <w:sz w:val="27"/>
          <w:szCs w:val="27"/>
        </w:rPr>
        <w:t xml:space="preserve">ведется </w:t>
      </w:r>
      <w:r w:rsidR="00877853" w:rsidRPr="00C95F81">
        <w:rPr>
          <w:sz w:val="27"/>
          <w:szCs w:val="27"/>
        </w:rPr>
        <w:t xml:space="preserve"> реконструкци</w:t>
      </w:r>
      <w:r w:rsidR="00C95F81" w:rsidRPr="00C95F81">
        <w:rPr>
          <w:sz w:val="27"/>
          <w:szCs w:val="27"/>
        </w:rPr>
        <w:t>я</w:t>
      </w:r>
      <w:proofErr w:type="gramEnd"/>
      <w:r w:rsidR="00877853" w:rsidRPr="00C95F81">
        <w:rPr>
          <w:sz w:val="27"/>
          <w:szCs w:val="27"/>
        </w:rPr>
        <w:t xml:space="preserve"> сетей по населенным пунктам, за последние два года произвед</w:t>
      </w:r>
      <w:r w:rsidR="00945E3F">
        <w:rPr>
          <w:sz w:val="27"/>
          <w:szCs w:val="27"/>
        </w:rPr>
        <w:t>ена реконструкция сетей в</w:t>
      </w:r>
      <w:r w:rsidR="00877853" w:rsidRPr="00C95F81">
        <w:rPr>
          <w:sz w:val="27"/>
          <w:szCs w:val="27"/>
        </w:rPr>
        <w:t xml:space="preserve"> </w:t>
      </w:r>
      <w:proofErr w:type="spellStart"/>
      <w:r w:rsidR="00877853" w:rsidRPr="00C95F81">
        <w:rPr>
          <w:sz w:val="27"/>
          <w:szCs w:val="27"/>
        </w:rPr>
        <w:t>дер.Чашковичи</w:t>
      </w:r>
      <w:proofErr w:type="spellEnd"/>
      <w:r w:rsidR="00877853" w:rsidRPr="00C95F81">
        <w:rPr>
          <w:sz w:val="27"/>
          <w:szCs w:val="27"/>
        </w:rPr>
        <w:t xml:space="preserve">, </w:t>
      </w:r>
      <w:proofErr w:type="spellStart"/>
      <w:r w:rsidR="00877853" w:rsidRPr="00C95F81">
        <w:rPr>
          <w:sz w:val="27"/>
          <w:szCs w:val="27"/>
        </w:rPr>
        <w:t>дер.Пономарево</w:t>
      </w:r>
      <w:proofErr w:type="spellEnd"/>
      <w:r w:rsidR="00877853" w:rsidRPr="00C95F81">
        <w:rPr>
          <w:sz w:val="27"/>
          <w:szCs w:val="27"/>
        </w:rPr>
        <w:t xml:space="preserve">, </w:t>
      </w:r>
      <w:proofErr w:type="spellStart"/>
      <w:r w:rsidR="00877853" w:rsidRPr="00C95F81">
        <w:rPr>
          <w:sz w:val="27"/>
          <w:szCs w:val="27"/>
        </w:rPr>
        <w:t>д.Вахнова</w:t>
      </w:r>
      <w:proofErr w:type="spellEnd"/>
      <w:r w:rsidR="00877853" w:rsidRPr="00C95F81">
        <w:rPr>
          <w:sz w:val="27"/>
          <w:szCs w:val="27"/>
        </w:rPr>
        <w:t xml:space="preserve"> Кара</w:t>
      </w:r>
      <w:r w:rsidR="00C95F81" w:rsidRPr="00C95F81">
        <w:rPr>
          <w:sz w:val="27"/>
          <w:szCs w:val="27"/>
        </w:rPr>
        <w:t xml:space="preserve"> два участка</w:t>
      </w:r>
      <w:r w:rsidR="00945E3F">
        <w:rPr>
          <w:sz w:val="27"/>
          <w:szCs w:val="27"/>
        </w:rPr>
        <w:t xml:space="preserve">, </w:t>
      </w:r>
      <w:proofErr w:type="spellStart"/>
      <w:r w:rsidR="00945E3F">
        <w:rPr>
          <w:sz w:val="27"/>
          <w:szCs w:val="27"/>
        </w:rPr>
        <w:t>д.Фомино</w:t>
      </w:r>
      <w:proofErr w:type="spellEnd"/>
      <w:r w:rsidR="00945E3F">
        <w:rPr>
          <w:sz w:val="27"/>
          <w:szCs w:val="27"/>
        </w:rPr>
        <w:t xml:space="preserve">, </w:t>
      </w:r>
      <w:proofErr w:type="spellStart"/>
      <w:r w:rsidR="00945E3F">
        <w:rPr>
          <w:sz w:val="27"/>
          <w:szCs w:val="27"/>
        </w:rPr>
        <w:t>д.Околок</w:t>
      </w:r>
      <w:proofErr w:type="spellEnd"/>
      <w:r w:rsidR="00945E3F">
        <w:rPr>
          <w:sz w:val="27"/>
          <w:szCs w:val="27"/>
        </w:rPr>
        <w:t>.</w:t>
      </w:r>
    </w:p>
    <w:p w:rsidR="00586E89" w:rsidRPr="00C95F81" w:rsidRDefault="00586E89" w:rsidP="00C95F81">
      <w:pPr>
        <w:pStyle w:val="a8"/>
        <w:jc w:val="both"/>
        <w:rPr>
          <w:sz w:val="27"/>
          <w:szCs w:val="27"/>
        </w:rPr>
      </w:pPr>
      <w:r w:rsidRPr="00C95F81">
        <w:rPr>
          <w:sz w:val="27"/>
          <w:szCs w:val="27"/>
        </w:rPr>
        <w:t>Поставщиками услуг по теплоснабжению является АО «ЛОТЭК», Водоснабжению и водоотведению является ГУП «</w:t>
      </w:r>
      <w:proofErr w:type="spellStart"/>
      <w:r w:rsidRPr="00C95F81">
        <w:rPr>
          <w:sz w:val="27"/>
          <w:szCs w:val="27"/>
        </w:rPr>
        <w:t>Леноблводоканал</w:t>
      </w:r>
      <w:proofErr w:type="spellEnd"/>
      <w:r w:rsidRPr="00C95F81">
        <w:rPr>
          <w:sz w:val="27"/>
          <w:szCs w:val="27"/>
        </w:rPr>
        <w:t>».</w:t>
      </w:r>
      <w:r w:rsidR="00877853" w:rsidRPr="00C95F81">
        <w:rPr>
          <w:sz w:val="27"/>
          <w:szCs w:val="27"/>
        </w:rPr>
        <w:t xml:space="preserve"> </w:t>
      </w:r>
    </w:p>
    <w:p w:rsidR="00D14640" w:rsidRDefault="00D14640" w:rsidP="00D14640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D14640" w:rsidRDefault="00D14640" w:rsidP="00D14640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D14640" w:rsidRDefault="00D14640" w:rsidP="00D14640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  <w:r>
        <w:rPr>
          <w:b/>
          <w:color w:val="313139"/>
          <w:sz w:val="28"/>
          <w:szCs w:val="28"/>
          <w:u w:val="single"/>
        </w:rPr>
        <w:t>РАБОТА АДМИНИСТРАЦИИ</w:t>
      </w:r>
    </w:p>
    <w:p w:rsidR="00D14640" w:rsidRDefault="00D14640" w:rsidP="00D14640">
      <w:pPr>
        <w:spacing w:line="337" w:lineRule="atLeast"/>
        <w:jc w:val="both"/>
        <w:rPr>
          <w:color w:val="313139"/>
          <w:sz w:val="28"/>
          <w:szCs w:val="28"/>
        </w:rPr>
      </w:pPr>
    </w:p>
    <w:p w:rsidR="00D14640" w:rsidRDefault="00D14640" w:rsidP="00D14640">
      <w:r>
        <w:t xml:space="preserve">   </w:t>
      </w:r>
    </w:p>
    <w:p w:rsidR="00877853" w:rsidRDefault="00D14640" w:rsidP="00D14640">
      <w:pPr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Согласно штатному расписанию в  Администрации </w:t>
      </w:r>
      <w:r w:rsidR="00945E3F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 </w:t>
      </w:r>
      <w:r w:rsidR="00945E3F">
        <w:rPr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служащих, 1 специалист по воинскому учету</w:t>
      </w:r>
    </w:p>
    <w:p w:rsidR="00D14640" w:rsidRDefault="00D14640" w:rsidP="00D14640">
      <w:pPr>
        <w:jc w:val="both"/>
        <w:rPr>
          <w:sz w:val="28"/>
          <w:szCs w:val="28"/>
        </w:rPr>
      </w:pPr>
    </w:p>
    <w:p w:rsidR="00D14640" w:rsidRDefault="00D14640" w:rsidP="00D146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14640" w:rsidRDefault="00D14640" w:rsidP="00D1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самоуправления. </w:t>
      </w:r>
    </w:p>
    <w:p w:rsidR="00D14640" w:rsidRDefault="00D14640" w:rsidP="00D14640">
      <w:pPr>
        <w:jc w:val="both"/>
      </w:pPr>
      <w:r>
        <w:t xml:space="preserve">  </w:t>
      </w:r>
    </w:p>
    <w:p w:rsidR="00D14640" w:rsidRDefault="00D14640" w:rsidP="00D14640">
      <w:pPr>
        <w:jc w:val="both"/>
        <w:rPr>
          <w:sz w:val="28"/>
          <w:szCs w:val="28"/>
        </w:rPr>
      </w:pPr>
      <w:r>
        <w:t>В</w:t>
      </w:r>
      <w:r>
        <w:rPr>
          <w:sz w:val="28"/>
          <w:szCs w:val="28"/>
        </w:rPr>
        <w:t>сего в Администрацию поселения в 20</w:t>
      </w:r>
      <w:r w:rsidR="00945E3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поступило </w:t>
      </w:r>
      <w:r w:rsidR="00945E3F">
        <w:rPr>
          <w:color w:val="000000"/>
          <w:sz w:val="27"/>
          <w:szCs w:val="27"/>
        </w:rPr>
        <w:t>36</w:t>
      </w:r>
      <w:r>
        <w:rPr>
          <w:sz w:val="28"/>
          <w:szCs w:val="28"/>
        </w:rPr>
        <w:t xml:space="preserve"> обращени</w:t>
      </w:r>
      <w:r w:rsidR="000F3D74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</w:t>
      </w:r>
    </w:p>
    <w:p w:rsidR="00D14640" w:rsidRDefault="00D14640" w:rsidP="00D14640">
      <w:pPr>
        <w:jc w:val="both"/>
        <w:rPr>
          <w:sz w:val="28"/>
          <w:szCs w:val="28"/>
        </w:rPr>
      </w:pPr>
    </w:p>
    <w:p w:rsidR="00D14640" w:rsidRDefault="00D14640" w:rsidP="00D1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  вопросами,  </w:t>
      </w:r>
      <w:r w:rsidR="000F3D74" w:rsidRPr="000F3D74">
        <w:rPr>
          <w:color w:val="000000"/>
          <w:sz w:val="28"/>
          <w:szCs w:val="28"/>
        </w:rPr>
        <w:t>были - благоустройство – 1</w:t>
      </w:r>
      <w:r w:rsidR="00945E3F">
        <w:rPr>
          <w:color w:val="000000"/>
          <w:sz w:val="28"/>
          <w:szCs w:val="28"/>
        </w:rPr>
        <w:t>0</w:t>
      </w:r>
      <w:r w:rsidR="000F3D74" w:rsidRPr="000F3D74">
        <w:rPr>
          <w:color w:val="000000"/>
          <w:sz w:val="28"/>
          <w:szCs w:val="28"/>
        </w:rPr>
        <w:t>,</w:t>
      </w:r>
      <w:r w:rsidR="00945E3F">
        <w:rPr>
          <w:color w:val="000000"/>
          <w:sz w:val="28"/>
          <w:szCs w:val="28"/>
        </w:rPr>
        <w:t xml:space="preserve"> </w:t>
      </w:r>
      <w:r w:rsidR="000F3D74" w:rsidRPr="000F3D74">
        <w:rPr>
          <w:color w:val="000000"/>
          <w:sz w:val="28"/>
          <w:szCs w:val="28"/>
        </w:rPr>
        <w:t xml:space="preserve">дорожное хозяйство- </w:t>
      </w:r>
      <w:r w:rsidR="00945E3F">
        <w:rPr>
          <w:color w:val="000000"/>
          <w:sz w:val="28"/>
          <w:szCs w:val="28"/>
        </w:rPr>
        <w:t>3</w:t>
      </w:r>
      <w:r w:rsidR="000F3D74" w:rsidRPr="000F3D74">
        <w:rPr>
          <w:color w:val="000000"/>
          <w:sz w:val="28"/>
          <w:szCs w:val="28"/>
        </w:rPr>
        <w:t xml:space="preserve">, содержание животных- </w:t>
      </w:r>
      <w:r w:rsidR="00945E3F">
        <w:rPr>
          <w:color w:val="000000"/>
          <w:sz w:val="28"/>
          <w:szCs w:val="28"/>
        </w:rPr>
        <w:t>4</w:t>
      </w:r>
      <w:r w:rsidR="000F3D74" w:rsidRPr="000F3D74">
        <w:rPr>
          <w:color w:val="000000"/>
          <w:sz w:val="28"/>
          <w:szCs w:val="28"/>
        </w:rPr>
        <w:t xml:space="preserve">, </w:t>
      </w:r>
      <w:r w:rsidR="00945E3F">
        <w:rPr>
          <w:color w:val="000000"/>
          <w:sz w:val="28"/>
          <w:szCs w:val="28"/>
        </w:rPr>
        <w:t xml:space="preserve">жилищные </w:t>
      </w:r>
      <w:r w:rsidR="000F3D74" w:rsidRPr="000F3D74">
        <w:rPr>
          <w:color w:val="000000"/>
          <w:sz w:val="28"/>
          <w:szCs w:val="28"/>
        </w:rPr>
        <w:t>-</w:t>
      </w:r>
      <w:r w:rsidR="00945E3F">
        <w:rPr>
          <w:color w:val="000000"/>
          <w:sz w:val="28"/>
          <w:szCs w:val="28"/>
        </w:rPr>
        <w:t>3</w:t>
      </w:r>
      <w:r w:rsidR="000F3D74" w:rsidRPr="000F3D74">
        <w:rPr>
          <w:color w:val="000000"/>
          <w:sz w:val="28"/>
          <w:szCs w:val="28"/>
        </w:rPr>
        <w:t>,</w:t>
      </w:r>
      <w:r w:rsidR="00945E3F">
        <w:rPr>
          <w:color w:val="000000"/>
          <w:sz w:val="28"/>
          <w:szCs w:val="28"/>
        </w:rPr>
        <w:t xml:space="preserve"> коммунальные -8,</w:t>
      </w:r>
      <w:r w:rsidR="000F3D74" w:rsidRPr="000F3D74">
        <w:rPr>
          <w:color w:val="000000"/>
          <w:sz w:val="28"/>
          <w:szCs w:val="28"/>
        </w:rPr>
        <w:t xml:space="preserve"> прочие-</w:t>
      </w:r>
      <w:r w:rsidR="00945E3F"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F07C7A" w:rsidRDefault="00F07C7A" w:rsidP="00D14640">
      <w:pPr>
        <w:jc w:val="both"/>
        <w:rPr>
          <w:sz w:val="28"/>
          <w:szCs w:val="28"/>
          <w:u w:val="single"/>
        </w:rPr>
      </w:pPr>
    </w:p>
    <w:p w:rsidR="00D14640" w:rsidRDefault="00D14640" w:rsidP="00D146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Предоставлено муниципальных услуг за 20</w:t>
      </w:r>
      <w:r w:rsidR="00945E3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год:</w:t>
      </w:r>
    </w:p>
    <w:p w:rsidR="000F3D74" w:rsidRDefault="000F3D74" w:rsidP="000F3D74">
      <w:pPr>
        <w:pStyle w:val="a8"/>
        <w:numPr>
          <w:ilvl w:val="0"/>
          <w:numId w:val="1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945E3F">
        <w:rPr>
          <w:color w:val="000000"/>
          <w:sz w:val="27"/>
          <w:szCs w:val="27"/>
        </w:rPr>
        <w:t>81</w:t>
      </w:r>
      <w:r>
        <w:rPr>
          <w:color w:val="000000"/>
          <w:sz w:val="27"/>
          <w:szCs w:val="27"/>
        </w:rPr>
        <w:t xml:space="preserve"> заявлений по присвоению изменению и аннулированию адресов, из них 7</w:t>
      </w:r>
      <w:r w:rsidR="00945E3F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заявления в электронном виде)</w:t>
      </w:r>
    </w:p>
    <w:p w:rsidR="000F3D74" w:rsidRPr="000F3D74" w:rsidRDefault="000F3D74" w:rsidP="000F3D74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0F3D74">
        <w:rPr>
          <w:color w:val="000000"/>
          <w:sz w:val="28"/>
          <w:szCs w:val="28"/>
        </w:rPr>
        <w:t>-</w:t>
      </w:r>
      <w:r w:rsidR="00945E3F">
        <w:rPr>
          <w:color w:val="000000"/>
          <w:sz w:val="28"/>
          <w:szCs w:val="28"/>
        </w:rPr>
        <w:t>3</w:t>
      </w:r>
      <w:r w:rsidRPr="000F3D74">
        <w:rPr>
          <w:color w:val="000000"/>
          <w:sz w:val="28"/>
          <w:szCs w:val="28"/>
        </w:rPr>
        <w:t xml:space="preserve"> заявления по принятию граждан на учет в качестве нуждающихся в жилых помещениях;</w:t>
      </w:r>
    </w:p>
    <w:p w:rsidR="000F3D74" w:rsidRPr="000F3D74" w:rsidRDefault="000F3D74" w:rsidP="000F3D74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0F3D74">
        <w:rPr>
          <w:color w:val="000000"/>
          <w:sz w:val="28"/>
          <w:szCs w:val="28"/>
        </w:rPr>
        <w:lastRenderedPageBreak/>
        <w:t>-15</w:t>
      </w:r>
      <w:r w:rsidR="00945E3F">
        <w:rPr>
          <w:color w:val="000000"/>
          <w:sz w:val="28"/>
          <w:szCs w:val="28"/>
        </w:rPr>
        <w:t>2</w:t>
      </w:r>
      <w:r w:rsidRPr="000F3D74">
        <w:rPr>
          <w:color w:val="000000"/>
          <w:sz w:val="28"/>
          <w:szCs w:val="28"/>
        </w:rPr>
        <w:t xml:space="preserve">0 </w:t>
      </w:r>
      <w:proofErr w:type="spellStart"/>
      <w:r w:rsidRPr="000F3D74">
        <w:rPr>
          <w:color w:val="000000"/>
          <w:sz w:val="28"/>
          <w:szCs w:val="28"/>
        </w:rPr>
        <w:t>шт.выдано</w:t>
      </w:r>
      <w:proofErr w:type="spellEnd"/>
      <w:r w:rsidRPr="000F3D74">
        <w:rPr>
          <w:color w:val="000000"/>
          <w:sz w:val="28"/>
          <w:szCs w:val="28"/>
        </w:rPr>
        <w:t xml:space="preserve"> справок, выписок;</w:t>
      </w:r>
    </w:p>
    <w:p w:rsidR="000F3D74" w:rsidRPr="000F3D74" w:rsidRDefault="000F3D74" w:rsidP="000F3D74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0F3D74">
        <w:rPr>
          <w:color w:val="000000"/>
          <w:sz w:val="28"/>
          <w:szCs w:val="28"/>
        </w:rPr>
        <w:t>-</w:t>
      </w:r>
      <w:r w:rsidR="00945E3F">
        <w:rPr>
          <w:color w:val="000000"/>
          <w:sz w:val="28"/>
          <w:szCs w:val="28"/>
        </w:rPr>
        <w:t>6</w:t>
      </w:r>
      <w:r w:rsidRPr="000F3D74">
        <w:rPr>
          <w:color w:val="000000"/>
          <w:sz w:val="28"/>
          <w:szCs w:val="28"/>
        </w:rPr>
        <w:t xml:space="preserve"> заявлений по приватизации муниципальных жилых помещений;</w:t>
      </w:r>
    </w:p>
    <w:p w:rsidR="000F3D74" w:rsidRPr="000F3D74" w:rsidRDefault="000F3D74" w:rsidP="000F3D74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0F3D74">
        <w:rPr>
          <w:color w:val="000000"/>
          <w:sz w:val="28"/>
          <w:szCs w:val="28"/>
        </w:rPr>
        <w:t>-</w:t>
      </w:r>
      <w:r w:rsidR="00945E3F">
        <w:rPr>
          <w:color w:val="000000"/>
          <w:sz w:val="28"/>
          <w:szCs w:val="28"/>
        </w:rPr>
        <w:t>3</w:t>
      </w:r>
      <w:r w:rsidRPr="000F3D74">
        <w:rPr>
          <w:color w:val="000000"/>
          <w:sz w:val="28"/>
          <w:szCs w:val="28"/>
        </w:rPr>
        <w:t xml:space="preserve"> заявлений на снос или пересадку зеленых насаждений;</w:t>
      </w:r>
    </w:p>
    <w:p w:rsidR="000F3D74" w:rsidRPr="000F3D74" w:rsidRDefault="000F3D74" w:rsidP="000F3D74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0F3D74">
        <w:rPr>
          <w:color w:val="000000"/>
          <w:sz w:val="28"/>
          <w:szCs w:val="28"/>
        </w:rPr>
        <w:t>-4</w:t>
      </w:r>
      <w:r w:rsidR="00945E3F">
        <w:rPr>
          <w:color w:val="000000"/>
          <w:sz w:val="28"/>
          <w:szCs w:val="28"/>
        </w:rPr>
        <w:t>5</w:t>
      </w:r>
      <w:r w:rsidRPr="000F3D74">
        <w:rPr>
          <w:color w:val="000000"/>
          <w:sz w:val="28"/>
          <w:szCs w:val="28"/>
        </w:rPr>
        <w:t xml:space="preserve"> разрешений на захоронение и (или) </w:t>
      </w:r>
      <w:proofErr w:type="spellStart"/>
      <w:r w:rsidRPr="000F3D74">
        <w:rPr>
          <w:color w:val="000000"/>
          <w:sz w:val="28"/>
          <w:szCs w:val="28"/>
        </w:rPr>
        <w:t>подзахоронение</w:t>
      </w:r>
      <w:proofErr w:type="spellEnd"/>
      <w:r w:rsidRPr="000F3D74">
        <w:rPr>
          <w:color w:val="000000"/>
          <w:sz w:val="28"/>
          <w:szCs w:val="28"/>
        </w:rPr>
        <w:t xml:space="preserve"> на гражданских кладбищах;</w:t>
      </w:r>
    </w:p>
    <w:p w:rsidR="000F3D74" w:rsidRDefault="000F3D74" w:rsidP="000F3D74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0F3D74">
        <w:rPr>
          <w:color w:val="000000"/>
          <w:sz w:val="28"/>
          <w:szCs w:val="28"/>
        </w:rPr>
        <w:t>-1 заявление об отказе от преимущественного права на покупку жилых помещений</w:t>
      </w:r>
    </w:p>
    <w:p w:rsidR="00077FED" w:rsidRDefault="00F36B8D" w:rsidP="0029308A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марта 2016 года в здании </w:t>
      </w:r>
      <w:proofErr w:type="spellStart"/>
      <w:r>
        <w:rPr>
          <w:color w:val="000000"/>
          <w:sz w:val="28"/>
          <w:szCs w:val="28"/>
        </w:rPr>
        <w:t>Рассветовского</w:t>
      </w:r>
      <w:proofErr w:type="spellEnd"/>
      <w:r>
        <w:rPr>
          <w:color w:val="000000"/>
          <w:sz w:val="28"/>
          <w:szCs w:val="28"/>
        </w:rPr>
        <w:t xml:space="preserve"> КСК открыто удаленное рабочее место  от МФЦ «</w:t>
      </w:r>
      <w:proofErr w:type="spellStart"/>
      <w:r>
        <w:rPr>
          <w:color w:val="000000"/>
          <w:sz w:val="28"/>
          <w:szCs w:val="28"/>
        </w:rPr>
        <w:t>Л</w:t>
      </w:r>
      <w:r w:rsidR="00990C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дейнопольский</w:t>
      </w:r>
      <w:proofErr w:type="spellEnd"/>
      <w:r>
        <w:rPr>
          <w:color w:val="000000"/>
          <w:sz w:val="28"/>
          <w:szCs w:val="28"/>
        </w:rPr>
        <w:t>» Теперь каждый вторник и четверг специалист центра МФЦ принимает граждан по оформлению практически всех необходимых для населения документов.</w:t>
      </w:r>
      <w:r w:rsidR="00431202">
        <w:rPr>
          <w:color w:val="000000"/>
          <w:sz w:val="28"/>
          <w:szCs w:val="28"/>
        </w:rPr>
        <w:t xml:space="preserve"> В 20</w:t>
      </w:r>
      <w:r w:rsidR="00945E3F">
        <w:rPr>
          <w:color w:val="000000"/>
          <w:sz w:val="28"/>
          <w:szCs w:val="28"/>
        </w:rPr>
        <w:t>20</w:t>
      </w:r>
      <w:r w:rsidR="0029308A">
        <w:rPr>
          <w:color w:val="000000"/>
          <w:sz w:val="28"/>
          <w:szCs w:val="28"/>
        </w:rPr>
        <w:t xml:space="preserve"> году </w:t>
      </w:r>
      <w:proofErr w:type="gramStart"/>
      <w:r w:rsidR="0029308A">
        <w:rPr>
          <w:color w:val="000000"/>
          <w:sz w:val="28"/>
          <w:szCs w:val="28"/>
        </w:rPr>
        <w:t xml:space="preserve">оказано  </w:t>
      </w:r>
      <w:r w:rsidR="00945E3F">
        <w:rPr>
          <w:color w:val="000000"/>
          <w:sz w:val="28"/>
          <w:szCs w:val="28"/>
        </w:rPr>
        <w:t>471</w:t>
      </w:r>
      <w:proofErr w:type="gramEnd"/>
      <w:r w:rsidR="00945E3F">
        <w:rPr>
          <w:color w:val="000000"/>
          <w:sz w:val="28"/>
          <w:szCs w:val="28"/>
        </w:rPr>
        <w:t xml:space="preserve"> </w:t>
      </w:r>
      <w:r w:rsidR="0029308A">
        <w:rPr>
          <w:color w:val="000000"/>
          <w:sz w:val="28"/>
          <w:szCs w:val="28"/>
        </w:rPr>
        <w:t>услуг</w:t>
      </w:r>
      <w:r w:rsidR="00945E3F">
        <w:rPr>
          <w:color w:val="000000"/>
          <w:sz w:val="28"/>
          <w:szCs w:val="28"/>
        </w:rPr>
        <w:t>а</w:t>
      </w:r>
      <w:r w:rsidR="0029308A">
        <w:rPr>
          <w:color w:val="000000"/>
          <w:sz w:val="28"/>
          <w:szCs w:val="28"/>
        </w:rPr>
        <w:t>.</w:t>
      </w:r>
    </w:p>
    <w:p w:rsidR="00F36B8D" w:rsidRDefault="00F36B8D" w:rsidP="00F36B8D">
      <w:pPr>
        <w:pStyle w:val="a8"/>
        <w:ind w:left="720"/>
        <w:rPr>
          <w:color w:val="000000"/>
          <w:sz w:val="28"/>
          <w:szCs w:val="28"/>
        </w:rPr>
      </w:pPr>
    </w:p>
    <w:p w:rsidR="000F3D74" w:rsidRDefault="000F3D74" w:rsidP="00D1464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нормотворческой деятельности за отчетный период принято 2</w:t>
      </w:r>
      <w:r w:rsidR="00945E3F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 xml:space="preserve"> постановлений, распоряжений по основной деятельности 4</w:t>
      </w:r>
      <w:r w:rsidR="00945E3F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шт.</w:t>
      </w:r>
    </w:p>
    <w:p w:rsidR="000F3D74" w:rsidRDefault="000F3D74" w:rsidP="00D14640">
      <w:pPr>
        <w:jc w:val="both"/>
        <w:rPr>
          <w:color w:val="000000"/>
          <w:sz w:val="27"/>
          <w:szCs w:val="27"/>
        </w:rPr>
      </w:pPr>
    </w:p>
    <w:p w:rsidR="00D14640" w:rsidRDefault="00D14640" w:rsidP="00D1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ведется исполнение отдельных государственны</w:t>
      </w:r>
      <w:r w:rsidR="0029308A">
        <w:rPr>
          <w:sz w:val="28"/>
          <w:szCs w:val="28"/>
        </w:rPr>
        <w:t>х полномочий в части ведения</w:t>
      </w:r>
      <w:r>
        <w:rPr>
          <w:sz w:val="28"/>
          <w:szCs w:val="28"/>
        </w:rPr>
        <w:t>:</w:t>
      </w:r>
    </w:p>
    <w:p w:rsidR="00D14640" w:rsidRDefault="00D14640" w:rsidP="00D14640">
      <w:pPr>
        <w:ind w:left="142"/>
        <w:jc w:val="both"/>
        <w:rPr>
          <w:sz w:val="28"/>
          <w:szCs w:val="28"/>
        </w:rPr>
      </w:pPr>
    </w:p>
    <w:p w:rsidR="00D14640" w:rsidRDefault="00D14640" w:rsidP="00D1464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воинского учета в соответствии с требованиями закона РФ «О воинской обязанности и военной службе». Всего на первичном  воинском учете в сельском поселении состоит 5</w:t>
      </w:r>
      <w:r w:rsidR="00945E3F">
        <w:rPr>
          <w:sz w:val="28"/>
          <w:szCs w:val="28"/>
        </w:rPr>
        <w:t>73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человек. Призвано в 20</w:t>
      </w:r>
      <w:r w:rsidR="00945E3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3 человека.</w:t>
      </w:r>
    </w:p>
    <w:p w:rsidR="00D14640" w:rsidRDefault="00D14640" w:rsidP="00D14640">
      <w:pPr>
        <w:ind w:left="142"/>
        <w:jc w:val="both"/>
        <w:rPr>
          <w:sz w:val="28"/>
          <w:szCs w:val="28"/>
        </w:rPr>
      </w:pPr>
    </w:p>
    <w:p w:rsidR="00D14640" w:rsidRDefault="00D14640" w:rsidP="00D1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  специалистом администрации сельского поселения  ведется работа по совершению нотариальных действий. За отчетный </w:t>
      </w:r>
      <w:proofErr w:type="gramStart"/>
      <w:r>
        <w:rPr>
          <w:sz w:val="28"/>
          <w:szCs w:val="28"/>
        </w:rPr>
        <w:t>период  было</w:t>
      </w:r>
      <w:proofErr w:type="gramEnd"/>
      <w:r>
        <w:rPr>
          <w:sz w:val="28"/>
          <w:szCs w:val="28"/>
        </w:rPr>
        <w:t xml:space="preserve"> совершенно </w:t>
      </w:r>
      <w:r w:rsidR="000034A1">
        <w:rPr>
          <w:sz w:val="28"/>
          <w:szCs w:val="28"/>
        </w:rPr>
        <w:t>59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нотариальных действи</w:t>
      </w:r>
      <w:r w:rsidR="000F3D7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14640" w:rsidRDefault="00D14640" w:rsidP="00D14640">
      <w:pPr>
        <w:jc w:val="both"/>
        <w:rPr>
          <w:sz w:val="28"/>
          <w:szCs w:val="28"/>
        </w:rPr>
      </w:pPr>
    </w:p>
    <w:p w:rsidR="00D14640" w:rsidRDefault="00D14640" w:rsidP="00D1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</w:t>
      </w:r>
      <w:proofErr w:type="gramStart"/>
      <w:r>
        <w:rPr>
          <w:sz w:val="28"/>
          <w:szCs w:val="28"/>
        </w:rPr>
        <w:t>исполнении  части</w:t>
      </w:r>
      <w:proofErr w:type="gramEnd"/>
      <w:r>
        <w:rPr>
          <w:sz w:val="28"/>
          <w:szCs w:val="28"/>
        </w:rPr>
        <w:t xml:space="preserve"> государственных полномочий и для  удобства жителей поселения  специалистом Администрации ведется регистрация прибывших и убывших граждан сельского поселения.  Прибыло за 20</w:t>
      </w:r>
      <w:r w:rsidR="000034A1">
        <w:rPr>
          <w:sz w:val="28"/>
          <w:szCs w:val="28"/>
        </w:rPr>
        <w:t>20</w:t>
      </w:r>
      <w:r>
        <w:rPr>
          <w:sz w:val="28"/>
          <w:szCs w:val="28"/>
        </w:rPr>
        <w:t xml:space="preserve"> год  </w:t>
      </w:r>
      <w:r w:rsidR="000034A1">
        <w:rPr>
          <w:sz w:val="28"/>
          <w:szCs w:val="28"/>
        </w:rPr>
        <w:t>155</w:t>
      </w:r>
      <w:r w:rsidRPr="00F36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 том числе по месту жительства зарегистрировано </w:t>
      </w:r>
      <w:r w:rsidR="000034A1">
        <w:rPr>
          <w:sz w:val="28"/>
          <w:szCs w:val="28"/>
        </w:rPr>
        <w:t>94</w:t>
      </w:r>
      <w:r>
        <w:rPr>
          <w:sz w:val="28"/>
          <w:szCs w:val="28"/>
        </w:rPr>
        <w:t xml:space="preserve"> чел., по месту пребывания </w:t>
      </w:r>
      <w:r w:rsidR="000034A1">
        <w:rPr>
          <w:sz w:val="28"/>
          <w:szCs w:val="28"/>
        </w:rPr>
        <w:t>61</w:t>
      </w:r>
      <w:r>
        <w:rPr>
          <w:sz w:val="28"/>
          <w:szCs w:val="28"/>
        </w:rPr>
        <w:t xml:space="preserve"> чел.,  в т.ч. зарегистрировано новорожденных </w:t>
      </w:r>
      <w:r w:rsidR="00F36B8D">
        <w:rPr>
          <w:sz w:val="28"/>
          <w:szCs w:val="28"/>
        </w:rPr>
        <w:t>1</w:t>
      </w:r>
      <w:r w:rsidR="000034A1">
        <w:rPr>
          <w:sz w:val="28"/>
          <w:szCs w:val="28"/>
        </w:rPr>
        <w:t>0</w:t>
      </w:r>
      <w:r>
        <w:rPr>
          <w:sz w:val="28"/>
          <w:szCs w:val="28"/>
        </w:rPr>
        <w:t xml:space="preserve"> чел. Выбыло </w:t>
      </w:r>
      <w:r w:rsidR="00F36B8D">
        <w:rPr>
          <w:sz w:val="28"/>
          <w:szCs w:val="28"/>
        </w:rPr>
        <w:t>1</w:t>
      </w:r>
      <w:r w:rsidR="000034A1">
        <w:rPr>
          <w:sz w:val="28"/>
          <w:szCs w:val="28"/>
        </w:rPr>
        <w:t>42</w:t>
      </w:r>
      <w:r>
        <w:rPr>
          <w:sz w:val="28"/>
          <w:szCs w:val="28"/>
        </w:rPr>
        <w:t xml:space="preserve">  чел., в том числе снято с регистрационного учета </w:t>
      </w:r>
      <w:r w:rsidR="00F36B8D">
        <w:rPr>
          <w:sz w:val="28"/>
          <w:szCs w:val="28"/>
        </w:rPr>
        <w:t>10</w:t>
      </w:r>
      <w:r w:rsidR="000034A1">
        <w:rPr>
          <w:sz w:val="28"/>
          <w:szCs w:val="28"/>
        </w:rPr>
        <w:t>6</w:t>
      </w:r>
      <w:r>
        <w:rPr>
          <w:sz w:val="28"/>
          <w:szCs w:val="28"/>
        </w:rPr>
        <w:t xml:space="preserve"> чел</w:t>
      </w:r>
      <w:r w:rsidR="004A4D55">
        <w:rPr>
          <w:sz w:val="28"/>
          <w:szCs w:val="28"/>
        </w:rPr>
        <w:t>.</w:t>
      </w:r>
      <w:r w:rsidR="00F36B8D">
        <w:rPr>
          <w:sz w:val="28"/>
          <w:szCs w:val="28"/>
        </w:rPr>
        <w:t xml:space="preserve">, выбыло в связи со смертью </w:t>
      </w:r>
      <w:r w:rsidR="000034A1">
        <w:rPr>
          <w:sz w:val="28"/>
          <w:szCs w:val="28"/>
        </w:rPr>
        <w:t>36</w:t>
      </w:r>
      <w:r w:rsidR="00F36B8D">
        <w:rPr>
          <w:sz w:val="28"/>
          <w:szCs w:val="28"/>
        </w:rPr>
        <w:t xml:space="preserve"> чел.</w:t>
      </w:r>
    </w:p>
    <w:p w:rsidR="00834F1D" w:rsidRDefault="00834F1D" w:rsidP="00834F1D">
      <w:pPr>
        <w:jc w:val="both"/>
        <w:rPr>
          <w:color w:val="FF0000"/>
          <w:sz w:val="28"/>
          <w:szCs w:val="28"/>
        </w:rPr>
      </w:pPr>
    </w:p>
    <w:p w:rsidR="000F3D74" w:rsidRDefault="000F3D74" w:rsidP="0029308A">
      <w:pPr>
        <w:pStyle w:val="a8"/>
        <w:jc w:val="both"/>
        <w:rPr>
          <w:color w:val="000000"/>
          <w:sz w:val="27"/>
          <w:szCs w:val="27"/>
        </w:rPr>
      </w:pPr>
      <w:r w:rsidRPr="0029308A">
        <w:rPr>
          <w:color w:val="000000"/>
          <w:sz w:val="28"/>
          <w:szCs w:val="28"/>
        </w:rPr>
        <w:t>Совместно с Администрацией в поселении работают общественные советы, староста и инициативная комиссия в д.Доможирово, которые помогают в решении проблемных вопросов в населенных пунктах</w:t>
      </w:r>
      <w:r>
        <w:rPr>
          <w:color w:val="000000"/>
          <w:sz w:val="27"/>
          <w:szCs w:val="27"/>
        </w:rPr>
        <w:t>.</w:t>
      </w:r>
    </w:p>
    <w:p w:rsidR="000F3D74" w:rsidRPr="0029308A" w:rsidRDefault="000F3D74" w:rsidP="00C95F81">
      <w:pPr>
        <w:pStyle w:val="a8"/>
        <w:jc w:val="both"/>
        <w:rPr>
          <w:color w:val="000000"/>
          <w:sz w:val="28"/>
          <w:szCs w:val="28"/>
        </w:rPr>
      </w:pPr>
      <w:r w:rsidRPr="0029308A">
        <w:rPr>
          <w:color w:val="000000"/>
          <w:sz w:val="28"/>
          <w:szCs w:val="28"/>
        </w:rPr>
        <w:t xml:space="preserve">Старосты населенных пунктов в 2019 году работали в соответствии с областным законом от 18 декабря 2018 года № 147-ОЗ «О старостах сельских населенных пунктах Ленинградской области и содействии участию населения </w:t>
      </w:r>
      <w:r w:rsidRPr="0029308A">
        <w:rPr>
          <w:color w:val="000000"/>
          <w:sz w:val="28"/>
          <w:szCs w:val="28"/>
        </w:rPr>
        <w:lastRenderedPageBreak/>
        <w:t xml:space="preserve">в осуществлении местного самоуправления в иных формах на частях территорий муниципальных образований ЛО» В настоящее время на территории поселения проведены выборы старосты населенного пункта </w:t>
      </w:r>
      <w:proofErr w:type="spellStart"/>
      <w:r w:rsidRPr="0029308A">
        <w:rPr>
          <w:color w:val="000000"/>
          <w:sz w:val="28"/>
          <w:szCs w:val="28"/>
        </w:rPr>
        <w:t>д.Барково</w:t>
      </w:r>
      <w:proofErr w:type="spellEnd"/>
      <w:r w:rsidRPr="0029308A">
        <w:rPr>
          <w:color w:val="000000"/>
          <w:sz w:val="28"/>
          <w:szCs w:val="28"/>
        </w:rPr>
        <w:t xml:space="preserve"> и выбраны </w:t>
      </w:r>
      <w:r w:rsidR="0029308A">
        <w:rPr>
          <w:color w:val="000000"/>
          <w:sz w:val="28"/>
          <w:szCs w:val="28"/>
        </w:rPr>
        <w:t>общественные совета в 9 округах</w:t>
      </w:r>
      <w:r w:rsidRPr="0029308A">
        <w:rPr>
          <w:color w:val="000000"/>
          <w:sz w:val="28"/>
          <w:szCs w:val="28"/>
        </w:rPr>
        <w:t>.</w:t>
      </w:r>
    </w:p>
    <w:p w:rsidR="006804DF" w:rsidRDefault="006804DF" w:rsidP="006804DF">
      <w:pPr>
        <w:jc w:val="both"/>
        <w:rPr>
          <w:color w:val="313139"/>
          <w:sz w:val="28"/>
          <w:szCs w:val="28"/>
        </w:rPr>
      </w:pPr>
    </w:p>
    <w:p w:rsidR="006804DF" w:rsidRDefault="006804DF" w:rsidP="006804DF">
      <w:pPr>
        <w:jc w:val="both"/>
        <w:rPr>
          <w:sz w:val="28"/>
          <w:szCs w:val="28"/>
        </w:rPr>
      </w:pPr>
      <w:r>
        <w:rPr>
          <w:sz w:val="28"/>
          <w:szCs w:val="28"/>
        </w:rPr>
        <w:t>С 27.01.2018 г вступил в силу закон ЛО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области.</w:t>
      </w:r>
    </w:p>
    <w:p w:rsidR="006804DF" w:rsidRDefault="006804DF" w:rsidP="00774863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В соответствии с данным законом на территории административного центра в </w:t>
      </w:r>
      <w:proofErr w:type="gramStart"/>
      <w:r>
        <w:rPr>
          <w:sz w:val="28"/>
          <w:szCs w:val="28"/>
        </w:rPr>
        <w:t>д.Доможирово  действует</w:t>
      </w:r>
      <w:proofErr w:type="gramEnd"/>
      <w:r>
        <w:rPr>
          <w:sz w:val="28"/>
          <w:szCs w:val="28"/>
        </w:rPr>
        <w:t xml:space="preserve">  инициативная   комиссия, которая  выбрана на собрании граждан  д.Доможирово.  </w:t>
      </w:r>
    </w:p>
    <w:p w:rsidR="00F07C7A" w:rsidRDefault="00F07C7A" w:rsidP="005F1195">
      <w:pPr>
        <w:spacing w:line="100" w:lineRule="atLeast"/>
        <w:jc w:val="center"/>
        <w:rPr>
          <w:sz w:val="28"/>
          <w:szCs w:val="28"/>
        </w:rPr>
      </w:pPr>
    </w:p>
    <w:p w:rsidR="00F07C7A" w:rsidRDefault="00F07C7A" w:rsidP="005F1195">
      <w:pPr>
        <w:spacing w:line="100" w:lineRule="atLeast"/>
        <w:jc w:val="center"/>
        <w:rPr>
          <w:sz w:val="28"/>
          <w:szCs w:val="28"/>
        </w:rPr>
      </w:pPr>
    </w:p>
    <w:p w:rsidR="00B0364C" w:rsidRDefault="006804DF" w:rsidP="005F11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364C" w:rsidRDefault="00B0364C" w:rsidP="005F1195">
      <w:pPr>
        <w:spacing w:line="100" w:lineRule="atLeast"/>
        <w:jc w:val="center"/>
        <w:rPr>
          <w:sz w:val="28"/>
          <w:szCs w:val="28"/>
        </w:rPr>
      </w:pPr>
    </w:p>
    <w:p w:rsidR="006804DF" w:rsidRDefault="006804DF" w:rsidP="00680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  <w:r w:rsidR="00F07C7A">
        <w:rPr>
          <w:sz w:val="28"/>
          <w:szCs w:val="28"/>
        </w:rPr>
        <w:t>Бюджет</w:t>
      </w:r>
      <w:r w:rsidR="0029308A">
        <w:rPr>
          <w:sz w:val="28"/>
          <w:szCs w:val="28"/>
        </w:rPr>
        <w:t xml:space="preserve"> поселения формируется в соответствии</w:t>
      </w:r>
      <w:r w:rsidR="00F07C7A">
        <w:rPr>
          <w:sz w:val="28"/>
          <w:szCs w:val="28"/>
        </w:rPr>
        <w:t xml:space="preserve"> с муниципальными программами. В 20</w:t>
      </w:r>
      <w:r w:rsidR="00431202">
        <w:rPr>
          <w:sz w:val="28"/>
          <w:szCs w:val="28"/>
        </w:rPr>
        <w:t>20</w:t>
      </w:r>
      <w:r w:rsidR="00F07C7A">
        <w:rPr>
          <w:sz w:val="28"/>
          <w:szCs w:val="28"/>
        </w:rPr>
        <w:t xml:space="preserve"> году таких программ было </w:t>
      </w:r>
      <w:r w:rsidR="000034A1">
        <w:rPr>
          <w:sz w:val="28"/>
          <w:szCs w:val="28"/>
        </w:rPr>
        <w:t>7</w:t>
      </w:r>
      <w:r w:rsidR="00F07C7A">
        <w:rPr>
          <w:sz w:val="28"/>
          <w:szCs w:val="28"/>
        </w:rPr>
        <w:t>.</w:t>
      </w:r>
    </w:p>
    <w:p w:rsidR="006804DF" w:rsidRDefault="006804DF" w:rsidP="006804DF">
      <w:pPr>
        <w:spacing w:line="337" w:lineRule="atLeast"/>
        <w:rPr>
          <w:color w:val="313139"/>
          <w:sz w:val="28"/>
          <w:szCs w:val="28"/>
        </w:rPr>
      </w:pPr>
    </w:p>
    <w:p w:rsidR="005F1195" w:rsidRDefault="005F1195" w:rsidP="007F0CE0">
      <w:pPr>
        <w:spacing w:line="337" w:lineRule="atLeast"/>
        <w:jc w:val="center"/>
        <w:rPr>
          <w:b/>
          <w:color w:val="C00000"/>
          <w:sz w:val="28"/>
          <w:szCs w:val="28"/>
          <w:u w:val="single"/>
        </w:rPr>
      </w:pPr>
    </w:p>
    <w:p w:rsidR="007F0CE0" w:rsidRPr="005F1195" w:rsidRDefault="007F0CE0" w:rsidP="007F0CE0">
      <w:pPr>
        <w:spacing w:line="337" w:lineRule="atLeast"/>
        <w:jc w:val="center"/>
        <w:rPr>
          <w:b/>
          <w:sz w:val="28"/>
          <w:szCs w:val="28"/>
          <w:u w:val="single"/>
        </w:rPr>
      </w:pPr>
      <w:r w:rsidRPr="005F1195">
        <w:rPr>
          <w:b/>
          <w:sz w:val="28"/>
          <w:szCs w:val="28"/>
          <w:u w:val="single"/>
        </w:rPr>
        <w:t>БЮДЖЕТ ПОСЕЛЕНИЯ</w:t>
      </w:r>
    </w:p>
    <w:p w:rsidR="00085039" w:rsidRPr="00D34671" w:rsidRDefault="00085039" w:rsidP="007F0CE0">
      <w:pPr>
        <w:spacing w:line="337" w:lineRule="atLeast"/>
        <w:jc w:val="center"/>
        <w:rPr>
          <w:b/>
          <w:color w:val="C00000"/>
          <w:sz w:val="28"/>
          <w:szCs w:val="28"/>
          <w:u w:val="single"/>
        </w:rPr>
      </w:pPr>
    </w:p>
    <w:p w:rsidR="001F5C99" w:rsidRPr="000B3F81" w:rsidRDefault="001F5C99" w:rsidP="001F5C99">
      <w:pPr>
        <w:jc w:val="center"/>
        <w:rPr>
          <w:b/>
          <w:sz w:val="28"/>
          <w:szCs w:val="28"/>
        </w:rPr>
      </w:pPr>
      <w:r w:rsidRPr="000B3F81">
        <w:rPr>
          <w:b/>
          <w:sz w:val="28"/>
          <w:szCs w:val="28"/>
        </w:rPr>
        <w:t xml:space="preserve">Исполнение бюджета  Администрации </w:t>
      </w:r>
      <w:proofErr w:type="spellStart"/>
      <w:r w:rsidRPr="000B3F81">
        <w:rPr>
          <w:b/>
          <w:sz w:val="28"/>
          <w:szCs w:val="28"/>
        </w:rPr>
        <w:t>Доможировского</w:t>
      </w:r>
      <w:proofErr w:type="spellEnd"/>
      <w:r w:rsidRPr="000B3F81">
        <w:rPr>
          <w:b/>
          <w:sz w:val="28"/>
          <w:szCs w:val="28"/>
        </w:rPr>
        <w:t xml:space="preserve"> сельского поселения </w:t>
      </w:r>
      <w:proofErr w:type="spellStart"/>
      <w:r w:rsidRPr="000B3F81">
        <w:rPr>
          <w:b/>
          <w:sz w:val="28"/>
          <w:szCs w:val="28"/>
        </w:rPr>
        <w:t>Лодейнопольского</w:t>
      </w:r>
      <w:proofErr w:type="spellEnd"/>
      <w:r w:rsidRPr="000B3F81">
        <w:rPr>
          <w:b/>
          <w:sz w:val="28"/>
          <w:szCs w:val="28"/>
        </w:rPr>
        <w:t xml:space="preserve"> муниципального района Ленинградской области за 20</w:t>
      </w:r>
      <w:r w:rsidR="009D016A">
        <w:rPr>
          <w:b/>
          <w:sz w:val="28"/>
          <w:szCs w:val="28"/>
        </w:rPr>
        <w:t>20</w:t>
      </w:r>
      <w:r w:rsidRPr="000B3F81">
        <w:rPr>
          <w:b/>
          <w:sz w:val="28"/>
          <w:szCs w:val="28"/>
        </w:rPr>
        <w:t xml:space="preserve"> год</w:t>
      </w:r>
    </w:p>
    <w:p w:rsidR="001F5C99" w:rsidRPr="000B3F81" w:rsidRDefault="001F5C99" w:rsidP="001F5C99">
      <w:pPr>
        <w:jc w:val="center"/>
        <w:rPr>
          <w:b/>
          <w:sz w:val="28"/>
          <w:szCs w:val="28"/>
        </w:rPr>
      </w:pPr>
    </w:p>
    <w:p w:rsidR="009E387E" w:rsidRDefault="009E387E" w:rsidP="009E387E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Первоначально бюджет </w:t>
      </w:r>
      <w:proofErr w:type="spellStart"/>
      <w:r>
        <w:rPr>
          <w:color w:val="000000"/>
          <w:sz w:val="27"/>
          <w:szCs w:val="27"/>
        </w:rPr>
        <w:t>Доможировского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на 20</w:t>
      </w:r>
      <w:r w:rsidR="000034A1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 решением совета депутатов от </w:t>
      </w:r>
      <w:r w:rsidRPr="009D016A">
        <w:rPr>
          <w:sz w:val="27"/>
          <w:szCs w:val="27"/>
        </w:rPr>
        <w:t>18.12.201</w:t>
      </w:r>
      <w:r w:rsidR="009D016A" w:rsidRPr="009D016A">
        <w:rPr>
          <w:sz w:val="27"/>
          <w:szCs w:val="27"/>
        </w:rPr>
        <w:t>9</w:t>
      </w:r>
      <w:r w:rsidRPr="009D016A">
        <w:rPr>
          <w:sz w:val="27"/>
          <w:szCs w:val="27"/>
        </w:rPr>
        <w:t xml:space="preserve"> №</w:t>
      </w:r>
      <w:r w:rsidR="009D016A" w:rsidRPr="009D016A">
        <w:rPr>
          <w:sz w:val="27"/>
          <w:szCs w:val="27"/>
        </w:rPr>
        <w:t>18</w:t>
      </w:r>
      <w:r w:rsidRPr="009D016A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года был утвержден по следующим показателям:</w:t>
      </w:r>
    </w:p>
    <w:p w:rsidR="009E387E" w:rsidRDefault="009E387E" w:rsidP="009E387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прогнозируемый общий объем доходов в сумме </w:t>
      </w:r>
      <w:r w:rsidR="009D016A">
        <w:rPr>
          <w:color w:val="000000"/>
          <w:sz w:val="27"/>
          <w:szCs w:val="27"/>
        </w:rPr>
        <w:t>27174,0</w:t>
      </w:r>
      <w:r w:rsidRPr="00FC5358">
        <w:rPr>
          <w:color w:val="548DD4" w:themeColor="text2" w:themeTint="99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</w:t>
      </w:r>
    </w:p>
    <w:p w:rsidR="009E387E" w:rsidRDefault="009E387E" w:rsidP="009E387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прогнозируемый объем расходов – </w:t>
      </w:r>
      <w:r w:rsidR="009D016A">
        <w:rPr>
          <w:color w:val="000000"/>
          <w:sz w:val="27"/>
          <w:szCs w:val="27"/>
        </w:rPr>
        <w:t xml:space="preserve">27998,7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</w:t>
      </w:r>
    </w:p>
    <w:p w:rsidR="009E387E" w:rsidRDefault="009E387E" w:rsidP="009E387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прогнозируемый дефицит бюджета – </w:t>
      </w:r>
      <w:r w:rsidR="009D016A">
        <w:rPr>
          <w:color w:val="000000"/>
          <w:sz w:val="27"/>
          <w:szCs w:val="27"/>
        </w:rPr>
        <w:t xml:space="preserve">824,7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</w:t>
      </w:r>
    </w:p>
    <w:p w:rsidR="00774863" w:rsidRDefault="009E387E" w:rsidP="009E387E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 изменения в бюджет вносились 4 раза. В результате проделанной работы по увеличению налоговых и неналоговых поступлений в бюджет поселения,</w:t>
      </w:r>
      <w:r w:rsidR="00F07C7A">
        <w:rPr>
          <w:color w:val="000000"/>
          <w:sz w:val="27"/>
          <w:szCs w:val="27"/>
        </w:rPr>
        <w:t xml:space="preserve"> а так же участию в программах за счет федеральных и областных средств</w:t>
      </w:r>
      <w:r>
        <w:rPr>
          <w:color w:val="000000"/>
          <w:sz w:val="27"/>
          <w:szCs w:val="27"/>
        </w:rPr>
        <w:t xml:space="preserve"> доходную часть бюджета удалось увеличить. </w:t>
      </w:r>
    </w:p>
    <w:p w:rsidR="009E387E" w:rsidRDefault="009E387E" w:rsidP="009E387E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Окончательно бюджет на 20</w:t>
      </w:r>
      <w:r w:rsidR="009D016A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 утвержден по доходам в сумме </w:t>
      </w:r>
      <w:r w:rsidR="009D016A">
        <w:rPr>
          <w:color w:val="000000"/>
          <w:sz w:val="27"/>
          <w:szCs w:val="27"/>
        </w:rPr>
        <w:t xml:space="preserve">36403,8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 xml:space="preserve">., по расходам в сумме </w:t>
      </w:r>
      <w:r w:rsidR="009D016A">
        <w:rPr>
          <w:color w:val="000000"/>
          <w:sz w:val="27"/>
          <w:szCs w:val="27"/>
        </w:rPr>
        <w:t xml:space="preserve">51311,9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 xml:space="preserve">., прогнозируемый дефицит бюджета </w:t>
      </w:r>
      <w:r w:rsidR="009D016A">
        <w:rPr>
          <w:color w:val="000000"/>
          <w:sz w:val="27"/>
          <w:szCs w:val="27"/>
        </w:rPr>
        <w:t xml:space="preserve">14908,1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</w:t>
      </w:r>
    </w:p>
    <w:p w:rsidR="00774863" w:rsidRDefault="009E387E" w:rsidP="009E387E">
      <w:pPr>
        <w:pStyle w:val="a8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Исполнен бюджет поселения за 20</w:t>
      </w:r>
      <w:r w:rsidR="009D016A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 по доходам в сумме </w:t>
      </w:r>
      <w:r w:rsidR="009D016A">
        <w:rPr>
          <w:color w:val="000000"/>
          <w:sz w:val="27"/>
          <w:szCs w:val="27"/>
        </w:rPr>
        <w:t xml:space="preserve">36187,6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 xml:space="preserve">., по расходам в сумме </w:t>
      </w:r>
      <w:r w:rsidR="00E4024C">
        <w:rPr>
          <w:color w:val="000000"/>
          <w:sz w:val="27"/>
          <w:szCs w:val="27"/>
        </w:rPr>
        <w:t xml:space="preserve">50193,6 </w:t>
      </w:r>
      <w:r>
        <w:rPr>
          <w:color w:val="000000"/>
          <w:sz w:val="27"/>
          <w:szCs w:val="27"/>
        </w:rPr>
        <w:t xml:space="preserve">тыс. руб., </w:t>
      </w:r>
    </w:p>
    <w:p w:rsidR="009E387E" w:rsidRDefault="009E387E" w:rsidP="009E387E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общей сумме доходов удельный вес налоговых и неналоговых доходов составил </w:t>
      </w:r>
      <w:r w:rsidR="00E4024C">
        <w:rPr>
          <w:color w:val="000000"/>
          <w:sz w:val="27"/>
          <w:szCs w:val="27"/>
        </w:rPr>
        <w:t>24%, у</w:t>
      </w:r>
      <w:r>
        <w:rPr>
          <w:color w:val="000000"/>
          <w:sz w:val="27"/>
          <w:szCs w:val="27"/>
        </w:rPr>
        <w:t xml:space="preserve">дельный вес безвозмездных перечислений в виде дотации на выравнивание бюджетной обеспеченности из областного и районного бюджетов, иных межбюджетных трансфертов из районного бюджета, субсидии на капитальный ремонт автомобильных дорог общего пользования местного значения, субсидии на реализацию проектов местных инициатив граждан, субсидии на </w:t>
      </w:r>
      <w:proofErr w:type="spellStart"/>
      <w:r>
        <w:rPr>
          <w:color w:val="000000"/>
          <w:sz w:val="27"/>
          <w:szCs w:val="27"/>
        </w:rPr>
        <w:t>софинансирование</w:t>
      </w:r>
      <w:proofErr w:type="spellEnd"/>
      <w:r>
        <w:rPr>
          <w:color w:val="000000"/>
          <w:sz w:val="27"/>
          <w:szCs w:val="27"/>
        </w:rPr>
        <w:t xml:space="preserve"> капитальных вложений в объекты муниципальной собственности, субвенции на выполнение передаваемых государственных полномочий – </w:t>
      </w:r>
      <w:r w:rsidR="00E4024C">
        <w:rPr>
          <w:color w:val="000000"/>
          <w:sz w:val="27"/>
          <w:szCs w:val="27"/>
        </w:rPr>
        <w:t>76%</w:t>
      </w:r>
    </w:p>
    <w:p w:rsidR="009E387E" w:rsidRDefault="009E387E" w:rsidP="009E387E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поступлений налоговых и неналоговых доходов за 20</w:t>
      </w:r>
      <w:r w:rsidR="00E4024C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 выполнен на </w:t>
      </w:r>
      <w:r w:rsidR="00E4024C">
        <w:rPr>
          <w:color w:val="000000"/>
          <w:sz w:val="27"/>
          <w:szCs w:val="27"/>
        </w:rPr>
        <w:t>101,5%,</w:t>
      </w:r>
      <w:r w:rsidRPr="00FC5358">
        <w:rPr>
          <w:color w:val="548DD4" w:themeColor="text2" w:themeTint="99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при плане </w:t>
      </w:r>
      <w:r w:rsidR="00E4024C">
        <w:rPr>
          <w:color w:val="000000"/>
          <w:sz w:val="27"/>
          <w:szCs w:val="27"/>
        </w:rPr>
        <w:t xml:space="preserve">8583,2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 xml:space="preserve">. поступило </w:t>
      </w:r>
      <w:r w:rsidR="00E4024C">
        <w:rPr>
          <w:color w:val="000000"/>
          <w:sz w:val="27"/>
          <w:szCs w:val="27"/>
        </w:rPr>
        <w:t>8715,8</w:t>
      </w:r>
      <w:r>
        <w:rPr>
          <w:color w:val="548DD4" w:themeColor="text2" w:themeTint="99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 xml:space="preserve">., из них неналоговые доходы составили </w:t>
      </w:r>
      <w:r w:rsidR="00E4024C">
        <w:rPr>
          <w:color w:val="000000"/>
          <w:sz w:val="27"/>
          <w:szCs w:val="27"/>
        </w:rPr>
        <w:t xml:space="preserve">740,8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>Налоговые доходы: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>Земельный налог: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 xml:space="preserve">* поступило </w:t>
      </w:r>
      <w:r w:rsidR="00E4024C" w:rsidRPr="00E4024C">
        <w:rPr>
          <w:sz w:val="27"/>
          <w:szCs w:val="27"/>
        </w:rPr>
        <w:t>3386,6</w:t>
      </w:r>
      <w:r w:rsidRPr="00E4024C">
        <w:rPr>
          <w:sz w:val="27"/>
          <w:szCs w:val="27"/>
        </w:rPr>
        <w:t xml:space="preserve"> тыс. руб. при плане </w:t>
      </w:r>
      <w:r w:rsidR="00E4024C" w:rsidRPr="00E4024C">
        <w:rPr>
          <w:sz w:val="27"/>
          <w:szCs w:val="27"/>
        </w:rPr>
        <w:t>3310</w:t>
      </w:r>
      <w:r w:rsidRPr="00E4024C">
        <w:rPr>
          <w:sz w:val="27"/>
          <w:szCs w:val="27"/>
        </w:rPr>
        <w:t xml:space="preserve">,0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>., план 20</w:t>
      </w:r>
      <w:r w:rsidR="00E4024C" w:rsidRPr="00E4024C">
        <w:rPr>
          <w:sz w:val="27"/>
          <w:szCs w:val="27"/>
        </w:rPr>
        <w:t>20</w:t>
      </w:r>
      <w:r w:rsidRPr="00E4024C">
        <w:rPr>
          <w:sz w:val="27"/>
          <w:szCs w:val="27"/>
        </w:rPr>
        <w:t xml:space="preserve"> года выполнен на 10</w:t>
      </w:r>
      <w:r w:rsidR="00E4024C" w:rsidRPr="00E4024C">
        <w:rPr>
          <w:sz w:val="27"/>
          <w:szCs w:val="27"/>
        </w:rPr>
        <w:t>2</w:t>
      </w:r>
      <w:r w:rsidRPr="00E4024C">
        <w:rPr>
          <w:sz w:val="27"/>
          <w:szCs w:val="27"/>
        </w:rPr>
        <w:t>,</w:t>
      </w:r>
      <w:r w:rsidR="00E4024C" w:rsidRPr="00E4024C">
        <w:rPr>
          <w:sz w:val="27"/>
          <w:szCs w:val="27"/>
        </w:rPr>
        <w:t>3</w:t>
      </w:r>
      <w:r w:rsidRPr="00E4024C">
        <w:rPr>
          <w:sz w:val="27"/>
          <w:szCs w:val="27"/>
        </w:rPr>
        <w:t xml:space="preserve"> </w:t>
      </w:r>
      <w:proofErr w:type="gramStart"/>
      <w:r w:rsidRPr="00E4024C">
        <w:rPr>
          <w:sz w:val="27"/>
          <w:szCs w:val="27"/>
        </w:rPr>
        <w:t>% .</w:t>
      </w:r>
      <w:proofErr w:type="gramEnd"/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>* Налог на имущество физических лиц: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 xml:space="preserve">* поступило </w:t>
      </w:r>
      <w:r w:rsidR="00E4024C" w:rsidRPr="00E4024C">
        <w:rPr>
          <w:sz w:val="27"/>
          <w:szCs w:val="27"/>
        </w:rPr>
        <w:t xml:space="preserve">388,6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>. при п</w:t>
      </w:r>
      <w:r w:rsidR="00E4024C" w:rsidRPr="00E4024C">
        <w:rPr>
          <w:sz w:val="27"/>
          <w:szCs w:val="27"/>
        </w:rPr>
        <w:t>лане 380,0</w:t>
      </w:r>
      <w:r w:rsidRPr="00E4024C">
        <w:rPr>
          <w:sz w:val="27"/>
          <w:szCs w:val="27"/>
        </w:rPr>
        <w:t xml:space="preserve">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>., план выполнен на 10</w:t>
      </w:r>
      <w:r w:rsidR="00E4024C" w:rsidRPr="00E4024C">
        <w:rPr>
          <w:sz w:val="27"/>
          <w:szCs w:val="27"/>
        </w:rPr>
        <w:t>2,3</w:t>
      </w:r>
      <w:r w:rsidRPr="00E4024C">
        <w:rPr>
          <w:sz w:val="27"/>
          <w:szCs w:val="27"/>
        </w:rPr>
        <w:t>%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>* В 20</w:t>
      </w:r>
      <w:r w:rsidR="00E4024C" w:rsidRPr="00E4024C">
        <w:rPr>
          <w:sz w:val="27"/>
          <w:szCs w:val="27"/>
        </w:rPr>
        <w:t>20</w:t>
      </w:r>
      <w:r w:rsidRPr="00E4024C">
        <w:rPr>
          <w:sz w:val="27"/>
          <w:szCs w:val="27"/>
        </w:rPr>
        <w:t xml:space="preserve"> году продолжалась активная работа с гражданами по уплате задолженности по выше перечисленным налогам.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>Акцизы по подакцизным товарам: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 xml:space="preserve">* поступило </w:t>
      </w:r>
      <w:r w:rsidR="00E4024C" w:rsidRPr="00E4024C">
        <w:rPr>
          <w:sz w:val="27"/>
          <w:szCs w:val="27"/>
        </w:rPr>
        <w:t>1978,</w:t>
      </w:r>
      <w:proofErr w:type="gramStart"/>
      <w:r w:rsidR="00E4024C" w:rsidRPr="00E4024C">
        <w:rPr>
          <w:sz w:val="27"/>
          <w:szCs w:val="27"/>
        </w:rPr>
        <w:t xml:space="preserve">0 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>.</w:t>
      </w:r>
      <w:proofErr w:type="gramEnd"/>
      <w:r w:rsidRPr="00E4024C">
        <w:rPr>
          <w:sz w:val="27"/>
          <w:szCs w:val="27"/>
        </w:rPr>
        <w:t xml:space="preserve"> при плане </w:t>
      </w:r>
      <w:r w:rsidR="00E4024C" w:rsidRPr="00E4024C">
        <w:rPr>
          <w:sz w:val="27"/>
          <w:szCs w:val="27"/>
        </w:rPr>
        <w:t xml:space="preserve">1978,0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 xml:space="preserve">., план  выполнен на </w:t>
      </w:r>
      <w:r w:rsidR="00E4024C" w:rsidRPr="00E4024C">
        <w:rPr>
          <w:sz w:val="27"/>
          <w:szCs w:val="27"/>
        </w:rPr>
        <w:t>100</w:t>
      </w:r>
      <w:r w:rsidRPr="00E4024C">
        <w:rPr>
          <w:sz w:val="27"/>
          <w:szCs w:val="27"/>
        </w:rPr>
        <w:t xml:space="preserve">% 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>Единый сельхозналог: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 xml:space="preserve">* поступило </w:t>
      </w:r>
      <w:r w:rsidR="00E4024C" w:rsidRPr="00E4024C">
        <w:rPr>
          <w:sz w:val="27"/>
          <w:szCs w:val="27"/>
        </w:rPr>
        <w:t xml:space="preserve">388,3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 xml:space="preserve">. при плане </w:t>
      </w:r>
      <w:r w:rsidR="00E4024C" w:rsidRPr="00E4024C">
        <w:rPr>
          <w:sz w:val="27"/>
          <w:szCs w:val="27"/>
        </w:rPr>
        <w:t xml:space="preserve">388,3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>. план выполнен на 10</w:t>
      </w:r>
      <w:r w:rsidR="00E4024C" w:rsidRPr="00E4024C">
        <w:rPr>
          <w:sz w:val="27"/>
          <w:szCs w:val="27"/>
        </w:rPr>
        <w:t>0</w:t>
      </w:r>
      <w:r w:rsidRPr="00E4024C">
        <w:rPr>
          <w:sz w:val="27"/>
          <w:szCs w:val="27"/>
        </w:rPr>
        <w:t>,0%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>* Налог на доходы физических лиц: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 xml:space="preserve">* поступило </w:t>
      </w:r>
      <w:r w:rsidR="00E4024C" w:rsidRPr="00E4024C">
        <w:rPr>
          <w:sz w:val="27"/>
          <w:szCs w:val="27"/>
        </w:rPr>
        <w:t xml:space="preserve">1829,2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>. при плане 1</w:t>
      </w:r>
      <w:r w:rsidR="00E4024C" w:rsidRPr="00E4024C">
        <w:rPr>
          <w:sz w:val="27"/>
          <w:szCs w:val="27"/>
        </w:rPr>
        <w:t xml:space="preserve">782,0 </w:t>
      </w:r>
      <w:proofErr w:type="spellStart"/>
      <w:r w:rsidR="00E4024C" w:rsidRPr="00E4024C">
        <w:rPr>
          <w:sz w:val="27"/>
          <w:szCs w:val="27"/>
        </w:rPr>
        <w:t>тыс.руб</w:t>
      </w:r>
      <w:proofErr w:type="spellEnd"/>
      <w:r w:rsidR="00E4024C" w:rsidRPr="00E4024C">
        <w:rPr>
          <w:sz w:val="27"/>
          <w:szCs w:val="27"/>
        </w:rPr>
        <w:t>., план выполнен на 102</w:t>
      </w:r>
      <w:r w:rsidRPr="00E4024C">
        <w:rPr>
          <w:sz w:val="27"/>
          <w:szCs w:val="27"/>
        </w:rPr>
        <w:t>,</w:t>
      </w:r>
      <w:r w:rsidR="00E4024C" w:rsidRPr="00E4024C">
        <w:rPr>
          <w:sz w:val="27"/>
          <w:szCs w:val="27"/>
        </w:rPr>
        <w:t>6</w:t>
      </w:r>
      <w:r w:rsidRPr="00E4024C">
        <w:rPr>
          <w:sz w:val="27"/>
          <w:szCs w:val="27"/>
        </w:rPr>
        <w:t xml:space="preserve">% 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>Неналоговые доходы: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>Арендная плата за пользование имуществом: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 xml:space="preserve">* поступило </w:t>
      </w:r>
      <w:r w:rsidR="00E4024C" w:rsidRPr="00E4024C">
        <w:rPr>
          <w:sz w:val="27"/>
          <w:szCs w:val="27"/>
        </w:rPr>
        <w:t xml:space="preserve">205,7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>. при плане 2</w:t>
      </w:r>
      <w:r w:rsidR="00E4024C" w:rsidRPr="00E4024C">
        <w:rPr>
          <w:sz w:val="27"/>
          <w:szCs w:val="27"/>
        </w:rPr>
        <w:t>05,7</w:t>
      </w:r>
      <w:r w:rsidRPr="00E4024C">
        <w:rPr>
          <w:sz w:val="27"/>
          <w:szCs w:val="27"/>
        </w:rPr>
        <w:t xml:space="preserve">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>., план выполнен на 10</w:t>
      </w:r>
      <w:r w:rsidR="00E4024C" w:rsidRPr="00E4024C">
        <w:rPr>
          <w:sz w:val="27"/>
          <w:szCs w:val="27"/>
        </w:rPr>
        <w:t>0</w:t>
      </w:r>
      <w:proofErr w:type="gramStart"/>
      <w:r w:rsidRPr="00E4024C">
        <w:rPr>
          <w:sz w:val="27"/>
          <w:szCs w:val="27"/>
        </w:rPr>
        <w:t>% .</w:t>
      </w:r>
      <w:proofErr w:type="gramEnd"/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lastRenderedPageBreak/>
        <w:t>Прочие поступления от использования имущества, находящегося в собственности поселения (</w:t>
      </w:r>
      <w:proofErr w:type="spellStart"/>
      <w:r w:rsidRPr="00E4024C">
        <w:rPr>
          <w:sz w:val="27"/>
          <w:szCs w:val="27"/>
        </w:rPr>
        <w:t>найм</w:t>
      </w:r>
      <w:proofErr w:type="spellEnd"/>
      <w:r w:rsidRPr="00E4024C">
        <w:rPr>
          <w:sz w:val="27"/>
          <w:szCs w:val="27"/>
        </w:rPr>
        <w:t>)</w:t>
      </w:r>
    </w:p>
    <w:p w:rsidR="009E387E" w:rsidRPr="00E4024C" w:rsidRDefault="009E387E" w:rsidP="009E387E">
      <w:pPr>
        <w:pStyle w:val="a8"/>
        <w:rPr>
          <w:sz w:val="27"/>
          <w:szCs w:val="27"/>
        </w:rPr>
      </w:pPr>
      <w:r w:rsidRPr="00E4024C">
        <w:rPr>
          <w:sz w:val="27"/>
          <w:szCs w:val="27"/>
        </w:rPr>
        <w:t xml:space="preserve">* поступили доходы в сумме </w:t>
      </w:r>
      <w:r w:rsidR="00E4024C" w:rsidRPr="00E4024C">
        <w:rPr>
          <w:sz w:val="27"/>
          <w:szCs w:val="27"/>
        </w:rPr>
        <w:t>345,4</w:t>
      </w:r>
      <w:r w:rsidRPr="00E4024C">
        <w:rPr>
          <w:sz w:val="27"/>
          <w:szCs w:val="27"/>
        </w:rPr>
        <w:t xml:space="preserve">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 xml:space="preserve">. при плане </w:t>
      </w:r>
      <w:r w:rsidR="00E4024C" w:rsidRPr="00E4024C">
        <w:rPr>
          <w:sz w:val="27"/>
          <w:szCs w:val="27"/>
        </w:rPr>
        <w:t xml:space="preserve">345,4 </w:t>
      </w:r>
      <w:proofErr w:type="spellStart"/>
      <w:r w:rsidRPr="00E4024C">
        <w:rPr>
          <w:sz w:val="27"/>
          <w:szCs w:val="27"/>
        </w:rPr>
        <w:t>тыс.руб</w:t>
      </w:r>
      <w:proofErr w:type="spellEnd"/>
      <w:r w:rsidRPr="00E4024C">
        <w:rPr>
          <w:sz w:val="27"/>
          <w:szCs w:val="27"/>
        </w:rPr>
        <w:t>.</w:t>
      </w:r>
      <w:r w:rsidR="00E4024C" w:rsidRPr="00E4024C">
        <w:rPr>
          <w:sz w:val="27"/>
          <w:szCs w:val="27"/>
        </w:rPr>
        <w:t>, выполнение плана 100%</w:t>
      </w:r>
    </w:p>
    <w:p w:rsidR="009E387E" w:rsidRPr="00E34810" w:rsidRDefault="009E387E" w:rsidP="009E387E">
      <w:pPr>
        <w:pStyle w:val="a8"/>
        <w:rPr>
          <w:sz w:val="27"/>
          <w:szCs w:val="27"/>
        </w:rPr>
      </w:pPr>
      <w:r w:rsidRPr="00E34810">
        <w:rPr>
          <w:sz w:val="27"/>
          <w:szCs w:val="27"/>
        </w:rPr>
        <w:t>Доходы от реализации имущества, находящегося в собственности поселения:</w:t>
      </w:r>
    </w:p>
    <w:p w:rsidR="009E387E" w:rsidRPr="00E34810" w:rsidRDefault="009E387E" w:rsidP="009E387E">
      <w:pPr>
        <w:pStyle w:val="a8"/>
        <w:rPr>
          <w:sz w:val="27"/>
          <w:szCs w:val="27"/>
        </w:rPr>
      </w:pPr>
      <w:r w:rsidRPr="00E34810">
        <w:rPr>
          <w:sz w:val="27"/>
          <w:szCs w:val="27"/>
        </w:rPr>
        <w:t>* в 20</w:t>
      </w:r>
      <w:r w:rsidR="00E34810" w:rsidRPr="00E34810">
        <w:rPr>
          <w:sz w:val="27"/>
          <w:szCs w:val="27"/>
        </w:rPr>
        <w:t>20</w:t>
      </w:r>
      <w:r w:rsidRPr="00E34810">
        <w:rPr>
          <w:sz w:val="27"/>
          <w:szCs w:val="27"/>
        </w:rPr>
        <w:t xml:space="preserve"> году было продано имущества на сумму </w:t>
      </w:r>
      <w:r w:rsidR="00E34810" w:rsidRPr="00E34810">
        <w:rPr>
          <w:sz w:val="27"/>
          <w:szCs w:val="27"/>
        </w:rPr>
        <w:t>4725</w:t>
      </w:r>
      <w:r w:rsidRPr="00E34810">
        <w:rPr>
          <w:sz w:val="27"/>
          <w:szCs w:val="27"/>
        </w:rPr>
        <w:t>,</w:t>
      </w:r>
      <w:r w:rsidR="00E34810" w:rsidRPr="00E34810">
        <w:rPr>
          <w:sz w:val="27"/>
          <w:szCs w:val="27"/>
        </w:rPr>
        <w:t xml:space="preserve">0 </w:t>
      </w:r>
      <w:proofErr w:type="spellStart"/>
      <w:r w:rsidRPr="00E34810">
        <w:rPr>
          <w:sz w:val="27"/>
          <w:szCs w:val="27"/>
        </w:rPr>
        <w:t>тыс.руб</w:t>
      </w:r>
      <w:proofErr w:type="spellEnd"/>
      <w:r w:rsidRPr="00E34810">
        <w:rPr>
          <w:sz w:val="27"/>
          <w:szCs w:val="27"/>
        </w:rPr>
        <w:t>. (продажа земельных участков)</w:t>
      </w:r>
    </w:p>
    <w:p w:rsidR="009E387E" w:rsidRPr="00F07C7A" w:rsidRDefault="009E387E" w:rsidP="009E387E">
      <w:pPr>
        <w:pStyle w:val="a8"/>
        <w:jc w:val="both"/>
        <w:rPr>
          <w:sz w:val="27"/>
          <w:szCs w:val="27"/>
        </w:rPr>
      </w:pPr>
      <w:r w:rsidRPr="00F07C7A">
        <w:rPr>
          <w:sz w:val="27"/>
          <w:szCs w:val="27"/>
        </w:rPr>
        <w:t xml:space="preserve">В расходах бюджета </w:t>
      </w:r>
      <w:proofErr w:type="spellStart"/>
      <w:r w:rsidRPr="00F07C7A">
        <w:rPr>
          <w:sz w:val="27"/>
          <w:szCs w:val="27"/>
        </w:rPr>
        <w:t>Доможировского</w:t>
      </w:r>
      <w:proofErr w:type="spellEnd"/>
      <w:r w:rsidRPr="00F07C7A">
        <w:rPr>
          <w:sz w:val="27"/>
          <w:szCs w:val="27"/>
        </w:rPr>
        <w:t xml:space="preserve"> сельского поселения за 20</w:t>
      </w:r>
      <w:r w:rsidR="00E34810">
        <w:rPr>
          <w:sz w:val="27"/>
          <w:szCs w:val="27"/>
        </w:rPr>
        <w:t>20</w:t>
      </w:r>
      <w:r w:rsidRPr="00F07C7A">
        <w:rPr>
          <w:sz w:val="27"/>
          <w:szCs w:val="27"/>
        </w:rPr>
        <w:t xml:space="preserve"> год наибольший удельный вес составили расходы по разделу «Жилищно-коммунальное хозяйство» - </w:t>
      </w:r>
      <w:r w:rsidR="004528D0">
        <w:rPr>
          <w:sz w:val="27"/>
          <w:szCs w:val="27"/>
        </w:rPr>
        <w:t>52,6%</w:t>
      </w:r>
      <w:r w:rsidRPr="00F07C7A">
        <w:rPr>
          <w:sz w:val="27"/>
          <w:szCs w:val="27"/>
        </w:rPr>
        <w:t xml:space="preserve"> (</w:t>
      </w:r>
      <w:r w:rsidR="004528D0">
        <w:rPr>
          <w:sz w:val="27"/>
          <w:szCs w:val="27"/>
        </w:rPr>
        <w:t>26402,6</w:t>
      </w:r>
      <w:r w:rsidRPr="00F07C7A">
        <w:rPr>
          <w:sz w:val="27"/>
          <w:szCs w:val="27"/>
        </w:rPr>
        <w:t xml:space="preserve"> </w:t>
      </w:r>
      <w:proofErr w:type="spellStart"/>
      <w:r w:rsidRPr="00F07C7A">
        <w:rPr>
          <w:sz w:val="27"/>
          <w:szCs w:val="27"/>
        </w:rPr>
        <w:t>тыс.руб</w:t>
      </w:r>
      <w:proofErr w:type="spellEnd"/>
      <w:r w:rsidRPr="00F07C7A">
        <w:rPr>
          <w:sz w:val="27"/>
          <w:szCs w:val="27"/>
        </w:rPr>
        <w:t xml:space="preserve">.). По разделу «Культура» - </w:t>
      </w:r>
      <w:r w:rsidR="004528D0">
        <w:rPr>
          <w:sz w:val="27"/>
          <w:szCs w:val="27"/>
        </w:rPr>
        <w:t>19,62</w:t>
      </w:r>
      <w:r w:rsidRPr="00F07C7A">
        <w:rPr>
          <w:sz w:val="27"/>
          <w:szCs w:val="27"/>
        </w:rPr>
        <w:t>% (</w:t>
      </w:r>
      <w:r w:rsidR="004528D0">
        <w:rPr>
          <w:sz w:val="27"/>
          <w:szCs w:val="27"/>
        </w:rPr>
        <w:t>9847,36</w:t>
      </w:r>
      <w:r w:rsidRPr="00F07C7A">
        <w:rPr>
          <w:sz w:val="27"/>
          <w:szCs w:val="27"/>
        </w:rPr>
        <w:t xml:space="preserve"> </w:t>
      </w:r>
      <w:proofErr w:type="spellStart"/>
      <w:r w:rsidRPr="00F07C7A">
        <w:rPr>
          <w:sz w:val="27"/>
          <w:szCs w:val="27"/>
        </w:rPr>
        <w:t>тыс.руб</w:t>
      </w:r>
      <w:proofErr w:type="spellEnd"/>
      <w:r w:rsidRPr="00F07C7A">
        <w:rPr>
          <w:sz w:val="27"/>
          <w:szCs w:val="27"/>
        </w:rPr>
        <w:t xml:space="preserve">.). По разделу «Национальная экономика» расходы составили </w:t>
      </w:r>
      <w:r w:rsidR="004528D0">
        <w:rPr>
          <w:sz w:val="27"/>
          <w:szCs w:val="27"/>
        </w:rPr>
        <w:t>13,38%</w:t>
      </w:r>
      <w:r w:rsidRPr="00F07C7A">
        <w:rPr>
          <w:sz w:val="27"/>
          <w:szCs w:val="27"/>
        </w:rPr>
        <w:t xml:space="preserve"> (</w:t>
      </w:r>
      <w:r w:rsidR="004528D0">
        <w:rPr>
          <w:sz w:val="27"/>
          <w:szCs w:val="27"/>
        </w:rPr>
        <w:t xml:space="preserve">6713,76 </w:t>
      </w:r>
      <w:proofErr w:type="spellStart"/>
      <w:r w:rsidRPr="00F07C7A">
        <w:rPr>
          <w:sz w:val="27"/>
          <w:szCs w:val="27"/>
        </w:rPr>
        <w:t>тыс.руб</w:t>
      </w:r>
      <w:proofErr w:type="spellEnd"/>
      <w:r w:rsidRPr="00F07C7A">
        <w:rPr>
          <w:sz w:val="27"/>
          <w:szCs w:val="27"/>
        </w:rPr>
        <w:t xml:space="preserve">.) в том числе на ремонт и содержание дорог внутри поселения </w:t>
      </w:r>
      <w:r w:rsidR="004528D0">
        <w:rPr>
          <w:sz w:val="27"/>
          <w:szCs w:val="27"/>
        </w:rPr>
        <w:t xml:space="preserve">6683,76 </w:t>
      </w:r>
      <w:proofErr w:type="spellStart"/>
      <w:r w:rsidRPr="00F07C7A">
        <w:rPr>
          <w:sz w:val="27"/>
          <w:szCs w:val="27"/>
        </w:rPr>
        <w:t>тыс.руб</w:t>
      </w:r>
      <w:proofErr w:type="spellEnd"/>
      <w:r w:rsidRPr="00F07C7A">
        <w:rPr>
          <w:sz w:val="27"/>
          <w:szCs w:val="27"/>
        </w:rPr>
        <w:t xml:space="preserve">.). Расходы на содержание органов местного самоуправления составили </w:t>
      </w:r>
      <w:r w:rsidR="004528D0">
        <w:rPr>
          <w:sz w:val="27"/>
          <w:szCs w:val="27"/>
        </w:rPr>
        <w:t>11,27</w:t>
      </w:r>
      <w:r w:rsidRPr="00F07C7A">
        <w:rPr>
          <w:sz w:val="27"/>
          <w:szCs w:val="27"/>
        </w:rPr>
        <w:t>% (</w:t>
      </w:r>
      <w:r w:rsidR="004528D0">
        <w:rPr>
          <w:sz w:val="27"/>
          <w:szCs w:val="27"/>
        </w:rPr>
        <w:t xml:space="preserve">5658,27 </w:t>
      </w:r>
      <w:proofErr w:type="spellStart"/>
      <w:r w:rsidRPr="00F07C7A">
        <w:rPr>
          <w:sz w:val="27"/>
          <w:szCs w:val="27"/>
        </w:rPr>
        <w:t>тыс.руб</w:t>
      </w:r>
      <w:proofErr w:type="spellEnd"/>
      <w:r w:rsidRPr="00F07C7A">
        <w:rPr>
          <w:sz w:val="27"/>
          <w:szCs w:val="27"/>
        </w:rPr>
        <w:t>.).</w:t>
      </w:r>
    </w:p>
    <w:p w:rsidR="009E387E" w:rsidRDefault="009E387E" w:rsidP="00911584">
      <w:pPr>
        <w:pStyle w:val="a8"/>
        <w:jc w:val="both"/>
        <w:rPr>
          <w:sz w:val="27"/>
          <w:szCs w:val="27"/>
        </w:rPr>
      </w:pPr>
      <w:r w:rsidRPr="00F07C7A">
        <w:rPr>
          <w:sz w:val="27"/>
          <w:szCs w:val="27"/>
        </w:rPr>
        <w:t>Общий объем расходов бюджета на реализуемые муниципальные программы в 20</w:t>
      </w:r>
      <w:r w:rsidR="00E34810">
        <w:rPr>
          <w:sz w:val="27"/>
          <w:szCs w:val="27"/>
        </w:rPr>
        <w:t xml:space="preserve">20 </w:t>
      </w:r>
      <w:r w:rsidRPr="00F07C7A">
        <w:rPr>
          <w:sz w:val="27"/>
          <w:szCs w:val="27"/>
        </w:rPr>
        <w:t xml:space="preserve">году – </w:t>
      </w:r>
      <w:r w:rsidR="00E34810">
        <w:rPr>
          <w:sz w:val="27"/>
          <w:szCs w:val="27"/>
        </w:rPr>
        <w:t>39708,82</w:t>
      </w:r>
      <w:r w:rsidRPr="00F07C7A">
        <w:rPr>
          <w:sz w:val="27"/>
          <w:szCs w:val="27"/>
        </w:rPr>
        <w:t xml:space="preserve"> тыс. руб. (в том числе расходы местного бюджета – </w:t>
      </w:r>
      <w:r w:rsidR="00911584">
        <w:rPr>
          <w:sz w:val="27"/>
          <w:szCs w:val="27"/>
        </w:rPr>
        <w:t>12167,5</w:t>
      </w:r>
      <w:r w:rsidRPr="00F07C7A">
        <w:rPr>
          <w:sz w:val="27"/>
          <w:szCs w:val="27"/>
        </w:rPr>
        <w:t xml:space="preserve"> тыс. руб.</w:t>
      </w:r>
      <w:r w:rsidR="00911584">
        <w:rPr>
          <w:sz w:val="27"/>
          <w:szCs w:val="27"/>
        </w:rPr>
        <w:t>)</w:t>
      </w:r>
    </w:p>
    <w:p w:rsidR="009D4BB3" w:rsidRDefault="009D4BB3" w:rsidP="009E387E">
      <w:pPr>
        <w:pStyle w:val="a8"/>
        <w:jc w:val="center"/>
        <w:rPr>
          <w:sz w:val="27"/>
          <w:szCs w:val="27"/>
        </w:rPr>
      </w:pPr>
    </w:p>
    <w:p w:rsidR="009D4BB3" w:rsidRDefault="009D4BB3" w:rsidP="009D4BB3">
      <w:pPr>
        <w:spacing w:line="100" w:lineRule="atLeast"/>
        <w:jc w:val="center"/>
        <w:rPr>
          <w:b/>
          <w:color w:val="313139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color w:val="313139"/>
          <w:sz w:val="28"/>
          <w:szCs w:val="28"/>
          <w:u w:val="single"/>
        </w:rPr>
        <w:t>ЖИЛИЩНЫЙ ВОПРОС</w:t>
      </w:r>
    </w:p>
    <w:p w:rsidR="009D4BB3" w:rsidRDefault="009D4BB3" w:rsidP="009D4B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учёте по улучшению жилищных условий на 01.01.202</w:t>
      </w:r>
      <w:r w:rsidR="000034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  <w:r w:rsidR="000034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</w:t>
      </w:r>
      <w:r w:rsidR="000034A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</w:t>
      </w:r>
      <w:r w:rsidRPr="00F36B8D">
        <w:rPr>
          <w:sz w:val="28"/>
          <w:szCs w:val="28"/>
        </w:rPr>
        <w:t>1</w:t>
      </w:r>
      <w:r w:rsidR="000034A1">
        <w:rPr>
          <w:sz w:val="28"/>
          <w:szCs w:val="28"/>
        </w:rPr>
        <w:t>1</w:t>
      </w:r>
      <w:r w:rsidRPr="00B0364C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семей.</w:t>
      </w:r>
    </w:p>
    <w:p w:rsidR="009D4BB3" w:rsidRDefault="009D4BB3" w:rsidP="009D4BB3">
      <w:pPr>
        <w:ind w:firstLine="708"/>
        <w:jc w:val="both"/>
        <w:rPr>
          <w:sz w:val="28"/>
          <w:szCs w:val="28"/>
        </w:rPr>
      </w:pPr>
      <w:r w:rsidRPr="001606F9">
        <w:rPr>
          <w:sz w:val="28"/>
          <w:szCs w:val="28"/>
        </w:rPr>
        <w:t xml:space="preserve">В </w:t>
      </w:r>
      <w:r w:rsidR="000034A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началась реализация национального проекта «Обеспечение устойчивого сокращения непригодного для проживания жилищного фонда» наше поселение приняло  участие в данном проекте, Администрацией была разработана программа, предусматривающая  выполнение мероприятий  по переселению граждан из аварийного фонда  с 2019 по 2025 годы.</w:t>
      </w:r>
    </w:p>
    <w:p w:rsidR="009D4BB3" w:rsidRDefault="001F6378" w:rsidP="009D4B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20</w:t>
      </w:r>
      <w:r w:rsidR="000034A1">
        <w:rPr>
          <w:sz w:val="28"/>
          <w:szCs w:val="28"/>
        </w:rPr>
        <w:t>20</w:t>
      </w:r>
      <w:proofErr w:type="gramEnd"/>
      <w:r w:rsidR="000034A1">
        <w:rPr>
          <w:sz w:val="28"/>
          <w:szCs w:val="28"/>
        </w:rPr>
        <w:t xml:space="preserve"> </w:t>
      </w:r>
      <w:r w:rsidR="009D4BB3">
        <w:rPr>
          <w:sz w:val="28"/>
          <w:szCs w:val="28"/>
        </w:rPr>
        <w:t>году  в рамках данной програм</w:t>
      </w:r>
      <w:r w:rsidR="00774863">
        <w:rPr>
          <w:sz w:val="28"/>
          <w:szCs w:val="28"/>
        </w:rPr>
        <w:t xml:space="preserve">мы расселены </w:t>
      </w:r>
      <w:r w:rsidR="000034A1">
        <w:rPr>
          <w:sz w:val="28"/>
          <w:szCs w:val="28"/>
        </w:rPr>
        <w:t>2</w:t>
      </w:r>
      <w:r w:rsidR="00774863">
        <w:rPr>
          <w:sz w:val="28"/>
          <w:szCs w:val="28"/>
        </w:rPr>
        <w:t xml:space="preserve"> аварийных дома (</w:t>
      </w:r>
      <w:r w:rsidR="000034A1">
        <w:rPr>
          <w:sz w:val="28"/>
          <w:szCs w:val="28"/>
        </w:rPr>
        <w:t>4</w:t>
      </w:r>
      <w:r w:rsidR="009D4BB3">
        <w:rPr>
          <w:sz w:val="28"/>
          <w:szCs w:val="28"/>
        </w:rPr>
        <w:t xml:space="preserve"> квартир</w:t>
      </w:r>
      <w:r w:rsidR="000034A1">
        <w:rPr>
          <w:sz w:val="28"/>
          <w:szCs w:val="28"/>
        </w:rPr>
        <w:t>ы</w:t>
      </w:r>
      <w:r w:rsidR="009D4BB3">
        <w:rPr>
          <w:sz w:val="28"/>
          <w:szCs w:val="28"/>
        </w:rPr>
        <w:t xml:space="preserve">  в которых проживали  </w:t>
      </w:r>
      <w:r w:rsidR="000034A1">
        <w:rPr>
          <w:sz w:val="28"/>
          <w:szCs w:val="28"/>
        </w:rPr>
        <w:t>14</w:t>
      </w:r>
      <w:r w:rsidR="009D4BB3">
        <w:rPr>
          <w:sz w:val="28"/>
          <w:szCs w:val="28"/>
        </w:rPr>
        <w:t xml:space="preserve"> человек):</w:t>
      </w:r>
    </w:p>
    <w:p w:rsidR="000034A1" w:rsidRDefault="000034A1" w:rsidP="009D4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запланированы работы по сносу аварийны</w:t>
      </w:r>
      <w:r w:rsidR="00431202">
        <w:rPr>
          <w:sz w:val="28"/>
          <w:szCs w:val="28"/>
        </w:rPr>
        <w:t>х</w:t>
      </w:r>
      <w:r>
        <w:rPr>
          <w:sz w:val="28"/>
          <w:szCs w:val="28"/>
        </w:rPr>
        <w:t xml:space="preserve"> домов.</w:t>
      </w:r>
    </w:p>
    <w:p w:rsidR="000034A1" w:rsidRDefault="000034A1" w:rsidP="009D4BB3">
      <w:pPr>
        <w:ind w:firstLine="708"/>
        <w:jc w:val="both"/>
        <w:rPr>
          <w:sz w:val="28"/>
          <w:szCs w:val="28"/>
        </w:rPr>
      </w:pPr>
    </w:p>
    <w:p w:rsidR="009D4BB3" w:rsidRDefault="000034A1" w:rsidP="001F6378">
      <w:pPr>
        <w:ind w:firstLine="708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9E387E" w:rsidRPr="009D4BB3" w:rsidRDefault="00B308B2" w:rsidP="009E387E">
      <w:pPr>
        <w:pStyle w:val="a8"/>
        <w:jc w:val="center"/>
        <w:rPr>
          <w:b/>
          <w:color w:val="000000"/>
          <w:sz w:val="27"/>
          <w:szCs w:val="27"/>
        </w:rPr>
      </w:pPr>
      <w:r w:rsidRPr="009D4BB3">
        <w:rPr>
          <w:b/>
          <w:color w:val="000000"/>
          <w:sz w:val="27"/>
          <w:szCs w:val="27"/>
        </w:rPr>
        <w:t>Д</w:t>
      </w:r>
      <w:r w:rsidR="009E387E" w:rsidRPr="009D4BB3">
        <w:rPr>
          <w:b/>
          <w:color w:val="000000"/>
          <w:sz w:val="27"/>
          <w:szCs w:val="27"/>
        </w:rPr>
        <w:t>ОРОГИ</w:t>
      </w:r>
    </w:p>
    <w:p w:rsidR="009E387E" w:rsidRDefault="009E387E" w:rsidP="009E387E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Администрации </w:t>
      </w:r>
      <w:proofErr w:type="spellStart"/>
      <w:r>
        <w:rPr>
          <w:color w:val="000000"/>
          <w:sz w:val="27"/>
          <w:szCs w:val="27"/>
        </w:rPr>
        <w:t>Доможировского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№21 от 09.02.2017 года утвержден перечень автомобильных дорог общего пользования. Согласно данного постановления в поселении 37 дорог, протяженностью 40,4 км.</w:t>
      </w:r>
    </w:p>
    <w:p w:rsidR="009E387E" w:rsidRDefault="009E387E" w:rsidP="009E387E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дороги поставлены на кадастровый учет, зарегистрировано право собственности.</w:t>
      </w:r>
    </w:p>
    <w:p w:rsidR="009E387E" w:rsidRPr="000034A1" w:rsidRDefault="009E387E" w:rsidP="009E387E">
      <w:pPr>
        <w:pStyle w:val="a8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Из бюджета Ленинградской области в 20</w:t>
      </w:r>
      <w:r w:rsidR="000034A1">
        <w:rPr>
          <w:color w:val="000000"/>
          <w:sz w:val="27"/>
          <w:szCs w:val="27"/>
        </w:rPr>
        <w:t xml:space="preserve">20 </w:t>
      </w:r>
      <w:r>
        <w:rPr>
          <w:color w:val="000000"/>
          <w:sz w:val="27"/>
          <w:szCs w:val="27"/>
        </w:rPr>
        <w:t xml:space="preserve">году для реализации муниципальной программы «Развитие автомобильных дорог </w:t>
      </w:r>
      <w:proofErr w:type="spellStart"/>
      <w:r>
        <w:rPr>
          <w:color w:val="000000"/>
          <w:sz w:val="27"/>
          <w:szCs w:val="27"/>
        </w:rPr>
        <w:t>Доможировского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Лодейнопольского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Ленинградской области» было выделено </w:t>
      </w:r>
      <w:r w:rsidR="001F6378" w:rsidRPr="001F6378">
        <w:rPr>
          <w:sz w:val="27"/>
          <w:szCs w:val="27"/>
        </w:rPr>
        <w:t>2605,100</w:t>
      </w:r>
      <w:r w:rsidRPr="001F6378">
        <w:rPr>
          <w:sz w:val="27"/>
          <w:szCs w:val="27"/>
        </w:rPr>
        <w:t xml:space="preserve"> </w:t>
      </w:r>
      <w:proofErr w:type="spellStart"/>
      <w:r w:rsidRPr="001F6378">
        <w:rPr>
          <w:sz w:val="27"/>
          <w:szCs w:val="27"/>
        </w:rPr>
        <w:t>тыс.руб</w:t>
      </w:r>
      <w:proofErr w:type="spellEnd"/>
      <w:r w:rsidRPr="001F6378">
        <w:rPr>
          <w:sz w:val="27"/>
          <w:szCs w:val="27"/>
        </w:rPr>
        <w:t xml:space="preserve">., из бюджета поселения </w:t>
      </w:r>
      <w:r w:rsidR="001F6378" w:rsidRPr="001F6378">
        <w:rPr>
          <w:sz w:val="27"/>
          <w:szCs w:val="27"/>
        </w:rPr>
        <w:t>288,456</w:t>
      </w:r>
      <w:r w:rsidRPr="001F6378">
        <w:rPr>
          <w:sz w:val="27"/>
          <w:szCs w:val="27"/>
        </w:rPr>
        <w:t xml:space="preserve"> </w:t>
      </w:r>
      <w:proofErr w:type="spellStart"/>
      <w:r w:rsidRPr="001F6378">
        <w:rPr>
          <w:sz w:val="27"/>
          <w:szCs w:val="27"/>
        </w:rPr>
        <w:t>тыс.руб</w:t>
      </w:r>
      <w:proofErr w:type="spellEnd"/>
      <w:r w:rsidRPr="001F6378">
        <w:rPr>
          <w:sz w:val="27"/>
          <w:szCs w:val="27"/>
        </w:rPr>
        <w:t xml:space="preserve">. Произведен ремонт участка автомобильной дороги в </w:t>
      </w:r>
      <w:proofErr w:type="spellStart"/>
      <w:r w:rsidRPr="001F6378">
        <w:rPr>
          <w:sz w:val="27"/>
          <w:szCs w:val="27"/>
        </w:rPr>
        <w:t>п.</w:t>
      </w:r>
      <w:r w:rsidR="001F6378" w:rsidRPr="001F6378">
        <w:rPr>
          <w:sz w:val="27"/>
          <w:szCs w:val="27"/>
        </w:rPr>
        <w:t>Рассвет</w:t>
      </w:r>
      <w:proofErr w:type="spellEnd"/>
      <w:r w:rsidRPr="001F6378">
        <w:rPr>
          <w:sz w:val="27"/>
          <w:szCs w:val="27"/>
        </w:rPr>
        <w:t xml:space="preserve"> на сумму </w:t>
      </w:r>
      <w:r w:rsidR="001F6378" w:rsidRPr="001F6378">
        <w:rPr>
          <w:sz w:val="27"/>
          <w:szCs w:val="27"/>
        </w:rPr>
        <w:t>1982,556</w:t>
      </w:r>
      <w:r w:rsidRPr="001F6378">
        <w:rPr>
          <w:sz w:val="27"/>
          <w:szCs w:val="27"/>
        </w:rPr>
        <w:t xml:space="preserve"> тыс. руб., отремонтировано 1</w:t>
      </w:r>
      <w:r w:rsidR="001F6378" w:rsidRPr="001F6378">
        <w:rPr>
          <w:sz w:val="27"/>
          <w:szCs w:val="27"/>
        </w:rPr>
        <w:t xml:space="preserve">807 </w:t>
      </w:r>
      <w:proofErr w:type="spellStart"/>
      <w:r w:rsidRPr="001F6378">
        <w:rPr>
          <w:sz w:val="27"/>
          <w:szCs w:val="27"/>
        </w:rPr>
        <w:t>кв.м</w:t>
      </w:r>
      <w:proofErr w:type="spellEnd"/>
      <w:r w:rsidRPr="001F6378">
        <w:rPr>
          <w:sz w:val="27"/>
          <w:szCs w:val="27"/>
        </w:rPr>
        <w:t>.</w:t>
      </w:r>
      <w:r w:rsidR="001F6378" w:rsidRPr="001F6378">
        <w:rPr>
          <w:sz w:val="27"/>
          <w:szCs w:val="27"/>
        </w:rPr>
        <w:t xml:space="preserve"> и в </w:t>
      </w:r>
      <w:proofErr w:type="spellStart"/>
      <w:r w:rsidR="001F6378" w:rsidRPr="001F6378">
        <w:rPr>
          <w:sz w:val="27"/>
          <w:szCs w:val="27"/>
        </w:rPr>
        <w:t>д.Вахнова</w:t>
      </w:r>
      <w:proofErr w:type="spellEnd"/>
      <w:r w:rsidR="001F6378" w:rsidRPr="001F6378">
        <w:rPr>
          <w:sz w:val="27"/>
          <w:szCs w:val="27"/>
        </w:rPr>
        <w:t xml:space="preserve"> Кара 912,000 </w:t>
      </w:r>
      <w:proofErr w:type="spellStart"/>
      <w:r w:rsidR="001F6378" w:rsidRPr="001F6378">
        <w:rPr>
          <w:sz w:val="27"/>
          <w:szCs w:val="27"/>
        </w:rPr>
        <w:t>тыс.руб</w:t>
      </w:r>
      <w:proofErr w:type="spellEnd"/>
      <w:r w:rsidR="001F6378" w:rsidRPr="001F6378">
        <w:rPr>
          <w:sz w:val="27"/>
          <w:szCs w:val="27"/>
        </w:rPr>
        <w:t xml:space="preserve"> отремонтировано 895 </w:t>
      </w:r>
      <w:proofErr w:type="spellStart"/>
      <w:r w:rsidR="001F6378" w:rsidRPr="001F6378">
        <w:rPr>
          <w:sz w:val="27"/>
          <w:szCs w:val="27"/>
        </w:rPr>
        <w:t>кв.м</w:t>
      </w:r>
      <w:proofErr w:type="spellEnd"/>
      <w:r w:rsidRPr="001F6378">
        <w:rPr>
          <w:sz w:val="27"/>
          <w:szCs w:val="27"/>
        </w:rPr>
        <w:t>.</w:t>
      </w:r>
      <w:r w:rsidR="001F6378" w:rsidRPr="001F6378">
        <w:rPr>
          <w:sz w:val="27"/>
          <w:szCs w:val="27"/>
        </w:rPr>
        <w:t xml:space="preserve"> асфальтового покрытия.</w:t>
      </w:r>
    </w:p>
    <w:p w:rsidR="009E387E" w:rsidRDefault="009E387E" w:rsidP="009E387E">
      <w:pPr>
        <w:pStyle w:val="a8"/>
        <w:jc w:val="center"/>
        <w:rPr>
          <w:color w:val="548DD4" w:themeColor="text2" w:themeTint="99"/>
          <w:sz w:val="27"/>
          <w:szCs w:val="27"/>
        </w:rPr>
      </w:pPr>
    </w:p>
    <w:p w:rsidR="00472F7A" w:rsidRPr="002B76BC" w:rsidRDefault="00472F7A" w:rsidP="002B76BC">
      <w:pPr>
        <w:pStyle w:val="a8"/>
        <w:jc w:val="center"/>
        <w:rPr>
          <w:b/>
          <w:color w:val="000000"/>
          <w:sz w:val="27"/>
          <w:szCs w:val="27"/>
        </w:rPr>
      </w:pPr>
      <w:r w:rsidRPr="002B76BC">
        <w:rPr>
          <w:b/>
          <w:color w:val="000000"/>
          <w:sz w:val="27"/>
          <w:szCs w:val="27"/>
        </w:rPr>
        <w:t>Жилищно-коммунальное хозяйство</w:t>
      </w:r>
    </w:p>
    <w:p w:rsidR="00472F7A" w:rsidRDefault="00472F7A" w:rsidP="009E387E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</w:t>
      </w:r>
      <w:proofErr w:type="spellStart"/>
      <w:r>
        <w:rPr>
          <w:color w:val="000000"/>
          <w:sz w:val="27"/>
          <w:szCs w:val="27"/>
        </w:rPr>
        <w:t>Доможировского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работают 2 котельных.</w:t>
      </w:r>
    </w:p>
    <w:p w:rsidR="00472F7A" w:rsidRDefault="000034A1" w:rsidP="009E387E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Жилым фондом в многоквартирных домах управляет</w:t>
      </w:r>
      <w:r w:rsidR="00472F7A">
        <w:rPr>
          <w:color w:val="000000"/>
          <w:sz w:val="27"/>
          <w:szCs w:val="27"/>
        </w:rPr>
        <w:t xml:space="preserve"> ООО «Жилье»</w:t>
      </w:r>
      <w:r>
        <w:rPr>
          <w:color w:val="000000"/>
          <w:sz w:val="27"/>
          <w:szCs w:val="27"/>
        </w:rPr>
        <w:t>.</w:t>
      </w:r>
    </w:p>
    <w:p w:rsidR="00472F7A" w:rsidRDefault="000034A1" w:rsidP="00472F7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</w:t>
      </w:r>
      <w:r w:rsidR="00472F7A">
        <w:rPr>
          <w:color w:val="000000"/>
          <w:sz w:val="27"/>
          <w:szCs w:val="27"/>
        </w:rPr>
        <w:t>илищный фонд сост</w:t>
      </w:r>
      <w:r>
        <w:rPr>
          <w:color w:val="000000"/>
          <w:sz w:val="27"/>
          <w:szCs w:val="27"/>
        </w:rPr>
        <w:t>оит из</w:t>
      </w:r>
      <w:r w:rsidR="00472F7A">
        <w:rPr>
          <w:color w:val="000000"/>
          <w:sz w:val="27"/>
          <w:szCs w:val="27"/>
        </w:rPr>
        <w:t xml:space="preserve"> 31 многоквартирн</w:t>
      </w:r>
      <w:r>
        <w:rPr>
          <w:color w:val="000000"/>
          <w:sz w:val="27"/>
          <w:szCs w:val="27"/>
        </w:rPr>
        <w:t>ого</w:t>
      </w:r>
      <w:r w:rsidR="00472F7A">
        <w:rPr>
          <w:color w:val="000000"/>
          <w:sz w:val="27"/>
          <w:szCs w:val="27"/>
        </w:rPr>
        <w:t xml:space="preserve"> дом</w:t>
      </w:r>
      <w:r>
        <w:rPr>
          <w:color w:val="000000"/>
          <w:sz w:val="27"/>
          <w:szCs w:val="27"/>
        </w:rPr>
        <w:t>а</w:t>
      </w:r>
      <w:r w:rsidR="00472F7A">
        <w:rPr>
          <w:color w:val="000000"/>
          <w:sz w:val="27"/>
          <w:szCs w:val="27"/>
        </w:rPr>
        <w:t>, общей площадью – 27,55 тыс.кв.м.,</w:t>
      </w:r>
    </w:p>
    <w:p w:rsidR="00472F7A" w:rsidRDefault="00472F7A" w:rsidP="00472F7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них обслуживаются:</w:t>
      </w:r>
    </w:p>
    <w:p w:rsidR="00472F7A" w:rsidRDefault="00472F7A" w:rsidP="00472F7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управляющей организацией – 27 МКД,</w:t>
      </w:r>
    </w:p>
    <w:p w:rsidR="00472F7A" w:rsidRDefault="00472F7A" w:rsidP="00472F7A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непосредственное управление – 5 МКД,</w:t>
      </w:r>
    </w:p>
    <w:p w:rsidR="000034A1" w:rsidRDefault="000034A1" w:rsidP="00472F7A">
      <w:pPr>
        <w:pStyle w:val="a8"/>
        <w:rPr>
          <w:color w:val="000000"/>
          <w:sz w:val="27"/>
          <w:szCs w:val="27"/>
        </w:rPr>
      </w:pPr>
    </w:p>
    <w:p w:rsidR="00F07C7A" w:rsidRPr="009D4BB3" w:rsidRDefault="00F07C7A" w:rsidP="009D4BB3">
      <w:pPr>
        <w:pStyle w:val="a8"/>
        <w:jc w:val="center"/>
        <w:rPr>
          <w:b/>
          <w:color w:val="000000"/>
          <w:sz w:val="32"/>
          <w:szCs w:val="32"/>
        </w:rPr>
      </w:pPr>
      <w:r w:rsidRPr="009D4BB3">
        <w:rPr>
          <w:b/>
          <w:color w:val="000000"/>
          <w:sz w:val="32"/>
          <w:szCs w:val="32"/>
        </w:rPr>
        <w:t xml:space="preserve">Программа Старосты и </w:t>
      </w:r>
      <w:r w:rsidR="009D4BB3" w:rsidRPr="009D4BB3">
        <w:rPr>
          <w:b/>
          <w:color w:val="000000"/>
          <w:sz w:val="32"/>
          <w:szCs w:val="32"/>
        </w:rPr>
        <w:t>административный</w:t>
      </w:r>
      <w:r w:rsidRPr="009D4BB3">
        <w:rPr>
          <w:b/>
          <w:color w:val="000000"/>
          <w:sz w:val="32"/>
          <w:szCs w:val="32"/>
        </w:rPr>
        <w:t xml:space="preserve"> центр</w:t>
      </w:r>
    </w:p>
    <w:p w:rsidR="00F07C7A" w:rsidRPr="00774863" w:rsidRDefault="00F07C7A" w:rsidP="00F07C7A">
      <w:pPr>
        <w:pStyle w:val="a8"/>
        <w:numPr>
          <w:ilvl w:val="0"/>
          <w:numId w:val="16"/>
        </w:numPr>
        <w:rPr>
          <w:sz w:val="27"/>
          <w:szCs w:val="27"/>
        </w:rPr>
      </w:pPr>
      <w:r w:rsidRPr="00774863">
        <w:rPr>
          <w:sz w:val="27"/>
          <w:szCs w:val="27"/>
        </w:rPr>
        <w:t>Субсидия на реализацию проектов мест</w:t>
      </w:r>
      <w:r w:rsidR="000034A1">
        <w:rPr>
          <w:sz w:val="27"/>
          <w:szCs w:val="27"/>
        </w:rPr>
        <w:t>ных инициатив в 2020</w:t>
      </w:r>
      <w:r w:rsidRPr="00774863">
        <w:rPr>
          <w:sz w:val="27"/>
          <w:szCs w:val="27"/>
        </w:rPr>
        <w:t xml:space="preserve"> году была предоставлена в размере 2500 тыс. </w:t>
      </w:r>
      <w:proofErr w:type="spellStart"/>
      <w:r w:rsidRPr="00774863">
        <w:rPr>
          <w:sz w:val="27"/>
          <w:szCs w:val="27"/>
        </w:rPr>
        <w:t>руб</w:t>
      </w:r>
      <w:proofErr w:type="spellEnd"/>
      <w:r w:rsidRPr="00774863">
        <w:rPr>
          <w:sz w:val="27"/>
          <w:szCs w:val="27"/>
        </w:rPr>
        <w:t xml:space="preserve">, и местное </w:t>
      </w:r>
      <w:proofErr w:type="spellStart"/>
      <w:r w:rsidRPr="00774863">
        <w:rPr>
          <w:sz w:val="27"/>
          <w:szCs w:val="27"/>
        </w:rPr>
        <w:t>софинансирование</w:t>
      </w:r>
      <w:proofErr w:type="spellEnd"/>
      <w:r w:rsidRPr="00774863">
        <w:rPr>
          <w:sz w:val="27"/>
          <w:szCs w:val="27"/>
        </w:rPr>
        <w:t xml:space="preserve"> в размере 131,579 тыс.руб.</w:t>
      </w:r>
    </w:p>
    <w:p w:rsidR="00F07C7A" w:rsidRPr="00774863" w:rsidRDefault="00F07C7A" w:rsidP="00F07C7A">
      <w:pPr>
        <w:pStyle w:val="a8"/>
        <w:numPr>
          <w:ilvl w:val="0"/>
          <w:numId w:val="16"/>
        </w:numPr>
        <w:rPr>
          <w:sz w:val="27"/>
          <w:szCs w:val="27"/>
        </w:rPr>
      </w:pPr>
      <w:r w:rsidRPr="00774863">
        <w:rPr>
          <w:sz w:val="27"/>
          <w:szCs w:val="27"/>
        </w:rPr>
        <w:t>в 20</w:t>
      </w:r>
      <w:r w:rsidR="001F6378">
        <w:rPr>
          <w:sz w:val="27"/>
          <w:szCs w:val="27"/>
        </w:rPr>
        <w:t>20</w:t>
      </w:r>
      <w:r w:rsidRPr="00774863">
        <w:rPr>
          <w:sz w:val="27"/>
          <w:szCs w:val="27"/>
        </w:rPr>
        <w:t xml:space="preserve"> году выполнены следующие мероприятия:</w:t>
      </w:r>
    </w:p>
    <w:p w:rsidR="00F07C7A" w:rsidRPr="00774863" w:rsidRDefault="00F07C7A" w:rsidP="00F07C7A">
      <w:pPr>
        <w:pStyle w:val="a8"/>
        <w:numPr>
          <w:ilvl w:val="0"/>
          <w:numId w:val="16"/>
        </w:numPr>
        <w:rPr>
          <w:sz w:val="27"/>
          <w:szCs w:val="27"/>
        </w:rPr>
      </w:pPr>
      <w:r w:rsidRPr="00774863">
        <w:rPr>
          <w:sz w:val="27"/>
          <w:szCs w:val="27"/>
        </w:rPr>
        <w:t xml:space="preserve">- </w:t>
      </w:r>
      <w:r w:rsidR="001F6378">
        <w:rPr>
          <w:sz w:val="27"/>
          <w:szCs w:val="27"/>
        </w:rPr>
        <w:t xml:space="preserve">Ремонт грунтовых дорог 4978 </w:t>
      </w:r>
      <w:proofErr w:type="spellStart"/>
      <w:r w:rsidR="001F6378">
        <w:rPr>
          <w:sz w:val="27"/>
          <w:szCs w:val="27"/>
        </w:rPr>
        <w:t>кв.м</w:t>
      </w:r>
      <w:proofErr w:type="spellEnd"/>
      <w:r w:rsidR="001F6378">
        <w:rPr>
          <w:sz w:val="27"/>
          <w:szCs w:val="27"/>
        </w:rPr>
        <w:t>.</w:t>
      </w:r>
    </w:p>
    <w:p w:rsidR="00F07C7A" w:rsidRPr="00774863" w:rsidRDefault="00F07C7A" w:rsidP="00F07C7A">
      <w:pPr>
        <w:pStyle w:val="a8"/>
        <w:numPr>
          <w:ilvl w:val="0"/>
          <w:numId w:val="16"/>
        </w:numPr>
        <w:rPr>
          <w:sz w:val="27"/>
          <w:szCs w:val="27"/>
        </w:rPr>
      </w:pPr>
      <w:r w:rsidRPr="00774863">
        <w:rPr>
          <w:sz w:val="27"/>
          <w:szCs w:val="27"/>
        </w:rPr>
        <w:t>-</w:t>
      </w:r>
      <w:r w:rsidR="001F6378">
        <w:rPr>
          <w:sz w:val="27"/>
          <w:szCs w:val="27"/>
        </w:rPr>
        <w:t xml:space="preserve">Вывоз и уборка мусора с гражданского кладбища 113 </w:t>
      </w:r>
      <w:proofErr w:type="spellStart"/>
      <w:r w:rsidR="001F6378">
        <w:rPr>
          <w:sz w:val="27"/>
          <w:szCs w:val="27"/>
        </w:rPr>
        <w:t>куб.м</w:t>
      </w:r>
      <w:proofErr w:type="spellEnd"/>
      <w:r w:rsidR="001F6378">
        <w:rPr>
          <w:sz w:val="27"/>
          <w:szCs w:val="27"/>
        </w:rPr>
        <w:t>.;</w:t>
      </w:r>
    </w:p>
    <w:p w:rsidR="00F07C7A" w:rsidRDefault="00F07C7A" w:rsidP="00F07C7A">
      <w:pPr>
        <w:pStyle w:val="a8"/>
        <w:numPr>
          <w:ilvl w:val="0"/>
          <w:numId w:val="16"/>
        </w:numPr>
        <w:rPr>
          <w:sz w:val="27"/>
          <w:szCs w:val="27"/>
        </w:rPr>
      </w:pPr>
      <w:r w:rsidRPr="00774863">
        <w:rPr>
          <w:sz w:val="27"/>
          <w:szCs w:val="27"/>
        </w:rPr>
        <w:t xml:space="preserve">- </w:t>
      </w:r>
      <w:r w:rsidR="001F6378">
        <w:rPr>
          <w:sz w:val="27"/>
          <w:szCs w:val="27"/>
        </w:rPr>
        <w:t xml:space="preserve">Обустроено место под парковку у дома №4 </w:t>
      </w:r>
      <w:proofErr w:type="spellStart"/>
      <w:r w:rsidR="001F6378">
        <w:rPr>
          <w:sz w:val="27"/>
          <w:szCs w:val="27"/>
        </w:rPr>
        <w:t>п.Рассвет</w:t>
      </w:r>
      <w:proofErr w:type="spellEnd"/>
    </w:p>
    <w:p w:rsidR="00774863" w:rsidRPr="00774863" w:rsidRDefault="00774863" w:rsidP="00774863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C7A" w:rsidRPr="00774863" w:rsidRDefault="00F07C7A" w:rsidP="00774863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63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1F637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74863">
        <w:rPr>
          <w:rFonts w:ascii="Times New Roman" w:hAnsi="Times New Roman" w:cs="Times New Roman"/>
          <w:color w:val="000000"/>
          <w:sz w:val="28"/>
          <w:szCs w:val="28"/>
        </w:rPr>
        <w:t xml:space="preserve"> году в д.Доможирово выполнены работы по </w:t>
      </w:r>
      <w:r w:rsidR="001F6378">
        <w:rPr>
          <w:rFonts w:ascii="Times New Roman" w:hAnsi="Times New Roman" w:cs="Times New Roman"/>
          <w:color w:val="000000"/>
          <w:sz w:val="28"/>
          <w:szCs w:val="28"/>
        </w:rPr>
        <w:t xml:space="preserve">Обустройству пожарного подъезда к </w:t>
      </w:r>
      <w:proofErr w:type="spellStart"/>
      <w:r w:rsidR="001F6378">
        <w:rPr>
          <w:rFonts w:ascii="Times New Roman" w:hAnsi="Times New Roman" w:cs="Times New Roman"/>
          <w:color w:val="000000"/>
          <w:sz w:val="28"/>
          <w:szCs w:val="28"/>
        </w:rPr>
        <w:t>р.Оять</w:t>
      </w:r>
      <w:proofErr w:type="spellEnd"/>
      <w:r w:rsidR="001F6378">
        <w:rPr>
          <w:rFonts w:ascii="Times New Roman" w:hAnsi="Times New Roman" w:cs="Times New Roman"/>
          <w:color w:val="000000"/>
          <w:sz w:val="28"/>
          <w:szCs w:val="28"/>
        </w:rPr>
        <w:t xml:space="preserve"> и отремонтирован участок асфальтированной дороги по </w:t>
      </w:r>
      <w:proofErr w:type="spellStart"/>
      <w:r w:rsidR="001F6378">
        <w:rPr>
          <w:rFonts w:ascii="Times New Roman" w:hAnsi="Times New Roman" w:cs="Times New Roman"/>
          <w:color w:val="000000"/>
          <w:sz w:val="28"/>
          <w:szCs w:val="28"/>
        </w:rPr>
        <w:t>ул.Школьная</w:t>
      </w:r>
      <w:proofErr w:type="spellEnd"/>
    </w:p>
    <w:p w:rsidR="009E387E" w:rsidRDefault="009E387E" w:rsidP="00472F7A">
      <w:pPr>
        <w:pStyle w:val="a8"/>
        <w:rPr>
          <w:color w:val="000000"/>
          <w:sz w:val="27"/>
          <w:szCs w:val="27"/>
        </w:rPr>
      </w:pPr>
    </w:p>
    <w:p w:rsidR="00774863" w:rsidRDefault="00774863" w:rsidP="00472F7A">
      <w:pPr>
        <w:pStyle w:val="a8"/>
        <w:rPr>
          <w:color w:val="000000"/>
          <w:sz w:val="27"/>
          <w:szCs w:val="27"/>
        </w:rPr>
      </w:pPr>
    </w:p>
    <w:p w:rsidR="009E387E" w:rsidRDefault="009E387E" w:rsidP="00472F7A">
      <w:pPr>
        <w:pStyle w:val="a8"/>
        <w:rPr>
          <w:color w:val="000000"/>
          <w:sz w:val="27"/>
          <w:szCs w:val="27"/>
        </w:rPr>
      </w:pPr>
    </w:p>
    <w:p w:rsidR="00C80377" w:rsidRPr="0049018F" w:rsidRDefault="00C80377" w:rsidP="00BE55D0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49018F">
        <w:rPr>
          <w:b/>
          <w:sz w:val="28"/>
          <w:szCs w:val="28"/>
          <w:u w:val="single"/>
        </w:rPr>
        <w:t>Мероприятия в рамках выполнения требований ГО и ЧС</w:t>
      </w:r>
    </w:p>
    <w:p w:rsidR="00E56DB7" w:rsidRPr="001F2147" w:rsidRDefault="00E56DB7" w:rsidP="00730AD2">
      <w:pPr>
        <w:jc w:val="both"/>
        <w:rPr>
          <w:sz w:val="28"/>
          <w:szCs w:val="28"/>
        </w:rPr>
      </w:pPr>
    </w:p>
    <w:p w:rsidR="00E56DB7" w:rsidRPr="005F7B26" w:rsidRDefault="00E56DB7" w:rsidP="00730AD2">
      <w:pPr>
        <w:jc w:val="both"/>
        <w:rPr>
          <w:sz w:val="28"/>
          <w:szCs w:val="28"/>
        </w:rPr>
      </w:pPr>
      <w:r w:rsidRPr="005F7B26">
        <w:rPr>
          <w:sz w:val="28"/>
          <w:szCs w:val="28"/>
        </w:rPr>
        <w:t>С 01.</w:t>
      </w:r>
      <w:r w:rsidR="00454761" w:rsidRPr="005F7B26">
        <w:rPr>
          <w:sz w:val="28"/>
          <w:szCs w:val="28"/>
        </w:rPr>
        <w:t>12</w:t>
      </w:r>
      <w:r w:rsidRPr="005F7B26">
        <w:rPr>
          <w:sz w:val="28"/>
          <w:szCs w:val="28"/>
        </w:rPr>
        <w:t xml:space="preserve">.2015 года на территории пос.Рассвет работает отдельный пост 132 пожарной части ОГПС </w:t>
      </w:r>
      <w:proofErr w:type="spellStart"/>
      <w:r w:rsidRPr="005F7B26">
        <w:rPr>
          <w:sz w:val="28"/>
          <w:szCs w:val="28"/>
        </w:rPr>
        <w:t>Лодейнопольского</w:t>
      </w:r>
      <w:proofErr w:type="spellEnd"/>
      <w:r w:rsidRPr="005F7B26">
        <w:rPr>
          <w:sz w:val="28"/>
          <w:szCs w:val="28"/>
        </w:rPr>
        <w:t xml:space="preserve"> района, в наличии 2 </w:t>
      </w:r>
      <w:proofErr w:type="spellStart"/>
      <w:r w:rsidRPr="005F7B26">
        <w:rPr>
          <w:sz w:val="28"/>
          <w:szCs w:val="28"/>
        </w:rPr>
        <w:t>автоцестерны</w:t>
      </w:r>
      <w:proofErr w:type="spellEnd"/>
      <w:r w:rsidRPr="005F7B26">
        <w:rPr>
          <w:sz w:val="28"/>
          <w:szCs w:val="28"/>
        </w:rPr>
        <w:t xml:space="preserve"> и </w:t>
      </w:r>
      <w:r w:rsidR="005F7B26" w:rsidRPr="005F7B26">
        <w:rPr>
          <w:sz w:val="28"/>
          <w:szCs w:val="28"/>
        </w:rPr>
        <w:t>5</w:t>
      </w:r>
      <w:r w:rsidRPr="005F7B26">
        <w:rPr>
          <w:sz w:val="28"/>
          <w:szCs w:val="28"/>
        </w:rPr>
        <w:t xml:space="preserve"> человек личного состава. Дежурство ведется круглосуточно, тел. 35-103</w:t>
      </w:r>
      <w:r w:rsidR="001C6D35" w:rsidRPr="005F7B26">
        <w:rPr>
          <w:sz w:val="28"/>
          <w:szCs w:val="28"/>
        </w:rPr>
        <w:t>.</w:t>
      </w:r>
    </w:p>
    <w:p w:rsidR="001C6D35" w:rsidRPr="001F6378" w:rsidRDefault="001C6D35" w:rsidP="00730AD2">
      <w:pPr>
        <w:jc w:val="both"/>
        <w:rPr>
          <w:color w:val="FF0000"/>
          <w:sz w:val="28"/>
          <w:szCs w:val="28"/>
        </w:rPr>
      </w:pPr>
      <w:r w:rsidRPr="00C813EB">
        <w:rPr>
          <w:sz w:val="28"/>
          <w:szCs w:val="28"/>
        </w:rPr>
        <w:t>За 20</w:t>
      </w:r>
      <w:r w:rsidR="001F6378">
        <w:rPr>
          <w:sz w:val="28"/>
          <w:szCs w:val="28"/>
        </w:rPr>
        <w:t>20</w:t>
      </w:r>
      <w:r w:rsidRPr="00C813EB">
        <w:rPr>
          <w:sz w:val="28"/>
          <w:szCs w:val="28"/>
        </w:rPr>
        <w:t xml:space="preserve"> год произвели</w:t>
      </w:r>
      <w:r w:rsidR="00C813EB" w:rsidRPr="00C813EB">
        <w:rPr>
          <w:sz w:val="28"/>
          <w:szCs w:val="28"/>
        </w:rPr>
        <w:t xml:space="preserve"> </w:t>
      </w:r>
      <w:r w:rsidR="0029308A" w:rsidRPr="001F6378">
        <w:rPr>
          <w:color w:val="FF0000"/>
          <w:sz w:val="28"/>
          <w:szCs w:val="28"/>
        </w:rPr>
        <w:t>85</w:t>
      </w:r>
      <w:r w:rsidRPr="001F6378">
        <w:rPr>
          <w:color w:val="FF0000"/>
          <w:sz w:val="28"/>
          <w:szCs w:val="28"/>
        </w:rPr>
        <w:t xml:space="preserve"> выездов:</w:t>
      </w:r>
    </w:p>
    <w:p w:rsidR="001C6D35" w:rsidRPr="00C813EB" w:rsidRDefault="006E2CE3" w:rsidP="00730AD2">
      <w:pPr>
        <w:jc w:val="both"/>
        <w:rPr>
          <w:sz w:val="28"/>
          <w:szCs w:val="28"/>
        </w:rPr>
      </w:pPr>
      <w:r w:rsidRPr="001F6378">
        <w:rPr>
          <w:color w:val="FF0000"/>
          <w:sz w:val="28"/>
          <w:szCs w:val="28"/>
        </w:rPr>
        <w:t>1</w:t>
      </w:r>
      <w:r w:rsidR="00C813EB" w:rsidRPr="001F6378">
        <w:rPr>
          <w:color w:val="FF0000"/>
          <w:sz w:val="28"/>
          <w:szCs w:val="28"/>
        </w:rPr>
        <w:t>1</w:t>
      </w:r>
      <w:r w:rsidR="00147AE0" w:rsidRPr="001F6378">
        <w:rPr>
          <w:color w:val="FF0000"/>
          <w:sz w:val="28"/>
          <w:szCs w:val="28"/>
        </w:rPr>
        <w:t xml:space="preserve"> пожар</w:t>
      </w:r>
      <w:r w:rsidR="00C813EB" w:rsidRPr="001F6378">
        <w:rPr>
          <w:color w:val="FF0000"/>
          <w:sz w:val="28"/>
          <w:szCs w:val="28"/>
        </w:rPr>
        <w:t>ов в поселении</w:t>
      </w:r>
      <w:r w:rsidR="00147AE0" w:rsidRPr="001F6378">
        <w:rPr>
          <w:color w:val="FF0000"/>
          <w:sz w:val="28"/>
          <w:szCs w:val="28"/>
        </w:rPr>
        <w:t>,</w:t>
      </w:r>
      <w:r w:rsidR="00C813EB" w:rsidRPr="001F6378">
        <w:rPr>
          <w:color w:val="FF0000"/>
          <w:sz w:val="28"/>
          <w:szCs w:val="28"/>
        </w:rPr>
        <w:t xml:space="preserve"> 33 выезда в район на пожары,  35 выездов на профилактику пожаров (раздача памяток). 6 выездов на ДТП</w:t>
      </w:r>
      <w:r w:rsidR="00C813EB">
        <w:rPr>
          <w:sz w:val="28"/>
          <w:szCs w:val="28"/>
        </w:rPr>
        <w:t>.</w:t>
      </w:r>
    </w:p>
    <w:p w:rsidR="003D02DF" w:rsidRPr="00B0364C" w:rsidRDefault="003D02DF" w:rsidP="008801B2">
      <w:pPr>
        <w:jc w:val="both"/>
        <w:rPr>
          <w:color w:val="FF0000"/>
          <w:sz w:val="28"/>
          <w:szCs w:val="28"/>
        </w:rPr>
      </w:pPr>
    </w:p>
    <w:p w:rsidR="006E2CE3" w:rsidRDefault="006E2CE3" w:rsidP="00216D02"/>
    <w:p w:rsidR="009D1917" w:rsidRDefault="009D1917" w:rsidP="00C80377">
      <w:pPr>
        <w:spacing w:line="337" w:lineRule="atLeast"/>
        <w:jc w:val="both"/>
        <w:rPr>
          <w:color w:val="FF0000"/>
          <w:sz w:val="28"/>
          <w:szCs w:val="28"/>
        </w:rPr>
      </w:pPr>
    </w:p>
    <w:p w:rsidR="00472F7A" w:rsidRPr="001F6378" w:rsidRDefault="00472F7A" w:rsidP="00BE55D0">
      <w:pPr>
        <w:spacing w:line="100" w:lineRule="atLeast"/>
        <w:jc w:val="center"/>
        <w:rPr>
          <w:b/>
          <w:color w:val="FF0000"/>
          <w:sz w:val="28"/>
          <w:szCs w:val="28"/>
          <w:u w:val="single"/>
        </w:rPr>
      </w:pPr>
    </w:p>
    <w:p w:rsidR="000975AC" w:rsidRDefault="000975AC" w:rsidP="000975AC">
      <w:pPr>
        <w:spacing w:line="240" w:lineRule="atLeast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</w:rPr>
        <w:t xml:space="preserve">Информационно-аналитический отчёт </w:t>
      </w:r>
      <w:r>
        <w:rPr>
          <w:b/>
          <w:sz w:val="28"/>
          <w:szCs w:val="28"/>
        </w:rPr>
        <w:t xml:space="preserve">                                 о </w:t>
      </w:r>
      <w:proofErr w:type="gramStart"/>
      <w:r>
        <w:rPr>
          <w:b/>
          <w:sz w:val="28"/>
          <w:szCs w:val="28"/>
        </w:rPr>
        <w:t>работе  МКУ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Оятский</w:t>
      </w:r>
      <w:proofErr w:type="spellEnd"/>
      <w:r>
        <w:rPr>
          <w:b/>
          <w:sz w:val="28"/>
          <w:szCs w:val="28"/>
        </w:rPr>
        <w:t xml:space="preserve"> культурно-спортивный  центр» за 2020 год.</w:t>
      </w:r>
    </w:p>
    <w:p w:rsidR="000975AC" w:rsidRDefault="000975AC" w:rsidP="000975AC">
      <w:pPr>
        <w:spacing w:line="240" w:lineRule="atLeast"/>
        <w:rPr>
          <w:b/>
          <w:sz w:val="28"/>
          <w:szCs w:val="28"/>
        </w:rPr>
      </w:pPr>
    </w:p>
    <w:p w:rsidR="000975AC" w:rsidRDefault="000975AC" w:rsidP="000975A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составе МКУ «</w:t>
      </w:r>
      <w:proofErr w:type="spellStart"/>
      <w:r>
        <w:rPr>
          <w:sz w:val="28"/>
          <w:szCs w:val="28"/>
        </w:rPr>
        <w:t>Оятский</w:t>
      </w:r>
      <w:proofErr w:type="spellEnd"/>
      <w:r>
        <w:rPr>
          <w:sz w:val="28"/>
          <w:szCs w:val="28"/>
        </w:rPr>
        <w:t xml:space="preserve"> культурно-спортивный центр» </w:t>
      </w:r>
      <w:proofErr w:type="gramStart"/>
      <w:r>
        <w:rPr>
          <w:sz w:val="28"/>
          <w:szCs w:val="28"/>
        </w:rPr>
        <w:t>входят  4</w:t>
      </w:r>
      <w:proofErr w:type="gramEnd"/>
      <w:r>
        <w:rPr>
          <w:sz w:val="28"/>
          <w:szCs w:val="28"/>
        </w:rPr>
        <w:t xml:space="preserve"> подразделения:</w:t>
      </w:r>
    </w:p>
    <w:p w:rsidR="000975AC" w:rsidRDefault="000975AC" w:rsidP="000975AC">
      <w:pPr>
        <w:pStyle w:val="ab"/>
        <w:numPr>
          <w:ilvl w:val="0"/>
          <w:numId w:val="12"/>
        </w:num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комплекс –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посёлок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Рассвет  д.</w:t>
      </w:r>
      <w:proofErr w:type="gramEnd"/>
      <w:r>
        <w:rPr>
          <w:rFonts w:ascii="Times New Roman" w:hAnsi="Times New Roman" w:cs="Times New Roman"/>
          <w:sz w:val="28"/>
          <w:szCs w:val="28"/>
        </w:rPr>
        <w:t>8.</w:t>
      </w:r>
    </w:p>
    <w:p w:rsidR="000975AC" w:rsidRDefault="000975AC" w:rsidP="000975A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Доможировский</w:t>
      </w:r>
      <w:proofErr w:type="spellEnd"/>
      <w:r>
        <w:rPr>
          <w:sz w:val="28"/>
          <w:szCs w:val="28"/>
        </w:rPr>
        <w:t xml:space="preserve"> сельский дом культуры. – Ленинградская </w:t>
      </w:r>
      <w:proofErr w:type="gramStart"/>
      <w:r>
        <w:rPr>
          <w:sz w:val="28"/>
          <w:szCs w:val="28"/>
        </w:rPr>
        <w:t xml:space="preserve">область,  </w:t>
      </w:r>
      <w:proofErr w:type="spellStart"/>
      <w:r>
        <w:rPr>
          <w:sz w:val="28"/>
          <w:szCs w:val="28"/>
        </w:rPr>
        <w:t>Лодейнопольский</w:t>
      </w:r>
      <w:proofErr w:type="spellEnd"/>
      <w:proofErr w:type="gramEnd"/>
      <w:r>
        <w:rPr>
          <w:sz w:val="28"/>
          <w:szCs w:val="28"/>
        </w:rPr>
        <w:t xml:space="preserve"> район, д. Доможирово, Торговый переулок  д. 7.</w:t>
      </w:r>
    </w:p>
    <w:p w:rsidR="000975AC" w:rsidRDefault="000975AC" w:rsidP="000975AC">
      <w:pPr>
        <w:tabs>
          <w:tab w:val="left" w:pos="738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Рассветовская</w:t>
      </w:r>
      <w:proofErr w:type="spellEnd"/>
      <w:r>
        <w:rPr>
          <w:sz w:val="28"/>
          <w:szCs w:val="28"/>
        </w:rPr>
        <w:t xml:space="preserve"> сельская библиотека. –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посёлок Рассвет д.8.</w:t>
      </w:r>
      <w:r>
        <w:rPr>
          <w:sz w:val="28"/>
          <w:szCs w:val="28"/>
        </w:rPr>
        <w:tab/>
      </w:r>
    </w:p>
    <w:p w:rsidR="000975AC" w:rsidRDefault="000975AC" w:rsidP="000975AC">
      <w:pPr>
        <w:tabs>
          <w:tab w:val="left" w:pos="738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spellStart"/>
      <w:r>
        <w:rPr>
          <w:sz w:val="28"/>
          <w:szCs w:val="28"/>
        </w:rPr>
        <w:t>Доможировская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сельская  библиотека</w:t>
      </w:r>
      <w:proofErr w:type="gramEnd"/>
      <w:r>
        <w:rPr>
          <w:sz w:val="28"/>
          <w:szCs w:val="28"/>
        </w:rPr>
        <w:t xml:space="preserve"> –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д. Доможирово, Торговый переулок д. 7.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своей деятельности учреждение культуры охватывает все слои населения: активно работает с детьми, с подростками и молодежью, взрослым населением,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устанавливает творческое сотрудничество с профессиональными трудовыми коллективами района, участвует в проведении городских и социально-значимых мероприятий. Большое внимание уделяется изучению опыта работы других учреждений и внедрения их в свою деятельность,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инновационным формам работы.      </w:t>
      </w:r>
    </w:p>
    <w:p w:rsidR="000975AC" w:rsidRDefault="000975AC" w:rsidP="000975AC">
      <w:pPr>
        <w:shd w:val="clear" w:color="auto" w:fill="FFFFFF"/>
        <w:spacing w:line="240" w:lineRule="atLeast"/>
        <w:rPr>
          <w:rFonts w:eastAsiaTheme="minorEastAsia" w:cstheme="minorBid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Творческая жизнь МКУ, представлена 26 клубными формированиями, в которых занимается 417 человек. Участники художественной самодеятельности в каждый номер вкладывают свою душу, а зрители любят и с нетерпением ждут каждое выступление.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Самодеятельное художественное творчество является основным звеном в деятельности КСК. К сожалению, уровень развития кружков и объединений не отвечает современным требованиям. Можно привести несколько причин, создавших данную ситуацию: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материально-технической базы и отсутствие финансовых средств на качественную организацию деятельности коллективов, кружков;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нехватка квалифицированных кадров.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это наши творческие коллективы и участники художественной самодеятельности участвуют во всевозможных конкурсах и фестивалях.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:rsidR="000975AC" w:rsidRDefault="000975AC" w:rsidP="000975AC">
      <w:pPr>
        <w:shd w:val="clear" w:color="auto" w:fill="FFFFFF"/>
        <w:spacing w:line="240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Участие творческих коллективов, самодеятельных исполнителей в смотрах, конкурсах, фестивалях в 2020 году.</w:t>
      </w:r>
    </w:p>
    <w:p w:rsidR="000975AC" w:rsidRDefault="000975AC" w:rsidP="000975AC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Иванина </w:t>
      </w:r>
      <w:proofErr w:type="gramStart"/>
      <w:r>
        <w:rPr>
          <w:b/>
          <w:sz w:val="28"/>
          <w:szCs w:val="28"/>
        </w:rPr>
        <w:t>Екатерина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участница театрального коллектива «Рампа) стала лауреатом на V1 международном конкурсе детского и молодежного творчества </w:t>
      </w:r>
      <w:r>
        <w:rPr>
          <w:b/>
          <w:sz w:val="28"/>
          <w:szCs w:val="28"/>
        </w:rPr>
        <w:t xml:space="preserve">«КУБОК КАРЕЛИИ» </w:t>
      </w:r>
      <w:r>
        <w:rPr>
          <w:sz w:val="28"/>
          <w:szCs w:val="28"/>
        </w:rPr>
        <w:t>в номинации</w:t>
      </w:r>
      <w:r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«Художественное слово»</w:t>
      </w:r>
      <w:r>
        <w:rPr>
          <w:sz w:val="28"/>
          <w:szCs w:val="28"/>
        </w:rPr>
        <w:tab/>
      </w:r>
    </w:p>
    <w:p w:rsidR="000975AC" w:rsidRDefault="000975AC" w:rsidP="000975AC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09.01.2020г.</w:t>
      </w:r>
    </w:p>
    <w:p w:rsidR="000975AC" w:rsidRDefault="000975AC" w:rsidP="000975AC">
      <w:pPr>
        <w:spacing w:line="240" w:lineRule="atLeast"/>
        <w:jc w:val="both"/>
        <w:rPr>
          <w:rFonts w:cstheme="minorBidi"/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Победителем</w:t>
      </w:r>
      <w:r>
        <w:rPr>
          <w:color w:val="333333"/>
          <w:sz w:val="28"/>
          <w:szCs w:val="28"/>
        </w:rPr>
        <w:t xml:space="preserve"> в номинации «Душа фестиваля» </w:t>
      </w:r>
      <w:r>
        <w:rPr>
          <w:color w:val="333333"/>
          <w:sz w:val="28"/>
          <w:szCs w:val="28"/>
          <w:lang w:val="en-US"/>
        </w:rPr>
        <w:t>XII</w:t>
      </w:r>
      <w:r>
        <w:rPr>
          <w:color w:val="333333"/>
          <w:sz w:val="28"/>
          <w:szCs w:val="28"/>
        </w:rPr>
        <w:t xml:space="preserve"> Районного фестиваля творчества </w:t>
      </w:r>
      <w:r>
        <w:rPr>
          <w:b/>
          <w:color w:val="333333"/>
          <w:sz w:val="28"/>
          <w:szCs w:val="28"/>
        </w:rPr>
        <w:t>«</w:t>
      </w:r>
      <w:proofErr w:type="spellStart"/>
      <w:r>
        <w:rPr>
          <w:b/>
          <w:color w:val="333333"/>
          <w:sz w:val="28"/>
          <w:szCs w:val="28"/>
        </w:rPr>
        <w:t>Свирьстройская</w:t>
      </w:r>
      <w:proofErr w:type="spellEnd"/>
      <w:r>
        <w:rPr>
          <w:b/>
          <w:color w:val="333333"/>
          <w:sz w:val="28"/>
          <w:szCs w:val="28"/>
        </w:rPr>
        <w:t xml:space="preserve"> волна»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07.08.2020г.</w:t>
      </w:r>
    </w:p>
    <w:p w:rsidR="000975AC" w:rsidRDefault="000975AC" w:rsidP="000975A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Победитель </w:t>
      </w:r>
      <w:r>
        <w:rPr>
          <w:color w:val="333333"/>
          <w:sz w:val="28"/>
          <w:szCs w:val="28"/>
        </w:rPr>
        <w:t xml:space="preserve">Районного этапа Всероссийского конкурса чтецов </w:t>
      </w:r>
      <w:r>
        <w:rPr>
          <w:b/>
          <w:color w:val="333333"/>
          <w:sz w:val="28"/>
          <w:szCs w:val="28"/>
        </w:rPr>
        <w:t>«Живая классика»</w:t>
      </w:r>
      <w:r>
        <w:rPr>
          <w:sz w:val="28"/>
          <w:szCs w:val="28"/>
        </w:rPr>
        <w:t xml:space="preserve">   </w:t>
      </w:r>
    </w:p>
    <w:p w:rsidR="000975AC" w:rsidRDefault="000975AC" w:rsidP="000975AC">
      <w:pPr>
        <w:spacing w:line="240" w:lineRule="atLeast"/>
        <w:jc w:val="both"/>
        <w:rPr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Победитель</w:t>
      </w:r>
      <w:r>
        <w:rPr>
          <w:color w:val="333333"/>
          <w:sz w:val="28"/>
          <w:szCs w:val="28"/>
        </w:rPr>
        <w:t>Всероссийского</w:t>
      </w:r>
      <w:proofErr w:type="spellEnd"/>
      <w:r>
        <w:rPr>
          <w:color w:val="333333"/>
          <w:sz w:val="28"/>
          <w:szCs w:val="28"/>
        </w:rPr>
        <w:t xml:space="preserve"> юнармейского конкурса </w:t>
      </w:r>
      <w:r>
        <w:rPr>
          <w:b/>
          <w:color w:val="333333"/>
          <w:sz w:val="28"/>
          <w:szCs w:val="28"/>
        </w:rPr>
        <w:t>«Минута славы»</w:t>
      </w:r>
      <w:r>
        <w:rPr>
          <w:color w:val="333333"/>
          <w:sz w:val="28"/>
          <w:szCs w:val="28"/>
        </w:rPr>
        <w:t xml:space="preserve"> в номинации «Художественное слово»</w:t>
      </w:r>
    </w:p>
    <w:p w:rsidR="000975AC" w:rsidRDefault="000975AC" w:rsidP="000975AC">
      <w:pPr>
        <w:spacing w:line="240" w:lineRule="atLeast"/>
        <w:jc w:val="both"/>
        <w:rPr>
          <w:sz w:val="28"/>
          <w:szCs w:val="28"/>
        </w:rPr>
      </w:pPr>
    </w:p>
    <w:p w:rsidR="000975AC" w:rsidRDefault="000975AC" w:rsidP="000975AC">
      <w:pPr>
        <w:spacing w:line="240" w:lineRule="atLeast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>Театральный коллектив «Рампа» (руководитель – Иванина С.А.) стал</w:t>
      </w:r>
      <w:r>
        <w:t xml:space="preserve"> </w:t>
      </w:r>
      <w:r>
        <w:rPr>
          <w:b/>
          <w:sz w:val="28"/>
          <w:szCs w:val="28"/>
        </w:rPr>
        <w:t>победителем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Всероссийского юнармейского конкурса </w:t>
      </w:r>
      <w:r>
        <w:rPr>
          <w:b/>
          <w:color w:val="333333"/>
          <w:sz w:val="28"/>
          <w:szCs w:val="28"/>
        </w:rPr>
        <w:t>«Минута славы»</w:t>
      </w:r>
      <w:r>
        <w:rPr>
          <w:color w:val="333333"/>
          <w:sz w:val="28"/>
          <w:szCs w:val="28"/>
        </w:rPr>
        <w:t xml:space="preserve"> в номинации «Художественное слово».</w:t>
      </w:r>
      <w:r>
        <w:rPr>
          <w:b/>
          <w:sz w:val="28"/>
          <w:szCs w:val="28"/>
        </w:rPr>
        <w:t xml:space="preserve"> Победитель</w:t>
      </w:r>
      <w:r>
        <w:rPr>
          <w:color w:val="333333"/>
          <w:sz w:val="28"/>
          <w:szCs w:val="28"/>
        </w:rPr>
        <w:t xml:space="preserve"> в номинации «Душа фестиваля» </w:t>
      </w:r>
      <w:r>
        <w:rPr>
          <w:color w:val="333333"/>
          <w:sz w:val="28"/>
          <w:szCs w:val="28"/>
          <w:lang w:val="en-US"/>
        </w:rPr>
        <w:t>XII</w:t>
      </w:r>
      <w:r>
        <w:rPr>
          <w:color w:val="333333"/>
          <w:sz w:val="28"/>
          <w:szCs w:val="28"/>
        </w:rPr>
        <w:t xml:space="preserve"> Районного фестиваля творчества </w:t>
      </w:r>
      <w:r>
        <w:rPr>
          <w:b/>
          <w:color w:val="333333"/>
          <w:sz w:val="28"/>
          <w:szCs w:val="28"/>
        </w:rPr>
        <w:t>«</w:t>
      </w:r>
      <w:proofErr w:type="spellStart"/>
      <w:r>
        <w:rPr>
          <w:b/>
          <w:color w:val="333333"/>
          <w:sz w:val="28"/>
          <w:szCs w:val="28"/>
        </w:rPr>
        <w:t>Свирьстройская</w:t>
      </w:r>
      <w:proofErr w:type="spellEnd"/>
      <w:r>
        <w:rPr>
          <w:b/>
          <w:color w:val="333333"/>
          <w:sz w:val="28"/>
          <w:szCs w:val="28"/>
        </w:rPr>
        <w:t xml:space="preserve"> волна»</w:t>
      </w:r>
    </w:p>
    <w:p w:rsidR="000975AC" w:rsidRDefault="000975AC" w:rsidP="000975AC">
      <w:pPr>
        <w:spacing w:line="24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07.08.2020г.</w:t>
      </w:r>
    </w:p>
    <w:p w:rsidR="000975AC" w:rsidRDefault="000975AC" w:rsidP="000975AC">
      <w:pPr>
        <w:spacing w:line="240" w:lineRule="atLeast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    Вокальный коллектив «Мелодия», участницы </w:t>
      </w:r>
      <w:r>
        <w:rPr>
          <w:b/>
          <w:sz w:val="28"/>
          <w:szCs w:val="28"/>
        </w:rPr>
        <w:t xml:space="preserve">Логвина Татьяна и Васильева Надежда </w:t>
      </w:r>
      <w:r>
        <w:rPr>
          <w:sz w:val="28"/>
          <w:szCs w:val="28"/>
        </w:rPr>
        <w:t>(руководитель Иванина С.А.)  стал д</w:t>
      </w:r>
      <w:r>
        <w:rPr>
          <w:b/>
          <w:color w:val="333333"/>
          <w:sz w:val="28"/>
          <w:szCs w:val="28"/>
        </w:rPr>
        <w:t>ипломантом участника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XII</w:t>
      </w:r>
      <w:r>
        <w:rPr>
          <w:color w:val="333333"/>
          <w:sz w:val="28"/>
          <w:szCs w:val="28"/>
        </w:rPr>
        <w:t xml:space="preserve"> Районного фестиваля творчества </w:t>
      </w:r>
      <w:r>
        <w:rPr>
          <w:b/>
          <w:color w:val="333333"/>
          <w:sz w:val="28"/>
          <w:szCs w:val="28"/>
        </w:rPr>
        <w:t>«</w:t>
      </w:r>
      <w:proofErr w:type="spellStart"/>
      <w:r>
        <w:rPr>
          <w:b/>
          <w:color w:val="333333"/>
          <w:sz w:val="28"/>
          <w:szCs w:val="28"/>
        </w:rPr>
        <w:t>Свирьстройская</w:t>
      </w:r>
      <w:proofErr w:type="spellEnd"/>
      <w:r>
        <w:rPr>
          <w:b/>
          <w:color w:val="333333"/>
          <w:sz w:val="28"/>
          <w:szCs w:val="28"/>
        </w:rPr>
        <w:t xml:space="preserve"> волна»</w:t>
      </w:r>
    </w:p>
    <w:p w:rsidR="000975AC" w:rsidRDefault="000975AC" w:rsidP="000975AC">
      <w:pPr>
        <w:spacing w:line="24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07.08.2020г.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Логвина Татьяна стала</w:t>
      </w:r>
      <w:r>
        <w:rPr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лауреатом </w:t>
      </w:r>
      <w:r>
        <w:rPr>
          <w:b/>
          <w:color w:val="333333"/>
          <w:sz w:val="28"/>
          <w:szCs w:val="28"/>
          <w:lang w:val="en-US"/>
        </w:rPr>
        <w:t>I</w:t>
      </w:r>
      <w:r w:rsidRPr="00B0264C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степени </w:t>
      </w:r>
      <w:r>
        <w:rPr>
          <w:color w:val="333333"/>
          <w:sz w:val="28"/>
          <w:szCs w:val="28"/>
        </w:rPr>
        <w:t xml:space="preserve">Открытого Районного конкурса талантов </w:t>
      </w:r>
      <w:r>
        <w:rPr>
          <w:b/>
          <w:color w:val="333333"/>
          <w:sz w:val="28"/>
          <w:szCs w:val="28"/>
        </w:rPr>
        <w:t>«Минута славы».</w:t>
      </w:r>
      <w:r>
        <w:rPr>
          <w:b/>
          <w:sz w:val="28"/>
          <w:szCs w:val="28"/>
        </w:rPr>
        <w:t xml:space="preserve"> Васильева Надежда </w:t>
      </w:r>
      <w:r>
        <w:rPr>
          <w:sz w:val="28"/>
          <w:szCs w:val="28"/>
        </w:rPr>
        <w:t>стала</w:t>
      </w:r>
    </w:p>
    <w:p w:rsidR="000975AC" w:rsidRDefault="000975AC" w:rsidP="000975A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color w:val="333333"/>
          <w:sz w:val="28"/>
          <w:szCs w:val="28"/>
        </w:rPr>
        <w:t xml:space="preserve">лауреатом </w:t>
      </w:r>
      <w:r>
        <w:rPr>
          <w:b/>
          <w:color w:val="333333"/>
          <w:sz w:val="28"/>
          <w:szCs w:val="28"/>
          <w:lang w:val="en-US"/>
        </w:rPr>
        <w:t>I</w:t>
      </w:r>
      <w:r w:rsidRPr="00B0264C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степени </w:t>
      </w:r>
      <w:r>
        <w:rPr>
          <w:color w:val="333333"/>
          <w:sz w:val="28"/>
          <w:szCs w:val="28"/>
        </w:rPr>
        <w:t xml:space="preserve">Открытого Районного фестиваля-конкурса </w:t>
      </w:r>
      <w:r>
        <w:rPr>
          <w:b/>
          <w:color w:val="333333"/>
          <w:sz w:val="28"/>
          <w:szCs w:val="28"/>
        </w:rPr>
        <w:t xml:space="preserve">«Первый </w:t>
      </w:r>
      <w:proofErr w:type="gramStart"/>
      <w:r>
        <w:rPr>
          <w:b/>
          <w:color w:val="333333"/>
          <w:sz w:val="28"/>
          <w:szCs w:val="28"/>
        </w:rPr>
        <w:t>ретро»</w:t>
      </w:r>
      <w:r>
        <w:rPr>
          <w:color w:val="333333"/>
          <w:sz w:val="28"/>
          <w:szCs w:val="28"/>
        </w:rPr>
        <w:t>30.12.2020г.</w:t>
      </w:r>
      <w:proofErr w:type="gramEnd"/>
    </w:p>
    <w:p w:rsidR="000975AC" w:rsidRDefault="000975AC" w:rsidP="000975A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Танцевальные коллективы «</w:t>
      </w:r>
      <w:proofErr w:type="spellStart"/>
      <w:proofErr w:type="gramStart"/>
      <w:r>
        <w:rPr>
          <w:sz w:val="28"/>
          <w:szCs w:val="28"/>
        </w:rPr>
        <w:t>О,крошки</w:t>
      </w:r>
      <w:proofErr w:type="spellEnd"/>
      <w:proofErr w:type="gramEnd"/>
      <w:r>
        <w:rPr>
          <w:sz w:val="28"/>
          <w:szCs w:val="28"/>
        </w:rPr>
        <w:t xml:space="preserve">» (руководитель Герасимова Г.А.) принимали участие в районном танцевальном конкурсе для талантливой молодёжи города и района </w:t>
      </w:r>
      <w:r>
        <w:rPr>
          <w:b/>
          <w:sz w:val="28"/>
          <w:szCs w:val="28"/>
        </w:rPr>
        <w:t xml:space="preserve">«Живи в ритме»15.02.2020 года </w:t>
      </w:r>
      <w:r>
        <w:rPr>
          <w:sz w:val="28"/>
          <w:szCs w:val="28"/>
        </w:rPr>
        <w:t>и имеют диплом за участие.</w:t>
      </w:r>
    </w:p>
    <w:p w:rsidR="000975AC" w:rsidRDefault="000975AC" w:rsidP="000975AC">
      <w:pPr>
        <w:spacing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Участники коллектива ДПИ «Фантазия» – руководитель – Кириллова М.С.</w:t>
      </w:r>
    </w:p>
    <w:p w:rsidR="000975AC" w:rsidRDefault="000975AC" w:rsidP="000975AC">
      <w:pPr>
        <w:spacing w:line="240" w:lineRule="atLeast"/>
        <w:rPr>
          <w:rFonts w:eastAsiaTheme="minorEastAsia"/>
          <w:sz w:val="28"/>
          <w:szCs w:val="28"/>
        </w:rPr>
      </w:pPr>
      <w:r>
        <w:rPr>
          <w:b/>
          <w:color w:val="333333"/>
          <w:sz w:val="28"/>
          <w:szCs w:val="28"/>
        </w:rPr>
        <w:t>Матвей Степанов</w:t>
      </w:r>
      <w:r>
        <w:rPr>
          <w:color w:val="333333"/>
          <w:sz w:val="28"/>
          <w:szCs w:val="28"/>
        </w:rPr>
        <w:t xml:space="preserve"> стал</w:t>
      </w:r>
      <w:r>
        <w:rPr>
          <w:b/>
          <w:color w:val="333333"/>
        </w:rPr>
        <w:t xml:space="preserve"> </w:t>
      </w:r>
      <w:r>
        <w:rPr>
          <w:b/>
          <w:color w:val="333333"/>
          <w:sz w:val="28"/>
          <w:szCs w:val="28"/>
        </w:rPr>
        <w:t xml:space="preserve">лауреатом  </w:t>
      </w:r>
      <w:r>
        <w:rPr>
          <w:b/>
          <w:color w:val="333333"/>
          <w:sz w:val="28"/>
          <w:szCs w:val="28"/>
          <w:lang w:val="en-US"/>
        </w:rPr>
        <w:t>I</w:t>
      </w:r>
      <w:r w:rsidRPr="00B0264C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степени </w:t>
      </w:r>
      <w:r>
        <w:rPr>
          <w:color w:val="333333"/>
          <w:sz w:val="28"/>
          <w:szCs w:val="28"/>
        </w:rPr>
        <w:t xml:space="preserve">Открытого Районного конкурса талантов </w:t>
      </w:r>
      <w:r>
        <w:rPr>
          <w:b/>
          <w:color w:val="333333"/>
          <w:sz w:val="28"/>
          <w:szCs w:val="28"/>
        </w:rPr>
        <w:t xml:space="preserve">«Минута славы», </w:t>
      </w:r>
      <w:r>
        <w:rPr>
          <w:color w:val="333333"/>
          <w:sz w:val="28"/>
          <w:szCs w:val="28"/>
        </w:rPr>
        <w:t xml:space="preserve">а </w:t>
      </w:r>
      <w:r>
        <w:rPr>
          <w:b/>
          <w:color w:val="333333"/>
          <w:sz w:val="28"/>
          <w:szCs w:val="28"/>
        </w:rPr>
        <w:t>Елизавета Тимофеева</w:t>
      </w:r>
      <w:r>
        <w:rPr>
          <w:color w:val="333333"/>
          <w:sz w:val="28"/>
          <w:szCs w:val="28"/>
        </w:rPr>
        <w:t xml:space="preserve"> стала</w:t>
      </w:r>
      <w:r>
        <w:rPr>
          <w:b/>
          <w:color w:val="333333"/>
        </w:rPr>
        <w:t xml:space="preserve"> </w:t>
      </w:r>
      <w:r>
        <w:rPr>
          <w:b/>
          <w:color w:val="333333"/>
          <w:sz w:val="28"/>
          <w:szCs w:val="28"/>
        </w:rPr>
        <w:t xml:space="preserve">дипломантом участника </w:t>
      </w:r>
      <w:r>
        <w:rPr>
          <w:color w:val="333333"/>
          <w:sz w:val="28"/>
          <w:szCs w:val="28"/>
        </w:rPr>
        <w:t xml:space="preserve">Открытого Районного конкурса талантов </w:t>
      </w:r>
      <w:r>
        <w:rPr>
          <w:b/>
          <w:color w:val="333333"/>
          <w:sz w:val="28"/>
          <w:szCs w:val="28"/>
        </w:rPr>
        <w:t xml:space="preserve">«Минута </w:t>
      </w:r>
      <w:proofErr w:type="spellStart"/>
      <w:r>
        <w:rPr>
          <w:b/>
          <w:color w:val="333333"/>
          <w:sz w:val="28"/>
          <w:szCs w:val="28"/>
        </w:rPr>
        <w:t>славы».</w:t>
      </w:r>
      <w:r>
        <w:rPr>
          <w:color w:val="333333"/>
          <w:sz w:val="28"/>
          <w:szCs w:val="28"/>
        </w:rPr>
        <w:t>Женский</w:t>
      </w:r>
      <w:proofErr w:type="spellEnd"/>
      <w:r>
        <w:rPr>
          <w:color w:val="333333"/>
          <w:sz w:val="28"/>
          <w:szCs w:val="28"/>
        </w:rPr>
        <w:t xml:space="preserve"> клуб «Вдохновение» руководитель О.Н. </w:t>
      </w:r>
      <w:proofErr w:type="spellStart"/>
      <w:r>
        <w:rPr>
          <w:color w:val="333333"/>
          <w:sz w:val="28"/>
          <w:szCs w:val="28"/>
        </w:rPr>
        <w:t>Парфилова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Елена Бажанова и Любовь Тимофеева</w:t>
      </w:r>
      <w:r>
        <w:rPr>
          <w:color w:val="333333"/>
          <w:sz w:val="28"/>
          <w:szCs w:val="28"/>
        </w:rPr>
        <w:t xml:space="preserve"> стали </w:t>
      </w:r>
      <w:r>
        <w:rPr>
          <w:b/>
          <w:color w:val="333333"/>
          <w:sz w:val="28"/>
          <w:szCs w:val="28"/>
        </w:rPr>
        <w:t xml:space="preserve">дипломантами участника </w:t>
      </w:r>
      <w:r>
        <w:rPr>
          <w:color w:val="333333"/>
          <w:sz w:val="28"/>
          <w:szCs w:val="28"/>
        </w:rPr>
        <w:t xml:space="preserve">Открытого Районного конкурса талантов </w:t>
      </w:r>
      <w:r>
        <w:rPr>
          <w:b/>
          <w:color w:val="333333"/>
          <w:sz w:val="28"/>
          <w:szCs w:val="28"/>
        </w:rPr>
        <w:t xml:space="preserve">«Минута </w:t>
      </w:r>
      <w:proofErr w:type="spellStart"/>
      <w:r>
        <w:rPr>
          <w:b/>
          <w:color w:val="333333"/>
          <w:sz w:val="28"/>
          <w:szCs w:val="28"/>
        </w:rPr>
        <w:t>славы».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сравнении с  результатами  2019 года, произошло уменьшение количества мероприятий культурно-досуговой направленности и уменьшилось количество посетителей. Это связано с ограничениями, направленными на предотвращение распространения новой </w:t>
      </w:r>
      <w:proofErr w:type="spellStart"/>
      <w:r>
        <w:rPr>
          <w:b/>
          <w:color w:val="000000"/>
          <w:sz w:val="28"/>
          <w:szCs w:val="28"/>
        </w:rPr>
        <w:t>коронавирусной</w:t>
      </w:r>
      <w:proofErr w:type="spellEnd"/>
      <w:r>
        <w:rPr>
          <w:b/>
          <w:color w:val="000000"/>
          <w:sz w:val="28"/>
          <w:szCs w:val="28"/>
        </w:rPr>
        <w:t xml:space="preserve"> инфекции</w:t>
      </w:r>
      <w:r>
        <w:rPr>
          <w:color w:val="000000"/>
          <w:sz w:val="28"/>
          <w:szCs w:val="28"/>
        </w:rPr>
        <w:t xml:space="preserve">.   </w:t>
      </w:r>
      <w:r>
        <w:rPr>
          <w:sz w:val="28"/>
          <w:szCs w:val="28"/>
        </w:rPr>
        <w:t>В связи с переходом в режим «</w:t>
      </w:r>
      <w:r>
        <w:rPr>
          <w:b/>
          <w:sz w:val="28"/>
          <w:szCs w:val="28"/>
        </w:rPr>
        <w:t>самоизоляции»</w:t>
      </w:r>
      <w:r>
        <w:rPr>
          <w:sz w:val="28"/>
          <w:szCs w:val="28"/>
        </w:rPr>
        <w:t xml:space="preserve"> сотрудники МКУ осуществляли свою работу в новом формате. Сложившаяся ситуация предполагала поиск новых форм и методов работы. С целью сохранения аудитории и привлечения новых участников в клубные формирования, а также для осуществления досуга жителей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поселения специалисты КСК проводили мероприятия в режиме – </w:t>
      </w:r>
      <w:r>
        <w:rPr>
          <w:b/>
          <w:sz w:val="28"/>
          <w:szCs w:val="28"/>
        </w:rPr>
        <w:t>онлайн</w:t>
      </w:r>
      <w:r>
        <w:rPr>
          <w:sz w:val="28"/>
          <w:szCs w:val="28"/>
        </w:rPr>
        <w:t xml:space="preserve">. На официальной странице </w:t>
      </w:r>
      <w:proofErr w:type="spellStart"/>
      <w:proofErr w:type="gramStart"/>
      <w:r>
        <w:rPr>
          <w:sz w:val="28"/>
          <w:szCs w:val="28"/>
        </w:rPr>
        <w:lastRenderedPageBreak/>
        <w:t>ВКонтакте</w:t>
      </w:r>
      <w:proofErr w:type="spellEnd"/>
      <w:r>
        <w:rPr>
          <w:sz w:val="28"/>
          <w:szCs w:val="28"/>
        </w:rPr>
        <w:t xml:space="preserve">:  </w:t>
      </w:r>
      <w:hyperlink r:id="rId6" w:history="1">
        <w:r>
          <w:rPr>
            <w:rStyle w:val="ac"/>
            <w:sz w:val="28"/>
            <w:szCs w:val="28"/>
          </w:rPr>
          <w:t>https://vk.com/oyatskyksc</w:t>
        </w:r>
        <w:proofErr w:type="gramEnd"/>
      </w:hyperlink>
      <w:r>
        <w:rPr>
          <w:sz w:val="28"/>
          <w:szCs w:val="28"/>
        </w:rPr>
        <w:t xml:space="preserve"> размещалась актуальная информация, проводились акции, конкурсы, </w:t>
      </w:r>
      <w:proofErr w:type="spellStart"/>
      <w:r>
        <w:rPr>
          <w:sz w:val="28"/>
          <w:szCs w:val="28"/>
        </w:rPr>
        <w:t>челленджи</w:t>
      </w:r>
      <w:proofErr w:type="spellEnd"/>
      <w:r>
        <w:rPr>
          <w:sz w:val="28"/>
          <w:szCs w:val="28"/>
        </w:rPr>
        <w:t>, видео-концерты, онлайн-поздравления, творческие мастер классы и многое другое.    Так, например, была разработана онлайн — акция #</w:t>
      </w:r>
      <w:proofErr w:type="spellStart"/>
      <w:r>
        <w:rPr>
          <w:sz w:val="28"/>
          <w:szCs w:val="28"/>
        </w:rPr>
        <w:t>Сделайэтопросто</w:t>
      </w:r>
      <w:proofErr w:type="spellEnd"/>
      <w:r>
        <w:rPr>
          <w:sz w:val="28"/>
          <w:szCs w:val="28"/>
        </w:rPr>
        <w:t xml:space="preserve">. Цель – разнообразить семейный досуг в режиме самоизоляции. Для этого специалисты МКУ объединили свои усилия в организации и проведении мастер – классов различной направленности.   За отчетный период в онлайн – режиме были проведены праздничные мероприятия, приуроченные к 75-летию Победы советского народа в Великой Отечественной войне 1941-1945гг, Дню Защиты детей, Дню независимости России, Дню Матери и т.д. В связи со сложной эпидемиологической обстановкой коллективу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СДК  тоже</w:t>
      </w:r>
      <w:proofErr w:type="gramEnd"/>
      <w:r>
        <w:rPr>
          <w:sz w:val="28"/>
          <w:szCs w:val="28"/>
        </w:rPr>
        <w:t xml:space="preserve"> пришлось перейти на новый формат проведения мероприятий. Основным источником общения с населением стали интернет сайты и группы в контакте. Так в интернет источниках были проведены мастер-классы: «Северное сияние», «Салют Победы», «Морской пейзаж», «Осенний пейзаж», «Новогодняя ёлочка» и т.д. Интерактивные, театрализованные представления и концерты: «Незнайка - лучший друг детворы!», «День рождения Деда Мороза», День Матери, «Новогоднее чудо» и т.д.   Сегодня все больше людей вовлекается в общественно-значимую деятельность, становясь так называемыми волонтёрами или добровольцами. Важным назначением любого учреждения культуры является организация высоконравственной деятельности людей в свободное время, вовлечение </w:t>
      </w:r>
      <w:proofErr w:type="spellStart"/>
      <w:r>
        <w:rPr>
          <w:sz w:val="28"/>
          <w:szCs w:val="28"/>
        </w:rPr>
        <w:t>ихв</w:t>
      </w:r>
      <w:proofErr w:type="spellEnd"/>
      <w:r>
        <w:rPr>
          <w:sz w:val="28"/>
          <w:szCs w:val="28"/>
        </w:rPr>
        <w:t xml:space="preserve"> активную жизнь общества. Многие мероприятия, подготовленные сотрудниками КСК, являются результатом тесного сотрудничества с общественными организациями, учреждениями и предприятиями, осуществляемыми свою деятельность на территории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поселения. Это позволяет сделать культурные программы яркими и содержательными.    Ежегодно в первой половине сентября «</w:t>
      </w:r>
      <w:proofErr w:type="spellStart"/>
      <w:r>
        <w:rPr>
          <w:sz w:val="28"/>
          <w:szCs w:val="28"/>
        </w:rPr>
        <w:t>Оятский</w:t>
      </w:r>
      <w:proofErr w:type="spellEnd"/>
      <w:r>
        <w:rPr>
          <w:sz w:val="28"/>
          <w:szCs w:val="28"/>
        </w:rPr>
        <w:t xml:space="preserve"> культурно-спортивный центр» представляет </w:t>
      </w:r>
      <w:proofErr w:type="spellStart"/>
      <w:r>
        <w:rPr>
          <w:sz w:val="28"/>
          <w:szCs w:val="28"/>
        </w:rPr>
        <w:t>Доможировское</w:t>
      </w:r>
      <w:proofErr w:type="spellEnd"/>
      <w:r>
        <w:rPr>
          <w:sz w:val="28"/>
          <w:szCs w:val="28"/>
        </w:rPr>
        <w:t xml:space="preserve"> подворье на районном фестивале «Белый гриб», который проходит в рамках Дня города. Благодаря поддержке жителей и руководителей предприятий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поселения, сотрудники МКУ </w:t>
      </w:r>
      <w:r>
        <w:rPr>
          <w:b/>
          <w:sz w:val="28"/>
          <w:szCs w:val="28"/>
        </w:rPr>
        <w:t>всегда достойно</w:t>
      </w:r>
      <w:r>
        <w:rPr>
          <w:sz w:val="28"/>
          <w:szCs w:val="28"/>
        </w:rPr>
        <w:t xml:space="preserve"> представляют поселение на районном празднике.   Ещё один пример тесного социального партнёрства в 2020 году – организация совместных мероприятий патриотической направленности с активистами Всероссийского общественного движения «Волонтёры Победы» и участниками юнармейского отряда «Патриот» имени 3-й бригады моряков Краснознамённого Балтийского флота.    Хочется отметить, что активная жизненная позиция специалистов МКУ не позволила им остаться в стороне в условиях сложившейся сложной эпидемиологической ситуации. В рядах волонтёров общероссийской акции взаимопомощи «#</w:t>
      </w:r>
      <w:proofErr w:type="spellStart"/>
      <w:r>
        <w:rPr>
          <w:sz w:val="28"/>
          <w:szCs w:val="28"/>
        </w:rPr>
        <w:t>МыВместе</w:t>
      </w:r>
      <w:proofErr w:type="spellEnd"/>
      <w:r>
        <w:rPr>
          <w:sz w:val="28"/>
          <w:szCs w:val="28"/>
        </w:rPr>
        <w:t xml:space="preserve">» наши сотрудники доставляли продукты, лекарства и предметы первой необходимости пожилым и маломобильным гражданам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района, за что были награждены благодарственными письмами президента Российской Федерации В.В. Путина и губернатора Ленинградской области А.Ю. Дрозденко.   В своей деятельности наше учреждение устанавливает творческое сотрудничество с коллективами Ленинградской области и </w:t>
      </w:r>
      <w:proofErr w:type="spellStart"/>
      <w:r>
        <w:rPr>
          <w:sz w:val="28"/>
          <w:szCs w:val="28"/>
        </w:rPr>
        <w:lastRenderedPageBreak/>
        <w:t>Лодейнопольского</w:t>
      </w:r>
      <w:proofErr w:type="spellEnd"/>
      <w:r>
        <w:rPr>
          <w:sz w:val="28"/>
          <w:szCs w:val="28"/>
        </w:rPr>
        <w:t xml:space="preserve"> района, участвует в проведении городских и социально-значимых мероприятий. Интересный и весьма полезный опыт приобрели сотрудники МКУ, приняв участие в экологическом проекте под названием «Чистые игры», которые состоялись в г. Лодейное Поле в рамках Межконтинентального Кубка Чистоты «Чистые игры Россия-США». Это командные соревнования по очистке природных территорий от мусора и разделению отходов. Приятно отметить, что в составе команды «Эко патруль» нашим девчонкам удалось стать победителями не только на уровне нашего города, но и занять почётное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в общем зачёте Межконтинентального кубка.  </w:t>
      </w:r>
      <w:r>
        <w:rPr>
          <w:color w:val="000000"/>
          <w:sz w:val="28"/>
          <w:szCs w:val="28"/>
        </w:rPr>
        <w:t xml:space="preserve">   Патриотическое воспитание - одно из приоритетных направлений деятельности МКУ.</w:t>
      </w:r>
      <w:r>
        <w:rPr>
          <w:sz w:val="28"/>
          <w:szCs w:val="28"/>
        </w:rPr>
        <w:t xml:space="preserve">  Цель мероприятий патриотической направленности -  формирование активной жизненной позиции гражданина — патриота своей страны, малой Родины, воспитание любви и чувства верности Отечеству.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Сегодня самая главная задача – сохранить историческую память о героическом подвиге советского народа в годы Великой Отечественной Войны. В рамках года Памяти и Славы коллективом КСК был разработан довольно внушительный план мероприятий для всех категорий населения: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спортивные игры, конкурсы, выставки народных умельцев, уроки мужества, мастер — классы, концертные программы. К сожалению, в условиях пандемии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, некоторые мероприятия не состоялись, а большая часть была проведена в формате онлайн. 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Наиболее значимые мероприятия: 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цикл мероприятий, посвящённых 76 годовщине полного освобождения Ленинграда от фашистской блокады;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онлайн –конкурс чтецов «Живая память», посвящённый 75 – годовщине Победы в Великой Отечественной войне 1941-1945гг.;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 по изготовлению декоративной броши из георгиевской ленты;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церемония возложения цветов и венков на братском захоронении в д. </w:t>
      </w:r>
      <w:proofErr w:type="spellStart"/>
      <w:r>
        <w:rPr>
          <w:sz w:val="28"/>
          <w:szCs w:val="28"/>
        </w:rPr>
        <w:t>Пономарёво</w:t>
      </w:r>
      <w:proofErr w:type="spellEnd"/>
      <w:r>
        <w:rPr>
          <w:sz w:val="28"/>
          <w:szCs w:val="28"/>
        </w:rPr>
        <w:t>;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визиты-поздравления, Акции: «Великое кино великой страны», «Сад Памяти», «Свеча Памяти», «Бессмертный полк», «Георгиевская ленточка» и т.д. 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Свято хранят жители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память о земляках, погибших в годы Вов. Имена 238 жителей увековечены на гранитных плитах кургана Бессмертия, расположенного в д. Доможирово. Мало, что известно об этих героях, поэтому совместно с сотрудниками </w:t>
      </w:r>
      <w:proofErr w:type="spellStart"/>
      <w:r>
        <w:rPr>
          <w:sz w:val="28"/>
          <w:szCs w:val="28"/>
        </w:rPr>
        <w:t>Рассветовской</w:t>
      </w:r>
      <w:proofErr w:type="spellEnd"/>
      <w:r>
        <w:rPr>
          <w:sz w:val="28"/>
          <w:szCs w:val="28"/>
        </w:rPr>
        <w:t xml:space="preserve"> библиотеки было принято решение начать поисково-исследовательскую работу по увековечиванию памяти о </w:t>
      </w:r>
      <w:r>
        <w:rPr>
          <w:rStyle w:val="c13"/>
          <w:bCs/>
          <w:color w:val="000000"/>
          <w:sz w:val="28"/>
          <w:szCs w:val="28"/>
        </w:rPr>
        <w:t>земляках - участниках ВО войны 1941-1945 годов. Для сбора информации была запущена патриотическая Акция «Мы помним, мы знаем, мы чтим!» в рамках которой по крупицам собирается информация, так необходимая для потомков.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День России </w:t>
      </w:r>
      <w:proofErr w:type="gramStart"/>
      <w:r>
        <w:rPr>
          <w:sz w:val="28"/>
          <w:szCs w:val="28"/>
        </w:rPr>
        <w:t>–  ещё</w:t>
      </w:r>
      <w:proofErr w:type="gramEnd"/>
      <w:r>
        <w:rPr>
          <w:sz w:val="28"/>
          <w:szCs w:val="28"/>
        </w:rPr>
        <w:t xml:space="preserve"> один важный государственный праздник Российской Федерации, который отмечается ежегодно 12 июня. Его главный смысл — это успех, достаток и благополучие граждан. Сегодня День России все более приобретает патриотические черты и становится символом национального единения народа России.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12 июня на официальной странице в группе В контакте: </w:t>
      </w:r>
      <w:hyperlink r:id="rId7" w:history="1">
        <w:r>
          <w:rPr>
            <w:rStyle w:val="ac"/>
            <w:sz w:val="28"/>
            <w:szCs w:val="28"/>
          </w:rPr>
          <w:t>https://vk.com/oyatskyksc</w:t>
        </w:r>
      </w:hyperlink>
      <w:r>
        <w:rPr>
          <w:sz w:val="28"/>
          <w:szCs w:val="28"/>
        </w:rPr>
        <w:t xml:space="preserve"> состоялись следующие мероприятия: видеотрансляция праздничного концерта «Россия в моём сердце», мастер-класс по изготовлению декоративной броши из ленты «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>» и фото-акция «Здесь Родины моей начало».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rStyle w:val="c4"/>
          <w:color w:val="000000"/>
        </w:rPr>
      </w:pPr>
      <w:r>
        <w:rPr>
          <w:sz w:val="28"/>
          <w:szCs w:val="28"/>
        </w:rPr>
        <w:t xml:space="preserve">   </w:t>
      </w:r>
      <w:r>
        <w:rPr>
          <w:rStyle w:val="c4"/>
          <w:color w:val="000000"/>
          <w:sz w:val="28"/>
          <w:szCs w:val="28"/>
        </w:rPr>
        <w:t xml:space="preserve">Огромную воспитательную роль играет краеведение, позволяющее растить патриота и гражданина с чувством хозяина, бережного отношения к природе, </w:t>
      </w:r>
      <w:proofErr w:type="gramStart"/>
      <w:r>
        <w:rPr>
          <w:rStyle w:val="c4"/>
          <w:color w:val="000000"/>
          <w:sz w:val="28"/>
          <w:szCs w:val="28"/>
        </w:rPr>
        <w:t>памятникам  старины</w:t>
      </w:r>
      <w:proofErr w:type="gramEnd"/>
      <w:r>
        <w:rPr>
          <w:rStyle w:val="c4"/>
          <w:color w:val="000000"/>
          <w:sz w:val="28"/>
          <w:szCs w:val="28"/>
        </w:rPr>
        <w:t>,  уважения  к  старшим  на  примерах   жизни  родителей,  односельчан,  на событиях  из  истории  своей малой родины.</w:t>
      </w:r>
    </w:p>
    <w:p w:rsidR="000975AC" w:rsidRDefault="000975AC" w:rsidP="000975AC">
      <w:pPr>
        <w:shd w:val="clear" w:color="auto" w:fill="FFFFFF"/>
        <w:spacing w:line="240" w:lineRule="atLeast"/>
        <w:jc w:val="both"/>
        <w:rPr>
          <w:rStyle w:val="c13"/>
          <w:bCs/>
        </w:rPr>
      </w:pPr>
      <w:r>
        <w:rPr>
          <w:rStyle w:val="c4"/>
          <w:color w:val="000000"/>
          <w:sz w:val="28"/>
          <w:szCs w:val="28"/>
        </w:rPr>
        <w:t xml:space="preserve">   </w:t>
      </w:r>
      <w:r>
        <w:rPr>
          <w:rStyle w:val="c13"/>
          <w:bCs/>
          <w:color w:val="000000"/>
          <w:sz w:val="28"/>
          <w:szCs w:val="28"/>
        </w:rPr>
        <w:t xml:space="preserve">Сохранение историко-культурного наследия </w:t>
      </w:r>
      <w:proofErr w:type="spellStart"/>
      <w:r>
        <w:rPr>
          <w:rStyle w:val="c13"/>
          <w:bCs/>
          <w:color w:val="000000"/>
          <w:sz w:val="28"/>
          <w:szCs w:val="28"/>
        </w:rPr>
        <w:t>Доможировского</w:t>
      </w:r>
      <w:proofErr w:type="spellEnd"/>
      <w:r>
        <w:rPr>
          <w:rStyle w:val="c13"/>
          <w:bCs/>
          <w:color w:val="000000"/>
          <w:sz w:val="28"/>
          <w:szCs w:val="28"/>
        </w:rPr>
        <w:t xml:space="preserve"> поселения одно из приоритетных направлений в работе библиотек МКУ «</w:t>
      </w:r>
      <w:proofErr w:type="spellStart"/>
      <w:r>
        <w:rPr>
          <w:rStyle w:val="c13"/>
          <w:bCs/>
          <w:color w:val="000000"/>
          <w:sz w:val="28"/>
          <w:szCs w:val="28"/>
        </w:rPr>
        <w:t>Оятский</w:t>
      </w:r>
      <w:proofErr w:type="spellEnd"/>
      <w:r>
        <w:rPr>
          <w:rStyle w:val="c13"/>
          <w:bCs/>
          <w:color w:val="000000"/>
          <w:sz w:val="28"/>
          <w:szCs w:val="28"/>
        </w:rPr>
        <w:t xml:space="preserve"> культурно-спортивный центр». Сотрудники собирают и бережно хранят статьи местных газет, воспоминания старожилов, фотодокументы из личных архивов земляков, но пока краеведческие материалы раздроблены и не дают возможности объёмного, целостного восприятия истории родного края. Кроме того, </w:t>
      </w:r>
      <w:r>
        <w:rPr>
          <w:rStyle w:val="c4"/>
          <w:color w:val="000000"/>
          <w:sz w:val="28"/>
          <w:szCs w:val="28"/>
        </w:rPr>
        <w:t xml:space="preserve">краеведческая работа многогранна, так как по ходу её открываются всё новые и новые факты, которые необходимо обработать и включить в работу, донести новую информацию до жителей. Для сбора, хранения и систематизации </w:t>
      </w:r>
      <w:proofErr w:type="gramStart"/>
      <w:r>
        <w:rPr>
          <w:rStyle w:val="c4"/>
          <w:color w:val="000000"/>
          <w:sz w:val="28"/>
          <w:szCs w:val="28"/>
        </w:rPr>
        <w:t>информации  была</w:t>
      </w:r>
      <w:proofErr w:type="gramEnd"/>
      <w:r>
        <w:rPr>
          <w:rStyle w:val="c4"/>
          <w:color w:val="000000"/>
          <w:sz w:val="28"/>
          <w:szCs w:val="28"/>
        </w:rPr>
        <w:t xml:space="preserve"> открыта </w:t>
      </w:r>
      <w:r>
        <w:rPr>
          <w:rStyle w:val="c13"/>
          <w:bCs/>
          <w:color w:val="000000"/>
          <w:sz w:val="28"/>
          <w:szCs w:val="28"/>
        </w:rPr>
        <w:t xml:space="preserve">официальная группа в </w:t>
      </w:r>
      <w:proofErr w:type="spellStart"/>
      <w:r>
        <w:rPr>
          <w:rStyle w:val="c13"/>
          <w:bCs/>
          <w:color w:val="000000"/>
          <w:sz w:val="28"/>
          <w:szCs w:val="28"/>
        </w:rPr>
        <w:t>ВКонтакте</w:t>
      </w:r>
      <w:proofErr w:type="spellEnd"/>
      <w:r>
        <w:rPr>
          <w:rStyle w:val="c13"/>
          <w:bCs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c"/>
            <w:bCs/>
            <w:sz w:val="28"/>
            <w:szCs w:val="28"/>
          </w:rPr>
          <w:t>https://vk.com/domogirovskayzemlya</w:t>
        </w:r>
      </w:hyperlink>
      <w:r>
        <w:rPr>
          <w:rStyle w:val="c13"/>
          <w:bCs/>
          <w:color w:val="000000"/>
          <w:sz w:val="28"/>
          <w:szCs w:val="28"/>
        </w:rPr>
        <w:t xml:space="preserve">. </w:t>
      </w:r>
    </w:p>
    <w:p w:rsidR="000975AC" w:rsidRDefault="000975AC" w:rsidP="000975AC">
      <w:pPr>
        <w:shd w:val="clear" w:color="auto" w:fill="FFFFFF"/>
        <w:spacing w:line="240" w:lineRule="atLeast"/>
        <w:jc w:val="both"/>
      </w:pPr>
      <w:r>
        <w:rPr>
          <w:rStyle w:val="c13"/>
          <w:bCs/>
          <w:color w:val="000000"/>
          <w:sz w:val="28"/>
          <w:szCs w:val="28"/>
        </w:rPr>
        <w:t xml:space="preserve">   На протяжении 2020 г. посредством группы в ВК ведётся большая поисково-исследовательская работа совместно с местными жителями, краеведами и волонтёрами. И наша главная задача - </w:t>
      </w:r>
      <w:r>
        <w:rPr>
          <w:rStyle w:val="c4"/>
          <w:color w:val="000000"/>
          <w:sz w:val="28"/>
          <w:szCs w:val="28"/>
        </w:rPr>
        <w:t>ликвидировать дефицит информации, которым отличалось недавнее прошлое, объективно освещать события вчерашнего дня и передавать информацию людям.</w:t>
      </w:r>
    </w:p>
    <w:p w:rsidR="000975AC" w:rsidRDefault="000975AC" w:rsidP="000975AC">
      <w:pPr>
        <w:spacing w:line="240" w:lineRule="atLeast"/>
        <w:jc w:val="both"/>
        <w:rPr>
          <w:rStyle w:val="aa"/>
          <w:rFonts w:asciiTheme="minorHAnsi" w:hAnsiTheme="minorHAnsi"/>
          <w:i w:val="0"/>
        </w:rPr>
      </w:pPr>
    </w:p>
    <w:p w:rsidR="000975AC" w:rsidRDefault="000975AC" w:rsidP="000975AC">
      <w:pPr>
        <w:spacing w:line="240" w:lineRule="atLeast"/>
      </w:pPr>
      <w:r>
        <w:rPr>
          <w:rStyle w:val="aa"/>
          <w:sz w:val="28"/>
          <w:szCs w:val="28"/>
        </w:rPr>
        <w:t xml:space="preserve">Именно в этом году у нас назрела необходимость создать краеведческий клуб, который </w:t>
      </w:r>
      <w:proofErr w:type="gramStart"/>
      <w:r>
        <w:rPr>
          <w:rStyle w:val="aa"/>
          <w:sz w:val="28"/>
          <w:szCs w:val="28"/>
        </w:rPr>
        <w:t>ведут  библиотеки</w:t>
      </w:r>
      <w:proofErr w:type="gramEnd"/>
      <w:r>
        <w:rPr>
          <w:rStyle w:val="aa"/>
          <w:sz w:val="28"/>
          <w:szCs w:val="28"/>
        </w:rPr>
        <w:t xml:space="preserve"> МКУ. Организационная </w:t>
      </w:r>
      <w:proofErr w:type="gramStart"/>
      <w:r>
        <w:rPr>
          <w:rStyle w:val="aa"/>
          <w:sz w:val="28"/>
          <w:szCs w:val="28"/>
        </w:rPr>
        <w:t>встреча  в</w:t>
      </w:r>
      <w:proofErr w:type="gramEnd"/>
      <w:r>
        <w:rPr>
          <w:rStyle w:val="aa"/>
          <w:sz w:val="28"/>
          <w:szCs w:val="28"/>
        </w:rPr>
        <w:t xml:space="preserve"> феврале  дала название</w:t>
      </w:r>
      <w:r>
        <w:rPr>
          <w:sz w:val="28"/>
          <w:szCs w:val="28"/>
        </w:rPr>
        <w:t xml:space="preserve"> - клубу </w:t>
      </w:r>
      <w:r>
        <w:rPr>
          <w:b/>
          <w:sz w:val="28"/>
          <w:szCs w:val="28"/>
        </w:rPr>
        <w:t>«Наследие»</w:t>
      </w:r>
      <w:r>
        <w:rPr>
          <w:sz w:val="28"/>
          <w:szCs w:val="28"/>
        </w:rPr>
        <w:t xml:space="preserve">  и    </w:t>
      </w:r>
      <w:r>
        <w:rPr>
          <w:rStyle w:val="aa"/>
          <w:sz w:val="28"/>
          <w:szCs w:val="28"/>
        </w:rPr>
        <w:t>наметила направления нашей дальнейшей работы.</w:t>
      </w:r>
      <w:r>
        <w:rPr>
          <w:sz w:val="28"/>
          <w:szCs w:val="28"/>
        </w:rPr>
        <w:t xml:space="preserve">                </w:t>
      </w:r>
    </w:p>
    <w:p w:rsidR="000975AC" w:rsidRDefault="000975AC" w:rsidP="000975AC">
      <w:pPr>
        <w:spacing w:line="240" w:lineRule="atLeas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Краеведческие вояжи по кладбищам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поселения в поисках старинных захоронений жителей прошли в мае месяце. Это стало дополнением к имеющейся у нас информации.         </w:t>
      </w:r>
    </w:p>
    <w:p w:rsidR="000975AC" w:rsidRDefault="000975AC" w:rsidP="000975AC">
      <w:pPr>
        <w:spacing w:line="240" w:lineRule="atLeast"/>
        <w:jc w:val="both"/>
        <w:rPr>
          <w:rStyle w:val="aa"/>
          <w:rFonts w:asciiTheme="minorHAnsi" w:hAnsiTheme="minorHAnsi" w:cstheme="minorBidi"/>
          <w:i w:val="0"/>
        </w:rPr>
      </w:pPr>
      <w:r>
        <w:rPr>
          <w:rStyle w:val="aa"/>
          <w:sz w:val="28"/>
          <w:szCs w:val="28"/>
        </w:rPr>
        <w:t xml:space="preserve">На встрече </w:t>
      </w:r>
      <w:r>
        <w:rPr>
          <w:rStyle w:val="aa"/>
          <w:b/>
          <w:sz w:val="28"/>
          <w:szCs w:val="28"/>
        </w:rPr>
        <w:t xml:space="preserve">«Храмы </w:t>
      </w:r>
      <w:proofErr w:type="spellStart"/>
      <w:r>
        <w:rPr>
          <w:rStyle w:val="aa"/>
          <w:b/>
          <w:sz w:val="28"/>
          <w:szCs w:val="28"/>
        </w:rPr>
        <w:t>Приоятья</w:t>
      </w:r>
      <w:proofErr w:type="spellEnd"/>
      <w:r>
        <w:rPr>
          <w:rStyle w:val="aa"/>
          <w:b/>
          <w:sz w:val="28"/>
          <w:szCs w:val="28"/>
        </w:rPr>
        <w:t xml:space="preserve">» </w:t>
      </w:r>
      <w:r>
        <w:rPr>
          <w:rStyle w:val="aa"/>
          <w:sz w:val="28"/>
          <w:szCs w:val="28"/>
        </w:rPr>
        <w:t xml:space="preserve">в </w:t>
      </w:r>
      <w:proofErr w:type="gramStart"/>
      <w:r>
        <w:rPr>
          <w:rStyle w:val="aa"/>
          <w:sz w:val="28"/>
          <w:szCs w:val="28"/>
        </w:rPr>
        <w:t>июле,  из</w:t>
      </w:r>
      <w:proofErr w:type="gramEnd"/>
      <w:r>
        <w:rPr>
          <w:rStyle w:val="aa"/>
          <w:sz w:val="28"/>
          <w:szCs w:val="28"/>
        </w:rPr>
        <w:t xml:space="preserve"> беседы матушки Иоанны собравшиеся почерпнули много интересного и нового.</w:t>
      </w:r>
    </w:p>
    <w:p w:rsidR="000975AC" w:rsidRDefault="000975AC" w:rsidP="000975AC">
      <w:pPr>
        <w:spacing w:line="240" w:lineRule="atLeast"/>
        <w:jc w:val="both"/>
        <w:rPr>
          <w:rStyle w:val="aa"/>
          <w:b/>
          <w:i w:val="0"/>
          <w:sz w:val="28"/>
          <w:szCs w:val="28"/>
        </w:rPr>
      </w:pPr>
      <w:r>
        <w:rPr>
          <w:rStyle w:val="aa"/>
          <w:sz w:val="28"/>
          <w:szCs w:val="28"/>
        </w:rPr>
        <w:t xml:space="preserve">В </w:t>
      </w:r>
      <w:proofErr w:type="gramStart"/>
      <w:r>
        <w:rPr>
          <w:rStyle w:val="aa"/>
          <w:sz w:val="28"/>
          <w:szCs w:val="28"/>
        </w:rPr>
        <w:t>эти  планы</w:t>
      </w:r>
      <w:proofErr w:type="gramEnd"/>
      <w:r>
        <w:rPr>
          <w:rStyle w:val="aa"/>
          <w:sz w:val="28"/>
          <w:szCs w:val="28"/>
        </w:rPr>
        <w:t xml:space="preserve"> на конец года вмешалась пандемия, работа будет продолжаться в дальнейшем. Информация о работе в этом направлении освящается в </w:t>
      </w:r>
      <w:r>
        <w:rPr>
          <w:rStyle w:val="aa"/>
          <w:b/>
          <w:sz w:val="28"/>
          <w:szCs w:val="28"/>
        </w:rPr>
        <w:t>открытой группе «</w:t>
      </w:r>
      <w:proofErr w:type="spellStart"/>
      <w:r>
        <w:rPr>
          <w:rStyle w:val="aa"/>
          <w:b/>
          <w:sz w:val="28"/>
          <w:szCs w:val="28"/>
        </w:rPr>
        <w:t>Доможировская</w:t>
      </w:r>
      <w:proofErr w:type="spellEnd"/>
      <w:r>
        <w:rPr>
          <w:rStyle w:val="aa"/>
          <w:b/>
          <w:sz w:val="28"/>
          <w:szCs w:val="28"/>
        </w:rPr>
        <w:t xml:space="preserve"> земля- история и современность».</w:t>
      </w:r>
    </w:p>
    <w:p w:rsidR="00774863" w:rsidRPr="001F6378" w:rsidRDefault="00774863" w:rsidP="00B0364C">
      <w:pPr>
        <w:pStyle w:val="a8"/>
        <w:jc w:val="both"/>
        <w:rPr>
          <w:color w:val="FF0000"/>
          <w:sz w:val="27"/>
          <w:szCs w:val="27"/>
        </w:rPr>
      </w:pPr>
    </w:p>
    <w:p w:rsidR="00774863" w:rsidRPr="001F6378" w:rsidRDefault="00774863" w:rsidP="00B0364C">
      <w:pPr>
        <w:pStyle w:val="a8"/>
        <w:jc w:val="both"/>
        <w:rPr>
          <w:color w:val="FF0000"/>
          <w:sz w:val="27"/>
          <w:szCs w:val="27"/>
        </w:rPr>
      </w:pPr>
    </w:p>
    <w:p w:rsidR="00B27E8F" w:rsidRDefault="00A30568" w:rsidP="00B27E8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Сегодня на собрании хочется сказать и об о</w:t>
      </w:r>
      <w:r w:rsidR="00B27E8F" w:rsidRPr="00B27E8F">
        <w:rPr>
          <w:b/>
          <w:sz w:val="28"/>
          <w:szCs w:val="28"/>
          <w:u w:val="single"/>
        </w:rPr>
        <w:t>сновны</w:t>
      </w:r>
      <w:r>
        <w:rPr>
          <w:b/>
          <w:sz w:val="28"/>
          <w:szCs w:val="28"/>
          <w:u w:val="single"/>
        </w:rPr>
        <w:t>х</w:t>
      </w:r>
      <w:r w:rsidR="00B27E8F" w:rsidRPr="00B27E8F">
        <w:rPr>
          <w:b/>
          <w:sz w:val="28"/>
          <w:szCs w:val="28"/>
          <w:u w:val="single"/>
        </w:rPr>
        <w:t xml:space="preserve"> задач</w:t>
      </w:r>
      <w:r>
        <w:rPr>
          <w:b/>
          <w:sz w:val="28"/>
          <w:szCs w:val="28"/>
          <w:u w:val="single"/>
        </w:rPr>
        <w:t>ах</w:t>
      </w:r>
      <w:r w:rsidR="00B27E8F" w:rsidRPr="00B27E8F">
        <w:rPr>
          <w:b/>
          <w:sz w:val="28"/>
          <w:szCs w:val="28"/>
          <w:u w:val="single"/>
        </w:rPr>
        <w:t xml:space="preserve"> на 20</w:t>
      </w:r>
      <w:r w:rsidR="009E387E">
        <w:rPr>
          <w:b/>
          <w:sz w:val="28"/>
          <w:szCs w:val="28"/>
          <w:u w:val="single"/>
        </w:rPr>
        <w:t>2</w:t>
      </w:r>
      <w:r w:rsidR="00E459A2">
        <w:rPr>
          <w:b/>
          <w:sz w:val="28"/>
          <w:szCs w:val="28"/>
          <w:u w:val="single"/>
        </w:rPr>
        <w:t>1</w:t>
      </w:r>
      <w:r w:rsidR="00B27E8F" w:rsidRPr="00B27E8F">
        <w:rPr>
          <w:b/>
          <w:sz w:val="28"/>
          <w:szCs w:val="28"/>
          <w:u w:val="single"/>
        </w:rPr>
        <w:t xml:space="preserve"> год:</w:t>
      </w:r>
    </w:p>
    <w:p w:rsidR="00B308B2" w:rsidRDefault="00B308B2" w:rsidP="00B27E8F">
      <w:pPr>
        <w:ind w:left="360"/>
        <w:jc w:val="center"/>
        <w:rPr>
          <w:b/>
          <w:sz w:val="28"/>
          <w:szCs w:val="28"/>
          <w:u w:val="single"/>
        </w:rPr>
      </w:pPr>
    </w:p>
    <w:p w:rsidR="00B308B2" w:rsidRDefault="00B308B2" w:rsidP="00B27E8F">
      <w:pPr>
        <w:ind w:left="360"/>
        <w:jc w:val="center"/>
        <w:rPr>
          <w:b/>
          <w:sz w:val="28"/>
          <w:szCs w:val="28"/>
          <w:u w:val="single"/>
        </w:rPr>
      </w:pPr>
    </w:p>
    <w:p w:rsidR="009E387E" w:rsidRPr="00774863" w:rsidRDefault="009E387E" w:rsidP="009E387E">
      <w:pPr>
        <w:pStyle w:val="a8"/>
        <w:jc w:val="both"/>
        <w:rPr>
          <w:sz w:val="28"/>
          <w:szCs w:val="28"/>
        </w:rPr>
      </w:pPr>
      <w:r w:rsidRPr="00774863">
        <w:rPr>
          <w:sz w:val="28"/>
          <w:szCs w:val="28"/>
        </w:rPr>
        <w:t xml:space="preserve">Бюджет </w:t>
      </w:r>
      <w:proofErr w:type="spellStart"/>
      <w:r w:rsidRPr="00774863">
        <w:rPr>
          <w:sz w:val="28"/>
          <w:szCs w:val="28"/>
        </w:rPr>
        <w:t>Доможировского</w:t>
      </w:r>
      <w:proofErr w:type="spellEnd"/>
      <w:r w:rsidRPr="00774863">
        <w:rPr>
          <w:sz w:val="28"/>
          <w:szCs w:val="28"/>
        </w:rPr>
        <w:t xml:space="preserve"> сельского поселения на 202</w:t>
      </w:r>
      <w:r w:rsidR="00E459A2">
        <w:rPr>
          <w:sz w:val="28"/>
          <w:szCs w:val="28"/>
        </w:rPr>
        <w:t>1</w:t>
      </w:r>
      <w:r w:rsidRPr="00774863">
        <w:rPr>
          <w:sz w:val="28"/>
          <w:szCs w:val="28"/>
        </w:rPr>
        <w:t xml:space="preserve"> год сформирован по доходам в сумме 27174,0 тыс.руб., по расходам в сумме 27998,7 тыс.руб. с прогнозируемым дефицитом 824,7 тыс.руб. Налоговые и неналоговые доходы утверждены в сумме 8247,2 тыс.руб., безвозмездные поступления от других бюджетов бюджетной системы – 18926,8 тыс.руб., из них дотация на выравнивание бюджетной обеспеченности поселения составляет 12098,7 тыс.руб.</w:t>
      </w:r>
    </w:p>
    <w:p w:rsidR="005F1195" w:rsidRPr="00B0364C" w:rsidRDefault="005F1195" w:rsidP="00A30568">
      <w:pPr>
        <w:ind w:left="360"/>
        <w:jc w:val="both"/>
        <w:rPr>
          <w:color w:val="FF0000"/>
          <w:sz w:val="28"/>
          <w:szCs w:val="28"/>
        </w:rPr>
      </w:pPr>
    </w:p>
    <w:p w:rsidR="00A30568" w:rsidRPr="00B0364C" w:rsidRDefault="00A30568" w:rsidP="00774863">
      <w:pPr>
        <w:jc w:val="both"/>
        <w:rPr>
          <w:color w:val="FF0000"/>
          <w:sz w:val="28"/>
          <w:szCs w:val="28"/>
        </w:rPr>
      </w:pPr>
      <w:r w:rsidRPr="00B308B2">
        <w:rPr>
          <w:sz w:val="28"/>
          <w:szCs w:val="28"/>
        </w:rPr>
        <w:t>В</w:t>
      </w:r>
      <w:r w:rsidR="00965EB8" w:rsidRPr="00B308B2">
        <w:rPr>
          <w:sz w:val="28"/>
          <w:szCs w:val="28"/>
        </w:rPr>
        <w:t xml:space="preserve"> рамках данного </w:t>
      </w:r>
      <w:r w:rsidR="005F01E5" w:rsidRPr="00B308B2">
        <w:rPr>
          <w:sz w:val="28"/>
          <w:szCs w:val="28"/>
        </w:rPr>
        <w:t>бюджета также участия в областных программах</w:t>
      </w:r>
      <w:r w:rsidR="00965EB8" w:rsidRPr="00B308B2">
        <w:rPr>
          <w:sz w:val="28"/>
          <w:szCs w:val="28"/>
        </w:rPr>
        <w:t xml:space="preserve"> планируем</w:t>
      </w:r>
      <w:r w:rsidR="00527B4F" w:rsidRPr="00B308B2">
        <w:rPr>
          <w:sz w:val="28"/>
          <w:szCs w:val="28"/>
        </w:rPr>
        <w:t xml:space="preserve">  </w:t>
      </w:r>
      <w:r w:rsidRPr="00B308B2">
        <w:rPr>
          <w:sz w:val="28"/>
          <w:szCs w:val="28"/>
        </w:rPr>
        <w:t xml:space="preserve">следующие </w:t>
      </w:r>
      <w:r w:rsidR="00510993" w:rsidRPr="00B308B2">
        <w:rPr>
          <w:sz w:val="28"/>
          <w:szCs w:val="28"/>
        </w:rPr>
        <w:t>мероприятия</w:t>
      </w:r>
      <w:r w:rsidR="009C50B4" w:rsidRPr="00B0364C">
        <w:rPr>
          <w:color w:val="FF0000"/>
          <w:sz w:val="28"/>
          <w:szCs w:val="28"/>
        </w:rPr>
        <w:t>:</w:t>
      </w:r>
    </w:p>
    <w:p w:rsidR="00965EB8" w:rsidRPr="00B0364C" w:rsidRDefault="00965EB8" w:rsidP="00774863">
      <w:pPr>
        <w:jc w:val="both"/>
        <w:rPr>
          <w:color w:val="FF0000"/>
          <w:sz w:val="28"/>
          <w:szCs w:val="28"/>
        </w:rPr>
      </w:pPr>
    </w:p>
    <w:p w:rsidR="001F2147" w:rsidRPr="00990C09" w:rsidRDefault="00B27E8F" w:rsidP="00774863">
      <w:pPr>
        <w:jc w:val="both"/>
        <w:rPr>
          <w:sz w:val="28"/>
          <w:szCs w:val="28"/>
        </w:rPr>
      </w:pPr>
      <w:r w:rsidRPr="00990C09">
        <w:rPr>
          <w:sz w:val="28"/>
          <w:szCs w:val="28"/>
        </w:rPr>
        <w:t>-</w:t>
      </w:r>
      <w:r w:rsidR="004F0F18" w:rsidRPr="00990C09">
        <w:rPr>
          <w:sz w:val="28"/>
          <w:szCs w:val="28"/>
        </w:rPr>
        <w:t xml:space="preserve"> </w:t>
      </w:r>
      <w:proofErr w:type="gramStart"/>
      <w:r w:rsidR="004F0F18" w:rsidRPr="00990C09">
        <w:rPr>
          <w:sz w:val="28"/>
          <w:szCs w:val="28"/>
        </w:rPr>
        <w:t>прин</w:t>
      </w:r>
      <w:r w:rsidR="00965EB8" w:rsidRPr="00990C09">
        <w:rPr>
          <w:sz w:val="28"/>
          <w:szCs w:val="28"/>
        </w:rPr>
        <w:t xml:space="preserve">ять </w:t>
      </w:r>
      <w:r w:rsidR="004F0F18" w:rsidRPr="00990C09">
        <w:rPr>
          <w:sz w:val="28"/>
          <w:szCs w:val="28"/>
        </w:rPr>
        <w:t xml:space="preserve"> </w:t>
      </w:r>
      <w:r w:rsidRPr="00990C09">
        <w:rPr>
          <w:sz w:val="28"/>
          <w:szCs w:val="28"/>
        </w:rPr>
        <w:t>дальнейшее</w:t>
      </w:r>
      <w:proofErr w:type="gramEnd"/>
      <w:r w:rsidRPr="00990C09">
        <w:rPr>
          <w:sz w:val="28"/>
          <w:szCs w:val="28"/>
        </w:rPr>
        <w:t xml:space="preserve"> участие в муниципальной долгосрочной программе  «Капитальный ремонт и ремонт автодорог общего п</w:t>
      </w:r>
      <w:r w:rsidR="00965EB8" w:rsidRPr="00990C09">
        <w:rPr>
          <w:sz w:val="28"/>
          <w:szCs w:val="28"/>
        </w:rPr>
        <w:t>ользования  местного значения</w:t>
      </w:r>
      <w:r w:rsidRPr="00990C09">
        <w:rPr>
          <w:sz w:val="28"/>
          <w:szCs w:val="28"/>
        </w:rPr>
        <w:t xml:space="preserve"> в населенн</w:t>
      </w:r>
      <w:r w:rsidR="009C50B4" w:rsidRPr="00990C09">
        <w:rPr>
          <w:sz w:val="28"/>
          <w:szCs w:val="28"/>
        </w:rPr>
        <w:t>ых</w:t>
      </w:r>
      <w:r w:rsidRPr="00990C09">
        <w:rPr>
          <w:sz w:val="28"/>
          <w:szCs w:val="28"/>
        </w:rPr>
        <w:t xml:space="preserve"> пункт</w:t>
      </w:r>
      <w:r w:rsidR="009C50B4" w:rsidRPr="00990C09">
        <w:rPr>
          <w:sz w:val="28"/>
          <w:szCs w:val="28"/>
        </w:rPr>
        <w:t>ах</w:t>
      </w:r>
      <w:r w:rsidRPr="00990C09">
        <w:rPr>
          <w:sz w:val="28"/>
          <w:szCs w:val="28"/>
        </w:rPr>
        <w:t xml:space="preserve"> </w:t>
      </w:r>
      <w:proofErr w:type="spellStart"/>
      <w:r w:rsidRPr="00990C09">
        <w:rPr>
          <w:sz w:val="28"/>
          <w:szCs w:val="28"/>
        </w:rPr>
        <w:t>Доможировско</w:t>
      </w:r>
      <w:r w:rsidR="009C50B4" w:rsidRPr="00990C09">
        <w:rPr>
          <w:sz w:val="28"/>
          <w:szCs w:val="28"/>
        </w:rPr>
        <w:t>го</w:t>
      </w:r>
      <w:proofErr w:type="spellEnd"/>
      <w:r w:rsidRPr="00990C09">
        <w:rPr>
          <w:sz w:val="28"/>
          <w:szCs w:val="28"/>
        </w:rPr>
        <w:t xml:space="preserve"> сельско</w:t>
      </w:r>
      <w:r w:rsidR="009C50B4" w:rsidRPr="00990C09">
        <w:rPr>
          <w:sz w:val="28"/>
          <w:szCs w:val="28"/>
        </w:rPr>
        <w:t>го</w:t>
      </w:r>
      <w:r w:rsidRPr="00990C09">
        <w:rPr>
          <w:sz w:val="28"/>
          <w:szCs w:val="28"/>
        </w:rPr>
        <w:t xml:space="preserve"> поселени</w:t>
      </w:r>
      <w:r w:rsidR="009C50B4" w:rsidRPr="00990C09">
        <w:rPr>
          <w:sz w:val="28"/>
          <w:szCs w:val="28"/>
        </w:rPr>
        <w:t>я</w:t>
      </w:r>
      <w:r w:rsidR="00990C09" w:rsidRPr="00990C09">
        <w:rPr>
          <w:sz w:val="28"/>
          <w:szCs w:val="28"/>
        </w:rPr>
        <w:t xml:space="preserve"> на 202</w:t>
      </w:r>
      <w:r w:rsidR="00E459A2">
        <w:rPr>
          <w:sz w:val="28"/>
          <w:szCs w:val="28"/>
        </w:rPr>
        <w:t>1</w:t>
      </w:r>
      <w:r w:rsidR="00431202">
        <w:rPr>
          <w:sz w:val="28"/>
          <w:szCs w:val="28"/>
        </w:rPr>
        <w:t xml:space="preserve"> год»</w:t>
      </w:r>
      <w:r w:rsidR="0009629E" w:rsidRPr="00990C09">
        <w:rPr>
          <w:sz w:val="28"/>
          <w:szCs w:val="28"/>
        </w:rPr>
        <w:t xml:space="preserve"> </w:t>
      </w:r>
      <w:r w:rsidR="00431202">
        <w:rPr>
          <w:sz w:val="28"/>
          <w:szCs w:val="28"/>
        </w:rPr>
        <w:t>д</w:t>
      </w:r>
      <w:r w:rsidR="00990C09" w:rsidRPr="00990C09">
        <w:rPr>
          <w:sz w:val="28"/>
          <w:szCs w:val="28"/>
        </w:rPr>
        <w:t xml:space="preserve">. </w:t>
      </w:r>
      <w:proofErr w:type="spellStart"/>
      <w:r w:rsidR="00990C09" w:rsidRPr="00990C09">
        <w:rPr>
          <w:sz w:val="28"/>
          <w:szCs w:val="28"/>
        </w:rPr>
        <w:t>Вахнова</w:t>
      </w:r>
      <w:proofErr w:type="spellEnd"/>
      <w:r w:rsidR="00990C09" w:rsidRPr="00990C09">
        <w:rPr>
          <w:sz w:val="28"/>
          <w:szCs w:val="28"/>
        </w:rPr>
        <w:t xml:space="preserve"> Кара, ул. </w:t>
      </w:r>
      <w:r w:rsidR="00E459A2">
        <w:rPr>
          <w:sz w:val="28"/>
          <w:szCs w:val="28"/>
        </w:rPr>
        <w:t>Сосновая</w:t>
      </w:r>
      <w:r w:rsidR="00990C09" w:rsidRPr="00990C09">
        <w:rPr>
          <w:sz w:val="28"/>
          <w:szCs w:val="28"/>
        </w:rPr>
        <w:t xml:space="preserve"> </w:t>
      </w:r>
      <w:r w:rsidR="00E459A2">
        <w:rPr>
          <w:sz w:val="28"/>
          <w:szCs w:val="28"/>
        </w:rPr>
        <w:t xml:space="preserve">1536 </w:t>
      </w:r>
      <w:proofErr w:type="spellStart"/>
      <w:r w:rsidR="00E459A2">
        <w:rPr>
          <w:sz w:val="28"/>
          <w:szCs w:val="28"/>
        </w:rPr>
        <w:t>кв.м</w:t>
      </w:r>
      <w:proofErr w:type="spellEnd"/>
      <w:r w:rsidR="00E459A2">
        <w:rPr>
          <w:sz w:val="28"/>
          <w:szCs w:val="28"/>
        </w:rPr>
        <w:t>.</w:t>
      </w:r>
      <w:r w:rsidR="00586994" w:rsidRPr="00990C09">
        <w:rPr>
          <w:sz w:val="28"/>
          <w:szCs w:val="28"/>
        </w:rPr>
        <w:t xml:space="preserve"> асфальт</w:t>
      </w:r>
      <w:r w:rsidR="001F2147" w:rsidRPr="00990C09">
        <w:rPr>
          <w:sz w:val="28"/>
          <w:szCs w:val="28"/>
        </w:rPr>
        <w:t>.</w:t>
      </w:r>
    </w:p>
    <w:p w:rsidR="00965EB8" w:rsidRPr="00B0364C" w:rsidRDefault="001F2147" w:rsidP="00774863">
      <w:pPr>
        <w:jc w:val="both"/>
        <w:rPr>
          <w:color w:val="FF0000"/>
          <w:sz w:val="28"/>
          <w:szCs w:val="28"/>
        </w:rPr>
      </w:pPr>
      <w:r w:rsidRPr="00B0364C">
        <w:rPr>
          <w:color w:val="FF0000"/>
          <w:sz w:val="28"/>
          <w:szCs w:val="28"/>
        </w:rPr>
        <w:t xml:space="preserve"> </w:t>
      </w:r>
    </w:p>
    <w:p w:rsidR="00B308B2" w:rsidRDefault="00370F3D" w:rsidP="000B3F81">
      <w:pPr>
        <w:jc w:val="both"/>
        <w:rPr>
          <w:color w:val="FF0000"/>
          <w:sz w:val="28"/>
          <w:szCs w:val="28"/>
        </w:rPr>
      </w:pPr>
      <w:r w:rsidRPr="00157E20">
        <w:rPr>
          <w:sz w:val="28"/>
          <w:szCs w:val="28"/>
        </w:rPr>
        <w:t xml:space="preserve">- принять  участие в </w:t>
      </w:r>
      <w:r w:rsidRPr="00157E20">
        <w:rPr>
          <w:szCs w:val="28"/>
        </w:rPr>
        <w:t xml:space="preserve"> </w:t>
      </w:r>
      <w:r w:rsidRPr="00157E20">
        <w:rPr>
          <w:sz w:val="28"/>
          <w:szCs w:val="28"/>
        </w:rPr>
        <w:t xml:space="preserve">муниципальной программе «Реализация проектов местных инициатив граждан в </w:t>
      </w:r>
      <w:proofErr w:type="spellStart"/>
      <w:r w:rsidRPr="00157E20">
        <w:rPr>
          <w:sz w:val="28"/>
          <w:szCs w:val="28"/>
        </w:rPr>
        <w:t>Дом</w:t>
      </w:r>
      <w:r w:rsidR="007B2289" w:rsidRPr="00157E20">
        <w:rPr>
          <w:sz w:val="28"/>
          <w:szCs w:val="28"/>
        </w:rPr>
        <w:t>ожировском</w:t>
      </w:r>
      <w:proofErr w:type="spellEnd"/>
      <w:r w:rsidR="007B2289" w:rsidRPr="00157E20">
        <w:rPr>
          <w:sz w:val="28"/>
          <w:szCs w:val="28"/>
        </w:rPr>
        <w:t xml:space="preserve"> сельском поселении</w:t>
      </w:r>
      <w:r w:rsidRPr="00157E20">
        <w:rPr>
          <w:sz w:val="28"/>
          <w:szCs w:val="28"/>
        </w:rPr>
        <w:t>»</w:t>
      </w:r>
      <w:r w:rsidR="00724F26" w:rsidRPr="00157E20">
        <w:rPr>
          <w:sz w:val="28"/>
          <w:szCs w:val="28"/>
        </w:rPr>
        <w:t xml:space="preserve"> (далее – Программа)</w:t>
      </w:r>
      <w:r w:rsidRPr="00157E20">
        <w:rPr>
          <w:sz w:val="28"/>
          <w:szCs w:val="28"/>
        </w:rPr>
        <w:t xml:space="preserve">, в которой определены основные направления развития сельских территорий поселения при непосредственном участии населения в осуществлении местного самоуправления, в рамках реализации областного закона Ленинградской области </w:t>
      </w:r>
      <w:r w:rsidR="00B308B2">
        <w:rPr>
          <w:color w:val="000000"/>
          <w:sz w:val="27"/>
          <w:szCs w:val="27"/>
        </w:rPr>
        <w:t>от 18 декабря 2018 года № 147-ОЗ «О старостах сельских населенных пунктах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ЛО»</w:t>
      </w:r>
      <w:r w:rsidR="00B308B2" w:rsidRPr="00B0364C">
        <w:rPr>
          <w:color w:val="FF0000"/>
          <w:sz w:val="28"/>
          <w:szCs w:val="28"/>
        </w:rPr>
        <w:t xml:space="preserve"> </w:t>
      </w:r>
    </w:p>
    <w:p w:rsidR="000B3F81" w:rsidRPr="00157E20" w:rsidRDefault="000B3F81" w:rsidP="000B3F81">
      <w:pPr>
        <w:jc w:val="both"/>
        <w:rPr>
          <w:sz w:val="28"/>
          <w:szCs w:val="28"/>
        </w:rPr>
      </w:pPr>
      <w:r w:rsidRPr="00157E20">
        <w:rPr>
          <w:sz w:val="28"/>
          <w:szCs w:val="28"/>
          <w:u w:val="single"/>
        </w:rPr>
        <w:t>в 20</w:t>
      </w:r>
      <w:r w:rsidR="00B308B2" w:rsidRPr="00157E20">
        <w:rPr>
          <w:sz w:val="28"/>
          <w:szCs w:val="28"/>
          <w:u w:val="single"/>
        </w:rPr>
        <w:t>20</w:t>
      </w:r>
      <w:r w:rsidRPr="00157E20">
        <w:rPr>
          <w:sz w:val="28"/>
          <w:szCs w:val="28"/>
          <w:u w:val="single"/>
        </w:rPr>
        <w:t xml:space="preserve"> году  планируется провести следующие  работы</w:t>
      </w:r>
      <w:r w:rsidRPr="00157E20">
        <w:rPr>
          <w:sz w:val="28"/>
          <w:szCs w:val="28"/>
        </w:rPr>
        <w:t>:</w:t>
      </w:r>
    </w:p>
    <w:p w:rsidR="00157E20" w:rsidRPr="00E459A2" w:rsidRDefault="00157E20" w:rsidP="00774863">
      <w:pPr>
        <w:pStyle w:val="a8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1) Ремонт грунтовых дорог в </w:t>
      </w:r>
      <w:proofErr w:type="spellStart"/>
      <w:r w:rsidR="00E459A2">
        <w:rPr>
          <w:color w:val="000000"/>
          <w:sz w:val="27"/>
          <w:szCs w:val="27"/>
        </w:rPr>
        <w:t>д.Мошкино</w:t>
      </w:r>
      <w:proofErr w:type="spellEnd"/>
      <w:r w:rsidR="00E459A2">
        <w:rPr>
          <w:color w:val="000000"/>
          <w:sz w:val="27"/>
          <w:szCs w:val="27"/>
        </w:rPr>
        <w:t xml:space="preserve"> </w:t>
      </w:r>
      <w:proofErr w:type="spellStart"/>
      <w:r w:rsidR="00E459A2">
        <w:rPr>
          <w:color w:val="000000"/>
          <w:sz w:val="27"/>
          <w:szCs w:val="27"/>
        </w:rPr>
        <w:t>ул.Сплавная</w:t>
      </w:r>
      <w:proofErr w:type="spellEnd"/>
      <w:r w:rsidR="00E459A2">
        <w:rPr>
          <w:color w:val="000000"/>
          <w:sz w:val="27"/>
          <w:szCs w:val="27"/>
        </w:rPr>
        <w:t xml:space="preserve">, </w:t>
      </w:r>
      <w:proofErr w:type="spellStart"/>
      <w:r w:rsidR="00E459A2">
        <w:rPr>
          <w:color w:val="000000"/>
          <w:sz w:val="27"/>
          <w:szCs w:val="27"/>
        </w:rPr>
        <w:t>ул.Студенческая</w:t>
      </w:r>
      <w:proofErr w:type="spellEnd"/>
      <w:r w:rsidR="00E459A2">
        <w:rPr>
          <w:color w:val="000000"/>
          <w:sz w:val="27"/>
          <w:szCs w:val="27"/>
        </w:rPr>
        <w:t xml:space="preserve"> от д.15 до д.17, </w:t>
      </w:r>
      <w:proofErr w:type="spellStart"/>
      <w:r w:rsidR="00E459A2">
        <w:rPr>
          <w:color w:val="000000"/>
          <w:sz w:val="27"/>
          <w:szCs w:val="27"/>
        </w:rPr>
        <w:t>д.Барково</w:t>
      </w:r>
      <w:proofErr w:type="spellEnd"/>
      <w:r w:rsidR="00E459A2">
        <w:rPr>
          <w:color w:val="000000"/>
          <w:sz w:val="27"/>
          <w:szCs w:val="27"/>
        </w:rPr>
        <w:t xml:space="preserve"> к д.15, от д.22 до д.26</w:t>
      </w:r>
    </w:p>
    <w:p w:rsidR="00157E20" w:rsidRPr="00E459A2" w:rsidRDefault="00157E20" w:rsidP="00157E20">
      <w:pPr>
        <w:pStyle w:val="a8"/>
        <w:rPr>
          <w:sz w:val="27"/>
          <w:szCs w:val="27"/>
        </w:rPr>
      </w:pPr>
      <w:r w:rsidRPr="00E459A2">
        <w:rPr>
          <w:sz w:val="27"/>
          <w:szCs w:val="27"/>
        </w:rPr>
        <w:t xml:space="preserve">2) Вывоз и уборка мусора с гражданского кладбища в </w:t>
      </w:r>
      <w:proofErr w:type="spellStart"/>
      <w:r w:rsidR="00E459A2" w:rsidRPr="00E459A2">
        <w:rPr>
          <w:sz w:val="27"/>
          <w:szCs w:val="27"/>
        </w:rPr>
        <w:t>п.ст</w:t>
      </w:r>
      <w:r w:rsidRPr="00E459A2">
        <w:rPr>
          <w:sz w:val="27"/>
          <w:szCs w:val="27"/>
        </w:rPr>
        <w:t>.</w:t>
      </w:r>
      <w:r w:rsidR="00E459A2" w:rsidRPr="00E459A2">
        <w:rPr>
          <w:sz w:val="27"/>
          <w:szCs w:val="27"/>
        </w:rPr>
        <w:t>Оять</w:t>
      </w:r>
      <w:proofErr w:type="spellEnd"/>
      <w:r w:rsidRPr="00E459A2">
        <w:rPr>
          <w:sz w:val="27"/>
          <w:szCs w:val="27"/>
        </w:rPr>
        <w:t xml:space="preserve"> </w:t>
      </w:r>
    </w:p>
    <w:p w:rsidR="00157E20" w:rsidRPr="00E459A2" w:rsidRDefault="00157E20" w:rsidP="00774863">
      <w:pPr>
        <w:pStyle w:val="a8"/>
        <w:jc w:val="both"/>
        <w:rPr>
          <w:sz w:val="27"/>
          <w:szCs w:val="27"/>
        </w:rPr>
      </w:pPr>
      <w:r w:rsidRPr="00E459A2">
        <w:rPr>
          <w:sz w:val="27"/>
          <w:szCs w:val="27"/>
        </w:rPr>
        <w:t xml:space="preserve">3) Обустройство места под парковку у дома № </w:t>
      </w:r>
      <w:r w:rsidR="00E459A2" w:rsidRPr="00E459A2">
        <w:rPr>
          <w:sz w:val="27"/>
          <w:szCs w:val="27"/>
        </w:rPr>
        <w:t xml:space="preserve">2 </w:t>
      </w:r>
      <w:proofErr w:type="spellStart"/>
      <w:r w:rsidRPr="00E459A2">
        <w:rPr>
          <w:sz w:val="27"/>
          <w:szCs w:val="27"/>
        </w:rPr>
        <w:t>пос.Рассвет</w:t>
      </w:r>
      <w:proofErr w:type="spellEnd"/>
      <w:r w:rsidRPr="00E459A2">
        <w:rPr>
          <w:sz w:val="27"/>
          <w:szCs w:val="27"/>
        </w:rPr>
        <w:t xml:space="preserve"> для легкового автотранспорта </w:t>
      </w:r>
    </w:p>
    <w:p w:rsidR="00157E20" w:rsidRPr="00157E20" w:rsidRDefault="00E07887" w:rsidP="00774863">
      <w:pPr>
        <w:pStyle w:val="a8"/>
        <w:jc w:val="both"/>
        <w:rPr>
          <w:color w:val="000000"/>
          <w:sz w:val="27"/>
          <w:szCs w:val="27"/>
        </w:rPr>
      </w:pPr>
      <w:r w:rsidRPr="00157E20">
        <w:rPr>
          <w:sz w:val="28"/>
          <w:szCs w:val="28"/>
        </w:rPr>
        <w:t xml:space="preserve">- принять </w:t>
      </w:r>
      <w:proofErr w:type="gramStart"/>
      <w:r w:rsidRPr="00157E20">
        <w:rPr>
          <w:sz w:val="28"/>
          <w:szCs w:val="28"/>
        </w:rPr>
        <w:t>участие  и</w:t>
      </w:r>
      <w:proofErr w:type="gramEnd"/>
      <w:r w:rsidRPr="00157E20">
        <w:rPr>
          <w:sz w:val="28"/>
          <w:szCs w:val="28"/>
        </w:rPr>
        <w:t xml:space="preserve"> реализовать мероприятия «</w:t>
      </w:r>
      <w:r w:rsidR="00934EC8" w:rsidRPr="00157E20">
        <w:rPr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 w:rsidRPr="00157E20">
        <w:rPr>
          <w:sz w:val="28"/>
          <w:szCs w:val="28"/>
        </w:rPr>
        <w:t>»</w:t>
      </w:r>
      <w:r w:rsidR="00884249" w:rsidRPr="00157E20">
        <w:rPr>
          <w:sz w:val="28"/>
          <w:szCs w:val="28"/>
        </w:rPr>
        <w:t xml:space="preserve"> по областному закона № </w:t>
      </w:r>
      <w:r w:rsidR="00724F26" w:rsidRPr="00157E20">
        <w:rPr>
          <w:sz w:val="28"/>
          <w:szCs w:val="28"/>
        </w:rPr>
        <w:t>3</w:t>
      </w:r>
      <w:r w:rsidR="00884249" w:rsidRPr="00157E20">
        <w:rPr>
          <w:sz w:val="28"/>
          <w:szCs w:val="28"/>
        </w:rPr>
        <w:t>-оз.</w:t>
      </w:r>
      <w:r w:rsidR="00157E20" w:rsidRPr="00157E20">
        <w:rPr>
          <w:color w:val="000000"/>
          <w:sz w:val="27"/>
          <w:szCs w:val="27"/>
        </w:rPr>
        <w:t xml:space="preserve"> </w:t>
      </w:r>
    </w:p>
    <w:p w:rsidR="00E459A2" w:rsidRDefault="00157E20" w:rsidP="00774863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Ремонт участка асфальтированной дороги в д.Доможирово ул.Школьная </w:t>
      </w:r>
    </w:p>
    <w:p w:rsidR="005B1E05" w:rsidRPr="00990C09" w:rsidRDefault="005B1E05" w:rsidP="00774863">
      <w:pPr>
        <w:pStyle w:val="a8"/>
        <w:jc w:val="both"/>
        <w:rPr>
          <w:sz w:val="27"/>
          <w:szCs w:val="27"/>
        </w:rPr>
      </w:pPr>
      <w:r w:rsidRPr="00990C09">
        <w:rPr>
          <w:sz w:val="27"/>
          <w:szCs w:val="27"/>
        </w:rPr>
        <w:t xml:space="preserve">- принять участие в программе по ликвидации «Борщевика Сосновского на территории </w:t>
      </w:r>
      <w:proofErr w:type="spellStart"/>
      <w:r w:rsidRPr="00990C09">
        <w:rPr>
          <w:sz w:val="27"/>
          <w:szCs w:val="27"/>
        </w:rPr>
        <w:t>Доможировского</w:t>
      </w:r>
      <w:proofErr w:type="spellEnd"/>
      <w:r w:rsidRPr="00990C09">
        <w:rPr>
          <w:sz w:val="27"/>
          <w:szCs w:val="27"/>
        </w:rPr>
        <w:t xml:space="preserve"> сельского поселения</w:t>
      </w:r>
      <w:r w:rsidR="00990C09" w:rsidRPr="00990C09">
        <w:rPr>
          <w:sz w:val="27"/>
          <w:szCs w:val="27"/>
        </w:rPr>
        <w:t xml:space="preserve"> 16 га</w:t>
      </w:r>
      <w:r w:rsidRPr="00990C09">
        <w:rPr>
          <w:sz w:val="27"/>
          <w:szCs w:val="27"/>
        </w:rPr>
        <w:t>;</w:t>
      </w:r>
    </w:p>
    <w:p w:rsidR="00F75EAA" w:rsidRPr="0029308A" w:rsidRDefault="00E459A2" w:rsidP="00586994">
      <w:pPr>
        <w:pStyle w:val="a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="00F75EAA" w:rsidRPr="0029308A">
        <w:rPr>
          <w:sz w:val="27"/>
          <w:szCs w:val="27"/>
        </w:rPr>
        <w:t xml:space="preserve"> </w:t>
      </w:r>
      <w:r w:rsidR="0029308A" w:rsidRPr="0029308A">
        <w:rPr>
          <w:sz w:val="27"/>
          <w:szCs w:val="27"/>
        </w:rPr>
        <w:t xml:space="preserve">запланированы расходы на </w:t>
      </w:r>
      <w:r>
        <w:rPr>
          <w:sz w:val="27"/>
          <w:szCs w:val="27"/>
        </w:rPr>
        <w:t xml:space="preserve">работы по сохранению и воссозданию гражданских сооружений, а именно ремонтные работы на братском захоронении в </w:t>
      </w:r>
      <w:proofErr w:type="spellStart"/>
      <w:r>
        <w:rPr>
          <w:sz w:val="27"/>
          <w:szCs w:val="27"/>
        </w:rPr>
        <w:t>д.Пономарево</w:t>
      </w:r>
      <w:proofErr w:type="spellEnd"/>
    </w:p>
    <w:p w:rsidR="00145395" w:rsidRPr="00774863" w:rsidRDefault="00145395" w:rsidP="0081089C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74863" w:rsidRPr="00C52BBB" w:rsidRDefault="00145395" w:rsidP="0081089C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52BBB">
        <w:rPr>
          <w:sz w:val="28"/>
          <w:szCs w:val="28"/>
        </w:rPr>
        <w:t>Га</w:t>
      </w:r>
      <w:r w:rsidR="00774863" w:rsidRPr="00C52BBB">
        <w:rPr>
          <w:sz w:val="28"/>
          <w:szCs w:val="28"/>
        </w:rPr>
        <w:t xml:space="preserve">зификация – </w:t>
      </w:r>
      <w:r w:rsidR="00E459A2" w:rsidRPr="00C52BBB">
        <w:rPr>
          <w:sz w:val="28"/>
          <w:szCs w:val="28"/>
        </w:rPr>
        <w:t xml:space="preserve">строительство межпоселкового газопровода началось, </w:t>
      </w:r>
      <w:proofErr w:type="gramStart"/>
      <w:r w:rsidR="00E459A2" w:rsidRPr="00C52BBB">
        <w:rPr>
          <w:sz w:val="28"/>
          <w:szCs w:val="28"/>
        </w:rPr>
        <w:t>надеемся</w:t>
      </w:r>
      <w:proofErr w:type="gramEnd"/>
      <w:r w:rsidR="00E459A2" w:rsidRPr="00C52BBB">
        <w:rPr>
          <w:sz w:val="28"/>
          <w:szCs w:val="28"/>
        </w:rPr>
        <w:t xml:space="preserve"> что в этом году мы тоже преступим к строительству газопроводов в </w:t>
      </w:r>
      <w:proofErr w:type="spellStart"/>
      <w:r w:rsidR="00E459A2" w:rsidRPr="00C52BBB">
        <w:rPr>
          <w:sz w:val="28"/>
          <w:szCs w:val="28"/>
        </w:rPr>
        <w:t>п.Рассвет</w:t>
      </w:r>
      <w:proofErr w:type="spellEnd"/>
      <w:r w:rsidR="00E459A2" w:rsidRPr="00C52BBB">
        <w:rPr>
          <w:sz w:val="28"/>
          <w:szCs w:val="28"/>
        </w:rPr>
        <w:t xml:space="preserve">, </w:t>
      </w:r>
      <w:proofErr w:type="spellStart"/>
      <w:r w:rsidR="00E459A2" w:rsidRPr="00C52BBB">
        <w:rPr>
          <w:sz w:val="28"/>
          <w:szCs w:val="28"/>
        </w:rPr>
        <w:t>п.ст.Оять</w:t>
      </w:r>
      <w:proofErr w:type="spellEnd"/>
      <w:r w:rsidR="00E459A2" w:rsidRPr="00C52BBB">
        <w:rPr>
          <w:sz w:val="28"/>
          <w:szCs w:val="28"/>
        </w:rPr>
        <w:t xml:space="preserve">, </w:t>
      </w:r>
      <w:proofErr w:type="spellStart"/>
      <w:r w:rsidR="00E459A2" w:rsidRPr="00C52BBB">
        <w:rPr>
          <w:sz w:val="28"/>
          <w:szCs w:val="28"/>
        </w:rPr>
        <w:t>д.Чегла</w:t>
      </w:r>
      <w:proofErr w:type="spellEnd"/>
      <w:r w:rsidR="00E459A2" w:rsidRPr="00C52BBB">
        <w:rPr>
          <w:sz w:val="28"/>
          <w:szCs w:val="28"/>
        </w:rPr>
        <w:t xml:space="preserve">, </w:t>
      </w:r>
      <w:proofErr w:type="spellStart"/>
      <w:r w:rsidR="00E459A2" w:rsidRPr="00C52BBB">
        <w:rPr>
          <w:sz w:val="28"/>
          <w:szCs w:val="28"/>
        </w:rPr>
        <w:t>д.Доможирово</w:t>
      </w:r>
      <w:proofErr w:type="spellEnd"/>
      <w:r w:rsidR="00E459A2" w:rsidRPr="00C52BBB">
        <w:rPr>
          <w:sz w:val="28"/>
          <w:szCs w:val="28"/>
        </w:rPr>
        <w:t xml:space="preserve">, </w:t>
      </w:r>
      <w:proofErr w:type="spellStart"/>
      <w:r w:rsidR="00E459A2" w:rsidRPr="00C52BBB">
        <w:rPr>
          <w:sz w:val="28"/>
          <w:szCs w:val="28"/>
        </w:rPr>
        <w:t>д.Яровщина</w:t>
      </w:r>
      <w:proofErr w:type="spellEnd"/>
    </w:p>
    <w:p w:rsidR="008A580E" w:rsidRPr="00774863" w:rsidRDefault="008A580E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8"/>
          <w:szCs w:val="28"/>
        </w:rPr>
      </w:pPr>
    </w:p>
    <w:p w:rsidR="00147AE0" w:rsidRDefault="00147AE0" w:rsidP="008C280A">
      <w:pPr>
        <w:jc w:val="both"/>
        <w:rPr>
          <w:b/>
          <w:color w:val="313139"/>
          <w:sz w:val="28"/>
          <w:szCs w:val="28"/>
        </w:rPr>
      </w:pP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965EB8" w:rsidRDefault="00E07887" w:rsidP="008C280A">
      <w:pPr>
        <w:jc w:val="both"/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В конце выступления хотелось бы сказать большое спасибо</w:t>
      </w:r>
      <w:r w:rsidR="00E459A2">
        <w:rPr>
          <w:b/>
          <w:color w:val="313139"/>
          <w:sz w:val="28"/>
          <w:szCs w:val="28"/>
        </w:rPr>
        <w:t xml:space="preserve"> депутатскому корпусу поселения,</w:t>
      </w:r>
      <w:r>
        <w:rPr>
          <w:b/>
          <w:color w:val="313139"/>
          <w:sz w:val="28"/>
          <w:szCs w:val="28"/>
        </w:rPr>
        <w:t xml:space="preserve"> руководителям района, депутатам Зак</w:t>
      </w:r>
      <w:r w:rsidR="00431202">
        <w:rPr>
          <w:b/>
          <w:color w:val="313139"/>
          <w:sz w:val="28"/>
          <w:szCs w:val="28"/>
        </w:rPr>
        <w:t>онодательного собрания</w:t>
      </w:r>
      <w:r>
        <w:rPr>
          <w:b/>
          <w:color w:val="313139"/>
          <w:sz w:val="28"/>
          <w:szCs w:val="28"/>
        </w:rPr>
        <w:t xml:space="preserve"> </w:t>
      </w:r>
      <w:proofErr w:type="spellStart"/>
      <w:r>
        <w:rPr>
          <w:b/>
          <w:color w:val="313139"/>
          <w:sz w:val="28"/>
          <w:szCs w:val="28"/>
        </w:rPr>
        <w:t>Лен</w:t>
      </w:r>
      <w:r w:rsidR="00431202">
        <w:rPr>
          <w:b/>
          <w:color w:val="313139"/>
          <w:sz w:val="28"/>
          <w:szCs w:val="28"/>
        </w:rPr>
        <w:t>ингрдской</w:t>
      </w:r>
      <w:proofErr w:type="spellEnd"/>
      <w:r w:rsidR="00431202">
        <w:rPr>
          <w:b/>
          <w:color w:val="313139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313139"/>
          <w:sz w:val="28"/>
          <w:szCs w:val="28"/>
        </w:rPr>
        <w:t>области, руководителям предприятий</w:t>
      </w:r>
      <w:r w:rsidR="00934EC8">
        <w:rPr>
          <w:b/>
          <w:color w:val="313139"/>
          <w:sz w:val="28"/>
          <w:szCs w:val="28"/>
        </w:rPr>
        <w:t>, старостам</w:t>
      </w:r>
      <w:r>
        <w:rPr>
          <w:b/>
          <w:color w:val="313139"/>
          <w:sz w:val="28"/>
          <w:szCs w:val="28"/>
        </w:rPr>
        <w:t xml:space="preserve"> и жителям поселения за помощь в решении </w:t>
      </w:r>
      <w:proofErr w:type="gramStart"/>
      <w:r>
        <w:rPr>
          <w:b/>
          <w:color w:val="313139"/>
          <w:sz w:val="28"/>
          <w:szCs w:val="28"/>
        </w:rPr>
        <w:t>вопросов</w:t>
      </w:r>
      <w:proofErr w:type="gramEnd"/>
      <w:r>
        <w:rPr>
          <w:b/>
          <w:color w:val="313139"/>
          <w:sz w:val="28"/>
          <w:szCs w:val="28"/>
        </w:rPr>
        <w:t xml:space="preserve"> возникающих в нашей жизни. </w:t>
      </w: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0A5A74" w:rsidRPr="00C6004F" w:rsidRDefault="002515AE" w:rsidP="008C280A">
      <w:pPr>
        <w:jc w:val="both"/>
        <w:rPr>
          <w:b/>
          <w:color w:val="313139"/>
          <w:sz w:val="28"/>
          <w:szCs w:val="28"/>
        </w:rPr>
      </w:pPr>
      <w:r w:rsidRPr="00C6004F">
        <w:rPr>
          <w:b/>
          <w:color w:val="313139"/>
          <w:sz w:val="28"/>
          <w:szCs w:val="28"/>
        </w:rPr>
        <w:t>Спасибо за внимание и хочу всем пожелать здоровья, успехов во всех делах и начинаниях, мира и добра в семьях.</w:t>
      </w:r>
    </w:p>
    <w:sectPr w:rsidR="000A5A74" w:rsidRPr="00C6004F" w:rsidSect="0081089C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DC746DF"/>
    <w:multiLevelType w:val="hybridMultilevel"/>
    <w:tmpl w:val="E264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3C77"/>
    <w:multiLevelType w:val="hybridMultilevel"/>
    <w:tmpl w:val="A2367CC2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29F01CD2"/>
    <w:multiLevelType w:val="hybridMultilevel"/>
    <w:tmpl w:val="9F6E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3076F"/>
    <w:multiLevelType w:val="hybridMultilevel"/>
    <w:tmpl w:val="B502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05110"/>
    <w:multiLevelType w:val="hybridMultilevel"/>
    <w:tmpl w:val="511C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32CD7"/>
    <w:multiLevelType w:val="hybridMultilevel"/>
    <w:tmpl w:val="E52C9050"/>
    <w:lvl w:ilvl="0" w:tplc="BCB4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D67F1E"/>
    <w:multiLevelType w:val="hybridMultilevel"/>
    <w:tmpl w:val="C8782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D090D93"/>
    <w:multiLevelType w:val="hybridMultilevel"/>
    <w:tmpl w:val="0C6C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D8"/>
    <w:rsid w:val="000034A1"/>
    <w:rsid w:val="0001093A"/>
    <w:rsid w:val="00013EEF"/>
    <w:rsid w:val="00042150"/>
    <w:rsid w:val="00045FD7"/>
    <w:rsid w:val="00051CCF"/>
    <w:rsid w:val="00052DBB"/>
    <w:rsid w:val="00063570"/>
    <w:rsid w:val="00077DA1"/>
    <w:rsid w:val="00077FED"/>
    <w:rsid w:val="00083EB8"/>
    <w:rsid w:val="00085039"/>
    <w:rsid w:val="0009629E"/>
    <w:rsid w:val="000975AC"/>
    <w:rsid w:val="000A0AD1"/>
    <w:rsid w:val="000A1320"/>
    <w:rsid w:val="000A5A74"/>
    <w:rsid w:val="000B3F81"/>
    <w:rsid w:val="000C5845"/>
    <w:rsid w:val="000D467E"/>
    <w:rsid w:val="000E0BB2"/>
    <w:rsid w:val="000F0FA2"/>
    <w:rsid w:val="000F3D74"/>
    <w:rsid w:val="00110690"/>
    <w:rsid w:val="001156FB"/>
    <w:rsid w:val="001166C1"/>
    <w:rsid w:val="00116CEE"/>
    <w:rsid w:val="00123760"/>
    <w:rsid w:val="00141D26"/>
    <w:rsid w:val="00143250"/>
    <w:rsid w:val="00145395"/>
    <w:rsid w:val="00146F5C"/>
    <w:rsid w:val="00147AE0"/>
    <w:rsid w:val="001530D7"/>
    <w:rsid w:val="00156318"/>
    <w:rsid w:val="00157E20"/>
    <w:rsid w:val="001600B7"/>
    <w:rsid w:val="001652B1"/>
    <w:rsid w:val="00173A7C"/>
    <w:rsid w:val="0019055A"/>
    <w:rsid w:val="001C6D35"/>
    <w:rsid w:val="001C7282"/>
    <w:rsid w:val="001D2C83"/>
    <w:rsid w:val="001F0966"/>
    <w:rsid w:val="001F2147"/>
    <w:rsid w:val="001F5C99"/>
    <w:rsid w:val="001F6378"/>
    <w:rsid w:val="00201CC2"/>
    <w:rsid w:val="0020225F"/>
    <w:rsid w:val="00216D02"/>
    <w:rsid w:val="002405A2"/>
    <w:rsid w:val="002515AE"/>
    <w:rsid w:val="00251D44"/>
    <w:rsid w:val="00254A87"/>
    <w:rsid w:val="0026437E"/>
    <w:rsid w:val="002703BA"/>
    <w:rsid w:val="002705DF"/>
    <w:rsid w:val="0029308A"/>
    <w:rsid w:val="002A005C"/>
    <w:rsid w:val="002B76BC"/>
    <w:rsid w:val="002D1DD9"/>
    <w:rsid w:val="002D496D"/>
    <w:rsid w:val="002E5B3A"/>
    <w:rsid w:val="003006C6"/>
    <w:rsid w:val="00307B66"/>
    <w:rsid w:val="00317974"/>
    <w:rsid w:val="0032645D"/>
    <w:rsid w:val="0034159C"/>
    <w:rsid w:val="00370F3D"/>
    <w:rsid w:val="003728A8"/>
    <w:rsid w:val="003740F8"/>
    <w:rsid w:val="003814CA"/>
    <w:rsid w:val="003821C7"/>
    <w:rsid w:val="003914E0"/>
    <w:rsid w:val="00392945"/>
    <w:rsid w:val="00392C29"/>
    <w:rsid w:val="003A0972"/>
    <w:rsid w:val="003D02DF"/>
    <w:rsid w:val="003D74DC"/>
    <w:rsid w:val="003F45E6"/>
    <w:rsid w:val="003F493E"/>
    <w:rsid w:val="003F6151"/>
    <w:rsid w:val="00407095"/>
    <w:rsid w:val="00431202"/>
    <w:rsid w:val="00433BAE"/>
    <w:rsid w:val="0044380B"/>
    <w:rsid w:val="004446FC"/>
    <w:rsid w:val="00445061"/>
    <w:rsid w:val="004528D0"/>
    <w:rsid w:val="00454761"/>
    <w:rsid w:val="004652B6"/>
    <w:rsid w:val="00472F7A"/>
    <w:rsid w:val="0047363E"/>
    <w:rsid w:val="0048534A"/>
    <w:rsid w:val="00485466"/>
    <w:rsid w:val="0048667E"/>
    <w:rsid w:val="0049018F"/>
    <w:rsid w:val="0049183E"/>
    <w:rsid w:val="004964B6"/>
    <w:rsid w:val="004A04BE"/>
    <w:rsid w:val="004A4D55"/>
    <w:rsid w:val="004D5763"/>
    <w:rsid w:val="004E557F"/>
    <w:rsid w:val="004E7437"/>
    <w:rsid w:val="004E7C01"/>
    <w:rsid w:val="004F0F18"/>
    <w:rsid w:val="004F2C09"/>
    <w:rsid w:val="004F7E7E"/>
    <w:rsid w:val="00506979"/>
    <w:rsid w:val="00510993"/>
    <w:rsid w:val="00527B4F"/>
    <w:rsid w:val="00531C0D"/>
    <w:rsid w:val="00572BC9"/>
    <w:rsid w:val="00586994"/>
    <w:rsid w:val="00586E89"/>
    <w:rsid w:val="005916BE"/>
    <w:rsid w:val="00596BAF"/>
    <w:rsid w:val="005A679F"/>
    <w:rsid w:val="005B1E05"/>
    <w:rsid w:val="005B6536"/>
    <w:rsid w:val="005E3FFF"/>
    <w:rsid w:val="005F01E5"/>
    <w:rsid w:val="005F1195"/>
    <w:rsid w:val="005F7B26"/>
    <w:rsid w:val="006000C7"/>
    <w:rsid w:val="006127F2"/>
    <w:rsid w:val="00614CB7"/>
    <w:rsid w:val="00617217"/>
    <w:rsid w:val="00627CE6"/>
    <w:rsid w:val="00630FE8"/>
    <w:rsid w:val="00632B07"/>
    <w:rsid w:val="006345F4"/>
    <w:rsid w:val="0064592B"/>
    <w:rsid w:val="00650872"/>
    <w:rsid w:val="0065455E"/>
    <w:rsid w:val="0067031F"/>
    <w:rsid w:val="006804DF"/>
    <w:rsid w:val="00681D1D"/>
    <w:rsid w:val="00683C58"/>
    <w:rsid w:val="006A0AB3"/>
    <w:rsid w:val="006A10B8"/>
    <w:rsid w:val="006A2C9C"/>
    <w:rsid w:val="006E19F7"/>
    <w:rsid w:val="006E1CF3"/>
    <w:rsid w:val="006E2CE3"/>
    <w:rsid w:val="0070505C"/>
    <w:rsid w:val="007060BB"/>
    <w:rsid w:val="00717F8D"/>
    <w:rsid w:val="00724F26"/>
    <w:rsid w:val="00730AD2"/>
    <w:rsid w:val="00732902"/>
    <w:rsid w:val="00746E40"/>
    <w:rsid w:val="00764224"/>
    <w:rsid w:val="007665BD"/>
    <w:rsid w:val="00770E21"/>
    <w:rsid w:val="00774863"/>
    <w:rsid w:val="00776947"/>
    <w:rsid w:val="007809D6"/>
    <w:rsid w:val="00781E2C"/>
    <w:rsid w:val="00795272"/>
    <w:rsid w:val="007A0C51"/>
    <w:rsid w:val="007B2289"/>
    <w:rsid w:val="007B31EB"/>
    <w:rsid w:val="007C6846"/>
    <w:rsid w:val="007D0582"/>
    <w:rsid w:val="007D0A04"/>
    <w:rsid w:val="007D1095"/>
    <w:rsid w:val="007F0CE0"/>
    <w:rsid w:val="008000C7"/>
    <w:rsid w:val="0081089C"/>
    <w:rsid w:val="00817312"/>
    <w:rsid w:val="008233F3"/>
    <w:rsid w:val="00823870"/>
    <w:rsid w:val="00834C77"/>
    <w:rsid w:val="00834F1D"/>
    <w:rsid w:val="00835391"/>
    <w:rsid w:val="00847F9B"/>
    <w:rsid w:val="008558DD"/>
    <w:rsid w:val="00856D57"/>
    <w:rsid w:val="00861FA5"/>
    <w:rsid w:val="008661EF"/>
    <w:rsid w:val="00877853"/>
    <w:rsid w:val="008801B2"/>
    <w:rsid w:val="008803C8"/>
    <w:rsid w:val="00880975"/>
    <w:rsid w:val="00884249"/>
    <w:rsid w:val="00890DC2"/>
    <w:rsid w:val="0089416A"/>
    <w:rsid w:val="00897B16"/>
    <w:rsid w:val="008A1BF7"/>
    <w:rsid w:val="008A22A8"/>
    <w:rsid w:val="008A369F"/>
    <w:rsid w:val="008A580E"/>
    <w:rsid w:val="008A5981"/>
    <w:rsid w:val="008C00D5"/>
    <w:rsid w:val="008C280A"/>
    <w:rsid w:val="008D0A65"/>
    <w:rsid w:val="008D4E37"/>
    <w:rsid w:val="008E0755"/>
    <w:rsid w:val="008E0764"/>
    <w:rsid w:val="008E61F8"/>
    <w:rsid w:val="008E636D"/>
    <w:rsid w:val="008F0441"/>
    <w:rsid w:val="00904A57"/>
    <w:rsid w:val="00905C07"/>
    <w:rsid w:val="00911584"/>
    <w:rsid w:val="00920EC7"/>
    <w:rsid w:val="00934EC8"/>
    <w:rsid w:val="009408F0"/>
    <w:rsid w:val="00945E3F"/>
    <w:rsid w:val="00952068"/>
    <w:rsid w:val="00957D79"/>
    <w:rsid w:val="00965EB8"/>
    <w:rsid w:val="009850C8"/>
    <w:rsid w:val="00990C09"/>
    <w:rsid w:val="0099758C"/>
    <w:rsid w:val="009B215A"/>
    <w:rsid w:val="009C50B4"/>
    <w:rsid w:val="009D016A"/>
    <w:rsid w:val="009D1917"/>
    <w:rsid w:val="009D217F"/>
    <w:rsid w:val="009D3D6D"/>
    <w:rsid w:val="009D4BB3"/>
    <w:rsid w:val="009D6091"/>
    <w:rsid w:val="009D728A"/>
    <w:rsid w:val="009E387E"/>
    <w:rsid w:val="009F1297"/>
    <w:rsid w:val="00A0038C"/>
    <w:rsid w:val="00A046E3"/>
    <w:rsid w:val="00A05BD4"/>
    <w:rsid w:val="00A07039"/>
    <w:rsid w:val="00A16202"/>
    <w:rsid w:val="00A2039E"/>
    <w:rsid w:val="00A21A89"/>
    <w:rsid w:val="00A27CF8"/>
    <w:rsid w:val="00A30568"/>
    <w:rsid w:val="00A3683B"/>
    <w:rsid w:val="00A37814"/>
    <w:rsid w:val="00A4101E"/>
    <w:rsid w:val="00A42505"/>
    <w:rsid w:val="00A57A71"/>
    <w:rsid w:val="00A62F0F"/>
    <w:rsid w:val="00A85F24"/>
    <w:rsid w:val="00A912FA"/>
    <w:rsid w:val="00A96899"/>
    <w:rsid w:val="00AC56B5"/>
    <w:rsid w:val="00AD09FC"/>
    <w:rsid w:val="00B0364C"/>
    <w:rsid w:val="00B20ABC"/>
    <w:rsid w:val="00B27E8F"/>
    <w:rsid w:val="00B308B2"/>
    <w:rsid w:val="00B30ABC"/>
    <w:rsid w:val="00B41685"/>
    <w:rsid w:val="00B44A36"/>
    <w:rsid w:val="00B64E15"/>
    <w:rsid w:val="00B653DC"/>
    <w:rsid w:val="00B75437"/>
    <w:rsid w:val="00B95599"/>
    <w:rsid w:val="00BB37D1"/>
    <w:rsid w:val="00BB439E"/>
    <w:rsid w:val="00BC0DD7"/>
    <w:rsid w:val="00BD5021"/>
    <w:rsid w:val="00BE0D67"/>
    <w:rsid w:val="00BE55D0"/>
    <w:rsid w:val="00BE71A8"/>
    <w:rsid w:val="00BF17D9"/>
    <w:rsid w:val="00BF365E"/>
    <w:rsid w:val="00C10141"/>
    <w:rsid w:val="00C4154B"/>
    <w:rsid w:val="00C5251C"/>
    <w:rsid w:val="00C52BBB"/>
    <w:rsid w:val="00C5580A"/>
    <w:rsid w:val="00C55B58"/>
    <w:rsid w:val="00C6004F"/>
    <w:rsid w:val="00C6653D"/>
    <w:rsid w:val="00C701F7"/>
    <w:rsid w:val="00C74E9F"/>
    <w:rsid w:val="00C80377"/>
    <w:rsid w:val="00C813EB"/>
    <w:rsid w:val="00C95F81"/>
    <w:rsid w:val="00C96AF3"/>
    <w:rsid w:val="00CA1A50"/>
    <w:rsid w:val="00CC7696"/>
    <w:rsid w:val="00CD5B1E"/>
    <w:rsid w:val="00CE0822"/>
    <w:rsid w:val="00CF02FC"/>
    <w:rsid w:val="00D14640"/>
    <w:rsid w:val="00D25D34"/>
    <w:rsid w:val="00D34671"/>
    <w:rsid w:val="00D43709"/>
    <w:rsid w:val="00D53C70"/>
    <w:rsid w:val="00D75FA2"/>
    <w:rsid w:val="00D76ED7"/>
    <w:rsid w:val="00D77B51"/>
    <w:rsid w:val="00D95495"/>
    <w:rsid w:val="00DB1151"/>
    <w:rsid w:val="00DB313A"/>
    <w:rsid w:val="00DB769F"/>
    <w:rsid w:val="00DC74D6"/>
    <w:rsid w:val="00DC7BE2"/>
    <w:rsid w:val="00DE0E13"/>
    <w:rsid w:val="00DF2E7F"/>
    <w:rsid w:val="00E0023E"/>
    <w:rsid w:val="00E009B0"/>
    <w:rsid w:val="00E0490E"/>
    <w:rsid w:val="00E07887"/>
    <w:rsid w:val="00E1164C"/>
    <w:rsid w:val="00E22A61"/>
    <w:rsid w:val="00E34810"/>
    <w:rsid w:val="00E359D8"/>
    <w:rsid w:val="00E4024C"/>
    <w:rsid w:val="00E435B3"/>
    <w:rsid w:val="00E4422E"/>
    <w:rsid w:val="00E459A2"/>
    <w:rsid w:val="00E52EE0"/>
    <w:rsid w:val="00E54767"/>
    <w:rsid w:val="00E56DB7"/>
    <w:rsid w:val="00E72143"/>
    <w:rsid w:val="00E91ADC"/>
    <w:rsid w:val="00E91C8B"/>
    <w:rsid w:val="00E93605"/>
    <w:rsid w:val="00E96476"/>
    <w:rsid w:val="00E969F4"/>
    <w:rsid w:val="00EA4247"/>
    <w:rsid w:val="00EA5E63"/>
    <w:rsid w:val="00EA7335"/>
    <w:rsid w:val="00EB2468"/>
    <w:rsid w:val="00ED4348"/>
    <w:rsid w:val="00ED654F"/>
    <w:rsid w:val="00EE6856"/>
    <w:rsid w:val="00EE69FF"/>
    <w:rsid w:val="00EF4E91"/>
    <w:rsid w:val="00F07C7A"/>
    <w:rsid w:val="00F13243"/>
    <w:rsid w:val="00F13F03"/>
    <w:rsid w:val="00F14187"/>
    <w:rsid w:val="00F30D14"/>
    <w:rsid w:val="00F316ED"/>
    <w:rsid w:val="00F36B8D"/>
    <w:rsid w:val="00F45931"/>
    <w:rsid w:val="00F65AC0"/>
    <w:rsid w:val="00F732CD"/>
    <w:rsid w:val="00F73833"/>
    <w:rsid w:val="00F75EAA"/>
    <w:rsid w:val="00F92F21"/>
    <w:rsid w:val="00FA3BDE"/>
    <w:rsid w:val="00FA4F8B"/>
    <w:rsid w:val="00FB0272"/>
    <w:rsid w:val="00FD755B"/>
    <w:rsid w:val="00FE23D8"/>
    <w:rsid w:val="00FE29FC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912E6E-31A6-4CCC-A892-7C596774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17D9"/>
    <w:rPr>
      <w:rFonts w:ascii="Symbol" w:hAnsi="Symbol"/>
    </w:rPr>
  </w:style>
  <w:style w:type="character" w:customStyle="1" w:styleId="WW8Num2z0">
    <w:name w:val="WW8Num2z0"/>
    <w:rsid w:val="00BF17D9"/>
    <w:rPr>
      <w:rFonts w:ascii="Symbol" w:hAnsi="Symbol"/>
    </w:rPr>
  </w:style>
  <w:style w:type="character" w:customStyle="1" w:styleId="WW8Num3z0">
    <w:name w:val="WW8Num3z0"/>
    <w:rsid w:val="00BF17D9"/>
    <w:rPr>
      <w:rFonts w:ascii="Symbol" w:hAnsi="Symbol"/>
    </w:rPr>
  </w:style>
  <w:style w:type="character" w:customStyle="1" w:styleId="WW8Num4z0">
    <w:name w:val="WW8Num4z0"/>
    <w:rsid w:val="00BF17D9"/>
    <w:rPr>
      <w:rFonts w:ascii="Symbol" w:hAnsi="Symbol"/>
    </w:rPr>
  </w:style>
  <w:style w:type="character" w:customStyle="1" w:styleId="WW8Num5z0">
    <w:name w:val="WW8Num5z0"/>
    <w:rsid w:val="00BF17D9"/>
    <w:rPr>
      <w:rFonts w:ascii="Symbol" w:hAnsi="Symbol"/>
    </w:rPr>
  </w:style>
  <w:style w:type="character" w:customStyle="1" w:styleId="WW8Num6z0">
    <w:name w:val="WW8Num6z0"/>
    <w:rsid w:val="00BF17D9"/>
    <w:rPr>
      <w:rFonts w:ascii="Symbol" w:hAnsi="Symbol"/>
    </w:rPr>
  </w:style>
  <w:style w:type="character" w:customStyle="1" w:styleId="Absatz-Standardschriftart">
    <w:name w:val="Absatz-Standardschriftart"/>
    <w:rsid w:val="00BF17D9"/>
  </w:style>
  <w:style w:type="character" w:customStyle="1" w:styleId="1">
    <w:name w:val="Основной шрифт абзаца1"/>
    <w:rsid w:val="00BF17D9"/>
  </w:style>
  <w:style w:type="paragraph" w:customStyle="1" w:styleId="a3">
    <w:name w:val="Заголовок"/>
    <w:basedOn w:val="a"/>
    <w:next w:val="a4"/>
    <w:rsid w:val="00BF17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BF17D9"/>
    <w:pPr>
      <w:spacing w:after="120"/>
    </w:pPr>
  </w:style>
  <w:style w:type="paragraph" w:styleId="a5">
    <w:name w:val="List"/>
    <w:basedOn w:val="a4"/>
    <w:rsid w:val="00BF17D9"/>
    <w:rPr>
      <w:rFonts w:ascii="Arial" w:hAnsi="Arial" w:cs="Mangal"/>
    </w:rPr>
  </w:style>
  <w:style w:type="paragraph" w:customStyle="1" w:styleId="10">
    <w:name w:val="Название1"/>
    <w:basedOn w:val="a"/>
    <w:rsid w:val="00BF17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F17D9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307B66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3"/>
    <w:rsid w:val="00BB37D1"/>
    <w:pPr>
      <w:spacing w:line="337" w:lineRule="atLeast"/>
      <w:jc w:val="both"/>
    </w:pPr>
    <w:rPr>
      <w:color w:val="313139"/>
      <w:sz w:val="28"/>
      <w:szCs w:val="28"/>
    </w:rPr>
  </w:style>
  <w:style w:type="table" w:styleId="a7">
    <w:name w:val="Table Grid"/>
    <w:basedOn w:val="a1"/>
    <w:rsid w:val="00F13F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BB37D1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uiPriority w:val="99"/>
    <w:rsid w:val="00630F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Знак"/>
    <w:basedOn w:val="a"/>
    <w:rsid w:val="00CD5B1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Emphasis"/>
    <w:basedOn w:val="a0"/>
    <w:qFormat/>
    <w:rsid w:val="00A62F0F"/>
    <w:rPr>
      <w:rFonts w:cs="Times New Roman"/>
      <w:i/>
      <w:iCs/>
    </w:rPr>
  </w:style>
  <w:style w:type="character" w:customStyle="1" w:styleId="msonormal0">
    <w:name w:val="msonormal"/>
    <w:basedOn w:val="a0"/>
    <w:rsid w:val="00834F1D"/>
  </w:style>
  <w:style w:type="paragraph" w:styleId="ab">
    <w:name w:val="List Paragraph"/>
    <w:basedOn w:val="a"/>
    <w:uiPriority w:val="34"/>
    <w:qFormat/>
    <w:rsid w:val="009D191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6804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semiHidden/>
    <w:unhideWhenUsed/>
    <w:rsid w:val="000975AC"/>
    <w:rPr>
      <w:color w:val="0563C1"/>
      <w:u w:val="single"/>
    </w:rPr>
  </w:style>
  <w:style w:type="character" w:customStyle="1" w:styleId="c4">
    <w:name w:val="c4"/>
    <w:rsid w:val="000975AC"/>
  </w:style>
  <w:style w:type="character" w:customStyle="1" w:styleId="c13">
    <w:name w:val="c13"/>
    <w:rsid w:val="0009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mogirovskayzemly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oyatskyk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yatskyks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0157-4468-4FA8-9C77-F4C12E01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MoBIL GROUP</Company>
  <LinksUpToDate>false</LinksUpToDate>
  <CharactersWithSpaces>29313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Бойцева</dc:creator>
  <cp:lastModifiedBy>Пользователь Asus</cp:lastModifiedBy>
  <cp:revision>2</cp:revision>
  <cp:lastPrinted>2020-02-07T13:02:00Z</cp:lastPrinted>
  <dcterms:created xsi:type="dcterms:W3CDTF">2021-02-16T08:02:00Z</dcterms:created>
  <dcterms:modified xsi:type="dcterms:W3CDTF">2021-02-16T08:02:00Z</dcterms:modified>
</cp:coreProperties>
</file>