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0B" w:rsidRPr="00182907" w:rsidRDefault="00DB050B" w:rsidP="00DB050B">
      <w:pPr>
        <w:spacing w:line="240" w:lineRule="auto"/>
        <w:ind w:right="575"/>
        <w:jc w:val="center"/>
        <w:rPr>
          <w:rFonts w:ascii="Times New Roman" w:hAnsi="Times New Roman"/>
          <w:sz w:val="28"/>
          <w:szCs w:val="28"/>
        </w:rPr>
      </w:pPr>
      <w:r w:rsidRPr="00182907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18290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82907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DB050B" w:rsidRPr="00182907" w:rsidRDefault="00DB050B" w:rsidP="00DB050B">
      <w:pPr>
        <w:spacing w:line="240" w:lineRule="auto"/>
        <w:ind w:right="572"/>
        <w:jc w:val="center"/>
        <w:rPr>
          <w:rFonts w:ascii="Times New Roman" w:hAnsi="Times New Roman"/>
          <w:sz w:val="28"/>
          <w:szCs w:val="28"/>
        </w:rPr>
      </w:pPr>
      <w:r w:rsidRPr="00182907">
        <w:rPr>
          <w:rFonts w:ascii="Times New Roman" w:hAnsi="Times New Roman"/>
          <w:b/>
          <w:sz w:val="28"/>
          <w:szCs w:val="28"/>
        </w:rPr>
        <w:t>Доможировского сельского поселения</w:t>
      </w:r>
    </w:p>
    <w:p w:rsidR="00DB050B" w:rsidRPr="00182907" w:rsidRDefault="00DB050B" w:rsidP="00DB050B">
      <w:pPr>
        <w:spacing w:line="240" w:lineRule="auto"/>
        <w:ind w:right="569"/>
        <w:jc w:val="center"/>
        <w:rPr>
          <w:rFonts w:ascii="Times New Roman" w:hAnsi="Times New Roman"/>
          <w:sz w:val="28"/>
          <w:szCs w:val="28"/>
        </w:rPr>
      </w:pPr>
      <w:r w:rsidRPr="00182907">
        <w:rPr>
          <w:rFonts w:ascii="Times New Roman" w:hAnsi="Times New Roman"/>
          <w:b/>
          <w:sz w:val="28"/>
          <w:szCs w:val="28"/>
        </w:rPr>
        <w:t>Лодейнопольского муниципального  района</w:t>
      </w:r>
    </w:p>
    <w:p w:rsidR="00DB050B" w:rsidRPr="00182907" w:rsidRDefault="00DB050B" w:rsidP="00DB050B">
      <w:pPr>
        <w:spacing w:line="240" w:lineRule="auto"/>
        <w:ind w:right="37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18290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B050B" w:rsidRDefault="00DB050B" w:rsidP="00DB050B">
      <w:pPr>
        <w:spacing w:after="269" w:line="259" w:lineRule="auto"/>
        <w:rPr>
          <w:rFonts w:ascii="Times New Roman" w:hAnsi="Times New Roman"/>
          <w:b/>
          <w:sz w:val="36"/>
          <w:szCs w:val="36"/>
        </w:rPr>
      </w:pPr>
      <w:r w:rsidRPr="00182907"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182907">
        <w:rPr>
          <w:rFonts w:ascii="Times New Roman" w:hAnsi="Times New Roman"/>
          <w:b/>
          <w:sz w:val="32"/>
          <w:szCs w:val="32"/>
        </w:rPr>
        <w:t xml:space="preserve">   </w:t>
      </w:r>
      <w:r w:rsidRPr="00182907">
        <w:rPr>
          <w:rFonts w:ascii="Times New Roman" w:hAnsi="Times New Roman"/>
          <w:b/>
          <w:sz w:val="36"/>
          <w:szCs w:val="36"/>
        </w:rPr>
        <w:t>ПОСТАНОВЛЕНИЕ</w:t>
      </w:r>
    </w:p>
    <w:p w:rsidR="00BC6157" w:rsidRDefault="00DB050B" w:rsidP="00BC6157">
      <w:pPr>
        <w:pStyle w:val="af5"/>
        <w:spacing w:line="240" w:lineRule="exact"/>
        <w:rPr>
          <w:sz w:val="26"/>
          <w:szCs w:val="26"/>
        </w:rPr>
      </w:pPr>
      <w:r w:rsidRPr="004947A6">
        <w:rPr>
          <w:sz w:val="28"/>
          <w:szCs w:val="28"/>
          <w:u w:val="single" w:color="000000"/>
        </w:rPr>
        <w:t xml:space="preserve">  от   </w:t>
      </w:r>
      <w:r w:rsidR="005322E8">
        <w:rPr>
          <w:sz w:val="28"/>
          <w:szCs w:val="28"/>
          <w:u w:val="single" w:color="000000"/>
        </w:rPr>
        <w:t>10.01.2023</w:t>
      </w:r>
      <w:r w:rsidRPr="004947A6">
        <w:rPr>
          <w:sz w:val="28"/>
          <w:szCs w:val="28"/>
          <w:u w:val="single" w:color="000000"/>
        </w:rPr>
        <w:t xml:space="preserve"> г  </w:t>
      </w:r>
      <w:r w:rsidRPr="004947A6">
        <w:rPr>
          <w:sz w:val="28"/>
          <w:szCs w:val="28"/>
        </w:rPr>
        <w:t xml:space="preserve">     №  </w:t>
      </w:r>
      <w:r w:rsidR="005322E8">
        <w:rPr>
          <w:sz w:val="28"/>
          <w:szCs w:val="28"/>
        </w:rPr>
        <w:t>4</w:t>
      </w:r>
      <w:r w:rsidR="00BC6157" w:rsidRPr="00BC6157">
        <w:rPr>
          <w:sz w:val="26"/>
          <w:szCs w:val="26"/>
        </w:rPr>
        <w:t xml:space="preserve">  </w:t>
      </w:r>
    </w:p>
    <w:p w:rsidR="00BC6157" w:rsidRDefault="00BC6157" w:rsidP="00BC6157">
      <w:pPr>
        <w:pStyle w:val="af5"/>
        <w:spacing w:line="240" w:lineRule="exact"/>
        <w:rPr>
          <w:color w:val="000000"/>
          <w:sz w:val="26"/>
          <w:szCs w:val="26"/>
        </w:rPr>
      </w:pPr>
      <w:r w:rsidRPr="00BC6157">
        <w:rPr>
          <w:color w:val="000000"/>
          <w:sz w:val="26"/>
          <w:szCs w:val="26"/>
        </w:rPr>
        <w:t>О внесении изменений в постановление</w:t>
      </w:r>
      <w:r>
        <w:rPr>
          <w:color w:val="000000"/>
          <w:sz w:val="26"/>
          <w:szCs w:val="26"/>
        </w:rPr>
        <w:t xml:space="preserve"> </w:t>
      </w:r>
      <w:r w:rsidRPr="00BC6157">
        <w:rPr>
          <w:color w:val="000000"/>
          <w:sz w:val="26"/>
          <w:szCs w:val="26"/>
        </w:rPr>
        <w:t xml:space="preserve">Администрации </w:t>
      </w:r>
    </w:p>
    <w:p w:rsidR="00BC6157" w:rsidRPr="00BC6157" w:rsidRDefault="00BC6157" w:rsidP="00BC6157">
      <w:pPr>
        <w:pStyle w:val="af5"/>
        <w:spacing w:line="240" w:lineRule="exact"/>
        <w:rPr>
          <w:color w:val="000000"/>
          <w:sz w:val="26"/>
          <w:szCs w:val="26"/>
        </w:rPr>
      </w:pPr>
      <w:r w:rsidRPr="00BC6157">
        <w:rPr>
          <w:color w:val="000000"/>
          <w:sz w:val="26"/>
          <w:szCs w:val="26"/>
        </w:rPr>
        <w:t>№ 136 от 19.09.2022 г</w:t>
      </w:r>
      <w:r>
        <w:rPr>
          <w:color w:val="000000"/>
          <w:sz w:val="26"/>
          <w:szCs w:val="26"/>
        </w:rPr>
        <w:t xml:space="preserve"> </w:t>
      </w:r>
      <w:r w:rsidRPr="00BC6157">
        <w:rPr>
          <w:color w:val="000000"/>
          <w:sz w:val="26"/>
          <w:szCs w:val="26"/>
        </w:rPr>
        <w:t>«Об утверждении Административного</w:t>
      </w:r>
    </w:p>
    <w:p w:rsidR="00BC6157" w:rsidRPr="00BC6157" w:rsidRDefault="00BC6157" w:rsidP="00BC6157">
      <w:pPr>
        <w:pStyle w:val="af5"/>
        <w:spacing w:line="240" w:lineRule="exact"/>
        <w:rPr>
          <w:color w:val="000000"/>
          <w:sz w:val="26"/>
          <w:szCs w:val="26"/>
        </w:rPr>
      </w:pPr>
      <w:r w:rsidRPr="00BC6157">
        <w:rPr>
          <w:color w:val="000000"/>
          <w:sz w:val="26"/>
          <w:szCs w:val="26"/>
        </w:rPr>
        <w:t xml:space="preserve"> регламента по предоставлению  </w:t>
      </w:r>
      <w:proofErr w:type="gramStart"/>
      <w:r w:rsidRPr="00BC6157">
        <w:rPr>
          <w:color w:val="000000"/>
          <w:sz w:val="26"/>
          <w:szCs w:val="26"/>
        </w:rPr>
        <w:t>муниципальной</w:t>
      </w:r>
      <w:proofErr w:type="gramEnd"/>
      <w:r w:rsidRPr="00BC6157">
        <w:rPr>
          <w:color w:val="000000"/>
          <w:sz w:val="26"/>
          <w:szCs w:val="26"/>
        </w:rPr>
        <w:t xml:space="preserve"> </w:t>
      </w:r>
    </w:p>
    <w:p w:rsidR="00BC6157" w:rsidRPr="00BC6157" w:rsidRDefault="00BC6157" w:rsidP="00BC6157">
      <w:pPr>
        <w:spacing w:after="19" w:line="259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BC6157">
        <w:rPr>
          <w:rFonts w:ascii="Times New Roman" w:hAnsi="Times New Roman"/>
          <w:color w:val="000000"/>
          <w:sz w:val="26"/>
          <w:szCs w:val="26"/>
        </w:rPr>
        <w:t xml:space="preserve">услуги </w:t>
      </w:r>
      <w:r w:rsidRPr="00BC6157">
        <w:rPr>
          <w:rFonts w:ascii="Times New Roman" w:hAnsi="Times New Roman"/>
          <w:sz w:val="26"/>
          <w:szCs w:val="26"/>
        </w:rPr>
        <w:t>«</w:t>
      </w:r>
      <w:r w:rsidRPr="00BC6157">
        <w:rPr>
          <w:rFonts w:ascii="Times New Roman" w:hAnsi="Times New Roman"/>
          <w:bCs/>
          <w:color w:val="000000"/>
          <w:sz w:val="26"/>
          <w:szCs w:val="26"/>
        </w:rPr>
        <w:t xml:space="preserve">Предоставление разрешения (ордера) </w:t>
      </w:r>
      <w:proofErr w:type="gramStart"/>
      <w:r w:rsidRPr="00BC6157">
        <w:rPr>
          <w:rFonts w:ascii="Times New Roman" w:hAnsi="Times New Roman"/>
          <w:bCs/>
          <w:color w:val="000000"/>
          <w:sz w:val="26"/>
          <w:szCs w:val="26"/>
        </w:rPr>
        <w:t>на</w:t>
      </w:r>
      <w:proofErr w:type="gramEnd"/>
      <w:r w:rsidRPr="00BC615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BC6157" w:rsidRPr="00BC6157" w:rsidRDefault="00BC6157" w:rsidP="00BC6157">
      <w:pPr>
        <w:spacing w:after="19" w:line="259" w:lineRule="auto"/>
        <w:rPr>
          <w:rFonts w:ascii="Times New Roman" w:hAnsi="Times New Roman"/>
          <w:sz w:val="26"/>
          <w:szCs w:val="26"/>
        </w:rPr>
      </w:pPr>
      <w:r w:rsidRPr="00BC6157">
        <w:rPr>
          <w:rFonts w:ascii="Times New Roman" w:hAnsi="Times New Roman"/>
          <w:bCs/>
          <w:color w:val="000000"/>
          <w:sz w:val="26"/>
          <w:szCs w:val="26"/>
        </w:rPr>
        <w:t>осуществление земляных работ»</w:t>
      </w:r>
    </w:p>
    <w:p w:rsidR="00DB050B" w:rsidRPr="004947A6" w:rsidRDefault="00DB050B" w:rsidP="00DB050B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670C8A" w:rsidRDefault="00BC6157" w:rsidP="00670C8A">
      <w:pPr>
        <w:pStyle w:val="af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670C8A">
        <w:rPr>
          <w:color w:val="000000"/>
          <w:sz w:val="27"/>
          <w:szCs w:val="27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постановлениями Администрации Доможировского сельского поселения Лодейнопольского муниципального района Ленинградской области от 28.02.2013г. № 25 «О Порядке разработки и утверждения административных регламентов предоставления муниципальных услуг» и от 07.03.2014г. № 53 «Об утверждении реестра муниципальных услуг Доможировского сельского поселения Лодейнопольского муниципального района Ленинградской области», Администрация Доможировского</w:t>
      </w:r>
      <w:proofErr w:type="gramEnd"/>
      <w:r w:rsidR="00670C8A">
        <w:rPr>
          <w:color w:val="000000"/>
          <w:sz w:val="27"/>
          <w:szCs w:val="27"/>
        </w:rPr>
        <w:t xml:space="preserve"> сельского поселения Лодейнопольского муниципального района Ленинградской области </w:t>
      </w:r>
      <w:proofErr w:type="spellStart"/>
      <w:proofErr w:type="gramStart"/>
      <w:r w:rsidR="00670C8A">
        <w:rPr>
          <w:color w:val="000000"/>
          <w:sz w:val="27"/>
          <w:szCs w:val="27"/>
        </w:rPr>
        <w:t>п</w:t>
      </w:r>
      <w:proofErr w:type="spellEnd"/>
      <w:proofErr w:type="gramEnd"/>
      <w:r w:rsidR="00670C8A">
        <w:rPr>
          <w:color w:val="000000"/>
          <w:sz w:val="27"/>
          <w:szCs w:val="27"/>
        </w:rPr>
        <w:t xml:space="preserve"> о с т а </w:t>
      </w:r>
      <w:proofErr w:type="spellStart"/>
      <w:r w:rsidR="00670C8A">
        <w:rPr>
          <w:color w:val="000000"/>
          <w:sz w:val="27"/>
          <w:szCs w:val="27"/>
        </w:rPr>
        <w:t>н</w:t>
      </w:r>
      <w:proofErr w:type="spellEnd"/>
      <w:r w:rsidR="00670C8A">
        <w:rPr>
          <w:color w:val="000000"/>
          <w:sz w:val="27"/>
          <w:szCs w:val="27"/>
        </w:rPr>
        <w:t xml:space="preserve"> о в л я е т:</w:t>
      </w:r>
    </w:p>
    <w:p w:rsidR="00670C8A" w:rsidRDefault="00670C8A" w:rsidP="00670C8A">
      <w:pPr>
        <w:pStyle w:val="af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Внести следующие изменения в Административный регламент:</w:t>
      </w:r>
    </w:p>
    <w:p w:rsidR="0048201E" w:rsidRDefault="0048201E" w:rsidP="00670C8A">
      <w:pPr>
        <w:pStyle w:val="af5"/>
        <w:rPr>
          <w:color w:val="000000"/>
          <w:sz w:val="27"/>
          <w:szCs w:val="27"/>
        </w:rPr>
      </w:pPr>
    </w:p>
    <w:p w:rsidR="0048201E" w:rsidRPr="006923F3" w:rsidRDefault="00BC6157" w:rsidP="00BD1BDD">
      <w:pPr>
        <w:pStyle w:val="afb"/>
        <w:rPr>
          <w:lang w:eastAsia="ru-RU"/>
        </w:rPr>
      </w:pPr>
      <w:r>
        <w:rPr>
          <w:color w:val="000000"/>
          <w:sz w:val="27"/>
          <w:szCs w:val="27"/>
        </w:rPr>
        <w:t>1.</w:t>
      </w:r>
      <w:r w:rsidR="0048201E">
        <w:rPr>
          <w:color w:val="000000"/>
          <w:sz w:val="27"/>
          <w:szCs w:val="27"/>
        </w:rPr>
        <w:t xml:space="preserve">Считать утратившим силу Приложение № 9  к Административному регламенту </w:t>
      </w:r>
      <w:r w:rsidR="0048201E" w:rsidRPr="00633EA1">
        <w:rPr>
          <w:color w:val="000000"/>
          <w:sz w:val="27"/>
          <w:szCs w:val="27"/>
        </w:rPr>
        <w:t xml:space="preserve">по предоставлению  муниципальной услуги </w:t>
      </w:r>
      <w:r w:rsidR="0048201E" w:rsidRPr="00633EA1">
        <w:rPr>
          <w:sz w:val="27"/>
          <w:szCs w:val="27"/>
        </w:rPr>
        <w:t>«</w:t>
      </w:r>
      <w:r w:rsidR="0048201E" w:rsidRPr="00633EA1">
        <w:rPr>
          <w:bCs/>
          <w:color w:val="000000"/>
          <w:sz w:val="27"/>
          <w:szCs w:val="27"/>
        </w:rPr>
        <w:t>Предоставление разрешения (ордера) на осуществление земляных работ»</w:t>
      </w:r>
      <w:r w:rsidR="0048201E">
        <w:rPr>
          <w:bCs/>
          <w:color w:val="000000"/>
        </w:rPr>
        <w:t xml:space="preserve">  -   </w:t>
      </w:r>
      <w:r w:rsidR="0048201E" w:rsidRPr="006923F3">
        <w:rPr>
          <w:lang w:eastAsia="ru-RU"/>
        </w:rPr>
        <w:t xml:space="preserve">БЛОК-СХЕМА </w:t>
      </w:r>
    </w:p>
    <w:p w:rsidR="0048201E" w:rsidRPr="006923F3" w:rsidRDefault="0048201E" w:rsidP="0048201E">
      <w:pPr>
        <w:pStyle w:val="afb"/>
        <w:rPr>
          <w:lang w:eastAsia="ru-RU"/>
        </w:rPr>
      </w:pPr>
      <w:r w:rsidRPr="006923F3">
        <w:rPr>
          <w:lang w:eastAsia="ru-RU"/>
        </w:rPr>
        <w:t xml:space="preserve">ПРЕДОСТАВЛЕНИЯ МУНИЦИПАЛЬНОЙ УСЛУГИ ПО ВЫДАЧЕ РАЗРЕШЕНИЯ </w:t>
      </w:r>
    </w:p>
    <w:p w:rsidR="0048201E" w:rsidRPr="006923F3" w:rsidRDefault="0048201E" w:rsidP="0048201E">
      <w:pPr>
        <w:pStyle w:val="afb"/>
        <w:rPr>
          <w:lang w:eastAsia="ru-RU"/>
        </w:rPr>
      </w:pPr>
      <w:r w:rsidRPr="006923F3">
        <w:rPr>
          <w:lang w:eastAsia="ru-RU"/>
        </w:rPr>
        <w:t xml:space="preserve">НА ПРОВЕДЕНИЕ ЗЕМЛЯНЫХ РАБОТ НА ТЕРРИТОРИИ </w:t>
      </w:r>
      <w:proofErr w:type="gramStart"/>
      <w:r w:rsidRPr="006923F3">
        <w:rPr>
          <w:lang w:eastAsia="ru-RU"/>
        </w:rPr>
        <w:t>МУНИЦИПАЛЬНОГО</w:t>
      </w:r>
      <w:proofErr w:type="gramEnd"/>
      <w:r w:rsidRPr="006923F3">
        <w:rPr>
          <w:lang w:eastAsia="ru-RU"/>
        </w:rPr>
        <w:t xml:space="preserve"> ОБЛАЗОВАНИЯ </w:t>
      </w:r>
    </w:p>
    <w:p w:rsidR="0048201E" w:rsidRPr="0048201E" w:rsidRDefault="0048201E" w:rsidP="0048201E">
      <w:pPr>
        <w:pStyle w:val="af5"/>
        <w:spacing w:line="240" w:lineRule="exact"/>
        <w:rPr>
          <w:color w:val="000000"/>
          <w:sz w:val="28"/>
          <w:szCs w:val="28"/>
        </w:rPr>
      </w:pPr>
    </w:p>
    <w:p w:rsidR="0048201E" w:rsidRDefault="0048201E" w:rsidP="0048201E">
      <w:pPr>
        <w:pStyle w:val="af5"/>
        <w:rPr>
          <w:color w:val="000000"/>
          <w:sz w:val="27"/>
          <w:szCs w:val="27"/>
        </w:rPr>
      </w:pPr>
    </w:p>
    <w:p w:rsidR="00DB050B" w:rsidRPr="004947A6" w:rsidRDefault="00DB050B" w:rsidP="00DB050B">
      <w:pPr>
        <w:suppressAutoHyphens w:val="0"/>
        <w:spacing w:after="203" w:line="240" w:lineRule="exact"/>
        <w:ind w:right="556"/>
        <w:jc w:val="both"/>
        <w:rPr>
          <w:rFonts w:ascii="Times New Roman" w:hAnsi="Times New Roman"/>
          <w:sz w:val="28"/>
          <w:szCs w:val="28"/>
        </w:rPr>
      </w:pPr>
    </w:p>
    <w:p w:rsidR="00DB050B" w:rsidRPr="004947A6" w:rsidRDefault="00DB050B" w:rsidP="00DB050B">
      <w:pPr>
        <w:spacing w:after="19" w:line="259" w:lineRule="auto"/>
        <w:rPr>
          <w:rFonts w:ascii="Times New Roman" w:hAnsi="Times New Roman"/>
          <w:sz w:val="28"/>
          <w:szCs w:val="28"/>
        </w:rPr>
      </w:pPr>
      <w:r w:rsidRPr="004947A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B050B" w:rsidRPr="004947A6" w:rsidRDefault="00DB050B" w:rsidP="00DB050B">
      <w:pPr>
        <w:spacing w:after="4" w:line="267" w:lineRule="auto"/>
        <w:ind w:left="-15" w:right="555"/>
        <w:rPr>
          <w:rFonts w:ascii="Times New Roman" w:hAnsi="Times New Roman"/>
          <w:sz w:val="28"/>
          <w:szCs w:val="28"/>
        </w:rPr>
      </w:pPr>
      <w:r w:rsidRPr="004947A6">
        <w:rPr>
          <w:rFonts w:ascii="Times New Roman" w:hAnsi="Times New Roman"/>
          <w:sz w:val="28"/>
          <w:szCs w:val="28"/>
        </w:rPr>
        <w:t xml:space="preserve">Доможировского сельского поселения                                    </w:t>
      </w:r>
      <w:proofErr w:type="spellStart"/>
      <w:r w:rsidR="004947A6" w:rsidRPr="004947A6">
        <w:rPr>
          <w:rFonts w:ascii="Times New Roman" w:hAnsi="Times New Roman"/>
          <w:sz w:val="28"/>
          <w:szCs w:val="28"/>
        </w:rPr>
        <w:t>М.А.Коловангина</w:t>
      </w:r>
      <w:proofErr w:type="spellEnd"/>
      <w:r w:rsidRPr="004947A6">
        <w:rPr>
          <w:rFonts w:ascii="Times New Roman" w:hAnsi="Times New Roman"/>
          <w:sz w:val="28"/>
          <w:szCs w:val="28"/>
        </w:rPr>
        <w:t xml:space="preserve">               </w:t>
      </w:r>
    </w:p>
    <w:p w:rsidR="00DB050B" w:rsidRPr="004947A6" w:rsidRDefault="00DB050B" w:rsidP="00DB050B">
      <w:pPr>
        <w:suppressAutoHyphens w:val="0"/>
        <w:spacing w:after="203" w:line="240" w:lineRule="exact"/>
        <w:ind w:right="556"/>
        <w:jc w:val="both"/>
        <w:rPr>
          <w:rFonts w:ascii="Times New Roman" w:hAnsi="Times New Roman"/>
          <w:sz w:val="28"/>
          <w:szCs w:val="28"/>
        </w:rPr>
      </w:pPr>
      <w:r w:rsidRPr="004947A6">
        <w:rPr>
          <w:rFonts w:ascii="Times New Roman" w:hAnsi="Times New Roman"/>
          <w:sz w:val="28"/>
          <w:szCs w:val="28"/>
        </w:rPr>
        <w:t xml:space="preserve">   </w:t>
      </w:r>
    </w:p>
    <w:p w:rsidR="00E54BBF" w:rsidRDefault="00E54BBF" w:rsidP="00E54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BBF" w:rsidRDefault="00E54BBF" w:rsidP="00E54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BBF" w:rsidRDefault="00E54BBF" w:rsidP="00E54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21B6" w:rsidRDefault="006D21B6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3F3" w:rsidRPr="006923F3" w:rsidRDefault="006923F3" w:rsidP="00692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sectPr w:rsidR="006923F3" w:rsidRPr="006923F3" w:rsidSect="00B84142">
      <w:headerReference w:type="default" r:id="rId7"/>
      <w:footerReference w:type="default" r:id="rId8"/>
      <w:pgSz w:w="11906" w:h="16838"/>
      <w:pgMar w:top="1134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FC" w:rsidRDefault="00A058FC">
      <w:pPr>
        <w:spacing w:after="0" w:line="240" w:lineRule="auto"/>
      </w:pPr>
      <w:r>
        <w:separator/>
      </w:r>
    </w:p>
  </w:endnote>
  <w:endnote w:type="continuationSeparator" w:id="0">
    <w:p w:rsidR="00A058FC" w:rsidRDefault="00A0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FD" w:rsidRDefault="00F354FD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FC" w:rsidRDefault="00A058FC">
      <w:pPr>
        <w:spacing w:after="0" w:line="240" w:lineRule="auto"/>
      </w:pPr>
      <w:r>
        <w:separator/>
      </w:r>
    </w:p>
  </w:footnote>
  <w:footnote w:type="continuationSeparator" w:id="0">
    <w:p w:rsidR="00A058FC" w:rsidRDefault="00A0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3B" w:rsidRDefault="00410E08">
    <w:pPr>
      <w:pStyle w:val="af3"/>
      <w:jc w:val="center"/>
    </w:pPr>
    <w:fldSimple w:instr=" PAGE   \* MERGEFORMAT ">
      <w:r w:rsidR="00A21269">
        <w:rPr>
          <w:noProof/>
        </w:rPr>
        <w:t>2</w:t>
      </w:r>
    </w:fldSimple>
  </w:p>
  <w:p w:rsidR="00F0503B" w:rsidRDefault="00F0503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090C89"/>
    <w:multiLevelType w:val="hybridMultilevel"/>
    <w:tmpl w:val="C61A6D84"/>
    <w:lvl w:ilvl="0" w:tplc="74D0C2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AD66A07"/>
    <w:multiLevelType w:val="hybridMultilevel"/>
    <w:tmpl w:val="C22C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536D03"/>
    <w:multiLevelType w:val="hybridMultilevel"/>
    <w:tmpl w:val="A0A21742"/>
    <w:lvl w:ilvl="0" w:tplc="A692B5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F69E2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6C374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D8D26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CC1C9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EA5BB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A491D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B2859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CC59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CE661D"/>
    <w:multiLevelType w:val="hybridMultilevel"/>
    <w:tmpl w:val="D5026760"/>
    <w:lvl w:ilvl="0" w:tplc="7E841C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7"/>
  </w:num>
  <w:num w:numId="13">
    <w:abstractNumId w:val="10"/>
  </w:num>
  <w:num w:numId="14">
    <w:abstractNumId w:val="7"/>
  </w:num>
  <w:num w:numId="15">
    <w:abstractNumId w:val="20"/>
  </w:num>
  <w:num w:numId="16">
    <w:abstractNumId w:val="14"/>
  </w:num>
  <w:num w:numId="17">
    <w:abstractNumId w:val="13"/>
  </w:num>
  <w:num w:numId="18">
    <w:abstractNumId w:val="18"/>
  </w:num>
  <w:num w:numId="19">
    <w:abstractNumId w:val="16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BA2"/>
    <w:rsid w:val="0001462E"/>
    <w:rsid w:val="00033E0B"/>
    <w:rsid w:val="000355A5"/>
    <w:rsid w:val="00042C4F"/>
    <w:rsid w:val="00043284"/>
    <w:rsid w:val="000440CB"/>
    <w:rsid w:val="000475BF"/>
    <w:rsid w:val="00050000"/>
    <w:rsid w:val="0005329B"/>
    <w:rsid w:val="000569FE"/>
    <w:rsid w:val="00064106"/>
    <w:rsid w:val="000649FA"/>
    <w:rsid w:val="00081C1E"/>
    <w:rsid w:val="000A7E2A"/>
    <w:rsid w:val="000C2846"/>
    <w:rsid w:val="000D3AFE"/>
    <w:rsid w:val="000D6121"/>
    <w:rsid w:val="000E1B7F"/>
    <w:rsid w:val="000E4AD9"/>
    <w:rsid w:val="000F3BD7"/>
    <w:rsid w:val="001132D2"/>
    <w:rsid w:val="00123CBF"/>
    <w:rsid w:val="00134FAB"/>
    <w:rsid w:val="00143705"/>
    <w:rsid w:val="00153DDC"/>
    <w:rsid w:val="001646DB"/>
    <w:rsid w:val="00166153"/>
    <w:rsid w:val="001741B1"/>
    <w:rsid w:val="00186A26"/>
    <w:rsid w:val="0019268A"/>
    <w:rsid w:val="001A6348"/>
    <w:rsid w:val="001B0617"/>
    <w:rsid w:val="001B726B"/>
    <w:rsid w:val="001F09A1"/>
    <w:rsid w:val="001F0CBB"/>
    <w:rsid w:val="0020559B"/>
    <w:rsid w:val="00221FD6"/>
    <w:rsid w:val="00224145"/>
    <w:rsid w:val="002242C5"/>
    <w:rsid w:val="002373C6"/>
    <w:rsid w:val="00241BB4"/>
    <w:rsid w:val="00245BBC"/>
    <w:rsid w:val="002642D1"/>
    <w:rsid w:val="00267575"/>
    <w:rsid w:val="002938E0"/>
    <w:rsid w:val="002950F6"/>
    <w:rsid w:val="002A6911"/>
    <w:rsid w:val="002A7A8B"/>
    <w:rsid w:val="002B2D2A"/>
    <w:rsid w:val="002C5223"/>
    <w:rsid w:val="002D5F1E"/>
    <w:rsid w:val="002D68F0"/>
    <w:rsid w:val="002F07EC"/>
    <w:rsid w:val="00336D0E"/>
    <w:rsid w:val="00342699"/>
    <w:rsid w:val="00344A06"/>
    <w:rsid w:val="00350599"/>
    <w:rsid w:val="0035619A"/>
    <w:rsid w:val="00375009"/>
    <w:rsid w:val="0038268C"/>
    <w:rsid w:val="00386D06"/>
    <w:rsid w:val="003B1A76"/>
    <w:rsid w:val="003B5902"/>
    <w:rsid w:val="003C00E2"/>
    <w:rsid w:val="003E3748"/>
    <w:rsid w:val="003F1614"/>
    <w:rsid w:val="003F5A64"/>
    <w:rsid w:val="00410E08"/>
    <w:rsid w:val="004113AC"/>
    <w:rsid w:val="00415240"/>
    <w:rsid w:val="00433A86"/>
    <w:rsid w:val="004345E3"/>
    <w:rsid w:val="00442D35"/>
    <w:rsid w:val="00452D54"/>
    <w:rsid w:val="004624E3"/>
    <w:rsid w:val="00466A48"/>
    <w:rsid w:val="00473779"/>
    <w:rsid w:val="0047434E"/>
    <w:rsid w:val="0048201E"/>
    <w:rsid w:val="00482852"/>
    <w:rsid w:val="00485C17"/>
    <w:rsid w:val="00490810"/>
    <w:rsid w:val="004947A6"/>
    <w:rsid w:val="004A1A4E"/>
    <w:rsid w:val="004A79E5"/>
    <w:rsid w:val="004D3323"/>
    <w:rsid w:val="004D4F8A"/>
    <w:rsid w:val="004E0423"/>
    <w:rsid w:val="004E7339"/>
    <w:rsid w:val="005322E8"/>
    <w:rsid w:val="00535F7F"/>
    <w:rsid w:val="005640DD"/>
    <w:rsid w:val="00575E82"/>
    <w:rsid w:val="00582EAB"/>
    <w:rsid w:val="005875D7"/>
    <w:rsid w:val="00590564"/>
    <w:rsid w:val="005B1502"/>
    <w:rsid w:val="005B28FF"/>
    <w:rsid w:val="005B5DA4"/>
    <w:rsid w:val="005D2836"/>
    <w:rsid w:val="006133DE"/>
    <w:rsid w:val="00615A35"/>
    <w:rsid w:val="00623A85"/>
    <w:rsid w:val="00626993"/>
    <w:rsid w:val="00633EA1"/>
    <w:rsid w:val="00642314"/>
    <w:rsid w:val="00657781"/>
    <w:rsid w:val="00670C8A"/>
    <w:rsid w:val="00674D57"/>
    <w:rsid w:val="00682D95"/>
    <w:rsid w:val="006923F3"/>
    <w:rsid w:val="0069781A"/>
    <w:rsid w:val="006A0FEE"/>
    <w:rsid w:val="006A7955"/>
    <w:rsid w:val="006B1097"/>
    <w:rsid w:val="006C248E"/>
    <w:rsid w:val="006D0FA7"/>
    <w:rsid w:val="006D21B6"/>
    <w:rsid w:val="006E031A"/>
    <w:rsid w:val="006E65FD"/>
    <w:rsid w:val="006F46F4"/>
    <w:rsid w:val="006F63D5"/>
    <w:rsid w:val="006F6A06"/>
    <w:rsid w:val="006F795D"/>
    <w:rsid w:val="00703AF4"/>
    <w:rsid w:val="00705AF3"/>
    <w:rsid w:val="00716CC4"/>
    <w:rsid w:val="00721EE3"/>
    <w:rsid w:val="0072769B"/>
    <w:rsid w:val="0074019D"/>
    <w:rsid w:val="00742C61"/>
    <w:rsid w:val="00752139"/>
    <w:rsid w:val="00767D90"/>
    <w:rsid w:val="0078479B"/>
    <w:rsid w:val="00795491"/>
    <w:rsid w:val="007A1487"/>
    <w:rsid w:val="007B0A96"/>
    <w:rsid w:val="007B25D1"/>
    <w:rsid w:val="007B5F7E"/>
    <w:rsid w:val="007D264F"/>
    <w:rsid w:val="007D5C10"/>
    <w:rsid w:val="007E25FE"/>
    <w:rsid w:val="00802664"/>
    <w:rsid w:val="00824025"/>
    <w:rsid w:val="00866BDF"/>
    <w:rsid w:val="00880711"/>
    <w:rsid w:val="008809B2"/>
    <w:rsid w:val="00880F4B"/>
    <w:rsid w:val="00892F37"/>
    <w:rsid w:val="008B3F35"/>
    <w:rsid w:val="008B51CD"/>
    <w:rsid w:val="008E6920"/>
    <w:rsid w:val="009066B9"/>
    <w:rsid w:val="00906EE4"/>
    <w:rsid w:val="00912059"/>
    <w:rsid w:val="00916A36"/>
    <w:rsid w:val="009315F4"/>
    <w:rsid w:val="009372F4"/>
    <w:rsid w:val="00940973"/>
    <w:rsid w:val="009445A5"/>
    <w:rsid w:val="0095365C"/>
    <w:rsid w:val="00966B42"/>
    <w:rsid w:val="009850EC"/>
    <w:rsid w:val="00985DFF"/>
    <w:rsid w:val="009A075C"/>
    <w:rsid w:val="009A384F"/>
    <w:rsid w:val="009B1A62"/>
    <w:rsid w:val="009C0328"/>
    <w:rsid w:val="009C407D"/>
    <w:rsid w:val="009C4561"/>
    <w:rsid w:val="009D3308"/>
    <w:rsid w:val="009D43F4"/>
    <w:rsid w:val="009E4DC8"/>
    <w:rsid w:val="009F2BBE"/>
    <w:rsid w:val="009F4040"/>
    <w:rsid w:val="009F7647"/>
    <w:rsid w:val="00A058FC"/>
    <w:rsid w:val="00A10238"/>
    <w:rsid w:val="00A16032"/>
    <w:rsid w:val="00A21269"/>
    <w:rsid w:val="00A212D5"/>
    <w:rsid w:val="00A257FC"/>
    <w:rsid w:val="00A27698"/>
    <w:rsid w:val="00A44148"/>
    <w:rsid w:val="00A51E5C"/>
    <w:rsid w:val="00A55E3E"/>
    <w:rsid w:val="00A57E7A"/>
    <w:rsid w:val="00A876D0"/>
    <w:rsid w:val="00AA349B"/>
    <w:rsid w:val="00AA456B"/>
    <w:rsid w:val="00AA5A5C"/>
    <w:rsid w:val="00AB1B03"/>
    <w:rsid w:val="00AB3D75"/>
    <w:rsid w:val="00AB6584"/>
    <w:rsid w:val="00AC6BA2"/>
    <w:rsid w:val="00AE0B96"/>
    <w:rsid w:val="00B04142"/>
    <w:rsid w:val="00B34CF1"/>
    <w:rsid w:val="00B365F7"/>
    <w:rsid w:val="00B61A1E"/>
    <w:rsid w:val="00B77673"/>
    <w:rsid w:val="00B81229"/>
    <w:rsid w:val="00B84142"/>
    <w:rsid w:val="00B95E24"/>
    <w:rsid w:val="00B97343"/>
    <w:rsid w:val="00BB693B"/>
    <w:rsid w:val="00BC6157"/>
    <w:rsid w:val="00BC6CEF"/>
    <w:rsid w:val="00BD1BDD"/>
    <w:rsid w:val="00BD6C1D"/>
    <w:rsid w:val="00BE1D8D"/>
    <w:rsid w:val="00BE5E38"/>
    <w:rsid w:val="00C10331"/>
    <w:rsid w:val="00C12DF0"/>
    <w:rsid w:val="00C177E1"/>
    <w:rsid w:val="00C26474"/>
    <w:rsid w:val="00C666C0"/>
    <w:rsid w:val="00C776BC"/>
    <w:rsid w:val="00C82D8F"/>
    <w:rsid w:val="00C91097"/>
    <w:rsid w:val="00CA06D3"/>
    <w:rsid w:val="00CA4829"/>
    <w:rsid w:val="00CA5CAC"/>
    <w:rsid w:val="00CC6F9E"/>
    <w:rsid w:val="00CD6538"/>
    <w:rsid w:val="00D21713"/>
    <w:rsid w:val="00D25ED3"/>
    <w:rsid w:val="00D266E8"/>
    <w:rsid w:val="00D32884"/>
    <w:rsid w:val="00D4426B"/>
    <w:rsid w:val="00D7263F"/>
    <w:rsid w:val="00D92A64"/>
    <w:rsid w:val="00DA688D"/>
    <w:rsid w:val="00DB050B"/>
    <w:rsid w:val="00DB5DA2"/>
    <w:rsid w:val="00DD2EBD"/>
    <w:rsid w:val="00DD5304"/>
    <w:rsid w:val="00DE52EC"/>
    <w:rsid w:val="00DE650D"/>
    <w:rsid w:val="00DE79EA"/>
    <w:rsid w:val="00DF0F27"/>
    <w:rsid w:val="00E0506D"/>
    <w:rsid w:val="00E14D68"/>
    <w:rsid w:val="00E16D7D"/>
    <w:rsid w:val="00E2127B"/>
    <w:rsid w:val="00E22BF0"/>
    <w:rsid w:val="00E34479"/>
    <w:rsid w:val="00E34EAE"/>
    <w:rsid w:val="00E37540"/>
    <w:rsid w:val="00E51BAE"/>
    <w:rsid w:val="00E529FD"/>
    <w:rsid w:val="00E54BBF"/>
    <w:rsid w:val="00E55166"/>
    <w:rsid w:val="00E56CD5"/>
    <w:rsid w:val="00E62DD0"/>
    <w:rsid w:val="00E70525"/>
    <w:rsid w:val="00E80CE7"/>
    <w:rsid w:val="00E93E85"/>
    <w:rsid w:val="00EB1D5C"/>
    <w:rsid w:val="00EB6C92"/>
    <w:rsid w:val="00EC5DD8"/>
    <w:rsid w:val="00EE218C"/>
    <w:rsid w:val="00EE708A"/>
    <w:rsid w:val="00EE75C1"/>
    <w:rsid w:val="00EF0E8D"/>
    <w:rsid w:val="00EF7AEF"/>
    <w:rsid w:val="00F03AC2"/>
    <w:rsid w:val="00F0503B"/>
    <w:rsid w:val="00F22CEF"/>
    <w:rsid w:val="00F27EA4"/>
    <w:rsid w:val="00F354FD"/>
    <w:rsid w:val="00F735BE"/>
    <w:rsid w:val="00F75240"/>
    <w:rsid w:val="00F76A6A"/>
    <w:rsid w:val="00F80142"/>
    <w:rsid w:val="00F801DC"/>
    <w:rsid w:val="00F93D25"/>
    <w:rsid w:val="00FB2F8A"/>
    <w:rsid w:val="00FC05BB"/>
    <w:rsid w:val="00FD5D19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2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B5D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B5DA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DB5DA2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rsid w:val="00DB5DA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B5DA2"/>
    <w:rPr>
      <w:rFonts w:ascii="Vladimir Script" w:hAnsi="Vladimir Script" w:cs="Vladimir Script"/>
    </w:rPr>
  </w:style>
  <w:style w:type="character" w:customStyle="1" w:styleId="WW8Num1z1">
    <w:name w:val="WW8Num1z1"/>
    <w:rsid w:val="00DB5DA2"/>
    <w:rPr>
      <w:rFonts w:ascii="Courier New" w:hAnsi="Courier New" w:cs="Courier New"/>
    </w:rPr>
  </w:style>
  <w:style w:type="character" w:customStyle="1" w:styleId="WW8Num1z2">
    <w:name w:val="WW8Num1z2"/>
    <w:rsid w:val="00DB5DA2"/>
    <w:rPr>
      <w:rFonts w:ascii="Wingdings" w:hAnsi="Wingdings" w:cs="Wingdings"/>
    </w:rPr>
  </w:style>
  <w:style w:type="character" w:customStyle="1" w:styleId="WW8Num1z3">
    <w:name w:val="WW8Num1z3"/>
    <w:rsid w:val="00DB5DA2"/>
    <w:rPr>
      <w:rFonts w:ascii="Symbol" w:hAnsi="Symbol" w:cs="Symbol"/>
    </w:rPr>
  </w:style>
  <w:style w:type="character" w:customStyle="1" w:styleId="WW8Num2z0">
    <w:name w:val="WW8Num2z0"/>
    <w:rsid w:val="00DB5DA2"/>
    <w:rPr>
      <w:rFonts w:ascii="Vladimir Script" w:hAnsi="Vladimir Script" w:cs="Vladimir Script"/>
    </w:rPr>
  </w:style>
  <w:style w:type="character" w:customStyle="1" w:styleId="WW8Num2z1">
    <w:name w:val="WW8Num2z1"/>
    <w:rsid w:val="00DB5DA2"/>
    <w:rPr>
      <w:rFonts w:ascii="Courier New" w:hAnsi="Courier New" w:cs="Courier New"/>
    </w:rPr>
  </w:style>
  <w:style w:type="character" w:customStyle="1" w:styleId="WW8Num2z2">
    <w:name w:val="WW8Num2z2"/>
    <w:rsid w:val="00DB5DA2"/>
    <w:rPr>
      <w:rFonts w:ascii="Wingdings" w:hAnsi="Wingdings" w:cs="Wingdings"/>
    </w:rPr>
  </w:style>
  <w:style w:type="character" w:customStyle="1" w:styleId="WW8Num2z3">
    <w:name w:val="WW8Num2z3"/>
    <w:rsid w:val="00DB5DA2"/>
    <w:rPr>
      <w:rFonts w:ascii="Symbol" w:hAnsi="Symbol" w:cs="Symbol"/>
    </w:rPr>
  </w:style>
  <w:style w:type="character" w:customStyle="1" w:styleId="WW8Num3z0">
    <w:name w:val="WW8Num3z0"/>
    <w:rsid w:val="00DB5DA2"/>
    <w:rPr>
      <w:rFonts w:cs="Times New Roman"/>
    </w:rPr>
  </w:style>
  <w:style w:type="character" w:customStyle="1" w:styleId="WW8Num4z0">
    <w:name w:val="WW8Num4z0"/>
    <w:rsid w:val="00DB5DA2"/>
    <w:rPr>
      <w:b w:val="0"/>
    </w:rPr>
  </w:style>
  <w:style w:type="character" w:customStyle="1" w:styleId="WW8Num4z1">
    <w:name w:val="WW8Num4z1"/>
    <w:rsid w:val="00DB5DA2"/>
  </w:style>
  <w:style w:type="character" w:customStyle="1" w:styleId="WW8Num4z2">
    <w:name w:val="WW8Num4z2"/>
    <w:rsid w:val="00DB5DA2"/>
  </w:style>
  <w:style w:type="character" w:customStyle="1" w:styleId="WW8Num4z3">
    <w:name w:val="WW8Num4z3"/>
    <w:rsid w:val="00DB5DA2"/>
  </w:style>
  <w:style w:type="character" w:customStyle="1" w:styleId="WW8Num4z4">
    <w:name w:val="WW8Num4z4"/>
    <w:rsid w:val="00DB5DA2"/>
  </w:style>
  <w:style w:type="character" w:customStyle="1" w:styleId="WW8Num4z5">
    <w:name w:val="WW8Num4z5"/>
    <w:rsid w:val="00DB5DA2"/>
  </w:style>
  <w:style w:type="character" w:customStyle="1" w:styleId="WW8Num4z6">
    <w:name w:val="WW8Num4z6"/>
    <w:rsid w:val="00DB5DA2"/>
  </w:style>
  <w:style w:type="character" w:customStyle="1" w:styleId="WW8Num4z7">
    <w:name w:val="WW8Num4z7"/>
    <w:rsid w:val="00DB5DA2"/>
  </w:style>
  <w:style w:type="character" w:customStyle="1" w:styleId="WW8Num4z8">
    <w:name w:val="WW8Num4z8"/>
    <w:rsid w:val="00DB5DA2"/>
  </w:style>
  <w:style w:type="character" w:customStyle="1" w:styleId="WW8Num5z0">
    <w:name w:val="WW8Num5z0"/>
    <w:rsid w:val="00DB5DA2"/>
    <w:rPr>
      <w:rFonts w:cs="Times New Roman"/>
    </w:rPr>
  </w:style>
  <w:style w:type="character" w:customStyle="1" w:styleId="WW8Num5z1">
    <w:name w:val="WW8Num5z1"/>
    <w:rsid w:val="00DB5DA2"/>
    <w:rPr>
      <w:rFonts w:cs="Times New Roman"/>
      <w:b w:val="0"/>
      <w:bCs w:val="0"/>
    </w:rPr>
  </w:style>
  <w:style w:type="character" w:customStyle="1" w:styleId="WW8Num6z0">
    <w:name w:val="WW8Num6z0"/>
    <w:rsid w:val="00DB5DA2"/>
    <w:rPr>
      <w:rFonts w:cs="Times New Roman"/>
      <w:i w:val="0"/>
    </w:rPr>
  </w:style>
  <w:style w:type="character" w:customStyle="1" w:styleId="WW8Num6z1">
    <w:name w:val="WW8Num6z1"/>
    <w:rsid w:val="00DB5DA2"/>
    <w:rPr>
      <w:rFonts w:cs="Times New Roman"/>
    </w:rPr>
  </w:style>
  <w:style w:type="character" w:customStyle="1" w:styleId="WW8Num7z0">
    <w:name w:val="WW8Num7z0"/>
    <w:rsid w:val="00DB5DA2"/>
    <w:rPr>
      <w:rFonts w:cs="Times New Roman"/>
      <w:i w:val="0"/>
    </w:rPr>
  </w:style>
  <w:style w:type="character" w:customStyle="1" w:styleId="WW8Num8z0">
    <w:name w:val="WW8Num8z0"/>
    <w:rsid w:val="00DB5DA2"/>
    <w:rPr>
      <w:rFonts w:cs="Times New Roman"/>
    </w:rPr>
  </w:style>
  <w:style w:type="character" w:customStyle="1" w:styleId="WW8Num9z0">
    <w:name w:val="WW8Num9z0"/>
    <w:rsid w:val="00DB5DA2"/>
    <w:rPr>
      <w:rFonts w:cs="Times New Roman"/>
    </w:rPr>
  </w:style>
  <w:style w:type="character" w:customStyle="1" w:styleId="WW8Num10z0">
    <w:name w:val="WW8Num10z0"/>
    <w:rsid w:val="00DB5DA2"/>
    <w:rPr>
      <w:rFonts w:ascii="Vladimir Script" w:hAnsi="Vladimir Script" w:cs="Vladimir Script"/>
    </w:rPr>
  </w:style>
  <w:style w:type="character" w:customStyle="1" w:styleId="WW8Num10z1">
    <w:name w:val="WW8Num10z1"/>
    <w:rsid w:val="00DB5DA2"/>
    <w:rPr>
      <w:rFonts w:ascii="Courier New" w:hAnsi="Courier New" w:cs="Courier New"/>
    </w:rPr>
  </w:style>
  <w:style w:type="character" w:customStyle="1" w:styleId="WW8Num10z2">
    <w:name w:val="WW8Num10z2"/>
    <w:rsid w:val="00DB5DA2"/>
    <w:rPr>
      <w:rFonts w:ascii="Wingdings" w:hAnsi="Wingdings" w:cs="Wingdings"/>
    </w:rPr>
  </w:style>
  <w:style w:type="character" w:customStyle="1" w:styleId="WW8Num10z3">
    <w:name w:val="WW8Num10z3"/>
    <w:rsid w:val="00DB5DA2"/>
    <w:rPr>
      <w:rFonts w:ascii="Symbol" w:hAnsi="Symbol" w:cs="Symbol"/>
    </w:rPr>
  </w:style>
  <w:style w:type="character" w:customStyle="1" w:styleId="WW8Num11z0">
    <w:name w:val="WW8Num11z0"/>
    <w:rsid w:val="00DB5DA2"/>
    <w:rPr>
      <w:rFonts w:cs="Times New Roman"/>
    </w:rPr>
  </w:style>
  <w:style w:type="character" w:customStyle="1" w:styleId="WW8Num12z0">
    <w:name w:val="WW8Num12z0"/>
    <w:rsid w:val="00DB5DA2"/>
    <w:rPr>
      <w:rFonts w:ascii="Vladimir Script" w:hAnsi="Vladimir Script" w:cs="Vladimir Script"/>
    </w:rPr>
  </w:style>
  <w:style w:type="character" w:customStyle="1" w:styleId="WW8Num12z1">
    <w:name w:val="WW8Num12z1"/>
    <w:rsid w:val="00DB5DA2"/>
    <w:rPr>
      <w:rFonts w:ascii="Courier New" w:hAnsi="Courier New" w:cs="Courier New"/>
    </w:rPr>
  </w:style>
  <w:style w:type="character" w:customStyle="1" w:styleId="WW8Num12z2">
    <w:name w:val="WW8Num12z2"/>
    <w:rsid w:val="00DB5DA2"/>
    <w:rPr>
      <w:rFonts w:ascii="Wingdings" w:hAnsi="Wingdings" w:cs="Wingdings"/>
    </w:rPr>
  </w:style>
  <w:style w:type="character" w:customStyle="1" w:styleId="WW8Num12z3">
    <w:name w:val="WW8Num12z3"/>
    <w:rsid w:val="00DB5DA2"/>
    <w:rPr>
      <w:rFonts w:ascii="Symbol" w:hAnsi="Symbol" w:cs="Symbol"/>
    </w:rPr>
  </w:style>
  <w:style w:type="character" w:customStyle="1" w:styleId="WW8Num13z0">
    <w:name w:val="WW8Num13z0"/>
    <w:rsid w:val="00DB5DA2"/>
  </w:style>
  <w:style w:type="character" w:customStyle="1" w:styleId="WW8Num13z1">
    <w:name w:val="WW8Num13z1"/>
    <w:rsid w:val="00DB5DA2"/>
  </w:style>
  <w:style w:type="character" w:customStyle="1" w:styleId="WW8Num13z2">
    <w:name w:val="WW8Num13z2"/>
    <w:rsid w:val="00DB5DA2"/>
  </w:style>
  <w:style w:type="character" w:customStyle="1" w:styleId="WW8Num13z3">
    <w:name w:val="WW8Num13z3"/>
    <w:rsid w:val="00DB5DA2"/>
  </w:style>
  <w:style w:type="character" w:customStyle="1" w:styleId="WW8Num13z4">
    <w:name w:val="WW8Num13z4"/>
    <w:rsid w:val="00DB5DA2"/>
  </w:style>
  <w:style w:type="character" w:customStyle="1" w:styleId="WW8Num13z5">
    <w:name w:val="WW8Num13z5"/>
    <w:rsid w:val="00DB5DA2"/>
  </w:style>
  <w:style w:type="character" w:customStyle="1" w:styleId="WW8Num13z6">
    <w:name w:val="WW8Num13z6"/>
    <w:rsid w:val="00DB5DA2"/>
  </w:style>
  <w:style w:type="character" w:customStyle="1" w:styleId="WW8Num13z7">
    <w:name w:val="WW8Num13z7"/>
    <w:rsid w:val="00DB5DA2"/>
  </w:style>
  <w:style w:type="character" w:customStyle="1" w:styleId="WW8Num13z8">
    <w:name w:val="WW8Num13z8"/>
    <w:rsid w:val="00DB5DA2"/>
  </w:style>
  <w:style w:type="character" w:customStyle="1" w:styleId="WW8Num14z0">
    <w:name w:val="WW8Num14z0"/>
    <w:rsid w:val="00DB5DA2"/>
    <w:rPr>
      <w:rFonts w:cs="Times New Roman"/>
    </w:rPr>
  </w:style>
  <w:style w:type="character" w:customStyle="1" w:styleId="WW8Num15z0">
    <w:name w:val="WW8Num15z0"/>
    <w:rsid w:val="00DB5DA2"/>
    <w:rPr>
      <w:rFonts w:cs="Times New Roman"/>
    </w:rPr>
  </w:style>
  <w:style w:type="character" w:customStyle="1" w:styleId="WW8Num16z0">
    <w:name w:val="WW8Num16z0"/>
    <w:rsid w:val="00DB5DA2"/>
    <w:rPr>
      <w:rFonts w:cs="Times New Roman"/>
    </w:rPr>
  </w:style>
  <w:style w:type="character" w:customStyle="1" w:styleId="WW8Num17z0">
    <w:name w:val="WW8Num17z0"/>
    <w:rsid w:val="00DB5DA2"/>
  </w:style>
  <w:style w:type="character" w:customStyle="1" w:styleId="WW8Num17z1">
    <w:name w:val="WW8Num17z1"/>
    <w:rsid w:val="00DB5DA2"/>
  </w:style>
  <w:style w:type="character" w:customStyle="1" w:styleId="WW8Num17z2">
    <w:name w:val="WW8Num17z2"/>
    <w:rsid w:val="00DB5DA2"/>
  </w:style>
  <w:style w:type="character" w:customStyle="1" w:styleId="WW8Num17z3">
    <w:name w:val="WW8Num17z3"/>
    <w:rsid w:val="00DB5DA2"/>
  </w:style>
  <w:style w:type="character" w:customStyle="1" w:styleId="WW8Num17z4">
    <w:name w:val="WW8Num17z4"/>
    <w:rsid w:val="00DB5DA2"/>
  </w:style>
  <w:style w:type="character" w:customStyle="1" w:styleId="WW8Num17z5">
    <w:name w:val="WW8Num17z5"/>
    <w:rsid w:val="00DB5DA2"/>
  </w:style>
  <w:style w:type="character" w:customStyle="1" w:styleId="WW8Num17z6">
    <w:name w:val="WW8Num17z6"/>
    <w:rsid w:val="00DB5DA2"/>
  </w:style>
  <w:style w:type="character" w:customStyle="1" w:styleId="WW8Num17z7">
    <w:name w:val="WW8Num17z7"/>
    <w:rsid w:val="00DB5DA2"/>
  </w:style>
  <w:style w:type="character" w:customStyle="1" w:styleId="WW8Num17z8">
    <w:name w:val="WW8Num17z8"/>
    <w:rsid w:val="00DB5DA2"/>
  </w:style>
  <w:style w:type="character" w:customStyle="1" w:styleId="WW8Num18z0">
    <w:name w:val="WW8Num18z0"/>
    <w:rsid w:val="00DB5DA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B5DA2"/>
    <w:rPr>
      <w:rFonts w:ascii="Courier New" w:hAnsi="Courier New" w:cs="Courier New"/>
    </w:rPr>
  </w:style>
  <w:style w:type="character" w:customStyle="1" w:styleId="WW8Num18z2">
    <w:name w:val="WW8Num18z2"/>
    <w:rsid w:val="00DB5DA2"/>
    <w:rPr>
      <w:rFonts w:ascii="Wingdings" w:hAnsi="Wingdings" w:cs="Wingdings"/>
    </w:rPr>
  </w:style>
  <w:style w:type="character" w:customStyle="1" w:styleId="WW8Num18z3">
    <w:name w:val="WW8Num18z3"/>
    <w:rsid w:val="00DB5DA2"/>
    <w:rPr>
      <w:rFonts w:ascii="Symbol" w:hAnsi="Symbol" w:cs="Symbol"/>
    </w:rPr>
  </w:style>
  <w:style w:type="character" w:customStyle="1" w:styleId="WW8Num19z0">
    <w:name w:val="WW8Num19z0"/>
    <w:rsid w:val="00DB5DA2"/>
    <w:rPr>
      <w:rFonts w:cs="Times New Roman"/>
      <w:b w:val="0"/>
    </w:rPr>
  </w:style>
  <w:style w:type="character" w:customStyle="1" w:styleId="WW8Num20z0">
    <w:name w:val="WW8Num20z0"/>
    <w:rsid w:val="00DB5DA2"/>
    <w:rPr>
      <w:rFonts w:cs="Times New Roman"/>
    </w:rPr>
  </w:style>
  <w:style w:type="character" w:customStyle="1" w:styleId="WW8Num21z0">
    <w:name w:val="WW8Num21z0"/>
    <w:rsid w:val="00DB5DA2"/>
    <w:rPr>
      <w:rFonts w:ascii="Vladimir Script" w:hAnsi="Vladimir Script" w:cs="Vladimir Script"/>
    </w:rPr>
  </w:style>
  <w:style w:type="character" w:customStyle="1" w:styleId="WW8Num21z1">
    <w:name w:val="WW8Num21z1"/>
    <w:rsid w:val="00DB5DA2"/>
    <w:rPr>
      <w:rFonts w:ascii="Courier New" w:hAnsi="Courier New" w:cs="Courier New"/>
    </w:rPr>
  </w:style>
  <w:style w:type="character" w:customStyle="1" w:styleId="WW8Num21z2">
    <w:name w:val="WW8Num21z2"/>
    <w:rsid w:val="00DB5DA2"/>
    <w:rPr>
      <w:rFonts w:ascii="Wingdings" w:hAnsi="Wingdings" w:cs="Wingdings"/>
    </w:rPr>
  </w:style>
  <w:style w:type="character" w:customStyle="1" w:styleId="WW8Num21z3">
    <w:name w:val="WW8Num21z3"/>
    <w:rsid w:val="00DB5DA2"/>
    <w:rPr>
      <w:rFonts w:ascii="Symbol" w:hAnsi="Symbol" w:cs="Symbol"/>
    </w:rPr>
  </w:style>
  <w:style w:type="character" w:customStyle="1" w:styleId="WW8Num22z0">
    <w:name w:val="WW8Num22z0"/>
    <w:rsid w:val="00DB5DA2"/>
  </w:style>
  <w:style w:type="character" w:customStyle="1" w:styleId="WW8Num22z1">
    <w:name w:val="WW8Num22z1"/>
    <w:rsid w:val="00DB5DA2"/>
  </w:style>
  <w:style w:type="character" w:customStyle="1" w:styleId="WW8Num22z2">
    <w:name w:val="WW8Num22z2"/>
    <w:rsid w:val="00DB5DA2"/>
  </w:style>
  <w:style w:type="character" w:customStyle="1" w:styleId="WW8Num22z3">
    <w:name w:val="WW8Num22z3"/>
    <w:rsid w:val="00DB5DA2"/>
  </w:style>
  <w:style w:type="character" w:customStyle="1" w:styleId="WW8Num22z4">
    <w:name w:val="WW8Num22z4"/>
    <w:rsid w:val="00DB5DA2"/>
  </w:style>
  <w:style w:type="character" w:customStyle="1" w:styleId="WW8Num22z5">
    <w:name w:val="WW8Num22z5"/>
    <w:rsid w:val="00DB5DA2"/>
  </w:style>
  <w:style w:type="character" w:customStyle="1" w:styleId="WW8Num22z6">
    <w:name w:val="WW8Num22z6"/>
    <w:rsid w:val="00DB5DA2"/>
  </w:style>
  <w:style w:type="character" w:customStyle="1" w:styleId="WW8Num22z7">
    <w:name w:val="WW8Num22z7"/>
    <w:rsid w:val="00DB5DA2"/>
  </w:style>
  <w:style w:type="character" w:customStyle="1" w:styleId="WW8Num22z8">
    <w:name w:val="WW8Num22z8"/>
    <w:rsid w:val="00DB5DA2"/>
  </w:style>
  <w:style w:type="character" w:customStyle="1" w:styleId="WW8Num23z0">
    <w:name w:val="WW8Num23z0"/>
    <w:rsid w:val="00DB5DA2"/>
    <w:rPr>
      <w:rFonts w:cs="Times New Roman"/>
    </w:rPr>
  </w:style>
  <w:style w:type="character" w:customStyle="1" w:styleId="WW8Num23z1">
    <w:name w:val="WW8Num23z1"/>
    <w:rsid w:val="00DB5DA2"/>
    <w:rPr>
      <w:rFonts w:ascii="Vladimir Script" w:hAnsi="Vladimir Script" w:cs="Vladimir Script"/>
    </w:rPr>
  </w:style>
  <w:style w:type="character" w:customStyle="1" w:styleId="WW8Num24z0">
    <w:name w:val="WW8Num24z0"/>
    <w:rsid w:val="00DB5DA2"/>
    <w:rPr>
      <w:rFonts w:cs="Times New Roman"/>
    </w:rPr>
  </w:style>
  <w:style w:type="character" w:customStyle="1" w:styleId="WW8Num25z0">
    <w:name w:val="WW8Num25z0"/>
    <w:rsid w:val="00DB5DA2"/>
    <w:rPr>
      <w:rFonts w:cs="Times New Roman"/>
    </w:rPr>
  </w:style>
  <w:style w:type="character" w:customStyle="1" w:styleId="WW8Num26z0">
    <w:name w:val="WW8Num26z0"/>
    <w:rsid w:val="00DB5DA2"/>
    <w:rPr>
      <w:rFonts w:cs="Times New Roman"/>
    </w:rPr>
  </w:style>
  <w:style w:type="character" w:customStyle="1" w:styleId="WW8Num27z0">
    <w:name w:val="WW8Num27z0"/>
    <w:rsid w:val="00DB5DA2"/>
    <w:rPr>
      <w:rFonts w:cs="Times New Roman"/>
      <w:b w:val="0"/>
      <w:bCs w:val="0"/>
    </w:rPr>
  </w:style>
  <w:style w:type="character" w:customStyle="1" w:styleId="WW8Num28z0">
    <w:name w:val="WW8Num28z0"/>
    <w:rsid w:val="00DB5DA2"/>
    <w:rPr>
      <w:rFonts w:ascii="Vladimir Script" w:hAnsi="Vladimir Script" w:cs="Vladimir Script"/>
    </w:rPr>
  </w:style>
  <w:style w:type="character" w:customStyle="1" w:styleId="WW8Num28z1">
    <w:name w:val="WW8Num28z1"/>
    <w:rsid w:val="00DB5DA2"/>
    <w:rPr>
      <w:rFonts w:cs="Times New Roman"/>
    </w:rPr>
  </w:style>
  <w:style w:type="character" w:customStyle="1" w:styleId="WW8Num28z2">
    <w:name w:val="WW8Num28z2"/>
    <w:rsid w:val="00DB5DA2"/>
    <w:rPr>
      <w:rFonts w:ascii="Wingdings" w:hAnsi="Wingdings" w:cs="Wingdings"/>
    </w:rPr>
  </w:style>
  <w:style w:type="character" w:customStyle="1" w:styleId="WW8Num28z3">
    <w:name w:val="WW8Num28z3"/>
    <w:rsid w:val="00DB5DA2"/>
    <w:rPr>
      <w:rFonts w:ascii="Symbol" w:hAnsi="Symbol" w:cs="Symbol"/>
    </w:rPr>
  </w:style>
  <w:style w:type="character" w:customStyle="1" w:styleId="WW8Num28z4">
    <w:name w:val="WW8Num28z4"/>
    <w:rsid w:val="00DB5DA2"/>
    <w:rPr>
      <w:rFonts w:ascii="Courier New" w:hAnsi="Courier New" w:cs="Courier New"/>
    </w:rPr>
  </w:style>
  <w:style w:type="character" w:customStyle="1" w:styleId="WW8Num29z0">
    <w:name w:val="WW8Num29z0"/>
    <w:rsid w:val="00DB5DA2"/>
    <w:rPr>
      <w:rFonts w:cs="Times New Roman"/>
    </w:rPr>
  </w:style>
  <w:style w:type="character" w:customStyle="1" w:styleId="WW8Num30z0">
    <w:name w:val="WW8Num30z0"/>
    <w:rsid w:val="00DB5DA2"/>
    <w:rPr>
      <w:rFonts w:cs="Times New Roman"/>
    </w:rPr>
  </w:style>
  <w:style w:type="character" w:customStyle="1" w:styleId="WW8Num31z0">
    <w:name w:val="WW8Num31z0"/>
    <w:rsid w:val="00DB5DA2"/>
    <w:rPr>
      <w:rFonts w:cs="Times New Roman"/>
    </w:rPr>
  </w:style>
  <w:style w:type="character" w:customStyle="1" w:styleId="WW8Num31z1">
    <w:name w:val="WW8Num31z1"/>
    <w:rsid w:val="00DB5DA2"/>
    <w:rPr>
      <w:rFonts w:cs="Times New Roman"/>
      <w:b w:val="0"/>
      <w:bCs w:val="0"/>
    </w:rPr>
  </w:style>
  <w:style w:type="character" w:customStyle="1" w:styleId="WW8Num32z0">
    <w:name w:val="WW8Num32z0"/>
    <w:rsid w:val="00DB5DA2"/>
  </w:style>
  <w:style w:type="character" w:customStyle="1" w:styleId="WW8Num32z1">
    <w:name w:val="WW8Num32z1"/>
    <w:rsid w:val="00DB5DA2"/>
  </w:style>
  <w:style w:type="character" w:customStyle="1" w:styleId="WW8Num32z2">
    <w:name w:val="WW8Num32z2"/>
    <w:rsid w:val="00DB5DA2"/>
  </w:style>
  <w:style w:type="character" w:customStyle="1" w:styleId="WW8Num32z3">
    <w:name w:val="WW8Num32z3"/>
    <w:rsid w:val="00DB5DA2"/>
  </w:style>
  <w:style w:type="character" w:customStyle="1" w:styleId="WW8Num32z4">
    <w:name w:val="WW8Num32z4"/>
    <w:rsid w:val="00DB5DA2"/>
  </w:style>
  <w:style w:type="character" w:customStyle="1" w:styleId="WW8Num32z5">
    <w:name w:val="WW8Num32z5"/>
    <w:rsid w:val="00DB5DA2"/>
  </w:style>
  <w:style w:type="character" w:customStyle="1" w:styleId="WW8Num32z6">
    <w:name w:val="WW8Num32z6"/>
    <w:rsid w:val="00DB5DA2"/>
  </w:style>
  <w:style w:type="character" w:customStyle="1" w:styleId="WW8Num32z7">
    <w:name w:val="WW8Num32z7"/>
    <w:rsid w:val="00DB5DA2"/>
  </w:style>
  <w:style w:type="character" w:customStyle="1" w:styleId="WW8Num32z8">
    <w:name w:val="WW8Num32z8"/>
    <w:rsid w:val="00DB5DA2"/>
  </w:style>
  <w:style w:type="character" w:customStyle="1" w:styleId="WW8Num33z0">
    <w:name w:val="WW8Num33z0"/>
    <w:rsid w:val="00DB5DA2"/>
    <w:rPr>
      <w:rFonts w:cs="Times New Roman"/>
    </w:rPr>
  </w:style>
  <w:style w:type="character" w:customStyle="1" w:styleId="WW8Num34z0">
    <w:name w:val="WW8Num34z0"/>
    <w:rsid w:val="00DB5DA2"/>
    <w:rPr>
      <w:rFonts w:cs="Times New Roman"/>
    </w:rPr>
  </w:style>
  <w:style w:type="character" w:customStyle="1" w:styleId="WW8Num35z0">
    <w:name w:val="WW8Num35z0"/>
    <w:rsid w:val="00DB5DA2"/>
  </w:style>
  <w:style w:type="character" w:customStyle="1" w:styleId="WW8Num35z1">
    <w:name w:val="WW8Num35z1"/>
    <w:rsid w:val="00DB5DA2"/>
  </w:style>
  <w:style w:type="character" w:customStyle="1" w:styleId="WW8Num35z2">
    <w:name w:val="WW8Num35z2"/>
    <w:rsid w:val="00DB5DA2"/>
  </w:style>
  <w:style w:type="character" w:customStyle="1" w:styleId="WW8Num35z3">
    <w:name w:val="WW8Num35z3"/>
    <w:rsid w:val="00DB5DA2"/>
  </w:style>
  <w:style w:type="character" w:customStyle="1" w:styleId="WW8Num35z4">
    <w:name w:val="WW8Num35z4"/>
    <w:rsid w:val="00DB5DA2"/>
  </w:style>
  <w:style w:type="character" w:customStyle="1" w:styleId="WW8Num35z5">
    <w:name w:val="WW8Num35z5"/>
    <w:rsid w:val="00DB5DA2"/>
  </w:style>
  <w:style w:type="character" w:customStyle="1" w:styleId="WW8Num35z6">
    <w:name w:val="WW8Num35z6"/>
    <w:rsid w:val="00DB5DA2"/>
  </w:style>
  <w:style w:type="character" w:customStyle="1" w:styleId="WW8Num35z7">
    <w:name w:val="WW8Num35z7"/>
    <w:rsid w:val="00DB5DA2"/>
  </w:style>
  <w:style w:type="character" w:customStyle="1" w:styleId="WW8Num35z8">
    <w:name w:val="WW8Num35z8"/>
    <w:rsid w:val="00DB5DA2"/>
  </w:style>
  <w:style w:type="character" w:customStyle="1" w:styleId="WW8Num36z0">
    <w:name w:val="WW8Num36z0"/>
    <w:rsid w:val="00DB5DA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DB5DA2"/>
    <w:rPr>
      <w:rFonts w:ascii="Courier New" w:hAnsi="Courier New" w:cs="Courier New"/>
    </w:rPr>
  </w:style>
  <w:style w:type="character" w:customStyle="1" w:styleId="WW8Num36z2">
    <w:name w:val="WW8Num36z2"/>
    <w:rsid w:val="00DB5DA2"/>
    <w:rPr>
      <w:rFonts w:ascii="Wingdings" w:hAnsi="Wingdings" w:cs="Wingdings"/>
    </w:rPr>
  </w:style>
  <w:style w:type="character" w:customStyle="1" w:styleId="WW8Num36z3">
    <w:name w:val="WW8Num36z3"/>
    <w:rsid w:val="00DB5DA2"/>
    <w:rPr>
      <w:rFonts w:ascii="Symbol" w:hAnsi="Symbol" w:cs="Symbol"/>
    </w:rPr>
  </w:style>
  <w:style w:type="character" w:customStyle="1" w:styleId="WW8Num37z0">
    <w:name w:val="WW8Num37z0"/>
    <w:rsid w:val="00DB5DA2"/>
    <w:rPr>
      <w:rFonts w:cs="Times New Roman"/>
    </w:rPr>
  </w:style>
  <w:style w:type="character" w:customStyle="1" w:styleId="WW8Num38z0">
    <w:name w:val="WW8Num38z0"/>
    <w:rsid w:val="00DB5DA2"/>
    <w:rPr>
      <w:rFonts w:ascii="Vladimir Script" w:hAnsi="Vladimir Script" w:cs="Vladimir Script"/>
    </w:rPr>
  </w:style>
  <w:style w:type="character" w:customStyle="1" w:styleId="WW8Num38z1">
    <w:name w:val="WW8Num38z1"/>
    <w:rsid w:val="00DB5DA2"/>
    <w:rPr>
      <w:rFonts w:ascii="Courier New" w:hAnsi="Courier New" w:cs="Courier New"/>
    </w:rPr>
  </w:style>
  <w:style w:type="character" w:customStyle="1" w:styleId="WW8Num38z2">
    <w:name w:val="WW8Num38z2"/>
    <w:rsid w:val="00DB5DA2"/>
    <w:rPr>
      <w:rFonts w:ascii="Wingdings" w:hAnsi="Wingdings" w:cs="Wingdings"/>
    </w:rPr>
  </w:style>
  <w:style w:type="character" w:customStyle="1" w:styleId="WW8Num38z3">
    <w:name w:val="WW8Num38z3"/>
    <w:rsid w:val="00DB5DA2"/>
    <w:rPr>
      <w:rFonts w:ascii="Symbol" w:hAnsi="Symbol" w:cs="Symbol"/>
    </w:rPr>
  </w:style>
  <w:style w:type="character" w:customStyle="1" w:styleId="WW8Num39z0">
    <w:name w:val="WW8Num39z0"/>
    <w:rsid w:val="00DB5DA2"/>
    <w:rPr>
      <w:rFonts w:cs="Times New Roman"/>
    </w:rPr>
  </w:style>
  <w:style w:type="character" w:customStyle="1" w:styleId="WW8Num40z0">
    <w:name w:val="WW8Num40z0"/>
    <w:rsid w:val="00DB5DA2"/>
    <w:rPr>
      <w:rFonts w:cs="Times New Roman"/>
    </w:rPr>
  </w:style>
  <w:style w:type="character" w:customStyle="1" w:styleId="WW8Num41z0">
    <w:name w:val="WW8Num41z0"/>
    <w:rsid w:val="00DB5DA2"/>
    <w:rPr>
      <w:rFonts w:cs="Times New Roman"/>
    </w:rPr>
  </w:style>
  <w:style w:type="character" w:customStyle="1" w:styleId="WW8Num42z0">
    <w:name w:val="WW8Num42z0"/>
    <w:rsid w:val="00DB5DA2"/>
    <w:rPr>
      <w:rFonts w:ascii="Vladimir Script" w:hAnsi="Vladimir Script" w:cs="Vladimir Script"/>
    </w:rPr>
  </w:style>
  <w:style w:type="character" w:customStyle="1" w:styleId="WW8Num42z1">
    <w:name w:val="WW8Num42z1"/>
    <w:rsid w:val="00DB5DA2"/>
    <w:rPr>
      <w:rFonts w:ascii="Courier New" w:hAnsi="Courier New" w:cs="Courier New"/>
    </w:rPr>
  </w:style>
  <w:style w:type="character" w:customStyle="1" w:styleId="WW8Num42z2">
    <w:name w:val="WW8Num42z2"/>
    <w:rsid w:val="00DB5DA2"/>
    <w:rPr>
      <w:rFonts w:ascii="Wingdings" w:hAnsi="Wingdings" w:cs="Wingdings"/>
    </w:rPr>
  </w:style>
  <w:style w:type="character" w:customStyle="1" w:styleId="WW8Num42z3">
    <w:name w:val="WW8Num42z3"/>
    <w:rsid w:val="00DB5DA2"/>
    <w:rPr>
      <w:rFonts w:ascii="Symbol" w:hAnsi="Symbol" w:cs="Symbol"/>
    </w:rPr>
  </w:style>
  <w:style w:type="character" w:customStyle="1" w:styleId="10">
    <w:name w:val="Основной шрифт абзаца1"/>
    <w:rsid w:val="00DB5DA2"/>
  </w:style>
  <w:style w:type="character" w:customStyle="1" w:styleId="11">
    <w:name w:val="Заголовок 1 Знак"/>
    <w:rsid w:val="00DB5DA2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sid w:val="00DB5DA2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sid w:val="00DB5DA2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sid w:val="00DB5DA2"/>
    <w:rPr>
      <w:rFonts w:ascii="Times New Roman" w:hAnsi="Times New Roman" w:cs="Times New Roman"/>
      <w:b/>
      <w:sz w:val="28"/>
    </w:rPr>
  </w:style>
  <w:style w:type="character" w:styleId="a4">
    <w:name w:val="Hyperlink"/>
    <w:rsid w:val="00DB5DA2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DB5DA2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sid w:val="00DB5DA2"/>
    <w:rPr>
      <w:rFonts w:ascii="Times New Roman" w:hAnsi="Times New Roman" w:cs="Times New Roman"/>
      <w:sz w:val="24"/>
    </w:rPr>
  </w:style>
  <w:style w:type="character" w:styleId="a7">
    <w:name w:val="page number"/>
    <w:rsid w:val="00DB5DA2"/>
  </w:style>
  <w:style w:type="character" w:customStyle="1" w:styleId="HTML">
    <w:name w:val="Стандартный HTML Знак"/>
    <w:uiPriority w:val="99"/>
    <w:rsid w:val="00DB5DA2"/>
    <w:rPr>
      <w:rFonts w:ascii="Courier New" w:hAnsi="Courier New" w:cs="Courier New"/>
      <w:sz w:val="20"/>
    </w:rPr>
  </w:style>
  <w:style w:type="character" w:customStyle="1" w:styleId="a8">
    <w:name w:val="Текст выноски Знак"/>
    <w:rsid w:val="00DB5DA2"/>
    <w:rPr>
      <w:rFonts w:ascii="Tahoma" w:hAnsi="Tahoma" w:cs="Tahoma"/>
      <w:sz w:val="16"/>
    </w:rPr>
  </w:style>
  <w:style w:type="character" w:customStyle="1" w:styleId="a9">
    <w:name w:val="Схема документа Знак"/>
    <w:rsid w:val="00DB5DA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DB5DA2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sid w:val="00DB5DA2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sid w:val="00DB5DA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DB5DA2"/>
    <w:rPr>
      <w:sz w:val="16"/>
    </w:rPr>
  </w:style>
  <w:style w:type="character" w:customStyle="1" w:styleId="ad">
    <w:name w:val="Основной текст Знак"/>
    <w:rsid w:val="00DB5DA2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DB5DA2"/>
  </w:style>
  <w:style w:type="character" w:customStyle="1" w:styleId="12">
    <w:name w:val="Знак примечания1"/>
    <w:rsid w:val="00DB5DA2"/>
    <w:rPr>
      <w:sz w:val="16"/>
      <w:szCs w:val="16"/>
    </w:rPr>
  </w:style>
  <w:style w:type="character" w:customStyle="1" w:styleId="ae">
    <w:name w:val="Текст примечания Знак"/>
    <w:rsid w:val="00DB5DA2"/>
    <w:rPr>
      <w:rFonts w:cs="Times New Roman"/>
    </w:rPr>
  </w:style>
  <w:style w:type="character" w:customStyle="1" w:styleId="af">
    <w:name w:val="Тема примечания Знак"/>
    <w:rsid w:val="00DB5DA2"/>
    <w:rPr>
      <w:rFonts w:cs="Times New Roman"/>
      <w:b/>
      <w:bCs/>
    </w:rPr>
  </w:style>
  <w:style w:type="character" w:customStyle="1" w:styleId="FontStyle13">
    <w:name w:val="Font Style13"/>
    <w:rsid w:val="00DB5DA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0">
    <w:name w:val="Заголовок"/>
    <w:basedOn w:val="a"/>
    <w:next w:val="a0"/>
    <w:rsid w:val="00DB5DA2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rsid w:val="00DB5DA2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rsid w:val="00DB5DA2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rsid w:val="00DB5DA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DB5DA2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rsid w:val="00DB5DA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rsid w:val="00DB5D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rsid w:val="00DB5D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DB5DA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rsid w:val="00DB5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DB5DA2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rsid w:val="00DB5D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5DA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DB5DA2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rsid w:val="00DB5DA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rsid w:val="00DB5DA2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rsid w:val="00DB5DA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rsid w:val="00DB5DA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DB5DA2"/>
    <w:pPr>
      <w:ind w:left="720"/>
      <w:contextualSpacing/>
    </w:pPr>
  </w:style>
  <w:style w:type="paragraph" w:customStyle="1" w:styleId="310">
    <w:name w:val="Основной текст 31"/>
    <w:basedOn w:val="a"/>
    <w:rsid w:val="00DB5DA2"/>
    <w:pPr>
      <w:spacing w:after="120"/>
    </w:pPr>
    <w:rPr>
      <w:sz w:val="16"/>
      <w:szCs w:val="16"/>
    </w:rPr>
  </w:style>
  <w:style w:type="paragraph" w:customStyle="1" w:styleId="ConsNormal">
    <w:name w:val="ConsNormal"/>
    <w:rsid w:val="00DB5DA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rsid w:val="00DB5DA2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qFormat/>
    <w:rsid w:val="00DB5DA2"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rsid w:val="00DB5DA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sid w:val="00DB5DA2"/>
    <w:rPr>
      <w:sz w:val="20"/>
      <w:szCs w:val="20"/>
    </w:rPr>
  </w:style>
  <w:style w:type="paragraph" w:styleId="afc">
    <w:name w:val="annotation subject"/>
    <w:basedOn w:val="17"/>
    <w:next w:val="17"/>
    <w:rsid w:val="00DB5DA2"/>
    <w:rPr>
      <w:b/>
      <w:bCs/>
    </w:rPr>
  </w:style>
  <w:style w:type="paragraph" w:customStyle="1" w:styleId="printr">
    <w:name w:val="printr"/>
    <w:basedOn w:val="a"/>
    <w:rsid w:val="00DB5DA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Содержимое таблицы"/>
    <w:basedOn w:val="a"/>
    <w:rsid w:val="00DB5DA2"/>
    <w:pPr>
      <w:suppressLineNumbers/>
    </w:pPr>
  </w:style>
  <w:style w:type="paragraph" w:customStyle="1" w:styleId="afe">
    <w:name w:val="Заголовок таблицы"/>
    <w:basedOn w:val="afd"/>
    <w:rsid w:val="00DB5DA2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styleId="ab">
    <w:name w:val="Title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styleId="aff">
    <w:name w:val="footnote reference"/>
    <w:uiPriority w:val="99"/>
    <w:semiHidden/>
    <w:unhideWhenUsed/>
    <w:rsid w:val="00E54B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KSI</Company>
  <LinksUpToDate>false</LinksUpToDate>
  <CharactersWithSpaces>1688</CharactersWithSpaces>
  <SharedDoc>false</SharedDoc>
  <HLinks>
    <vt:vector size="78" baseType="variant">
      <vt:variant>
        <vt:i4>2031701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7536694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consultantplus://offline/ref=80ECE213C28B3EAB457396034A2ED71B0E43D1BC731F2B54D6B2F197CB7C64CA9389AC376302A3B5D4A23CD3F02D8904AC615B1BDA1FF949b7O5O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User</cp:lastModifiedBy>
  <cp:revision>10</cp:revision>
  <cp:lastPrinted>2016-09-13T08:01:00Z</cp:lastPrinted>
  <dcterms:created xsi:type="dcterms:W3CDTF">2023-01-10T11:53:00Z</dcterms:created>
  <dcterms:modified xsi:type="dcterms:W3CDTF">2023-01-10T12:11:00Z</dcterms:modified>
</cp:coreProperties>
</file>